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6" w:tblpY="-276"/>
        <w:tblW w:w="9464" w:type="dxa"/>
        <w:shd w:val="clear" w:color="auto" w:fill="FFFFFF"/>
        <w:tblLayout w:type="fixed"/>
        <w:tblLook w:val="04A0" w:firstRow="1" w:lastRow="0" w:firstColumn="1" w:lastColumn="0" w:noHBand="0" w:noVBand="1"/>
      </w:tblPr>
      <w:tblGrid>
        <w:gridCol w:w="1668"/>
        <w:gridCol w:w="1275"/>
        <w:gridCol w:w="6521"/>
      </w:tblGrid>
      <w:tr w:rsidR="00C91100" w:rsidRPr="002B10EA" w:rsidTr="00527B6B">
        <w:trPr>
          <w:trHeight w:val="1712"/>
        </w:trPr>
        <w:tc>
          <w:tcPr>
            <w:tcW w:w="1668" w:type="dxa"/>
            <w:shd w:val="pct5" w:color="auto" w:fill="548DD4"/>
          </w:tcPr>
          <w:p w:rsidR="00C91100" w:rsidRPr="002B10EA" w:rsidRDefault="00323522" w:rsidP="00323522">
            <w:pPr>
              <w:spacing w:line="240" w:lineRule="auto"/>
              <w:rPr>
                <w:rFonts w:ascii="Times New Roman" w:eastAsia="Times New Roman" w:hAnsi="Times New Roman" w:cs="Times New Roman"/>
                <w:lang w:eastAsia="ru-RU"/>
              </w:rPr>
            </w:pPr>
            <w:r w:rsidRPr="00323522">
              <w:rPr>
                <w:rFonts w:ascii="Calibri" w:eastAsia="Calibri" w:hAnsi="Calibri" w:cs="Times New Roman"/>
                <w:noProof/>
                <w:lang w:eastAsia="ru-RU"/>
              </w:rPr>
              <w:drawing>
                <wp:inline distT="0" distB="0" distL="0" distR="0" wp14:anchorId="37CAF6C2" wp14:editId="00695483">
                  <wp:extent cx="914012" cy="1158310"/>
                  <wp:effectExtent l="0" t="0" r="635" b="3810"/>
                  <wp:docPr id="8" name="Рисунок 8" descr="Новобейсугская (Краснодарский край), герб - вектор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бейсугская (Краснодарский край), герб - векторное изображ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899" cy="1159435"/>
                          </a:xfrm>
                          <a:prstGeom prst="rect">
                            <a:avLst/>
                          </a:prstGeom>
                          <a:noFill/>
                          <a:ln>
                            <a:noFill/>
                          </a:ln>
                        </pic:spPr>
                      </pic:pic>
                    </a:graphicData>
                  </a:graphic>
                </wp:inline>
              </w:drawing>
            </w:r>
          </w:p>
        </w:tc>
        <w:tc>
          <w:tcPr>
            <w:tcW w:w="1275" w:type="dxa"/>
            <w:shd w:val="clear" w:color="auto" w:fill="FFFFFF"/>
          </w:tcPr>
          <w:p w:rsidR="00C91100" w:rsidRPr="002B10EA" w:rsidRDefault="00C91100" w:rsidP="00100BFD">
            <w:pPr>
              <w:keepNext/>
              <w:keepLines/>
              <w:spacing w:before="480" w:after="0" w:line="240" w:lineRule="auto"/>
              <w:jc w:val="center"/>
              <w:rPr>
                <w:rFonts w:ascii="Times New Roman" w:eastAsia="Times New Roman" w:hAnsi="Times New Roman" w:cs="Times New Roman"/>
                <w:lang w:eastAsia="ru-RU"/>
              </w:rPr>
            </w:pPr>
          </w:p>
        </w:tc>
        <w:tc>
          <w:tcPr>
            <w:tcW w:w="6521" w:type="dxa"/>
            <w:shd w:val="clear" w:color="auto" w:fill="FFFFFF"/>
          </w:tcPr>
          <w:p w:rsidR="000635FD" w:rsidRDefault="00C91100" w:rsidP="000635FD">
            <w:pPr>
              <w:spacing w:after="0" w:line="240" w:lineRule="auto"/>
              <w:ind w:left="2444"/>
              <w:jc w:val="center"/>
              <w:rPr>
                <w:rFonts w:ascii="Times New Roman" w:eastAsia="Times New Roman" w:hAnsi="Times New Roman" w:cs="Times New Roman"/>
                <w:sz w:val="24"/>
                <w:szCs w:val="24"/>
                <w:lang w:eastAsia="ru-RU"/>
              </w:rPr>
            </w:pPr>
            <w:r w:rsidRPr="002B10EA">
              <w:rPr>
                <w:rFonts w:ascii="Times New Roman" w:eastAsia="Times New Roman" w:hAnsi="Times New Roman" w:cs="Times New Roman"/>
                <w:lang w:eastAsia="ru-RU"/>
              </w:rPr>
              <w:t xml:space="preserve">                      </w:t>
            </w:r>
            <w:r w:rsidR="006F3655">
              <w:rPr>
                <w:rFonts w:ascii="Times New Roman" w:eastAsia="Times New Roman" w:hAnsi="Times New Roman" w:cs="Times New Roman"/>
                <w:lang w:eastAsia="ru-RU"/>
              </w:rPr>
              <w:t xml:space="preserve">                       </w:t>
            </w:r>
            <w:r w:rsidR="00636639">
              <w:rPr>
                <w:rFonts w:ascii="Times New Roman" w:eastAsia="Times New Roman" w:hAnsi="Times New Roman" w:cs="Times New Roman"/>
                <w:lang w:eastAsia="ru-RU"/>
              </w:rPr>
              <w:t xml:space="preserve">                  </w:t>
            </w:r>
            <w:r w:rsidR="006F3655">
              <w:rPr>
                <w:rFonts w:ascii="Times New Roman" w:eastAsia="Times New Roman" w:hAnsi="Times New Roman" w:cs="Times New Roman"/>
                <w:lang w:eastAsia="ru-RU"/>
              </w:rPr>
              <w:t xml:space="preserve"> </w:t>
            </w:r>
            <w:r w:rsidR="000010E4">
              <w:rPr>
                <w:rFonts w:ascii="Times New Roman" w:eastAsia="Times New Roman" w:hAnsi="Times New Roman" w:cs="Times New Roman"/>
                <w:lang w:eastAsia="ru-RU"/>
              </w:rPr>
              <w:t xml:space="preserve"> </w:t>
            </w:r>
            <w:r w:rsidR="000635FD">
              <w:rPr>
                <w:rFonts w:ascii="Times New Roman" w:eastAsia="Times New Roman" w:hAnsi="Times New Roman" w:cs="Times New Roman"/>
                <w:sz w:val="24"/>
                <w:szCs w:val="24"/>
                <w:lang w:eastAsia="ru-RU"/>
              </w:rPr>
              <w:t>ПРИЛОЖЕНИЕ</w:t>
            </w:r>
          </w:p>
          <w:p w:rsidR="000635FD" w:rsidRDefault="000635FD" w:rsidP="000635FD">
            <w:pPr>
              <w:spacing w:after="0" w:line="240" w:lineRule="auto"/>
              <w:ind w:left="24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сессии Совета</w:t>
            </w:r>
          </w:p>
          <w:p w:rsidR="000635FD" w:rsidRDefault="000635FD" w:rsidP="000635FD">
            <w:pPr>
              <w:spacing w:after="0" w:line="240" w:lineRule="auto"/>
              <w:ind w:left="2444"/>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FFFF" w:themeColor="background1"/>
                <w:sz w:val="24"/>
                <w:szCs w:val="24"/>
                <w:lang w:eastAsia="ru-RU"/>
              </w:rPr>
              <w:t>.</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color w:val="FFFFFF" w:themeColor="background1"/>
                <w:sz w:val="24"/>
                <w:szCs w:val="24"/>
                <w:u w:val="single"/>
                <w:lang w:eastAsia="ru-RU"/>
              </w:rPr>
              <w:t xml:space="preserve"> </w:t>
            </w:r>
            <w:r>
              <w:rPr>
                <w:rFonts w:ascii="Times New Roman" w:eastAsia="Times New Roman" w:hAnsi="Times New Roman" w:cs="Times New Roman"/>
                <w:sz w:val="24"/>
                <w:szCs w:val="24"/>
                <w:lang w:eastAsia="ru-RU"/>
              </w:rPr>
              <w:t>созыва муниципального</w:t>
            </w:r>
          </w:p>
          <w:p w:rsidR="000635FD" w:rsidRDefault="000635FD" w:rsidP="000635FD">
            <w:pPr>
              <w:spacing w:after="0" w:line="240" w:lineRule="auto"/>
              <w:ind w:left="24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 Выселковский район</w:t>
            </w:r>
          </w:p>
          <w:p w:rsidR="000635FD" w:rsidRDefault="000635FD" w:rsidP="000635FD">
            <w:pPr>
              <w:spacing w:after="0" w:line="240" w:lineRule="auto"/>
              <w:ind w:left="2444"/>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от __________       № _______</w:t>
            </w:r>
          </w:p>
          <w:p w:rsidR="00C91100" w:rsidRPr="002B10EA" w:rsidRDefault="00C91100" w:rsidP="00100BFD">
            <w:pPr>
              <w:spacing w:after="0" w:line="240" w:lineRule="auto"/>
              <w:ind w:firstLine="567"/>
              <w:jc w:val="both"/>
              <w:rPr>
                <w:rFonts w:ascii="Times New Roman" w:eastAsia="Times New Roman" w:hAnsi="Times New Roman" w:cs="Times New Roman"/>
                <w:lang w:eastAsia="ru-RU"/>
              </w:rPr>
            </w:pPr>
            <w:bookmarkStart w:id="0" w:name="_GoBack"/>
            <w:bookmarkEnd w:id="0"/>
          </w:p>
        </w:tc>
      </w:tr>
      <w:tr w:rsidR="00C91100" w:rsidRPr="002B10EA" w:rsidTr="00527B6B">
        <w:trPr>
          <w:trHeight w:val="110"/>
        </w:trPr>
        <w:tc>
          <w:tcPr>
            <w:tcW w:w="1668" w:type="dxa"/>
            <w:shd w:val="clear" w:color="auto" w:fill="FFFFFF"/>
          </w:tcPr>
          <w:p w:rsidR="00C91100" w:rsidRPr="002B10EA" w:rsidRDefault="00C91100" w:rsidP="00100BFD">
            <w:pPr>
              <w:keepNext/>
              <w:keepLines/>
              <w:spacing w:after="0" w:line="240" w:lineRule="auto"/>
              <w:jc w:val="both"/>
              <w:rPr>
                <w:rFonts w:ascii="Times New Roman" w:eastAsia="Times New Roman" w:hAnsi="Times New Roman" w:cs="Times New Roman"/>
                <w:lang w:eastAsia="ru-RU"/>
              </w:rPr>
            </w:pPr>
          </w:p>
        </w:tc>
        <w:tc>
          <w:tcPr>
            <w:tcW w:w="1275" w:type="dxa"/>
            <w:shd w:val="pct5" w:color="auto" w:fill="548DD4"/>
          </w:tcPr>
          <w:p w:rsidR="00C91100" w:rsidRPr="002B10EA" w:rsidRDefault="00C91100" w:rsidP="00100BFD">
            <w:pPr>
              <w:keepNext/>
              <w:keepLines/>
              <w:spacing w:after="0" w:line="240" w:lineRule="auto"/>
              <w:jc w:val="both"/>
              <w:rPr>
                <w:rFonts w:ascii="Times New Roman" w:eastAsia="Times New Roman" w:hAnsi="Times New Roman" w:cs="Times New Roman"/>
                <w:lang w:eastAsia="ru-RU"/>
              </w:rPr>
            </w:pPr>
          </w:p>
        </w:tc>
        <w:tc>
          <w:tcPr>
            <w:tcW w:w="6521" w:type="dxa"/>
            <w:shd w:val="pct5" w:color="auto" w:fill="548DD4"/>
          </w:tcPr>
          <w:p w:rsidR="00C91100" w:rsidRPr="002B10EA" w:rsidRDefault="00C91100" w:rsidP="00100BFD">
            <w:pPr>
              <w:keepNext/>
              <w:keepLines/>
              <w:spacing w:after="0" w:line="240" w:lineRule="auto"/>
              <w:jc w:val="both"/>
              <w:rPr>
                <w:rFonts w:ascii="Times New Roman" w:eastAsia="Times New Roman" w:hAnsi="Times New Roman" w:cs="Times New Roman"/>
                <w:lang w:eastAsia="ru-RU"/>
              </w:rPr>
            </w:pPr>
          </w:p>
        </w:tc>
      </w:tr>
      <w:tr w:rsidR="00C91100" w:rsidRPr="002B10EA" w:rsidTr="00527B6B">
        <w:trPr>
          <w:trHeight w:val="11866"/>
        </w:trPr>
        <w:tc>
          <w:tcPr>
            <w:tcW w:w="1668" w:type="dxa"/>
            <w:shd w:val="pct5" w:color="auto" w:fill="548DD4"/>
          </w:tcPr>
          <w:tbl>
            <w:tblPr>
              <w:tblpPr w:leftFromText="180" w:rightFromText="180" w:vertAnchor="page" w:horzAnchor="margin" w:tblpY="6145"/>
              <w:tblW w:w="8894" w:type="dxa"/>
              <w:shd w:val="clear" w:color="auto" w:fill="FFFFFF"/>
              <w:tblLayout w:type="fixed"/>
              <w:tblLook w:val="04A0" w:firstRow="1" w:lastRow="0" w:firstColumn="1" w:lastColumn="0" w:noHBand="0" w:noVBand="1"/>
            </w:tblPr>
            <w:tblGrid>
              <w:gridCol w:w="284"/>
              <w:gridCol w:w="8610"/>
            </w:tblGrid>
            <w:tr w:rsidR="00C03A63" w:rsidRPr="002B10EA" w:rsidTr="00431D53">
              <w:trPr>
                <w:trHeight w:val="110"/>
              </w:trPr>
              <w:tc>
                <w:tcPr>
                  <w:tcW w:w="284" w:type="dxa"/>
                  <w:shd w:val="pct5" w:color="auto" w:fill="548DD4"/>
                </w:tcPr>
                <w:p w:rsidR="00C03A63" w:rsidRPr="002B10EA" w:rsidRDefault="00C03A63" w:rsidP="00100BFD">
                  <w:pPr>
                    <w:keepNext/>
                    <w:keepLines/>
                    <w:spacing w:after="0" w:line="240" w:lineRule="auto"/>
                    <w:jc w:val="center"/>
                    <w:rPr>
                      <w:rFonts w:ascii="Times New Roman" w:eastAsia="Times New Roman" w:hAnsi="Times New Roman" w:cs="Times New Roman"/>
                      <w:lang w:eastAsia="ru-RU"/>
                    </w:rPr>
                  </w:pPr>
                </w:p>
              </w:tc>
              <w:tc>
                <w:tcPr>
                  <w:tcW w:w="8610" w:type="dxa"/>
                  <w:shd w:val="pct5" w:color="auto" w:fill="548DD4"/>
                </w:tcPr>
                <w:p w:rsidR="00C03A63" w:rsidRPr="002B10EA" w:rsidRDefault="00C03A63" w:rsidP="00100BFD">
                  <w:pPr>
                    <w:keepNext/>
                    <w:keepLines/>
                    <w:spacing w:after="0" w:line="240" w:lineRule="auto"/>
                    <w:jc w:val="both"/>
                    <w:rPr>
                      <w:rFonts w:ascii="Times New Roman" w:eastAsia="Times New Roman" w:hAnsi="Times New Roman" w:cs="Times New Roman"/>
                      <w:lang w:eastAsia="ru-RU"/>
                    </w:rPr>
                  </w:pPr>
                </w:p>
              </w:tc>
            </w:tr>
          </w:tbl>
          <w:tbl>
            <w:tblPr>
              <w:tblpPr w:leftFromText="180" w:rightFromText="180" w:vertAnchor="page" w:horzAnchor="margin" w:tblpY="11911"/>
              <w:tblOverlap w:val="never"/>
              <w:tblW w:w="9564" w:type="dxa"/>
              <w:shd w:val="clear" w:color="auto" w:fill="FFFFFF"/>
              <w:tblLayout w:type="fixed"/>
              <w:tblLook w:val="04A0" w:firstRow="1" w:lastRow="0" w:firstColumn="1" w:lastColumn="0" w:noHBand="0" w:noVBand="1"/>
            </w:tblPr>
            <w:tblGrid>
              <w:gridCol w:w="395"/>
              <w:gridCol w:w="9169"/>
            </w:tblGrid>
            <w:tr w:rsidR="009954A0" w:rsidRPr="002B10EA" w:rsidTr="00803158">
              <w:trPr>
                <w:trHeight w:val="147"/>
              </w:trPr>
              <w:tc>
                <w:tcPr>
                  <w:tcW w:w="395" w:type="dxa"/>
                  <w:shd w:val="pct5" w:color="auto" w:fill="548DD4"/>
                </w:tcPr>
                <w:p w:rsidR="009954A0" w:rsidRPr="002B10EA" w:rsidRDefault="009954A0" w:rsidP="009954A0">
                  <w:pPr>
                    <w:keepNext/>
                    <w:keepLines/>
                    <w:spacing w:after="0" w:line="240" w:lineRule="auto"/>
                    <w:jc w:val="both"/>
                    <w:rPr>
                      <w:rFonts w:ascii="Times New Roman" w:eastAsia="Times New Roman" w:hAnsi="Times New Roman" w:cs="Times New Roman"/>
                      <w:lang w:eastAsia="ru-RU"/>
                    </w:rPr>
                  </w:pPr>
                </w:p>
              </w:tc>
              <w:tc>
                <w:tcPr>
                  <w:tcW w:w="9169" w:type="dxa"/>
                  <w:shd w:val="pct5" w:color="auto" w:fill="548DD4"/>
                </w:tcPr>
                <w:p w:rsidR="009954A0" w:rsidRPr="002B10EA" w:rsidRDefault="009954A0" w:rsidP="009954A0">
                  <w:pPr>
                    <w:keepNext/>
                    <w:keepLines/>
                    <w:spacing w:after="0" w:line="240" w:lineRule="auto"/>
                    <w:jc w:val="both"/>
                    <w:rPr>
                      <w:rFonts w:ascii="Times New Roman" w:eastAsia="Times New Roman" w:hAnsi="Times New Roman" w:cs="Times New Roman"/>
                      <w:lang w:eastAsia="ru-RU"/>
                    </w:rPr>
                  </w:pPr>
                </w:p>
              </w:tc>
            </w:tr>
          </w:tbl>
          <w:p w:rsidR="00C91100" w:rsidRPr="002B10EA" w:rsidRDefault="00C91100" w:rsidP="00100BFD">
            <w:pPr>
              <w:keepNext/>
              <w:keepLines/>
              <w:spacing w:before="480" w:after="0" w:line="240" w:lineRule="auto"/>
              <w:jc w:val="center"/>
              <w:rPr>
                <w:rFonts w:ascii="Times New Roman" w:eastAsia="Times New Roman" w:hAnsi="Times New Roman" w:cs="Times New Roman"/>
                <w:lang w:eastAsia="ru-RU"/>
              </w:rPr>
            </w:pPr>
          </w:p>
        </w:tc>
        <w:tc>
          <w:tcPr>
            <w:tcW w:w="1275" w:type="dxa"/>
            <w:shd w:val="clear" w:color="auto" w:fill="FFFFFF"/>
          </w:tcPr>
          <w:p w:rsidR="00C91100" w:rsidRPr="002B10EA" w:rsidRDefault="00C91100" w:rsidP="00100BFD">
            <w:pPr>
              <w:keepNext/>
              <w:keepLines/>
              <w:spacing w:before="480" w:after="0" w:line="240" w:lineRule="auto"/>
              <w:jc w:val="center"/>
              <w:rPr>
                <w:rFonts w:ascii="Times New Roman" w:eastAsia="Times New Roman" w:hAnsi="Times New Roman" w:cs="Times New Roman"/>
                <w:lang w:eastAsia="ru-RU"/>
              </w:rPr>
            </w:pPr>
          </w:p>
        </w:tc>
        <w:tc>
          <w:tcPr>
            <w:tcW w:w="6521" w:type="dxa"/>
            <w:shd w:val="clear" w:color="auto" w:fill="FFFFFF"/>
          </w:tcPr>
          <w:p w:rsidR="00C91100" w:rsidRPr="002B10EA" w:rsidRDefault="00C91100" w:rsidP="00100BFD">
            <w:pPr>
              <w:keepNext/>
              <w:keepLines/>
              <w:spacing w:after="0" w:line="240" w:lineRule="auto"/>
              <w:rPr>
                <w:rFonts w:ascii="Times New Roman" w:eastAsia="Times New Roman" w:hAnsi="Times New Roman" w:cs="Times New Roman"/>
                <w:b/>
                <w:color w:val="0000FF"/>
                <w:lang w:eastAsia="ru-RU"/>
              </w:rPr>
            </w:pPr>
          </w:p>
          <w:p w:rsidR="00C91100" w:rsidRPr="002B10EA" w:rsidRDefault="00C91100" w:rsidP="00100BFD">
            <w:pPr>
              <w:spacing w:after="0" w:line="240" w:lineRule="auto"/>
              <w:jc w:val="both"/>
              <w:rPr>
                <w:rFonts w:ascii="Times New Roman" w:eastAsia="Calibri" w:hAnsi="Times New Roman" w:cs="Times New Roman"/>
                <w:b/>
                <w:color w:val="0000FF"/>
              </w:rPr>
            </w:pPr>
          </w:p>
          <w:p w:rsidR="00C91100" w:rsidRPr="002B10EA" w:rsidRDefault="00C91100" w:rsidP="00100BFD">
            <w:pPr>
              <w:spacing w:after="0" w:line="240" w:lineRule="auto"/>
              <w:jc w:val="both"/>
              <w:rPr>
                <w:rFonts w:ascii="Times New Roman" w:eastAsia="Calibri" w:hAnsi="Times New Roman" w:cs="Times New Roman"/>
                <w:b/>
                <w:color w:val="0000FF"/>
              </w:rPr>
            </w:pPr>
          </w:p>
          <w:p w:rsidR="00C91100" w:rsidRPr="002B10EA" w:rsidRDefault="00C91100" w:rsidP="00100BFD">
            <w:pPr>
              <w:spacing w:after="0" w:line="240" w:lineRule="auto"/>
              <w:ind w:left="-223"/>
              <w:jc w:val="center"/>
              <w:rPr>
                <w:rFonts w:ascii="Times New Roman" w:eastAsia="Calibri" w:hAnsi="Times New Roman" w:cs="Times New Roman"/>
                <w:b/>
                <w:color w:val="0070C0"/>
              </w:rPr>
            </w:pPr>
          </w:p>
          <w:p w:rsidR="00C91100" w:rsidRPr="006F3655" w:rsidRDefault="00C91100" w:rsidP="00100BFD">
            <w:pPr>
              <w:spacing w:after="0" w:line="240" w:lineRule="auto"/>
              <w:ind w:left="-223"/>
              <w:jc w:val="center"/>
              <w:rPr>
                <w:rFonts w:ascii="Times New Roman" w:eastAsia="Calibri" w:hAnsi="Times New Roman" w:cs="Times New Roman"/>
                <w:b/>
                <w:color w:val="0070C0"/>
                <w:sz w:val="36"/>
                <w:szCs w:val="36"/>
              </w:rPr>
            </w:pPr>
            <w:r w:rsidRPr="006F3655">
              <w:rPr>
                <w:rFonts w:ascii="Times New Roman" w:eastAsia="Calibri" w:hAnsi="Times New Roman" w:cs="Times New Roman"/>
                <w:b/>
                <w:color w:val="0070C0"/>
                <w:sz w:val="36"/>
                <w:szCs w:val="36"/>
              </w:rPr>
              <w:t xml:space="preserve">МЕСТНЫЕ НОРМАТИВЫ ГРАДОСТРОИТЕЛЬНОГО ПРОЕКТИРОВАНИЯ </w:t>
            </w:r>
          </w:p>
          <w:p w:rsidR="00913FF6" w:rsidRDefault="00323522" w:rsidP="00100BFD">
            <w:pPr>
              <w:spacing w:after="0" w:line="240" w:lineRule="auto"/>
              <w:jc w:val="center"/>
              <w:rPr>
                <w:rFonts w:ascii="Times New Roman" w:eastAsia="Calibri" w:hAnsi="Times New Roman" w:cs="Times New Roman"/>
                <w:b/>
                <w:color w:val="0070C0"/>
                <w:sz w:val="36"/>
                <w:szCs w:val="36"/>
              </w:rPr>
            </w:pPr>
            <w:r>
              <w:rPr>
                <w:rFonts w:ascii="Times New Roman" w:eastAsia="Calibri" w:hAnsi="Times New Roman" w:cs="Times New Roman"/>
                <w:b/>
                <w:color w:val="0070C0"/>
                <w:sz w:val="36"/>
                <w:szCs w:val="36"/>
              </w:rPr>
              <w:t>НОВОБЕЙСУГСКОГО</w:t>
            </w:r>
          </w:p>
          <w:p w:rsidR="00C91100" w:rsidRDefault="00E3747C" w:rsidP="00100BFD">
            <w:pPr>
              <w:spacing w:after="0" w:line="240" w:lineRule="auto"/>
              <w:jc w:val="center"/>
              <w:rPr>
                <w:rFonts w:ascii="Times New Roman" w:eastAsia="Calibri" w:hAnsi="Times New Roman" w:cs="Times New Roman"/>
                <w:b/>
                <w:color w:val="0070C0"/>
                <w:sz w:val="36"/>
                <w:szCs w:val="36"/>
              </w:rPr>
            </w:pPr>
            <w:r w:rsidRPr="006F3655">
              <w:rPr>
                <w:rFonts w:ascii="Times New Roman" w:eastAsia="Calibri" w:hAnsi="Times New Roman" w:cs="Times New Roman"/>
                <w:b/>
                <w:color w:val="0070C0"/>
                <w:sz w:val="36"/>
                <w:szCs w:val="36"/>
              </w:rPr>
              <w:t>СЕЛЬСКОГО</w:t>
            </w:r>
            <w:r w:rsidR="006C4409">
              <w:rPr>
                <w:rFonts w:ascii="Times New Roman" w:eastAsia="Calibri" w:hAnsi="Times New Roman" w:cs="Times New Roman"/>
                <w:b/>
                <w:color w:val="0070C0"/>
                <w:sz w:val="36"/>
                <w:szCs w:val="36"/>
              </w:rPr>
              <w:t xml:space="preserve"> </w:t>
            </w:r>
            <w:r w:rsidR="00C91100" w:rsidRPr="006F3655">
              <w:rPr>
                <w:rFonts w:ascii="Times New Roman" w:eastAsia="Calibri" w:hAnsi="Times New Roman" w:cs="Times New Roman"/>
                <w:b/>
                <w:color w:val="0070C0"/>
                <w:sz w:val="36"/>
                <w:szCs w:val="36"/>
              </w:rPr>
              <w:t xml:space="preserve">ПОСЕЛЕНИЯ </w:t>
            </w:r>
            <w:r w:rsidRPr="006F3655">
              <w:rPr>
                <w:rFonts w:ascii="Times New Roman" w:eastAsia="Calibri" w:hAnsi="Times New Roman" w:cs="Times New Roman"/>
                <w:b/>
                <w:color w:val="0070C0"/>
                <w:sz w:val="36"/>
                <w:szCs w:val="36"/>
              </w:rPr>
              <w:t>ВЫСЕЛКОВСКОГО РАЙОНА</w:t>
            </w:r>
          </w:p>
          <w:p w:rsidR="008E361B" w:rsidRDefault="008E361B" w:rsidP="00100BFD">
            <w:pPr>
              <w:spacing w:after="0" w:line="240" w:lineRule="auto"/>
              <w:jc w:val="center"/>
              <w:rPr>
                <w:rFonts w:ascii="Times New Roman" w:eastAsia="Calibri" w:hAnsi="Times New Roman" w:cs="Times New Roman"/>
                <w:b/>
                <w:color w:val="0070C0"/>
                <w:sz w:val="36"/>
                <w:szCs w:val="36"/>
              </w:rPr>
            </w:pPr>
          </w:p>
          <w:p w:rsidR="008E361B" w:rsidRDefault="008E361B" w:rsidP="00100BFD">
            <w:pPr>
              <w:spacing w:after="0" w:line="240" w:lineRule="auto"/>
              <w:jc w:val="center"/>
              <w:rPr>
                <w:rFonts w:ascii="Times New Roman" w:eastAsia="Calibri" w:hAnsi="Times New Roman" w:cs="Times New Roman"/>
                <w:b/>
                <w:color w:val="0070C0"/>
                <w:sz w:val="36"/>
                <w:szCs w:val="36"/>
              </w:rPr>
            </w:pPr>
          </w:p>
          <w:p w:rsidR="008105CA" w:rsidRPr="00251BB2" w:rsidRDefault="00251BB2" w:rsidP="00251BB2">
            <w:pPr>
              <w:spacing w:after="0" w:line="240" w:lineRule="auto"/>
              <w:rPr>
                <w:rFonts w:ascii="Times New Roman" w:eastAsia="Calibri" w:hAnsi="Times New Roman" w:cs="Times New Roman"/>
                <w:b/>
                <w:color w:val="0070C0"/>
                <w:sz w:val="36"/>
                <w:szCs w:val="36"/>
              </w:rPr>
            </w:pPr>
            <w:r>
              <w:rPr>
                <w:noProof/>
                <w:lang w:eastAsia="ru-RU"/>
              </w:rPr>
              <w:drawing>
                <wp:inline distT="0" distB="0" distL="0" distR="0" wp14:anchorId="283925E2" wp14:editId="336F250C">
                  <wp:extent cx="6187440" cy="4368332"/>
                  <wp:effectExtent l="0" t="0" r="3810" b="0"/>
                  <wp:docPr id="13" name="Рисунок 13" descr="ст-ца. Новобейсугская Выселковского р-на. Памятник, установленный на братской могиле воинов, погибших в годы гражданской и Великой Отечественной во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ца. Новобейсугская Выселковского р-на. Памятник, установленный на братской могиле воинов, погибших в годы гражданской и Великой Отечественной вой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032" cy="4379340"/>
                          </a:xfrm>
                          <a:prstGeom prst="rect">
                            <a:avLst/>
                          </a:prstGeom>
                          <a:noFill/>
                          <a:ln>
                            <a:noFill/>
                          </a:ln>
                        </pic:spPr>
                      </pic:pic>
                    </a:graphicData>
                  </a:graphic>
                </wp:inline>
              </w:drawing>
            </w:r>
            <w:r w:rsidR="009954A0">
              <w:rPr>
                <w:rFonts w:ascii="Times New Roman" w:eastAsia="Calibri" w:hAnsi="Times New Roman" w:cs="Times New Roman"/>
                <w:color w:val="0000FF"/>
              </w:rPr>
              <w:t xml:space="preserve">     </w:t>
            </w:r>
          </w:p>
          <w:p w:rsidR="0016715E" w:rsidRDefault="0016715E" w:rsidP="0016715E">
            <w:pPr>
              <w:tabs>
                <w:tab w:val="left" w:pos="2928"/>
              </w:tabs>
              <w:spacing w:after="120" w:line="240" w:lineRule="auto"/>
              <w:rPr>
                <w:rFonts w:ascii="Times New Roman" w:eastAsia="Calibri" w:hAnsi="Times New Roman" w:cs="Times New Roman"/>
                <w:color w:val="0070C0"/>
              </w:rPr>
            </w:pPr>
          </w:p>
          <w:p w:rsidR="00C91100" w:rsidRPr="002B10EA" w:rsidRDefault="00C91100" w:rsidP="00803158">
            <w:pPr>
              <w:tabs>
                <w:tab w:val="left" w:pos="2928"/>
              </w:tabs>
              <w:spacing w:after="120" w:line="240" w:lineRule="auto"/>
              <w:ind w:firstLine="567"/>
              <w:jc w:val="center"/>
              <w:rPr>
                <w:rFonts w:ascii="Times New Roman" w:eastAsia="Calibri" w:hAnsi="Times New Roman" w:cs="Times New Roman"/>
              </w:rPr>
            </w:pPr>
            <w:r w:rsidRPr="002B10EA">
              <w:rPr>
                <w:rFonts w:ascii="Times New Roman" w:eastAsia="Calibri" w:hAnsi="Times New Roman" w:cs="Times New Roman"/>
                <w:color w:val="0070C0"/>
              </w:rPr>
              <w:t>2022 г</w:t>
            </w:r>
            <w:r w:rsidRPr="002B10EA">
              <w:rPr>
                <w:rFonts w:ascii="Times New Roman" w:eastAsia="Calibri" w:hAnsi="Times New Roman" w:cs="Times New Roman"/>
                <w:b/>
                <w:color w:val="0070C0"/>
              </w:rPr>
              <w:t>.</w:t>
            </w:r>
          </w:p>
        </w:tc>
      </w:tr>
    </w:tbl>
    <w:p w:rsidR="002201B6" w:rsidRDefault="002201B6" w:rsidP="00100BFD">
      <w:pPr>
        <w:keepNext/>
        <w:keepLines/>
        <w:widowControl w:val="0"/>
        <w:shd w:val="clear" w:color="auto" w:fill="FFFFFF"/>
        <w:spacing w:after="0" w:line="240" w:lineRule="auto"/>
        <w:outlineLvl w:val="0"/>
        <w:rPr>
          <w:rFonts w:ascii="Times New Roman" w:eastAsia="Times New Roman" w:hAnsi="Times New Roman" w:cs="Times New Roman"/>
          <w:b/>
          <w:bCs/>
          <w:color w:val="0070C0"/>
          <w:lang w:eastAsia="ru-RU"/>
        </w:rPr>
      </w:pPr>
      <w:bookmarkStart w:id="1" w:name="_Toc96674940"/>
    </w:p>
    <w:bookmarkEnd w:id="1"/>
    <w:p w:rsidR="00346FF7" w:rsidRPr="00346FF7" w:rsidRDefault="00346FF7" w:rsidP="00346FF7">
      <w:pPr>
        <w:keepNext/>
        <w:keepLines/>
        <w:widowControl w:val="0"/>
        <w:shd w:val="clear" w:color="auto" w:fill="FFFFFF"/>
        <w:spacing w:after="0" w:line="240" w:lineRule="auto"/>
        <w:outlineLvl w:val="0"/>
        <w:rPr>
          <w:rFonts w:ascii="Times New Roman" w:eastAsia="Times New Roman" w:hAnsi="Times New Roman" w:cs="Times New Roman"/>
          <w:bCs/>
          <w:color w:val="0070C0"/>
          <w:lang w:eastAsia="ru-RU"/>
        </w:rPr>
      </w:pPr>
      <w:r w:rsidRPr="00346FF7">
        <w:rPr>
          <w:rFonts w:ascii="Times New Roman" w:eastAsia="Times New Roman" w:hAnsi="Times New Roman" w:cs="Times New Roman"/>
          <w:b/>
          <w:bCs/>
          <w:color w:val="0070C0"/>
          <w:lang w:eastAsia="ru-RU"/>
        </w:rPr>
        <w:lastRenderedPageBreak/>
        <w:t>СВЕДЕНИЯ О РАЗРАБОТЧИКЕ</w:t>
      </w:r>
      <w:r w:rsidRPr="00346FF7">
        <w:rPr>
          <w:rFonts w:ascii="Times New Roman" w:eastAsia="Times New Roman" w:hAnsi="Times New Roman" w:cs="Times New Roman"/>
          <w:bCs/>
          <w:color w:val="0070C0"/>
          <w:lang w:eastAsia="ru-RU"/>
        </w:rPr>
        <w:t>:</w:t>
      </w:r>
    </w:p>
    <w:p w:rsidR="00346FF7" w:rsidRPr="00346FF7" w:rsidRDefault="00346FF7" w:rsidP="00346FF7">
      <w:pPr>
        <w:keepNext/>
        <w:keepLines/>
        <w:widowControl w:val="0"/>
        <w:shd w:val="clear" w:color="auto" w:fill="FFFFFF"/>
        <w:spacing w:after="0" w:line="240" w:lineRule="auto"/>
        <w:outlineLvl w:val="0"/>
        <w:rPr>
          <w:rFonts w:ascii="Times New Roman" w:eastAsia="Times New Roman" w:hAnsi="Times New Roman" w:cs="Times New Roman"/>
          <w:b/>
          <w:bCs/>
          <w:color w:val="0070C0"/>
          <w:lang w:eastAsia="ru-RU"/>
        </w:rPr>
      </w:pPr>
    </w:p>
    <w:p w:rsidR="00346FF7" w:rsidRPr="00346FF7" w:rsidRDefault="00346FF7" w:rsidP="00346FF7">
      <w:pPr>
        <w:shd w:val="clear" w:color="auto" w:fill="FFFFFF"/>
        <w:spacing w:after="0" w:line="240" w:lineRule="auto"/>
        <w:jc w:val="both"/>
        <w:rPr>
          <w:rFonts w:ascii="Arial" w:eastAsia="Times New Roman" w:hAnsi="Arial" w:cs="Arial"/>
          <w:color w:val="000000"/>
          <w:sz w:val="24"/>
          <w:szCs w:val="24"/>
          <w:lang w:eastAsia="ru-RU"/>
        </w:rPr>
      </w:pPr>
      <w:r w:rsidRPr="00346FF7">
        <w:rPr>
          <w:rFonts w:ascii="Times New Roman" w:eastAsia="Times New Roman" w:hAnsi="Times New Roman" w:cs="Times New Roman"/>
          <w:color w:val="000000"/>
          <w:lang w:eastAsia="ru-RU"/>
        </w:rPr>
        <w:t>Индивидуальный предприниматель Балацкая Зарина Салимовна</w:t>
      </w:r>
    </w:p>
    <w:p w:rsidR="00346FF7" w:rsidRPr="00346FF7" w:rsidRDefault="00346FF7" w:rsidP="00346FF7">
      <w:pPr>
        <w:shd w:val="clear" w:color="auto" w:fill="FFFFFF"/>
        <w:spacing w:after="0" w:line="240" w:lineRule="auto"/>
        <w:jc w:val="both"/>
        <w:rPr>
          <w:rFonts w:ascii="Arial" w:eastAsia="Times New Roman" w:hAnsi="Arial" w:cs="Arial"/>
          <w:color w:val="000000"/>
          <w:sz w:val="24"/>
          <w:szCs w:val="24"/>
          <w:lang w:eastAsia="ru-RU"/>
        </w:rPr>
      </w:pPr>
      <w:r w:rsidRPr="00346FF7">
        <w:rPr>
          <w:rFonts w:ascii="Times New Roman" w:eastAsia="Times New Roman" w:hAnsi="Times New Roman" w:cs="Times New Roman"/>
          <w:color w:val="000000"/>
          <w:lang w:eastAsia="ru-RU"/>
        </w:rPr>
        <w:t>Юридический адрес:</w:t>
      </w:r>
    </w:p>
    <w:p w:rsidR="00346FF7" w:rsidRPr="00346FF7" w:rsidRDefault="00346FF7" w:rsidP="00346FF7">
      <w:pPr>
        <w:shd w:val="clear" w:color="auto" w:fill="FFFFFF"/>
        <w:spacing w:after="0" w:line="240" w:lineRule="auto"/>
        <w:jc w:val="both"/>
        <w:rPr>
          <w:rFonts w:ascii="Arial" w:eastAsia="Times New Roman" w:hAnsi="Arial" w:cs="Arial"/>
          <w:color w:val="000000"/>
          <w:sz w:val="24"/>
          <w:szCs w:val="24"/>
          <w:lang w:eastAsia="ru-RU"/>
        </w:rPr>
      </w:pPr>
      <w:r w:rsidRPr="00346FF7">
        <w:rPr>
          <w:rFonts w:ascii="Times New Roman" w:eastAsia="Times New Roman" w:hAnsi="Times New Roman" w:cs="Times New Roman"/>
          <w:color w:val="000000"/>
          <w:lang w:eastAsia="ru-RU"/>
        </w:rPr>
        <w:t>392190, Краснодарский край, г. Гулькевичи, ул. Королёва, 47</w:t>
      </w:r>
    </w:p>
    <w:p w:rsidR="00346FF7" w:rsidRPr="00346FF7" w:rsidRDefault="00346FF7" w:rsidP="00346FF7">
      <w:pPr>
        <w:shd w:val="clear" w:color="auto" w:fill="FFFFFF"/>
        <w:spacing w:after="0" w:line="240" w:lineRule="auto"/>
        <w:jc w:val="both"/>
        <w:rPr>
          <w:rFonts w:ascii="Calibri" w:eastAsia="Calibri" w:hAnsi="Calibri" w:cs="Times New Roman"/>
          <w:color w:val="000000"/>
          <w:shd w:val="clear" w:color="auto" w:fill="FFFFFF"/>
        </w:rPr>
      </w:pPr>
      <w:r w:rsidRPr="00346FF7">
        <w:rPr>
          <w:rFonts w:ascii="Times New Roman" w:eastAsia="Times New Roman" w:hAnsi="Times New Roman" w:cs="Times New Roman"/>
          <w:color w:val="000000"/>
          <w:lang w:eastAsia="ru-RU"/>
        </w:rPr>
        <w:t>Фактический адрес:</w:t>
      </w:r>
      <w:r w:rsidRPr="00346FF7">
        <w:rPr>
          <w:rFonts w:ascii="Calibri" w:eastAsia="Calibri" w:hAnsi="Calibri" w:cs="Times New Roman"/>
          <w:color w:val="000000"/>
          <w:shd w:val="clear" w:color="auto" w:fill="FFFFFF"/>
        </w:rPr>
        <w:t xml:space="preserve">  </w:t>
      </w:r>
    </w:p>
    <w:p w:rsidR="00346FF7" w:rsidRPr="00346FF7" w:rsidRDefault="00346FF7" w:rsidP="00346FF7">
      <w:pPr>
        <w:shd w:val="clear" w:color="auto" w:fill="FFFFFF"/>
        <w:spacing w:after="0" w:line="240" w:lineRule="auto"/>
        <w:jc w:val="both"/>
        <w:rPr>
          <w:rFonts w:ascii="Times New Roman" w:eastAsia="Calibri" w:hAnsi="Times New Roman" w:cs="Times New Roman"/>
          <w:shd w:val="clear" w:color="auto" w:fill="FFFFFF"/>
        </w:rPr>
      </w:pPr>
      <w:r w:rsidRPr="00346FF7">
        <w:rPr>
          <w:rFonts w:ascii="Times New Roman" w:eastAsia="Calibri" w:hAnsi="Times New Roman" w:cs="Times New Roman"/>
          <w:shd w:val="clear" w:color="auto" w:fill="FFFFFF"/>
        </w:rPr>
        <w:t>392190, Краснодарский край, г. Гулькевичи, ул. Комсомольская, 166</w:t>
      </w:r>
    </w:p>
    <w:p w:rsidR="00346FF7" w:rsidRPr="00346FF7" w:rsidRDefault="00346FF7" w:rsidP="00346FF7">
      <w:pPr>
        <w:shd w:val="clear" w:color="auto" w:fill="FFFFFF"/>
        <w:spacing w:after="0" w:line="240" w:lineRule="auto"/>
        <w:jc w:val="both"/>
        <w:rPr>
          <w:rFonts w:ascii="Times New Roman" w:eastAsia="Calibri" w:hAnsi="Times New Roman" w:cs="Times New Roman"/>
          <w:shd w:val="clear" w:color="auto" w:fill="FFFFFF"/>
        </w:rPr>
      </w:pPr>
      <w:r w:rsidRPr="00346FF7">
        <w:rPr>
          <w:rFonts w:ascii="Times New Roman" w:eastAsia="Calibri" w:hAnsi="Times New Roman" w:cs="Times New Roman"/>
          <w:color w:val="000000"/>
          <w:shd w:val="clear" w:color="auto" w:fill="FFFFFF"/>
        </w:rPr>
        <w:t>8(918) 984-77-83, 8(861) 991-07-99, </w:t>
      </w:r>
      <w:r w:rsidRPr="00346FF7">
        <w:rPr>
          <w:rFonts w:ascii="Times New Roman" w:eastAsia="Calibri" w:hAnsi="Times New Roman" w:cs="Times New Roman"/>
          <w:color w:val="000000"/>
          <w:shd w:val="clear" w:color="auto" w:fill="FFFFFF"/>
          <w:lang w:val="en-US"/>
        </w:rPr>
        <w:t>e</w:t>
      </w:r>
      <w:r w:rsidRPr="00346FF7">
        <w:rPr>
          <w:rFonts w:ascii="Times New Roman" w:eastAsia="Calibri" w:hAnsi="Times New Roman" w:cs="Times New Roman"/>
          <w:color w:val="000000"/>
          <w:shd w:val="clear" w:color="auto" w:fill="FFFFFF"/>
        </w:rPr>
        <w:t>-</w:t>
      </w:r>
      <w:r w:rsidRPr="00346FF7">
        <w:rPr>
          <w:rFonts w:ascii="Times New Roman" w:eastAsia="Calibri" w:hAnsi="Times New Roman" w:cs="Times New Roman"/>
          <w:color w:val="000000"/>
          <w:shd w:val="clear" w:color="auto" w:fill="FFFFFF"/>
          <w:lang w:val="en-US"/>
        </w:rPr>
        <w:t>mail</w:t>
      </w:r>
      <w:r w:rsidRPr="00346FF7">
        <w:rPr>
          <w:rFonts w:ascii="Times New Roman" w:eastAsia="Calibri" w:hAnsi="Times New Roman" w:cs="Times New Roman"/>
          <w:color w:val="000000"/>
          <w:shd w:val="clear" w:color="auto" w:fill="FFFFFF"/>
        </w:rPr>
        <w:t>: </w:t>
      </w:r>
      <w:hyperlink r:id="rId10" w:tgtFrame="_blank" w:history="1">
        <w:r w:rsidRPr="00346FF7">
          <w:rPr>
            <w:rFonts w:ascii="Times New Roman" w:eastAsia="Calibri" w:hAnsi="Times New Roman" w:cs="Times New Roman"/>
            <w:color w:val="0066CC"/>
            <w:u w:val="single"/>
            <w:shd w:val="clear" w:color="auto" w:fill="FFFFFF"/>
            <w:lang w:val="en-US"/>
          </w:rPr>
          <w:t>gradgulk</w:t>
        </w:r>
        <w:r w:rsidRPr="00346FF7">
          <w:rPr>
            <w:rFonts w:ascii="Times New Roman" w:eastAsia="Calibri" w:hAnsi="Times New Roman" w:cs="Times New Roman"/>
            <w:color w:val="0066CC"/>
            <w:u w:val="single"/>
            <w:shd w:val="clear" w:color="auto" w:fill="FFFFFF"/>
          </w:rPr>
          <w:t>@</w:t>
        </w:r>
        <w:r w:rsidRPr="00346FF7">
          <w:rPr>
            <w:rFonts w:ascii="Times New Roman" w:eastAsia="Calibri" w:hAnsi="Times New Roman" w:cs="Times New Roman"/>
            <w:color w:val="0066CC"/>
            <w:u w:val="single"/>
            <w:shd w:val="clear" w:color="auto" w:fill="FFFFFF"/>
            <w:lang w:val="en-US"/>
          </w:rPr>
          <w:t>mail</w:t>
        </w:r>
        <w:r w:rsidRPr="00346FF7">
          <w:rPr>
            <w:rFonts w:ascii="Times New Roman" w:eastAsia="Calibri" w:hAnsi="Times New Roman" w:cs="Times New Roman"/>
            <w:color w:val="0066CC"/>
            <w:u w:val="single"/>
            <w:shd w:val="clear" w:color="auto" w:fill="FFFFFF"/>
          </w:rPr>
          <w:t>.</w:t>
        </w:r>
        <w:r w:rsidRPr="00346FF7">
          <w:rPr>
            <w:rFonts w:ascii="Times New Roman" w:eastAsia="Calibri" w:hAnsi="Times New Roman" w:cs="Times New Roman"/>
            <w:color w:val="0066CC"/>
            <w:u w:val="single"/>
            <w:shd w:val="clear" w:color="auto" w:fill="FFFFFF"/>
            <w:lang w:val="en-US"/>
          </w:rPr>
          <w:t>ru</w:t>
        </w:r>
      </w:hyperlink>
    </w:p>
    <w:tbl>
      <w:tblPr>
        <w:tblpPr w:leftFromText="180" w:rightFromText="180" w:vertAnchor="page" w:horzAnchor="margin" w:tblpY="3747"/>
        <w:tblW w:w="9606" w:type="dxa"/>
        <w:shd w:val="clear" w:color="auto" w:fill="FFFFFF"/>
        <w:tblLook w:val="04A0" w:firstRow="1" w:lastRow="0" w:firstColumn="1" w:lastColumn="0" w:noHBand="0" w:noVBand="1"/>
      </w:tblPr>
      <w:tblGrid>
        <w:gridCol w:w="250"/>
        <w:gridCol w:w="9356"/>
      </w:tblGrid>
      <w:tr w:rsidR="00803158" w:rsidRPr="002B10EA" w:rsidTr="0084247F">
        <w:trPr>
          <w:trHeight w:val="109"/>
        </w:trPr>
        <w:tc>
          <w:tcPr>
            <w:tcW w:w="250" w:type="dxa"/>
            <w:shd w:val="pct5" w:color="auto" w:fill="548DD4"/>
          </w:tcPr>
          <w:p w:rsidR="00803158" w:rsidRPr="002B10EA" w:rsidRDefault="00803158" w:rsidP="0084247F">
            <w:pPr>
              <w:keepNext/>
              <w:keepLines/>
              <w:spacing w:after="0" w:line="240" w:lineRule="auto"/>
              <w:jc w:val="both"/>
              <w:rPr>
                <w:rFonts w:ascii="Times New Roman" w:eastAsia="Times New Roman" w:hAnsi="Times New Roman" w:cs="Times New Roman"/>
                <w:lang w:eastAsia="ru-RU"/>
              </w:rPr>
            </w:pPr>
          </w:p>
        </w:tc>
        <w:tc>
          <w:tcPr>
            <w:tcW w:w="9356" w:type="dxa"/>
            <w:shd w:val="pct5" w:color="auto" w:fill="548DD4"/>
          </w:tcPr>
          <w:p w:rsidR="00803158" w:rsidRPr="002B10EA" w:rsidRDefault="00803158" w:rsidP="00857ECE">
            <w:pPr>
              <w:keepNext/>
              <w:keepLines/>
              <w:tabs>
                <w:tab w:val="left" w:pos="8963"/>
              </w:tabs>
              <w:spacing w:after="0" w:line="240" w:lineRule="auto"/>
              <w:jc w:val="both"/>
              <w:rPr>
                <w:rFonts w:ascii="Times New Roman" w:eastAsia="Times New Roman" w:hAnsi="Times New Roman" w:cs="Times New Roman"/>
                <w:lang w:eastAsia="ru-RU"/>
              </w:rPr>
            </w:pPr>
          </w:p>
        </w:tc>
      </w:tr>
    </w:tbl>
    <w:p w:rsidR="004112DF" w:rsidRDefault="004112DF" w:rsidP="004112DF">
      <w:pPr>
        <w:pStyle w:val="ConsPlusNonformat"/>
        <w:rPr>
          <w:rFonts w:ascii="Times New Roman" w:hAnsi="Times New Roman" w:cs="Times New Roman"/>
          <w:b/>
          <w:color w:val="0070C0"/>
          <w:sz w:val="22"/>
          <w:szCs w:val="22"/>
        </w:rPr>
      </w:pPr>
    </w:p>
    <w:p w:rsidR="000010E4" w:rsidRPr="000010E4" w:rsidRDefault="000010E4" w:rsidP="000010E4">
      <w:pPr>
        <w:widowControl w:val="0"/>
        <w:autoSpaceDE w:val="0"/>
        <w:autoSpaceDN w:val="0"/>
        <w:spacing w:after="0" w:line="240" w:lineRule="auto"/>
        <w:jc w:val="center"/>
        <w:rPr>
          <w:rFonts w:ascii="Times New Roman" w:eastAsia="Times New Roman" w:hAnsi="Times New Roman" w:cs="Times New Roman"/>
          <w:b/>
          <w:color w:val="0070C0"/>
          <w:lang w:eastAsia="ru-RU"/>
        </w:rPr>
      </w:pPr>
      <w:r w:rsidRPr="000010E4">
        <w:rPr>
          <w:rFonts w:ascii="Times New Roman" w:eastAsia="Times New Roman" w:hAnsi="Times New Roman" w:cs="Times New Roman"/>
          <w:b/>
          <w:color w:val="0070C0"/>
          <w:lang w:eastAsia="ru-RU"/>
        </w:rPr>
        <w:t>ОГЛАВЛЕНИЕ:</w:t>
      </w:r>
    </w:p>
    <w:p w:rsidR="000010E4" w:rsidRPr="000010E4" w:rsidRDefault="000010E4" w:rsidP="000010E4">
      <w:pPr>
        <w:widowControl w:val="0"/>
        <w:autoSpaceDE w:val="0"/>
        <w:autoSpaceDN w:val="0"/>
        <w:spacing w:after="0" w:line="240" w:lineRule="auto"/>
        <w:jc w:val="center"/>
        <w:rPr>
          <w:rFonts w:ascii="Times New Roman" w:eastAsia="Times New Roman" w:hAnsi="Times New Roman" w:cs="Times New Roman"/>
          <w:b/>
          <w:color w:val="0070C0"/>
          <w:lang w:eastAsia="ru-RU"/>
        </w:rPr>
      </w:pP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1.</w:t>
      </w:r>
      <w:r w:rsidRPr="000010E4">
        <w:rPr>
          <w:rFonts w:ascii="Times New Roman" w:eastAsia="Times New Roman" w:hAnsi="Times New Roman" w:cs="Times New Roman"/>
          <w:color w:val="0070C0"/>
          <w:lang w:eastAsia="ru-RU"/>
        </w:rPr>
        <w:t xml:space="preserve">    </w:t>
      </w:r>
      <w:hyperlink w:anchor="P242" w:history="1">
        <w:r w:rsidRPr="000010E4">
          <w:rPr>
            <w:rFonts w:ascii="Times New Roman" w:eastAsia="Times New Roman" w:hAnsi="Times New Roman" w:cs="Times New Roman"/>
            <w:color w:val="0070C0"/>
            <w:lang w:eastAsia="ru-RU"/>
          </w:rPr>
          <w:t>ОБЩИЕ</w:t>
        </w:r>
      </w:hyperlink>
      <w:r w:rsidRPr="000010E4">
        <w:rPr>
          <w:rFonts w:ascii="Times New Roman" w:eastAsia="Times New Roman" w:hAnsi="Times New Roman" w:cs="Times New Roman"/>
          <w:color w:val="0070C0"/>
          <w:lang w:eastAsia="ru-RU"/>
        </w:rPr>
        <w:t xml:space="preserve"> ПОЛОЖЕНИЯ      </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1.1. </w:t>
      </w:r>
      <w:hyperlink w:anchor="P251" w:history="1">
        <w:r w:rsidRPr="000010E4">
          <w:rPr>
            <w:rFonts w:ascii="Times New Roman" w:eastAsia="Times New Roman" w:hAnsi="Times New Roman" w:cs="Times New Roman"/>
            <w:color w:val="0070C0"/>
            <w:lang w:eastAsia="ru-RU"/>
          </w:rPr>
          <w:t>Основная часть</w:t>
        </w:r>
      </w:hyperlink>
      <w:r w:rsidRPr="000010E4">
        <w:rPr>
          <w:rFonts w:ascii="Times New Roman" w:eastAsia="Times New Roman" w:hAnsi="Times New Roman" w:cs="Times New Roman"/>
          <w:color w:val="0070C0"/>
          <w:lang w:eastAsia="ru-RU"/>
        </w:rPr>
        <w:t xml:space="preserve">………………………………………………………………………………………       </w:t>
      </w:r>
      <w:r w:rsidRPr="000010E4">
        <w:rPr>
          <w:rFonts w:ascii="Times New Roman" w:eastAsia="Times New Roman" w:hAnsi="Times New Roman" w:cs="Times New Roman"/>
          <w:lang w:eastAsia="ru-RU"/>
        </w:rPr>
        <w:t xml:space="preserve">4 </w:t>
      </w:r>
      <w:r w:rsidRPr="000010E4">
        <w:rPr>
          <w:rFonts w:ascii="Times New Roman" w:eastAsia="Times New Roman" w:hAnsi="Times New Roman" w:cs="Times New Roman"/>
          <w:color w:val="0070C0"/>
          <w:lang w:eastAsia="ru-RU"/>
        </w:rPr>
        <w:t xml:space="preserve">  </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1.1.1.  Определение целей нормирования…………………………………………………………….      5</w:t>
      </w:r>
    </w:p>
    <w:p w:rsidR="000010E4" w:rsidRPr="000010E4" w:rsidRDefault="000010E4" w:rsidP="000010E4">
      <w:pPr>
        <w:widowControl w:val="0"/>
        <w:tabs>
          <w:tab w:val="left" w:pos="851"/>
        </w:tabs>
        <w:autoSpaceDE w:val="0"/>
        <w:autoSpaceDN w:val="0"/>
        <w:spacing w:after="0" w:line="240" w:lineRule="auto"/>
        <w:jc w:val="both"/>
        <w:rPr>
          <w:rFonts w:ascii="Times New Roman" w:eastAsia="Calibri" w:hAnsi="Times New Roman" w:cs="Times New Roman"/>
          <w:shd w:val="clear" w:color="auto" w:fill="FFFFFF"/>
        </w:rPr>
      </w:pPr>
      <w:r w:rsidRPr="000010E4">
        <w:rPr>
          <w:rFonts w:ascii="Times New Roman" w:eastAsia="Times New Roman" w:hAnsi="Times New Roman" w:cs="Times New Roman"/>
          <w:lang w:eastAsia="ru-RU"/>
        </w:rPr>
        <w:t xml:space="preserve"> 1.1.2. </w:t>
      </w:r>
      <w:r w:rsidRPr="000010E4">
        <w:rPr>
          <w:rFonts w:ascii="Times New Roman" w:eastAsia="Calibri" w:hAnsi="Times New Roman" w:cs="Times New Roman"/>
          <w:shd w:val="clear" w:color="auto" w:fill="FFFFFF"/>
        </w:rPr>
        <w:t>Перечень областей нормирования, для которых местными нормативами градостроительного     проектирования установлены расчетные показатели</w:t>
      </w:r>
      <w:r w:rsidRPr="000010E4">
        <w:rPr>
          <w:rFonts w:ascii="Times New Roman" w:eastAsia="Times New Roman" w:hAnsi="Times New Roman" w:cs="Times New Roman"/>
          <w:lang w:eastAsia="ru-RU"/>
        </w:rPr>
        <w:t xml:space="preserve"> …………………………………………………       5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253" w:history="1">
        <w:r w:rsidRPr="000010E4">
          <w:rPr>
            <w:rFonts w:ascii="Times New Roman" w:eastAsia="Times New Roman" w:hAnsi="Times New Roman" w:cs="Times New Roman"/>
            <w:lang w:eastAsia="ru-RU"/>
          </w:rPr>
          <w:t>1.1</w:t>
        </w:r>
      </w:hyperlink>
      <w:r w:rsidRPr="000010E4">
        <w:rPr>
          <w:rFonts w:ascii="Times New Roman" w:eastAsia="Times New Roman" w:hAnsi="Times New Roman" w:cs="Times New Roman"/>
          <w:lang w:eastAsia="ru-RU"/>
        </w:rPr>
        <w:t xml:space="preserve">.3.  Перечень используемых сокращений  ………………………………………………………….   6                                                                                                          </w:t>
      </w:r>
    </w:p>
    <w:p w:rsidR="000010E4" w:rsidRPr="000010E4" w:rsidRDefault="00A43B77" w:rsidP="000010E4">
      <w:pPr>
        <w:widowControl w:val="0"/>
        <w:tabs>
          <w:tab w:val="left" w:pos="426"/>
          <w:tab w:val="left" w:pos="567"/>
        </w:tabs>
        <w:autoSpaceDE w:val="0"/>
        <w:autoSpaceDN w:val="0"/>
        <w:spacing w:after="0" w:line="240" w:lineRule="auto"/>
        <w:jc w:val="both"/>
        <w:outlineLvl w:val="2"/>
        <w:rPr>
          <w:rFonts w:ascii="Times New Roman" w:eastAsia="Times New Roman" w:hAnsi="Times New Roman" w:cs="Times New Roman"/>
          <w:b/>
          <w:color w:val="0070C0"/>
          <w:lang w:eastAsia="ru-RU"/>
        </w:rPr>
      </w:pPr>
      <w:hyperlink w:anchor="P277" w:history="1">
        <w:r w:rsidR="000010E4" w:rsidRPr="000010E4">
          <w:rPr>
            <w:rFonts w:ascii="Times New Roman" w:eastAsia="Times New Roman" w:hAnsi="Times New Roman" w:cs="Times New Roman"/>
            <w:lang w:eastAsia="ru-RU"/>
          </w:rPr>
          <w:t>1.2</w:t>
        </w:r>
      </w:hyperlink>
      <w:r w:rsidR="000010E4" w:rsidRPr="000010E4">
        <w:rPr>
          <w:rFonts w:ascii="Times New Roman" w:eastAsia="Times New Roman" w:hAnsi="Times New Roman" w:cs="Times New Roman"/>
          <w:lang w:eastAsia="ru-RU"/>
        </w:rPr>
        <w:t>.</w:t>
      </w:r>
      <w:r w:rsidR="000010E4" w:rsidRPr="000010E4">
        <w:rPr>
          <w:rFonts w:ascii="Times New Roman" w:eastAsia="Times New Roman" w:hAnsi="Times New Roman" w:cs="Times New Roman"/>
          <w:b/>
          <w:lang w:eastAsia="ru-RU"/>
        </w:rPr>
        <w:t xml:space="preserve"> </w:t>
      </w:r>
      <w:r w:rsidR="000010E4" w:rsidRPr="000010E4">
        <w:rPr>
          <w:rFonts w:ascii="Times New Roman" w:eastAsia="Times New Roman" w:hAnsi="Times New Roman" w:cs="Times New Roman"/>
          <w:color w:val="0070C0"/>
          <w:lang w:eastAsia="ru-RU"/>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0010E4" w:rsidRPr="000010E4">
        <w:rPr>
          <w:rFonts w:ascii="Times New Roman" w:eastAsia="Times New Roman" w:hAnsi="Times New Roman" w:cs="Times New Roman"/>
          <w:b/>
          <w:color w:val="0070C0"/>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750" w:history="1">
        <w:r w:rsidRPr="000010E4">
          <w:rPr>
            <w:rFonts w:ascii="Times New Roman" w:eastAsia="Times New Roman" w:hAnsi="Times New Roman" w:cs="Times New Roman"/>
            <w:lang w:eastAsia="ru-RU"/>
          </w:rPr>
          <w:t>1.2.1</w:t>
        </w:r>
      </w:hyperlink>
      <w:r w:rsidRPr="000010E4">
        <w:rPr>
          <w:rFonts w:ascii="Times New Roman" w:eastAsia="Times New Roman" w:hAnsi="Times New Roman" w:cs="Times New Roman"/>
          <w:lang w:eastAsia="ru-RU"/>
        </w:rPr>
        <w:t xml:space="preserve">.  В области теплоснабжения ……………………………………………………………………      7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767" w:history="1">
        <w:r w:rsidRPr="000010E4">
          <w:rPr>
            <w:rFonts w:ascii="Times New Roman" w:eastAsia="Times New Roman" w:hAnsi="Times New Roman" w:cs="Times New Roman"/>
            <w:lang w:eastAsia="ru-RU"/>
          </w:rPr>
          <w:t>1.2.2</w:t>
        </w:r>
      </w:hyperlink>
      <w:r w:rsidRPr="000010E4">
        <w:rPr>
          <w:rFonts w:ascii="Times New Roman" w:eastAsia="Times New Roman" w:hAnsi="Times New Roman" w:cs="Times New Roman"/>
          <w:lang w:eastAsia="ru-RU"/>
        </w:rPr>
        <w:t xml:space="preserve">.  В области водоснабжения……………………………………………………………………         9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788" w:history="1">
        <w:r w:rsidRPr="000010E4">
          <w:rPr>
            <w:rFonts w:ascii="Times New Roman" w:eastAsia="Times New Roman" w:hAnsi="Times New Roman" w:cs="Times New Roman"/>
            <w:lang w:eastAsia="ru-RU"/>
          </w:rPr>
          <w:t>1.2.3</w:t>
        </w:r>
      </w:hyperlink>
      <w:r w:rsidRPr="000010E4">
        <w:rPr>
          <w:rFonts w:ascii="Times New Roman" w:eastAsia="Times New Roman" w:hAnsi="Times New Roman" w:cs="Times New Roman"/>
          <w:lang w:eastAsia="ru-RU"/>
        </w:rPr>
        <w:t>.  В области водоотведения………………………………………………………………………    15</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730" w:history="1">
        <w:r w:rsidRPr="000010E4">
          <w:rPr>
            <w:rFonts w:ascii="Times New Roman" w:eastAsia="Times New Roman" w:hAnsi="Times New Roman" w:cs="Times New Roman"/>
            <w:lang w:eastAsia="ru-RU"/>
          </w:rPr>
          <w:t>1.2.4</w:t>
        </w:r>
      </w:hyperlink>
      <w:r w:rsidRPr="000010E4">
        <w:rPr>
          <w:rFonts w:ascii="Times New Roman" w:eastAsia="Times New Roman" w:hAnsi="Times New Roman" w:cs="Times New Roman"/>
          <w:lang w:eastAsia="ru-RU"/>
        </w:rPr>
        <w:t xml:space="preserve">.  В области электроснабжения…………………………………………………………………      18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1.2.5. В области газоснабжения……………………………………………………………………….    20</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805" w:history="1">
        <w:r w:rsidRPr="000010E4">
          <w:rPr>
            <w:rFonts w:ascii="Times New Roman" w:eastAsia="Times New Roman" w:hAnsi="Times New Roman" w:cs="Times New Roman"/>
            <w:lang w:eastAsia="ru-RU"/>
          </w:rPr>
          <w:t>1.2.6</w:t>
        </w:r>
      </w:hyperlink>
      <w:r w:rsidRPr="000010E4">
        <w:rPr>
          <w:rFonts w:ascii="Times New Roman" w:eastAsia="Times New Roman" w:hAnsi="Times New Roman" w:cs="Times New Roman"/>
          <w:lang w:eastAsia="ru-RU"/>
        </w:rPr>
        <w:t>. В области связи…………………………………………………………………………………..   24</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716" w:history="1">
        <w:r w:rsidRPr="000010E4">
          <w:rPr>
            <w:rFonts w:ascii="Times New Roman" w:eastAsia="Times New Roman" w:hAnsi="Times New Roman" w:cs="Times New Roman"/>
            <w:lang w:eastAsia="ru-RU"/>
          </w:rPr>
          <w:t>1.2</w:t>
        </w:r>
      </w:hyperlink>
      <w:r w:rsidRPr="000010E4">
        <w:rPr>
          <w:rFonts w:ascii="Times New Roman" w:eastAsia="Times New Roman" w:hAnsi="Times New Roman" w:cs="Times New Roman"/>
          <w:lang w:eastAsia="ru-RU"/>
        </w:rPr>
        <w:t>.7. В области транспортного обслуживания………………………………………………………    2</w:t>
      </w:r>
      <w:r w:rsidR="0079660A">
        <w:rPr>
          <w:rFonts w:ascii="Times New Roman" w:eastAsia="Times New Roman" w:hAnsi="Times New Roman" w:cs="Times New Roman"/>
          <w:lang w:eastAsia="ru-RU"/>
        </w:rPr>
        <w:t>8</w:t>
      </w:r>
    </w:p>
    <w:p w:rsidR="000010E4" w:rsidRPr="000010E4" w:rsidRDefault="000010E4" w:rsidP="000010E4">
      <w:pPr>
        <w:widowControl w:val="0"/>
        <w:autoSpaceDE w:val="0"/>
        <w:autoSpaceDN w:val="0"/>
        <w:spacing w:after="0" w:line="240" w:lineRule="auto"/>
        <w:ind w:left="284"/>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1. Автомобильные дороги местного значения………………………………………………     2</w:t>
      </w:r>
      <w:r w:rsidR="0079660A">
        <w:rPr>
          <w:rFonts w:ascii="Times New Roman" w:eastAsia="Times New Roman" w:hAnsi="Times New Roman" w:cs="Times New Roman"/>
          <w:lang w:eastAsia="ru-RU"/>
        </w:rPr>
        <w:t>9</w:t>
      </w:r>
    </w:p>
    <w:p w:rsidR="000010E4" w:rsidRPr="000010E4" w:rsidRDefault="000010E4" w:rsidP="000010E4">
      <w:pPr>
        <w:widowControl w:val="0"/>
        <w:autoSpaceDE w:val="0"/>
        <w:autoSpaceDN w:val="0"/>
        <w:spacing w:after="0" w:line="240" w:lineRule="auto"/>
        <w:ind w:left="284"/>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2. Парковки (парковочные места)…………………………………………………………….    33</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3. Остановочные пункты………………………………………………………………………    40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279" w:history="1">
        <w:r w:rsidRPr="000010E4">
          <w:rPr>
            <w:rFonts w:ascii="Times New Roman" w:eastAsia="Times New Roman" w:hAnsi="Times New Roman" w:cs="Times New Roman"/>
            <w:lang w:eastAsia="ru-RU"/>
          </w:rPr>
          <w:t>1.2.</w:t>
        </w:r>
      </w:hyperlink>
      <w:r w:rsidRPr="000010E4">
        <w:rPr>
          <w:rFonts w:ascii="Times New Roman" w:eastAsia="Times New Roman" w:hAnsi="Times New Roman" w:cs="Times New Roman"/>
          <w:lang w:eastAsia="ru-RU"/>
        </w:rPr>
        <w:t>8.   В области образования ………………………………………………………………………      41</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1. Дошкольные общеобразовательные организации…………………………………………   41</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2. Общеобразовательные организации……………………………………………………         42</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3. </w:t>
      </w:r>
      <w:r w:rsidRPr="000010E4">
        <w:rPr>
          <w:rFonts w:ascii="Times New Roman" w:eastAsia="Calibri" w:hAnsi="Times New Roman" w:cs="Times New Roman"/>
          <w:color w:val="000000"/>
          <w:shd w:val="clear" w:color="auto" w:fill="FFFFFF"/>
          <w:lang w:eastAsia="ru-RU"/>
        </w:rPr>
        <w:t>Организации дополнительного образования……………………………………………       43</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492" w:history="1">
        <w:r w:rsidRPr="000010E4">
          <w:rPr>
            <w:rFonts w:ascii="Times New Roman" w:eastAsia="Times New Roman" w:hAnsi="Times New Roman" w:cs="Times New Roman"/>
            <w:lang w:eastAsia="ru-RU"/>
          </w:rPr>
          <w:t>1.2</w:t>
        </w:r>
      </w:hyperlink>
      <w:r w:rsidRPr="000010E4">
        <w:rPr>
          <w:rFonts w:ascii="Times New Roman" w:eastAsia="Times New Roman" w:hAnsi="Times New Roman" w:cs="Times New Roman"/>
          <w:lang w:eastAsia="ru-RU"/>
        </w:rPr>
        <w:t>.9.   В области физической культуры и массового спорта……………………………………         4</w:t>
      </w:r>
      <w:r w:rsidR="0079660A">
        <w:rPr>
          <w:rFonts w:ascii="Times New Roman" w:eastAsia="Times New Roman" w:hAnsi="Times New Roman" w:cs="Times New Roman"/>
          <w:lang w:eastAsia="ru-RU"/>
        </w:rPr>
        <w:t>5</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569" w:history="1">
        <w:r w:rsidRPr="000010E4">
          <w:rPr>
            <w:rFonts w:ascii="Times New Roman" w:eastAsia="Times New Roman" w:hAnsi="Times New Roman" w:cs="Times New Roman"/>
            <w:lang w:eastAsia="ru-RU"/>
          </w:rPr>
          <w:t>1.2</w:t>
        </w:r>
      </w:hyperlink>
      <w:r w:rsidRPr="000010E4">
        <w:rPr>
          <w:rFonts w:ascii="Times New Roman" w:eastAsia="Times New Roman" w:hAnsi="Times New Roman" w:cs="Times New Roman"/>
          <w:lang w:eastAsia="ru-RU"/>
        </w:rPr>
        <w:t xml:space="preserve">.10. В области культуры и искусства……………………………………………………………       47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597" w:history="1">
        <w:r w:rsidRPr="000010E4">
          <w:rPr>
            <w:rFonts w:ascii="Times New Roman" w:eastAsia="Times New Roman" w:hAnsi="Times New Roman" w:cs="Times New Roman"/>
            <w:lang w:eastAsia="ru-RU"/>
          </w:rPr>
          <w:t>1.2</w:t>
        </w:r>
      </w:hyperlink>
      <w:r w:rsidRPr="000010E4">
        <w:rPr>
          <w:rFonts w:ascii="Times New Roman" w:eastAsia="Times New Roman" w:hAnsi="Times New Roman" w:cs="Times New Roman"/>
          <w:lang w:eastAsia="ru-RU"/>
        </w:rPr>
        <w:t xml:space="preserve">.11. В области здравоохранения…………………………………………………………………       48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616" w:history="1">
        <w:r w:rsidRPr="000010E4">
          <w:rPr>
            <w:rFonts w:ascii="Times New Roman" w:eastAsia="Times New Roman" w:hAnsi="Times New Roman" w:cs="Times New Roman"/>
            <w:lang w:eastAsia="ru-RU"/>
          </w:rPr>
          <w:t>1.2</w:t>
        </w:r>
      </w:hyperlink>
      <w:r w:rsidRPr="000010E4">
        <w:rPr>
          <w:rFonts w:ascii="Times New Roman" w:eastAsia="Times New Roman" w:hAnsi="Times New Roman" w:cs="Times New Roman"/>
          <w:lang w:eastAsia="ru-RU"/>
        </w:rPr>
        <w:t xml:space="preserve">.12. В области жилищного строительства…………………………………………………………   49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819" w:history="1">
        <w:r w:rsidRPr="000010E4">
          <w:rPr>
            <w:rFonts w:ascii="Times New Roman" w:eastAsia="Times New Roman" w:hAnsi="Times New Roman" w:cs="Times New Roman"/>
            <w:lang w:eastAsia="ru-RU"/>
          </w:rPr>
          <w:t>1.2.13</w:t>
        </w:r>
      </w:hyperlink>
      <w:r w:rsidRPr="000010E4">
        <w:rPr>
          <w:rFonts w:ascii="Times New Roman" w:eastAsia="Times New Roman" w:hAnsi="Times New Roman" w:cs="Times New Roman"/>
          <w:lang w:eastAsia="ru-RU"/>
        </w:rPr>
        <w:t xml:space="preserve">. В области ритуальных услуг и содержания мест захоронения……………………………      </w:t>
      </w:r>
      <w:r w:rsidR="0079660A">
        <w:rPr>
          <w:rFonts w:ascii="Times New Roman" w:eastAsia="Times New Roman" w:hAnsi="Times New Roman" w:cs="Times New Roman"/>
          <w:lang w:eastAsia="ru-RU"/>
        </w:rPr>
        <w:t>60</w:t>
      </w:r>
    </w:p>
    <w:p w:rsidR="000010E4" w:rsidRPr="000010E4" w:rsidRDefault="000010E4" w:rsidP="000010E4">
      <w:pPr>
        <w:widowControl w:val="0"/>
        <w:tabs>
          <w:tab w:val="left" w:pos="284"/>
        </w:tabs>
        <w:autoSpaceDE w:val="0"/>
        <w:autoSpaceDN w:val="0"/>
        <w:spacing w:after="0" w:line="240" w:lineRule="auto"/>
        <w:ind w:firstLine="142"/>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1.2.14.  В области отдыха, туризма и оздоровления………………………………………………….   60</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936" w:history="1">
        <w:r w:rsidRPr="000010E4">
          <w:rPr>
            <w:rFonts w:ascii="Times New Roman" w:eastAsia="Times New Roman" w:hAnsi="Times New Roman" w:cs="Times New Roman"/>
            <w:lang w:eastAsia="ru-RU"/>
          </w:rPr>
          <w:t>1.2</w:t>
        </w:r>
      </w:hyperlink>
      <w:r w:rsidRPr="000010E4">
        <w:rPr>
          <w:rFonts w:ascii="Times New Roman" w:eastAsia="Times New Roman" w:hAnsi="Times New Roman" w:cs="Times New Roman"/>
          <w:lang w:eastAsia="ru-RU"/>
        </w:rPr>
        <w:t xml:space="preserve">.15. В    области благоустройства   и   озеленения,   создания  условий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для  массового отдыха…………………………………………………………………………………        61 </w:t>
      </w:r>
    </w:p>
    <w:p w:rsidR="00346FF7" w:rsidRPr="00346FF7" w:rsidRDefault="00346FF7" w:rsidP="00346FF7">
      <w:pPr>
        <w:widowControl w:val="0"/>
        <w:autoSpaceDE w:val="0"/>
        <w:autoSpaceDN w:val="0"/>
        <w:spacing w:after="0" w:line="240" w:lineRule="auto"/>
        <w:ind w:firstLine="142"/>
        <w:rPr>
          <w:rFonts w:ascii="Times New Roman" w:eastAsia="Times New Roman" w:hAnsi="Times New Roman" w:cs="Times New Roman"/>
          <w:b/>
          <w:color w:val="0070C0"/>
          <w:szCs w:val="20"/>
          <w:lang w:eastAsia="ru-RU"/>
        </w:rPr>
      </w:pPr>
      <w:r w:rsidRPr="00346FF7">
        <w:rPr>
          <w:rFonts w:ascii="Times New Roman" w:eastAsia="Times New Roman" w:hAnsi="Times New Roman" w:cs="Times New Roman"/>
          <w:lang w:eastAsia="ru-RU"/>
        </w:rPr>
        <w:t xml:space="preserve">1.2.16. </w:t>
      </w:r>
      <w:r w:rsidRPr="00346FF7">
        <w:rPr>
          <w:rFonts w:ascii="Times New Roman" w:eastAsia="Times New Roman" w:hAnsi="Times New Roman" w:cs="Times New Roman"/>
          <w:szCs w:val="20"/>
          <w:lang w:eastAsia="ru-RU"/>
        </w:rPr>
        <w:t xml:space="preserve">Объекты в области </w:t>
      </w:r>
      <w:r w:rsidRPr="00346FF7">
        <w:rPr>
          <w:rFonts w:ascii="Times New Roman" w:eastAsia="Times New Roman" w:hAnsi="Times New Roman" w:cs="Times New Roman"/>
          <w:szCs w:val="20"/>
          <w:shd w:val="clear" w:color="auto" w:fill="FFFFFF"/>
          <w:lang w:eastAsia="ru-RU"/>
        </w:rPr>
        <w:t>защиты населения и территорий от чрезвычайных ситуаций, обеспечение пожарной безопасности и безопасности людей на водных объектах</w:t>
      </w:r>
      <w:r w:rsidRPr="00346FF7">
        <w:rPr>
          <w:rFonts w:ascii="Times New Roman" w:eastAsia="Times New Roman" w:hAnsi="Times New Roman" w:cs="Times New Roman"/>
          <w:szCs w:val="20"/>
          <w:lang w:eastAsia="ru-RU"/>
        </w:rPr>
        <w:t xml:space="preserve"> .....</w:t>
      </w:r>
      <w:r w:rsidRPr="00346FF7">
        <w:rPr>
          <w:rFonts w:ascii="Times New Roman" w:eastAsia="Times New Roman" w:hAnsi="Times New Roman" w:cs="Times New Roman"/>
          <w:lang w:eastAsia="ru-RU"/>
        </w:rPr>
        <w:t>………………………………. 62</w:t>
      </w:r>
    </w:p>
    <w:p w:rsidR="000010E4" w:rsidRPr="000010E4" w:rsidRDefault="000010E4" w:rsidP="000010E4">
      <w:pPr>
        <w:widowControl w:val="0"/>
        <w:tabs>
          <w:tab w:val="left" w:pos="284"/>
        </w:tabs>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1.3.     </w:t>
      </w:r>
      <w:r w:rsidRPr="000010E4">
        <w:rPr>
          <w:rFonts w:ascii="Times New Roman" w:eastAsia="Times New Roman" w:hAnsi="Times New Roman" w:cs="Times New Roman"/>
          <w:color w:val="0070C0"/>
          <w:lang w:eastAsia="ru-RU"/>
        </w:rPr>
        <w:t>ПРИЛОЖЕНИЕ К ОСНОВНОЙ ЧАСТИ</w:t>
      </w:r>
    </w:p>
    <w:p w:rsidR="000010E4" w:rsidRPr="000010E4" w:rsidRDefault="000010E4" w:rsidP="000010E4">
      <w:pPr>
        <w:tabs>
          <w:tab w:val="left" w:pos="284"/>
          <w:tab w:val="left" w:pos="1134"/>
          <w:tab w:val="left" w:pos="1276"/>
          <w:tab w:val="left" w:pos="1418"/>
        </w:tabs>
        <w:spacing w:after="0" w:line="240" w:lineRule="auto"/>
        <w:jc w:val="both"/>
        <w:rPr>
          <w:rFonts w:ascii="Times New Roman" w:eastAsia="Calibri" w:hAnsi="Times New Roman" w:cs="Times New Roman"/>
          <w:shd w:val="clear" w:color="auto" w:fill="FFFFFF"/>
        </w:rPr>
      </w:pPr>
      <w:r w:rsidRPr="000010E4">
        <w:rPr>
          <w:rFonts w:ascii="Times New Roman" w:eastAsia="Calibri" w:hAnsi="Times New Roman" w:cs="Times New Roman"/>
          <w:shd w:val="clear" w:color="auto" w:fill="FFFFFF"/>
        </w:rPr>
        <w:t xml:space="preserve">    1.3.1. Перечень законодательных актов, нормативных правовых документов, документов в области технического нормирования, методических рекомендаций, которые использовались при подготовке местных нормативов, определении значений предельных показателей обеспеченности и доступности объектов местного значения…………………………………………………………………………….     65</w:t>
      </w:r>
      <w:r w:rsidRPr="000010E4">
        <w:rPr>
          <w:rFonts w:ascii="Times New Roman" w:eastAsia="Courier New" w:hAnsi="Times New Roman" w:cs="Times New Roman"/>
          <w:bCs/>
          <w:lang w:eastAsia="ru-RU"/>
        </w:rPr>
        <w:t xml:space="preserve"> </w:t>
      </w:r>
    </w:p>
    <w:p w:rsidR="000010E4" w:rsidRPr="000010E4" w:rsidRDefault="000010E4" w:rsidP="000010E4">
      <w:pPr>
        <w:tabs>
          <w:tab w:val="left" w:pos="1134"/>
          <w:tab w:val="left" w:pos="1276"/>
          <w:tab w:val="left" w:pos="1418"/>
        </w:tabs>
        <w:spacing w:after="0" w:line="240" w:lineRule="auto"/>
        <w:jc w:val="both"/>
        <w:rPr>
          <w:rFonts w:ascii="Times New Roman" w:eastAsia="Courier New" w:hAnsi="Times New Roman" w:cs="Times New Roman"/>
          <w:bCs/>
          <w:lang w:eastAsia="ru-RU"/>
        </w:rPr>
      </w:pPr>
      <w:r w:rsidRPr="000010E4">
        <w:rPr>
          <w:rFonts w:ascii="Times New Roman" w:eastAsia="Courier New" w:hAnsi="Times New Roman" w:cs="Times New Roman"/>
          <w:bCs/>
          <w:lang w:eastAsia="ru-RU"/>
        </w:rPr>
        <w:t xml:space="preserve">    1.3.2.</w:t>
      </w:r>
      <w:r w:rsidRPr="000010E4">
        <w:rPr>
          <w:rFonts w:ascii="Times New Roman" w:eastAsia="Calibri" w:hAnsi="Times New Roman" w:cs="Times New Roman"/>
          <w:b/>
          <w:color w:val="0070C0"/>
          <w:shd w:val="clear" w:color="auto" w:fill="FFFFFF"/>
        </w:rPr>
        <w:t xml:space="preserve"> </w:t>
      </w:r>
      <w:r w:rsidRPr="000010E4">
        <w:rPr>
          <w:rFonts w:ascii="Times New Roman" w:eastAsia="Calibri" w:hAnsi="Times New Roman" w:cs="Times New Roman"/>
          <w:shd w:val="clear" w:color="auto" w:fill="FFFFFF"/>
        </w:rPr>
        <w:t>Перечень терминов, определений, использованных в местных нормативах градостроительного проектирования…………………………………………………………………...     69</w:t>
      </w:r>
    </w:p>
    <w:p w:rsidR="000010E4" w:rsidRPr="000010E4" w:rsidRDefault="000010E4" w:rsidP="000010E4">
      <w:pPr>
        <w:tabs>
          <w:tab w:val="left" w:pos="851"/>
          <w:tab w:val="left" w:pos="1276"/>
          <w:tab w:val="left" w:pos="1418"/>
        </w:tabs>
        <w:spacing w:after="0" w:line="240" w:lineRule="auto"/>
        <w:jc w:val="both"/>
        <w:rPr>
          <w:rFonts w:ascii="Times New Roman" w:eastAsia="Calibri" w:hAnsi="Times New Roman" w:cs="Times New Roman"/>
          <w:shd w:val="clear" w:color="auto" w:fill="FFFFFF"/>
        </w:rPr>
      </w:pPr>
      <w:r w:rsidRPr="000010E4">
        <w:rPr>
          <w:rFonts w:ascii="Times New Roman" w:eastAsia="Calibri" w:hAnsi="Times New Roman" w:cs="Times New Roman"/>
          <w:shd w:val="clear" w:color="auto" w:fill="FFFFFF"/>
        </w:rPr>
        <w:t xml:space="preserve">     1.3.3.   Сведения о дифференциации (районировании) территории для целей применения расчетных показателей в виде перечня населенных пунктов,  планировочных районов (карта - схема расположения объектов нормирования)…………………………………………………………………   75</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color w:val="0070C0"/>
          <w:lang w:eastAsia="ru-RU"/>
        </w:rPr>
      </w:pPr>
      <w:r w:rsidRPr="000010E4">
        <w:rPr>
          <w:rFonts w:ascii="Times New Roman" w:eastAsia="Times New Roman" w:hAnsi="Times New Roman" w:cs="Times New Roman"/>
          <w:color w:val="0070C0"/>
          <w:lang w:eastAsia="ru-RU"/>
        </w:rPr>
        <w:lastRenderedPageBreak/>
        <w:t>2.</w:t>
      </w:r>
      <w:r w:rsidRPr="000010E4">
        <w:rPr>
          <w:rFonts w:ascii="Times New Roman" w:eastAsia="Times New Roman" w:hAnsi="Times New Roman" w:cs="Times New Roman"/>
          <w:lang w:eastAsia="ru-RU"/>
        </w:rPr>
        <w:t xml:space="preserve"> </w:t>
      </w:r>
      <w:r w:rsidRPr="000010E4">
        <w:rPr>
          <w:rFonts w:ascii="Times New Roman" w:eastAsia="Times New Roman" w:hAnsi="Times New Roman" w:cs="Times New Roman"/>
          <w:color w:val="0070C0"/>
          <w:lang w:eastAsia="ru-RU"/>
        </w:rPr>
        <w:t xml:space="preserve">МАТЕРИАЛЫ ПО ОБОСНОВАНИЮ РАСЧЕТНЫХ ПОКАЗАТЕЛЕЙ, СОДЕРЖАЩИХСЯ В ОСНОВНОЙ ЧАСТИ НОРМАТИВОВ ГРАДОСТРОИТЕЛЬНОГО ПРОЕКТИРОВАНИЯ </w:t>
      </w:r>
    </w:p>
    <w:p w:rsidR="000010E4" w:rsidRPr="000010E4" w:rsidRDefault="000010E4" w:rsidP="000010E4">
      <w:pPr>
        <w:shd w:val="clear" w:color="auto" w:fill="FFFFFF"/>
        <w:spacing w:after="0" w:line="240" w:lineRule="auto"/>
        <w:jc w:val="both"/>
        <w:textAlignment w:val="baseline"/>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2.1. Сведения о демографии, о составе населения, рождаемости, смертности, миграционном приросте…………………………………………………………………………………………………       76</w:t>
      </w:r>
    </w:p>
    <w:p w:rsidR="000010E4" w:rsidRPr="000010E4" w:rsidRDefault="000010E4" w:rsidP="000010E4">
      <w:pPr>
        <w:shd w:val="clear" w:color="auto" w:fill="FFFFFF"/>
        <w:spacing w:after="0" w:line="240" w:lineRule="auto"/>
        <w:jc w:val="both"/>
        <w:textAlignment w:val="baseline"/>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2.2. Сведения об административно-территориальном устройстве субъекта РФ, муниципального образования, планировочной структуре населенных пунктов сельского типа………………………     79</w:t>
      </w:r>
    </w:p>
    <w:p w:rsidR="000010E4" w:rsidRPr="000010E4" w:rsidRDefault="000010E4" w:rsidP="000010E4">
      <w:pPr>
        <w:shd w:val="clear" w:color="auto" w:fill="FFFFFF"/>
        <w:spacing w:after="0" w:line="240" w:lineRule="auto"/>
        <w:jc w:val="both"/>
        <w:textAlignment w:val="baseline"/>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2.3. Сведения о природно-климатических условиях и ресурсах территории, ландшафте, ООПТ, рельефе, водных ресурсах, природно-экологическом каркасе…………………………………………   8</w:t>
      </w:r>
      <w:r w:rsidR="008D505E">
        <w:rPr>
          <w:rFonts w:ascii="Times New Roman" w:eastAsia="Times New Roman" w:hAnsi="Times New Roman" w:cs="Times New Roman"/>
          <w:lang w:eastAsia="ru-RU"/>
        </w:rPr>
        <w:t>2</w:t>
      </w:r>
    </w:p>
    <w:p w:rsidR="000010E4" w:rsidRPr="000010E4" w:rsidRDefault="000010E4" w:rsidP="000010E4">
      <w:pPr>
        <w:shd w:val="clear" w:color="auto" w:fill="FFFFFF"/>
        <w:spacing w:after="0" w:line="240" w:lineRule="auto"/>
        <w:jc w:val="both"/>
        <w:textAlignment w:val="baseline"/>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2.4. Сведения о существующих объектах социальной, транспортной и коммунальной инфраструктур, развития системы общественных пространств и озеленения………………………     8</w:t>
      </w:r>
      <w:r w:rsidR="008D505E">
        <w:rPr>
          <w:rFonts w:ascii="Times New Roman" w:eastAsia="Times New Roman" w:hAnsi="Times New Roman" w:cs="Times New Roman"/>
          <w:lang w:eastAsia="ru-RU"/>
        </w:rPr>
        <w:t>3</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color w:val="0070C0"/>
          <w:lang w:eastAsia="ru-RU"/>
        </w:rPr>
      </w:pPr>
      <w:r w:rsidRPr="000010E4">
        <w:rPr>
          <w:rFonts w:ascii="Times New Roman" w:eastAsia="Times New Roman" w:hAnsi="Times New Roman" w:cs="Times New Roman"/>
          <w:lang w:eastAsia="ru-RU"/>
        </w:rPr>
        <w:t xml:space="preserve">     </w:t>
      </w:r>
      <w:hyperlink w:anchor="P1123" w:history="1">
        <w:r w:rsidRPr="000010E4">
          <w:rPr>
            <w:rFonts w:ascii="Times New Roman" w:eastAsia="Times New Roman" w:hAnsi="Times New Roman" w:cs="Times New Roman"/>
            <w:lang w:eastAsia="ru-RU"/>
          </w:rPr>
          <w:t>2.5</w:t>
        </w:r>
      </w:hyperlink>
      <w:r w:rsidRPr="000010E4">
        <w:rPr>
          <w:rFonts w:ascii="Times New Roman" w:eastAsia="Times New Roman" w:hAnsi="Times New Roman" w:cs="Times New Roman"/>
          <w:lang w:eastAsia="ru-RU"/>
        </w:rPr>
        <w:t xml:space="preserve">.  </w:t>
      </w:r>
      <w:r w:rsidRPr="000010E4">
        <w:rPr>
          <w:rFonts w:ascii="Times New Roman" w:eastAsia="Times New Roman" w:hAnsi="Times New Roman" w:cs="Times New Roman"/>
          <w:color w:val="0070C0"/>
          <w:lang w:eastAsia="ru-RU"/>
        </w:rPr>
        <w:t xml:space="preserve">Обоснование </w:t>
      </w:r>
      <w:r w:rsidRPr="000010E4">
        <w:rPr>
          <w:rFonts w:ascii="Times New Roman" w:eastAsia="Times New Roman" w:hAnsi="Times New Roman" w:cs="Times New Roman"/>
          <w:color w:val="0070C0"/>
          <w:sz w:val="20"/>
          <w:lang w:eastAsia="ru-RU"/>
        </w:rPr>
        <w:t>расчетных показателей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Pr="000010E4">
        <w:rPr>
          <w:rFonts w:ascii="Times New Roman" w:eastAsia="Times New Roman" w:hAnsi="Times New Roman" w:cs="Times New Roman"/>
          <w:color w:val="0070C0"/>
          <w:lang w:eastAsia="ru-RU"/>
        </w:rPr>
        <w:t xml:space="preserve">   </w:t>
      </w:r>
    </w:p>
    <w:p w:rsidR="000010E4" w:rsidRPr="000010E4" w:rsidRDefault="00A43B77" w:rsidP="000010E4">
      <w:pPr>
        <w:widowControl w:val="0"/>
        <w:tabs>
          <w:tab w:val="left" w:pos="426"/>
        </w:tabs>
        <w:autoSpaceDE w:val="0"/>
        <w:autoSpaceDN w:val="0"/>
        <w:spacing w:after="0" w:line="240" w:lineRule="auto"/>
        <w:ind w:left="426"/>
        <w:jc w:val="both"/>
        <w:rPr>
          <w:rFonts w:ascii="Times New Roman" w:eastAsia="Times New Roman" w:hAnsi="Times New Roman" w:cs="Times New Roman"/>
          <w:lang w:eastAsia="ru-RU"/>
        </w:rPr>
      </w:pPr>
      <w:hyperlink w:anchor="P750" w:history="1">
        <w:r w:rsidR="000010E4" w:rsidRPr="000010E4">
          <w:rPr>
            <w:rFonts w:ascii="Times New Roman" w:eastAsia="Times New Roman" w:hAnsi="Times New Roman" w:cs="Times New Roman"/>
            <w:lang w:eastAsia="ru-RU"/>
          </w:rPr>
          <w:t>2.5.1</w:t>
        </w:r>
      </w:hyperlink>
      <w:r w:rsidR="000010E4" w:rsidRPr="000010E4">
        <w:rPr>
          <w:rFonts w:ascii="Times New Roman" w:eastAsia="Times New Roman" w:hAnsi="Times New Roman" w:cs="Times New Roman"/>
          <w:lang w:eastAsia="ru-RU"/>
        </w:rPr>
        <w:t xml:space="preserve">.   В области теплоснабжения………………………………………………………………       </w:t>
      </w:r>
      <w:r w:rsidR="008D505E">
        <w:rPr>
          <w:rFonts w:ascii="Times New Roman" w:eastAsia="Times New Roman" w:hAnsi="Times New Roman" w:cs="Times New Roman"/>
          <w:lang w:eastAsia="ru-RU"/>
        </w:rPr>
        <w:t xml:space="preserve">  90</w:t>
      </w:r>
      <w:r w:rsidR="000010E4" w:rsidRPr="000010E4">
        <w:rPr>
          <w:rFonts w:ascii="Times New Roman" w:eastAsia="Times New Roman" w:hAnsi="Times New Roman" w:cs="Times New Roman"/>
          <w:lang w:eastAsia="ru-RU"/>
        </w:rPr>
        <w:t xml:space="preserve">                                                                                                                   </w:t>
      </w:r>
    </w:p>
    <w:p w:rsidR="000010E4" w:rsidRPr="000010E4" w:rsidRDefault="00A43B77" w:rsidP="000010E4">
      <w:pPr>
        <w:widowControl w:val="0"/>
        <w:tabs>
          <w:tab w:val="left" w:pos="426"/>
        </w:tabs>
        <w:autoSpaceDE w:val="0"/>
        <w:autoSpaceDN w:val="0"/>
        <w:spacing w:after="0" w:line="240" w:lineRule="auto"/>
        <w:ind w:left="426"/>
        <w:jc w:val="both"/>
        <w:rPr>
          <w:rFonts w:ascii="Times New Roman" w:eastAsia="Times New Roman" w:hAnsi="Times New Roman" w:cs="Times New Roman"/>
          <w:lang w:eastAsia="ru-RU"/>
        </w:rPr>
      </w:pPr>
      <w:hyperlink w:anchor="P767" w:history="1">
        <w:r w:rsidR="000010E4" w:rsidRPr="000010E4">
          <w:rPr>
            <w:rFonts w:ascii="Times New Roman" w:eastAsia="Times New Roman" w:hAnsi="Times New Roman" w:cs="Times New Roman"/>
            <w:lang w:eastAsia="ru-RU"/>
          </w:rPr>
          <w:t>2.5.2</w:t>
        </w:r>
      </w:hyperlink>
      <w:r w:rsidR="000010E4" w:rsidRPr="000010E4">
        <w:rPr>
          <w:rFonts w:ascii="Times New Roman" w:eastAsia="Times New Roman" w:hAnsi="Times New Roman" w:cs="Times New Roman"/>
          <w:lang w:eastAsia="ru-RU"/>
        </w:rPr>
        <w:t xml:space="preserve">.   В области водоснабжения ………………………………………………………………….   </w:t>
      </w:r>
      <w:r w:rsidR="008D505E">
        <w:rPr>
          <w:rFonts w:ascii="Times New Roman" w:eastAsia="Times New Roman" w:hAnsi="Times New Roman" w:cs="Times New Roman"/>
          <w:lang w:eastAsia="ru-RU"/>
        </w:rPr>
        <w:t xml:space="preserve">  93</w:t>
      </w:r>
      <w:r w:rsidR="000010E4" w:rsidRPr="000010E4">
        <w:rPr>
          <w:rFonts w:ascii="Times New Roman" w:eastAsia="Times New Roman" w:hAnsi="Times New Roman" w:cs="Times New Roman"/>
          <w:lang w:eastAsia="ru-RU"/>
        </w:rPr>
        <w:t xml:space="preserve">   </w:t>
      </w:r>
    </w:p>
    <w:p w:rsidR="000010E4" w:rsidRPr="000010E4" w:rsidRDefault="00A43B77" w:rsidP="000010E4">
      <w:pPr>
        <w:widowControl w:val="0"/>
        <w:tabs>
          <w:tab w:val="left" w:pos="426"/>
        </w:tabs>
        <w:autoSpaceDE w:val="0"/>
        <w:autoSpaceDN w:val="0"/>
        <w:spacing w:after="0" w:line="240" w:lineRule="auto"/>
        <w:ind w:left="426"/>
        <w:jc w:val="both"/>
        <w:rPr>
          <w:rFonts w:ascii="Times New Roman" w:eastAsia="Times New Roman" w:hAnsi="Times New Roman" w:cs="Times New Roman"/>
          <w:lang w:eastAsia="ru-RU"/>
        </w:rPr>
      </w:pPr>
      <w:hyperlink w:anchor="P788" w:history="1">
        <w:r w:rsidR="000010E4" w:rsidRPr="000010E4">
          <w:rPr>
            <w:rFonts w:ascii="Times New Roman" w:eastAsia="Times New Roman" w:hAnsi="Times New Roman" w:cs="Times New Roman"/>
            <w:lang w:eastAsia="ru-RU"/>
          </w:rPr>
          <w:t>2.5.3</w:t>
        </w:r>
      </w:hyperlink>
      <w:r w:rsidR="000010E4" w:rsidRPr="000010E4">
        <w:rPr>
          <w:rFonts w:ascii="Times New Roman" w:eastAsia="Times New Roman" w:hAnsi="Times New Roman" w:cs="Times New Roman"/>
          <w:lang w:eastAsia="ru-RU"/>
        </w:rPr>
        <w:t xml:space="preserve">.   В области водоотведения…………………………………………………………………… </w:t>
      </w:r>
      <w:r w:rsidR="008D505E">
        <w:rPr>
          <w:rFonts w:ascii="Times New Roman" w:eastAsia="Times New Roman" w:hAnsi="Times New Roman" w:cs="Times New Roman"/>
          <w:lang w:eastAsia="ru-RU"/>
        </w:rPr>
        <w:t xml:space="preserve"> </w:t>
      </w:r>
      <w:r w:rsidR="000010E4" w:rsidRPr="000010E4">
        <w:rPr>
          <w:rFonts w:ascii="Times New Roman" w:eastAsia="Times New Roman" w:hAnsi="Times New Roman" w:cs="Times New Roman"/>
          <w:lang w:eastAsia="ru-RU"/>
        </w:rPr>
        <w:t xml:space="preserve"> </w:t>
      </w:r>
      <w:r w:rsidR="008D505E">
        <w:rPr>
          <w:rFonts w:ascii="Times New Roman" w:eastAsia="Times New Roman" w:hAnsi="Times New Roman" w:cs="Times New Roman"/>
          <w:lang w:eastAsia="ru-RU"/>
        </w:rPr>
        <w:t xml:space="preserve"> 95</w:t>
      </w:r>
      <w:r w:rsidR="000010E4" w:rsidRPr="000010E4">
        <w:rPr>
          <w:rFonts w:ascii="Times New Roman" w:eastAsia="Times New Roman" w:hAnsi="Times New Roman" w:cs="Times New Roman"/>
          <w:lang w:eastAsia="ru-RU"/>
        </w:rPr>
        <w:t xml:space="preserve"> </w:t>
      </w:r>
    </w:p>
    <w:p w:rsidR="000010E4" w:rsidRPr="000010E4" w:rsidRDefault="00A43B77" w:rsidP="000010E4">
      <w:pPr>
        <w:widowControl w:val="0"/>
        <w:tabs>
          <w:tab w:val="left" w:pos="426"/>
        </w:tabs>
        <w:autoSpaceDE w:val="0"/>
        <w:autoSpaceDN w:val="0"/>
        <w:spacing w:after="0" w:line="240" w:lineRule="auto"/>
        <w:ind w:left="426"/>
        <w:jc w:val="both"/>
        <w:rPr>
          <w:rFonts w:ascii="Times New Roman" w:eastAsia="Times New Roman" w:hAnsi="Times New Roman" w:cs="Times New Roman"/>
          <w:lang w:eastAsia="ru-RU"/>
        </w:rPr>
      </w:pPr>
      <w:hyperlink w:anchor="P730" w:history="1">
        <w:r w:rsidR="000010E4" w:rsidRPr="000010E4">
          <w:rPr>
            <w:rFonts w:ascii="Times New Roman" w:eastAsia="Times New Roman" w:hAnsi="Times New Roman" w:cs="Times New Roman"/>
            <w:lang w:eastAsia="ru-RU"/>
          </w:rPr>
          <w:t>2.5.4</w:t>
        </w:r>
      </w:hyperlink>
      <w:r w:rsidR="000010E4" w:rsidRPr="000010E4">
        <w:rPr>
          <w:rFonts w:ascii="Times New Roman" w:eastAsia="Times New Roman" w:hAnsi="Times New Roman" w:cs="Times New Roman"/>
          <w:lang w:eastAsia="ru-RU"/>
        </w:rPr>
        <w:t xml:space="preserve">.   В области электроснабжения……………………………………………………………       </w:t>
      </w:r>
      <w:r w:rsidR="008D505E">
        <w:rPr>
          <w:rFonts w:ascii="Times New Roman" w:eastAsia="Times New Roman" w:hAnsi="Times New Roman" w:cs="Times New Roman"/>
          <w:lang w:eastAsia="ru-RU"/>
        </w:rPr>
        <w:t xml:space="preserve">  95</w:t>
      </w:r>
      <w:r w:rsidR="000010E4" w:rsidRPr="000010E4">
        <w:rPr>
          <w:rFonts w:ascii="Times New Roman" w:eastAsia="Times New Roman" w:hAnsi="Times New Roman" w:cs="Times New Roman"/>
          <w:lang w:eastAsia="ru-RU"/>
        </w:rPr>
        <w:t xml:space="preserve">                                                                                                                  </w:t>
      </w:r>
    </w:p>
    <w:p w:rsidR="000010E4" w:rsidRPr="000010E4" w:rsidRDefault="000010E4" w:rsidP="000010E4">
      <w:pPr>
        <w:widowControl w:val="0"/>
        <w:tabs>
          <w:tab w:val="left" w:pos="426"/>
        </w:tabs>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2.5.5. В области газоснабжения…………………………………………………………………        </w:t>
      </w:r>
      <w:r w:rsidR="008D505E">
        <w:rPr>
          <w:rFonts w:ascii="Times New Roman" w:eastAsia="Times New Roman" w:hAnsi="Times New Roman" w:cs="Times New Roman"/>
          <w:lang w:eastAsia="ru-RU"/>
        </w:rPr>
        <w:t xml:space="preserve">  97</w:t>
      </w:r>
    </w:p>
    <w:p w:rsidR="000010E4" w:rsidRPr="000010E4" w:rsidRDefault="000010E4" w:rsidP="000010E4">
      <w:pPr>
        <w:widowControl w:val="0"/>
        <w:tabs>
          <w:tab w:val="left" w:pos="426"/>
        </w:tabs>
        <w:autoSpaceDE w:val="0"/>
        <w:autoSpaceDN w:val="0"/>
        <w:spacing w:after="0" w:line="240" w:lineRule="auto"/>
        <w:jc w:val="both"/>
        <w:rPr>
          <w:rFonts w:ascii="Times New Roman" w:eastAsia="Times New Roman" w:hAnsi="Times New Roman" w:cs="Times New Roman"/>
          <w:color w:val="0070C0"/>
          <w:lang w:eastAsia="ru-RU"/>
        </w:rPr>
      </w:pPr>
      <w:r w:rsidRPr="000010E4">
        <w:rPr>
          <w:rFonts w:ascii="Courier New" w:eastAsia="Times New Roman" w:hAnsi="Courier New" w:cs="Courier New"/>
          <w:sz w:val="20"/>
          <w:szCs w:val="20"/>
          <w:lang w:eastAsia="ru-RU"/>
        </w:rPr>
        <w:t xml:space="preserve">   </w:t>
      </w:r>
      <w:hyperlink w:anchor="P805" w:history="1">
        <w:r w:rsidRPr="000010E4">
          <w:rPr>
            <w:rFonts w:ascii="Times New Roman" w:eastAsia="Times New Roman" w:hAnsi="Times New Roman" w:cs="Times New Roman"/>
            <w:lang w:eastAsia="ru-RU"/>
          </w:rPr>
          <w:t>2.5.6</w:t>
        </w:r>
      </w:hyperlink>
      <w:r w:rsidRPr="000010E4">
        <w:rPr>
          <w:rFonts w:ascii="Times New Roman" w:eastAsia="Times New Roman" w:hAnsi="Times New Roman" w:cs="Times New Roman"/>
          <w:lang w:eastAsia="ru-RU"/>
        </w:rPr>
        <w:t xml:space="preserve">.   В области связи……………………………………………………………………………       </w:t>
      </w:r>
      <w:r w:rsidR="008D505E">
        <w:rPr>
          <w:rFonts w:ascii="Times New Roman" w:eastAsia="Times New Roman" w:hAnsi="Times New Roman" w:cs="Times New Roman"/>
          <w:lang w:eastAsia="ru-RU"/>
        </w:rPr>
        <w:t xml:space="preserve">  98</w:t>
      </w:r>
      <w:r w:rsidRPr="000010E4">
        <w:rPr>
          <w:rFonts w:ascii="Times New Roman" w:eastAsia="Times New Roman" w:hAnsi="Times New Roman" w:cs="Times New Roman"/>
          <w:lang w:eastAsia="ru-RU"/>
        </w:rPr>
        <w:t xml:space="preserve">               </w:t>
      </w:r>
    </w:p>
    <w:p w:rsidR="000010E4" w:rsidRPr="000010E4" w:rsidRDefault="000010E4" w:rsidP="000010E4">
      <w:pPr>
        <w:widowControl w:val="0"/>
        <w:tabs>
          <w:tab w:val="left" w:pos="426"/>
        </w:tabs>
        <w:autoSpaceDE w:val="0"/>
        <w:autoSpaceDN w:val="0"/>
        <w:spacing w:after="0" w:line="240" w:lineRule="auto"/>
        <w:jc w:val="both"/>
        <w:rPr>
          <w:rFonts w:ascii="Times New Roman" w:eastAsia="Times New Roman" w:hAnsi="Times New Roman" w:cs="Times New Roman"/>
          <w:color w:val="0070C0"/>
          <w:lang w:eastAsia="ru-RU"/>
        </w:rPr>
      </w:pPr>
      <w:r w:rsidRPr="000010E4">
        <w:rPr>
          <w:rFonts w:ascii="Times New Roman" w:eastAsia="Times New Roman" w:hAnsi="Times New Roman" w:cs="Times New Roman"/>
          <w:color w:val="0070C0"/>
          <w:lang w:eastAsia="ru-RU"/>
        </w:rPr>
        <w:t xml:space="preserve">       </w:t>
      </w:r>
      <w:hyperlink w:anchor="P716" w:history="1">
        <w:r w:rsidRPr="000010E4">
          <w:rPr>
            <w:rFonts w:ascii="Times New Roman" w:eastAsia="Times New Roman" w:hAnsi="Times New Roman" w:cs="Times New Roman"/>
            <w:lang w:eastAsia="ru-RU"/>
          </w:rPr>
          <w:t>2</w:t>
        </w:r>
      </w:hyperlink>
      <w:r w:rsidRPr="000010E4">
        <w:rPr>
          <w:rFonts w:ascii="Times New Roman" w:eastAsia="Times New Roman" w:hAnsi="Times New Roman" w:cs="Times New Roman"/>
          <w:lang w:eastAsia="ru-RU"/>
        </w:rPr>
        <w:t xml:space="preserve">.5.7.   В области транспортного обслуживания………………………………………………….    </w:t>
      </w:r>
      <w:r w:rsidR="008D505E">
        <w:rPr>
          <w:rFonts w:ascii="Times New Roman" w:eastAsia="Times New Roman" w:hAnsi="Times New Roman" w:cs="Times New Roman"/>
          <w:lang w:eastAsia="ru-RU"/>
        </w:rPr>
        <w:t xml:space="preserve">  98</w:t>
      </w:r>
    </w:p>
    <w:p w:rsidR="000010E4" w:rsidRPr="000010E4" w:rsidRDefault="000010E4" w:rsidP="000010E4">
      <w:pPr>
        <w:widowControl w:val="0"/>
        <w:autoSpaceDE w:val="0"/>
        <w:autoSpaceDN w:val="0"/>
        <w:spacing w:after="0" w:line="240" w:lineRule="auto"/>
        <w:ind w:left="426"/>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1. Автомобильные дороги местного значения……………………………………………… </w:t>
      </w:r>
      <w:r w:rsidR="00AB32E4">
        <w:rPr>
          <w:rFonts w:ascii="Times New Roman" w:eastAsia="Times New Roman" w:hAnsi="Times New Roman" w:cs="Times New Roman"/>
          <w:lang w:eastAsia="ru-RU"/>
        </w:rPr>
        <w:t xml:space="preserve">  98</w:t>
      </w:r>
    </w:p>
    <w:p w:rsidR="000010E4" w:rsidRPr="000010E4" w:rsidRDefault="000010E4" w:rsidP="000010E4">
      <w:pPr>
        <w:widowControl w:val="0"/>
        <w:autoSpaceDE w:val="0"/>
        <w:autoSpaceDN w:val="0"/>
        <w:spacing w:after="0" w:line="240" w:lineRule="auto"/>
        <w:ind w:left="426"/>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2. Парковки (парковочные места)…………………………………………………………..   </w:t>
      </w:r>
      <w:r w:rsidR="00AB32E4">
        <w:rPr>
          <w:rFonts w:ascii="Times New Roman" w:eastAsia="Times New Roman" w:hAnsi="Times New Roman" w:cs="Times New Roman"/>
          <w:lang w:eastAsia="ru-RU"/>
        </w:rPr>
        <w:t xml:space="preserve">  98</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010E4">
        <w:rPr>
          <w:rFonts w:ascii="Times New Roman" w:eastAsia="Times New Roman" w:hAnsi="Times New Roman" w:cs="Times New Roman"/>
          <w:lang w:eastAsia="ru-RU"/>
        </w:rPr>
        <w:t xml:space="preserve">3. Остановочные пункты…………………………………………………………………       </w:t>
      </w:r>
      <w:r w:rsidR="00AB32E4">
        <w:rPr>
          <w:rFonts w:ascii="Times New Roman" w:eastAsia="Times New Roman" w:hAnsi="Times New Roman" w:cs="Times New Roman"/>
          <w:lang w:eastAsia="ru-RU"/>
        </w:rPr>
        <w:t xml:space="preserve">  98</w:t>
      </w:r>
      <w:r w:rsidRPr="000010E4">
        <w:rPr>
          <w:rFonts w:ascii="Times New Roman" w:eastAsia="Times New Roman" w:hAnsi="Times New Roman" w:cs="Times New Roman"/>
          <w:lang w:eastAsia="ru-RU"/>
        </w:rPr>
        <w:t xml:space="preserve">       </w:t>
      </w:r>
      <w:r w:rsidRPr="000010E4">
        <w:rPr>
          <w:rFonts w:ascii="Times New Roman" w:eastAsia="Times New Roman" w:hAnsi="Times New Roman" w:cs="Times New Roman"/>
          <w:color w:val="0070C0"/>
          <w:lang w:eastAsia="ru-RU"/>
        </w:rPr>
        <w:t xml:space="preserve">                                           </w:t>
      </w:r>
      <w:r w:rsidRPr="000010E4">
        <w:rPr>
          <w:rFonts w:ascii="Times New Roman" w:eastAsia="Times New Roman" w:hAnsi="Times New Roman" w:cs="Times New Roman"/>
          <w:lang w:eastAsia="ru-RU"/>
        </w:rPr>
        <w:t xml:space="preserve">                               </w:t>
      </w:r>
    </w:p>
    <w:p w:rsidR="000010E4" w:rsidRPr="000010E4" w:rsidRDefault="00A43B77" w:rsidP="000010E4">
      <w:pPr>
        <w:widowControl w:val="0"/>
        <w:autoSpaceDE w:val="0"/>
        <w:autoSpaceDN w:val="0"/>
        <w:spacing w:after="0" w:line="240" w:lineRule="auto"/>
        <w:ind w:left="426"/>
        <w:jc w:val="both"/>
        <w:rPr>
          <w:rFonts w:ascii="Times New Roman" w:eastAsia="Times New Roman" w:hAnsi="Times New Roman" w:cs="Times New Roman"/>
          <w:lang w:eastAsia="ru-RU"/>
        </w:rPr>
      </w:pPr>
      <w:hyperlink w:anchor="P279" w:history="1">
        <w:r w:rsidR="000010E4" w:rsidRPr="000010E4">
          <w:rPr>
            <w:rFonts w:ascii="Times New Roman" w:eastAsia="Times New Roman" w:hAnsi="Times New Roman" w:cs="Times New Roman"/>
            <w:lang w:eastAsia="ru-RU"/>
          </w:rPr>
          <w:t>2.5.</w:t>
        </w:r>
      </w:hyperlink>
      <w:r w:rsidR="000010E4" w:rsidRPr="000010E4">
        <w:rPr>
          <w:rFonts w:ascii="Times New Roman" w:eastAsia="Times New Roman" w:hAnsi="Times New Roman" w:cs="Times New Roman"/>
          <w:lang w:eastAsia="ru-RU"/>
        </w:rPr>
        <w:t>8.   В области образования………………………………………………………………………  1</w:t>
      </w:r>
      <w:r w:rsidR="00AB32E4">
        <w:rPr>
          <w:rFonts w:ascii="Times New Roman" w:eastAsia="Times New Roman" w:hAnsi="Times New Roman" w:cs="Times New Roman"/>
          <w:lang w:eastAsia="ru-RU"/>
        </w:rPr>
        <w:t>00</w:t>
      </w:r>
      <w:r w:rsidR="000010E4" w:rsidRPr="000010E4">
        <w:rPr>
          <w:rFonts w:ascii="Times New Roman" w:eastAsia="Times New Roman" w:hAnsi="Times New Roman" w:cs="Times New Roman"/>
          <w:lang w:eastAsia="ru-RU"/>
        </w:rPr>
        <w:t xml:space="preserve"> </w:t>
      </w:r>
    </w:p>
    <w:p w:rsidR="000010E4" w:rsidRPr="00AB32E4" w:rsidRDefault="000010E4" w:rsidP="000010E4">
      <w:pPr>
        <w:widowControl w:val="0"/>
        <w:autoSpaceDE w:val="0"/>
        <w:autoSpaceDN w:val="0"/>
        <w:spacing w:after="0" w:line="240" w:lineRule="auto"/>
        <w:ind w:left="426"/>
        <w:jc w:val="right"/>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1. Дошкольные общеобразовательные организации</w:t>
      </w:r>
      <w:r w:rsidRPr="00AB32E4">
        <w:rPr>
          <w:rFonts w:ascii="Times New Roman" w:eastAsia="Times New Roman" w:hAnsi="Times New Roman" w:cs="Times New Roman"/>
          <w:lang w:eastAsia="ru-RU"/>
        </w:rPr>
        <w:t>………………………………….          1</w:t>
      </w:r>
      <w:r w:rsidR="00AB32E4" w:rsidRPr="00AB32E4">
        <w:rPr>
          <w:rFonts w:ascii="Times New Roman" w:eastAsia="Times New Roman" w:hAnsi="Times New Roman" w:cs="Times New Roman"/>
          <w:lang w:eastAsia="ru-RU"/>
        </w:rPr>
        <w:t>00</w:t>
      </w:r>
    </w:p>
    <w:p w:rsidR="000010E4" w:rsidRPr="00AB32E4" w:rsidRDefault="000010E4" w:rsidP="000010E4">
      <w:pPr>
        <w:widowControl w:val="0"/>
        <w:autoSpaceDE w:val="0"/>
        <w:autoSpaceDN w:val="0"/>
        <w:spacing w:after="0" w:line="240" w:lineRule="auto"/>
        <w:ind w:left="426"/>
        <w:jc w:val="both"/>
        <w:rPr>
          <w:rFonts w:ascii="Times New Roman" w:eastAsia="Times New Roman" w:hAnsi="Times New Roman" w:cs="Times New Roman"/>
          <w:lang w:eastAsia="ru-RU"/>
        </w:rPr>
      </w:pPr>
      <w:r w:rsidRPr="00AB32E4">
        <w:rPr>
          <w:rFonts w:ascii="Times New Roman" w:eastAsia="Times New Roman" w:hAnsi="Times New Roman" w:cs="Times New Roman"/>
          <w:lang w:eastAsia="ru-RU"/>
        </w:rPr>
        <w:t xml:space="preserve">           2. Общеобразовательные организации……………………………………………………     1</w:t>
      </w:r>
      <w:r w:rsidR="00AB32E4" w:rsidRPr="00AB32E4">
        <w:rPr>
          <w:rFonts w:ascii="Times New Roman" w:eastAsia="Times New Roman" w:hAnsi="Times New Roman" w:cs="Times New Roman"/>
          <w:lang w:eastAsia="ru-RU"/>
        </w:rPr>
        <w:t>00</w:t>
      </w:r>
    </w:p>
    <w:p w:rsidR="000010E4" w:rsidRPr="000010E4" w:rsidRDefault="000010E4" w:rsidP="000010E4">
      <w:pPr>
        <w:widowControl w:val="0"/>
        <w:autoSpaceDE w:val="0"/>
        <w:autoSpaceDN w:val="0"/>
        <w:spacing w:after="0" w:line="240" w:lineRule="auto"/>
        <w:ind w:left="426"/>
        <w:jc w:val="right"/>
        <w:rPr>
          <w:rFonts w:ascii="Times New Roman" w:eastAsia="Times New Roman" w:hAnsi="Times New Roman" w:cs="Times New Roman"/>
          <w:lang w:eastAsia="ru-RU"/>
        </w:rPr>
      </w:pPr>
      <w:r w:rsidRPr="00AB32E4">
        <w:rPr>
          <w:rFonts w:ascii="Times New Roman" w:eastAsia="Times New Roman" w:hAnsi="Times New Roman" w:cs="Times New Roman"/>
          <w:lang w:eastAsia="ru-RU"/>
        </w:rPr>
        <w:t xml:space="preserve">           3. </w:t>
      </w:r>
      <w:r w:rsidRPr="00AB32E4">
        <w:rPr>
          <w:rFonts w:ascii="Times New Roman" w:eastAsia="Calibri" w:hAnsi="Times New Roman" w:cs="Times New Roman"/>
          <w:color w:val="000000"/>
          <w:shd w:val="clear" w:color="auto" w:fill="FFFFFF"/>
          <w:lang w:eastAsia="ru-RU"/>
        </w:rPr>
        <w:t>Организации дополнительного образования………..…………………………………… 1</w:t>
      </w:r>
      <w:r w:rsidR="00AB32E4" w:rsidRPr="00AB32E4">
        <w:rPr>
          <w:rFonts w:ascii="Times New Roman" w:eastAsia="Calibri" w:hAnsi="Times New Roman" w:cs="Times New Roman"/>
          <w:color w:val="000000"/>
          <w:shd w:val="clear" w:color="auto" w:fill="FFFFFF"/>
          <w:lang w:eastAsia="ru-RU"/>
        </w:rPr>
        <w:t>01</w:t>
      </w:r>
    </w:p>
    <w:p w:rsidR="000010E4" w:rsidRPr="000010E4" w:rsidRDefault="00A43B77" w:rsidP="000010E4">
      <w:pPr>
        <w:widowControl w:val="0"/>
        <w:autoSpaceDE w:val="0"/>
        <w:autoSpaceDN w:val="0"/>
        <w:spacing w:after="0" w:line="240" w:lineRule="auto"/>
        <w:ind w:left="426"/>
        <w:jc w:val="right"/>
        <w:rPr>
          <w:rFonts w:ascii="Times New Roman" w:eastAsia="Times New Roman" w:hAnsi="Times New Roman" w:cs="Times New Roman"/>
          <w:lang w:eastAsia="ru-RU"/>
        </w:rPr>
      </w:pPr>
      <w:hyperlink w:anchor="P492" w:history="1">
        <w:r w:rsidR="000010E4" w:rsidRPr="000010E4">
          <w:rPr>
            <w:rFonts w:ascii="Times New Roman" w:eastAsia="Times New Roman" w:hAnsi="Times New Roman" w:cs="Times New Roman"/>
            <w:lang w:eastAsia="ru-RU"/>
          </w:rPr>
          <w:t>2</w:t>
        </w:r>
      </w:hyperlink>
      <w:r w:rsidR="000010E4" w:rsidRPr="000010E4">
        <w:rPr>
          <w:rFonts w:ascii="Times New Roman" w:eastAsia="Times New Roman" w:hAnsi="Times New Roman" w:cs="Times New Roman"/>
          <w:lang w:eastAsia="ru-RU"/>
        </w:rPr>
        <w:t>.5.9.   В области физической культуры и массового спорта………………………………………1</w:t>
      </w:r>
      <w:r w:rsidR="008D505E">
        <w:rPr>
          <w:rFonts w:ascii="Times New Roman" w:eastAsia="Times New Roman" w:hAnsi="Times New Roman" w:cs="Times New Roman"/>
          <w:lang w:eastAsia="ru-RU"/>
        </w:rPr>
        <w:t>02</w:t>
      </w:r>
      <w:r w:rsidR="000010E4" w:rsidRPr="000010E4">
        <w:rPr>
          <w:rFonts w:ascii="Times New Roman" w:eastAsia="Times New Roman" w:hAnsi="Times New Roman" w:cs="Times New Roman"/>
          <w:lang w:eastAsia="ru-RU"/>
        </w:rPr>
        <w:t xml:space="preserve">                                                                           </w:t>
      </w:r>
    </w:p>
    <w:p w:rsidR="000010E4" w:rsidRPr="000010E4" w:rsidRDefault="00A43B77" w:rsidP="000010E4">
      <w:pPr>
        <w:widowControl w:val="0"/>
        <w:autoSpaceDE w:val="0"/>
        <w:autoSpaceDN w:val="0"/>
        <w:spacing w:after="0" w:line="240" w:lineRule="auto"/>
        <w:ind w:left="426"/>
        <w:jc w:val="both"/>
        <w:rPr>
          <w:rFonts w:ascii="Times New Roman" w:eastAsia="Times New Roman" w:hAnsi="Times New Roman" w:cs="Times New Roman"/>
          <w:lang w:eastAsia="ru-RU"/>
        </w:rPr>
      </w:pPr>
      <w:hyperlink w:anchor="P569" w:history="1">
        <w:r w:rsidR="000010E4" w:rsidRPr="000010E4">
          <w:rPr>
            <w:rFonts w:ascii="Times New Roman" w:eastAsia="Times New Roman" w:hAnsi="Times New Roman" w:cs="Times New Roman"/>
            <w:lang w:eastAsia="ru-RU"/>
          </w:rPr>
          <w:t>2</w:t>
        </w:r>
      </w:hyperlink>
      <w:r w:rsidR="000010E4" w:rsidRPr="000010E4">
        <w:rPr>
          <w:rFonts w:ascii="Times New Roman" w:eastAsia="Times New Roman" w:hAnsi="Times New Roman" w:cs="Times New Roman"/>
          <w:lang w:eastAsia="ru-RU"/>
        </w:rPr>
        <w:t>.5.10. В области культуры и искусства……………………………………………………………  1</w:t>
      </w:r>
      <w:r w:rsidR="008D505E">
        <w:rPr>
          <w:rFonts w:ascii="Times New Roman" w:eastAsia="Times New Roman" w:hAnsi="Times New Roman" w:cs="Times New Roman"/>
          <w:lang w:eastAsia="ru-RU"/>
        </w:rPr>
        <w:t>02</w:t>
      </w:r>
      <w:r w:rsidR="000010E4" w:rsidRPr="000010E4">
        <w:rPr>
          <w:rFonts w:ascii="Times New Roman" w:eastAsia="Times New Roman" w:hAnsi="Times New Roman" w:cs="Times New Roman"/>
          <w:lang w:eastAsia="ru-RU"/>
        </w:rPr>
        <w:t xml:space="preserve">                                                                                                              </w:t>
      </w:r>
    </w:p>
    <w:p w:rsidR="000010E4" w:rsidRPr="000010E4" w:rsidRDefault="00A43B77" w:rsidP="000010E4">
      <w:pPr>
        <w:widowControl w:val="0"/>
        <w:autoSpaceDE w:val="0"/>
        <w:autoSpaceDN w:val="0"/>
        <w:spacing w:after="0" w:line="240" w:lineRule="auto"/>
        <w:ind w:left="426"/>
        <w:jc w:val="both"/>
        <w:rPr>
          <w:rFonts w:ascii="Times New Roman" w:eastAsia="Times New Roman" w:hAnsi="Times New Roman" w:cs="Times New Roman"/>
          <w:lang w:eastAsia="ru-RU"/>
        </w:rPr>
      </w:pPr>
      <w:hyperlink w:anchor="P597" w:history="1">
        <w:r w:rsidR="000010E4" w:rsidRPr="000010E4">
          <w:rPr>
            <w:rFonts w:ascii="Times New Roman" w:eastAsia="Times New Roman" w:hAnsi="Times New Roman" w:cs="Times New Roman"/>
            <w:lang w:eastAsia="ru-RU"/>
          </w:rPr>
          <w:t>2</w:t>
        </w:r>
      </w:hyperlink>
      <w:r w:rsidR="000010E4" w:rsidRPr="000010E4">
        <w:rPr>
          <w:rFonts w:ascii="Times New Roman" w:eastAsia="Times New Roman" w:hAnsi="Times New Roman" w:cs="Times New Roman"/>
          <w:lang w:eastAsia="ru-RU"/>
        </w:rPr>
        <w:t>.5.11. В области здравоохранения ………………………………………………………………     1</w:t>
      </w:r>
      <w:r w:rsidR="008D505E">
        <w:rPr>
          <w:rFonts w:ascii="Times New Roman" w:eastAsia="Times New Roman" w:hAnsi="Times New Roman" w:cs="Times New Roman"/>
          <w:lang w:eastAsia="ru-RU"/>
        </w:rPr>
        <w:t>04</w:t>
      </w:r>
      <w:r w:rsidR="000010E4" w:rsidRPr="000010E4">
        <w:rPr>
          <w:rFonts w:ascii="Times New Roman" w:eastAsia="Times New Roman" w:hAnsi="Times New Roman" w:cs="Times New Roman"/>
          <w:lang w:eastAsia="ru-RU"/>
        </w:rPr>
        <w:t xml:space="preserve">                                                                                                            </w:t>
      </w:r>
    </w:p>
    <w:p w:rsidR="000010E4" w:rsidRPr="000010E4" w:rsidRDefault="00A43B77" w:rsidP="000010E4">
      <w:pPr>
        <w:widowControl w:val="0"/>
        <w:autoSpaceDE w:val="0"/>
        <w:autoSpaceDN w:val="0"/>
        <w:spacing w:after="0" w:line="240" w:lineRule="auto"/>
        <w:ind w:left="426"/>
        <w:jc w:val="both"/>
        <w:rPr>
          <w:rFonts w:ascii="Times New Roman" w:eastAsia="Times New Roman" w:hAnsi="Times New Roman" w:cs="Times New Roman"/>
          <w:lang w:eastAsia="ru-RU"/>
        </w:rPr>
      </w:pPr>
      <w:hyperlink w:anchor="P616" w:history="1">
        <w:r w:rsidR="000010E4" w:rsidRPr="000010E4">
          <w:rPr>
            <w:rFonts w:ascii="Times New Roman" w:eastAsia="Times New Roman" w:hAnsi="Times New Roman" w:cs="Times New Roman"/>
            <w:lang w:eastAsia="ru-RU"/>
          </w:rPr>
          <w:t>2</w:t>
        </w:r>
      </w:hyperlink>
      <w:r w:rsidR="000010E4" w:rsidRPr="000010E4">
        <w:rPr>
          <w:rFonts w:ascii="Times New Roman" w:eastAsia="Times New Roman" w:hAnsi="Times New Roman" w:cs="Times New Roman"/>
          <w:lang w:eastAsia="ru-RU"/>
        </w:rPr>
        <w:t>.5.12. В области жилищного строительства………………………………………………………  1</w:t>
      </w:r>
      <w:r w:rsidR="008D505E">
        <w:rPr>
          <w:rFonts w:ascii="Times New Roman" w:eastAsia="Times New Roman" w:hAnsi="Times New Roman" w:cs="Times New Roman"/>
          <w:lang w:eastAsia="ru-RU"/>
        </w:rPr>
        <w:t>04</w:t>
      </w:r>
      <w:r w:rsidR="000010E4"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ind w:left="426"/>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2.5.13. В области ритуальных услуг………………………………………………………………    1</w:t>
      </w:r>
      <w:r w:rsidR="008D505E">
        <w:rPr>
          <w:rFonts w:ascii="Times New Roman" w:eastAsia="Times New Roman" w:hAnsi="Times New Roman" w:cs="Times New Roman"/>
          <w:lang w:eastAsia="ru-RU"/>
        </w:rPr>
        <w:t>05</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ind w:left="426"/>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2.2.14. В области отдыха, туризма и оздоровления………………………………………………   1</w:t>
      </w:r>
      <w:r w:rsidR="008D505E">
        <w:rPr>
          <w:rFonts w:ascii="Times New Roman" w:eastAsia="Times New Roman" w:hAnsi="Times New Roman" w:cs="Times New Roman"/>
          <w:lang w:eastAsia="ru-RU"/>
        </w:rPr>
        <w:t>06</w:t>
      </w:r>
      <w:r w:rsidRPr="000010E4">
        <w:rPr>
          <w:rFonts w:ascii="Times New Roman" w:eastAsia="Times New Roman" w:hAnsi="Times New Roman" w:cs="Times New Roman"/>
          <w:lang w:eastAsia="ru-RU"/>
        </w:rPr>
        <w:t xml:space="preserve"> </w:t>
      </w:r>
    </w:p>
    <w:p w:rsidR="000010E4" w:rsidRPr="000010E4" w:rsidRDefault="00A43B77" w:rsidP="000010E4">
      <w:pPr>
        <w:widowControl w:val="0"/>
        <w:autoSpaceDE w:val="0"/>
        <w:autoSpaceDN w:val="0"/>
        <w:spacing w:after="0" w:line="240" w:lineRule="auto"/>
        <w:ind w:left="426"/>
        <w:jc w:val="both"/>
        <w:rPr>
          <w:rFonts w:ascii="Times New Roman" w:eastAsia="Times New Roman" w:hAnsi="Times New Roman" w:cs="Times New Roman"/>
          <w:lang w:eastAsia="ru-RU"/>
        </w:rPr>
      </w:pPr>
      <w:hyperlink w:anchor="P936" w:history="1">
        <w:r w:rsidR="000010E4" w:rsidRPr="000010E4">
          <w:rPr>
            <w:rFonts w:ascii="Times New Roman" w:eastAsia="Times New Roman" w:hAnsi="Times New Roman" w:cs="Times New Roman"/>
            <w:lang w:eastAsia="ru-RU"/>
          </w:rPr>
          <w:t>2.2</w:t>
        </w:r>
      </w:hyperlink>
      <w:r w:rsidR="000010E4" w:rsidRPr="000010E4">
        <w:rPr>
          <w:rFonts w:ascii="Times New Roman" w:eastAsia="Times New Roman" w:hAnsi="Times New Roman" w:cs="Times New Roman"/>
          <w:lang w:eastAsia="ru-RU"/>
        </w:rPr>
        <w:t xml:space="preserve">.15.  В области благоустройства   и   озеленения,   создания  условий </w:t>
      </w:r>
    </w:p>
    <w:p w:rsidR="000010E4" w:rsidRPr="000010E4" w:rsidRDefault="000010E4" w:rsidP="000010E4">
      <w:pPr>
        <w:widowControl w:val="0"/>
        <w:autoSpaceDE w:val="0"/>
        <w:autoSpaceDN w:val="0"/>
        <w:spacing w:after="0" w:line="240" w:lineRule="auto"/>
        <w:ind w:left="426"/>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для  массового отдыха…………………………………………………………………………….     1</w:t>
      </w:r>
      <w:r w:rsidR="008D505E">
        <w:rPr>
          <w:rFonts w:ascii="Times New Roman" w:eastAsia="Times New Roman" w:hAnsi="Times New Roman" w:cs="Times New Roman"/>
          <w:lang w:eastAsia="ru-RU"/>
        </w:rPr>
        <w:t>06</w:t>
      </w:r>
      <w:r w:rsidRPr="000010E4">
        <w:rPr>
          <w:rFonts w:ascii="Times New Roman" w:eastAsia="Times New Roman" w:hAnsi="Times New Roman" w:cs="Times New Roman"/>
          <w:lang w:eastAsia="ru-RU"/>
        </w:rPr>
        <w:t xml:space="preserve">                                                  </w:t>
      </w:r>
    </w:p>
    <w:p w:rsidR="000010E4" w:rsidRPr="000010E4" w:rsidRDefault="00A43B77" w:rsidP="000010E4">
      <w:pPr>
        <w:widowControl w:val="0"/>
        <w:autoSpaceDE w:val="0"/>
        <w:autoSpaceDN w:val="0"/>
        <w:spacing w:after="0" w:line="240" w:lineRule="auto"/>
        <w:jc w:val="both"/>
        <w:rPr>
          <w:rFonts w:ascii="Times New Roman" w:eastAsia="Times New Roman" w:hAnsi="Times New Roman" w:cs="Times New Roman"/>
          <w:lang w:eastAsia="ru-RU"/>
        </w:rPr>
      </w:pPr>
      <w:hyperlink w:anchor="P2089" w:history="1">
        <w:r w:rsidR="000010E4" w:rsidRPr="000010E4">
          <w:rPr>
            <w:rFonts w:ascii="Times New Roman" w:eastAsia="Times New Roman" w:hAnsi="Times New Roman" w:cs="Times New Roman"/>
            <w:color w:val="0070C0"/>
            <w:lang w:eastAsia="ru-RU"/>
          </w:rPr>
          <w:t>3</w:t>
        </w:r>
      </w:hyperlink>
      <w:r w:rsidR="000010E4" w:rsidRPr="000010E4">
        <w:rPr>
          <w:rFonts w:ascii="Times New Roman" w:eastAsia="Times New Roman" w:hAnsi="Times New Roman" w:cs="Times New Roman"/>
          <w:color w:val="0070C0"/>
          <w:lang w:eastAsia="ru-RU"/>
        </w:rPr>
        <w:t>.</w:t>
      </w:r>
      <w:r w:rsidR="000010E4" w:rsidRPr="000010E4">
        <w:rPr>
          <w:rFonts w:ascii="Times New Roman" w:eastAsia="Times New Roman" w:hAnsi="Times New Roman" w:cs="Times New Roman"/>
          <w:lang w:eastAsia="ru-RU"/>
        </w:rPr>
        <w:t xml:space="preserve">  </w:t>
      </w:r>
      <w:r w:rsidR="000010E4" w:rsidRPr="000010E4">
        <w:rPr>
          <w:rFonts w:ascii="Times New Roman" w:eastAsia="Times New Roman" w:hAnsi="Times New Roman" w:cs="Times New Roman"/>
          <w:color w:val="0070C0"/>
          <w:lang w:eastAsia="ru-RU"/>
        </w:rPr>
        <w:t xml:space="preserve">ПРАВИЛА И ОБЛАСТЬ ПРИМЕНЕНИЯ РАСЧЕТНЫХ ПОКАЗАТЕЛЕЙ, СОДЕРЖАЩИХСЯ В ОСНОВНОЙ ЧАСТИ НОРМАТИВОВ ГРАДОСТРОИТЕЛЬНОГО ПРОЕКТИРОВАНИЯ </w:t>
      </w:r>
    </w:p>
    <w:p w:rsidR="000010E4" w:rsidRPr="000010E4" w:rsidRDefault="00A43B77" w:rsidP="000010E4">
      <w:pPr>
        <w:widowControl w:val="0"/>
        <w:autoSpaceDE w:val="0"/>
        <w:autoSpaceDN w:val="0"/>
        <w:spacing w:after="0" w:line="240" w:lineRule="auto"/>
        <w:jc w:val="both"/>
        <w:rPr>
          <w:rFonts w:ascii="Times New Roman" w:eastAsia="Times New Roman" w:hAnsi="Times New Roman" w:cs="Times New Roman"/>
          <w:lang w:eastAsia="ru-RU"/>
        </w:rPr>
      </w:pPr>
      <w:hyperlink w:anchor="P2161" w:history="1">
        <w:r w:rsidR="000010E4" w:rsidRPr="000010E4">
          <w:rPr>
            <w:rFonts w:ascii="Times New Roman" w:eastAsia="Times New Roman" w:hAnsi="Times New Roman" w:cs="Times New Roman"/>
            <w:lang w:eastAsia="ru-RU"/>
          </w:rPr>
          <w:t>3.1</w:t>
        </w:r>
      </w:hyperlink>
      <w:r w:rsidR="000010E4" w:rsidRPr="000010E4">
        <w:rPr>
          <w:rFonts w:ascii="Times New Roman" w:eastAsia="Times New Roman" w:hAnsi="Times New Roman" w:cs="Times New Roman"/>
          <w:lang w:eastAsia="ru-RU"/>
        </w:rPr>
        <w:t>.      Правила  и  область  применения  расчетных  показателей  объектов    ……………………    11</w:t>
      </w:r>
      <w:r w:rsidR="008D505E">
        <w:rPr>
          <w:rFonts w:ascii="Times New Roman" w:eastAsia="Times New Roman" w:hAnsi="Times New Roman" w:cs="Times New Roman"/>
          <w:lang w:eastAsia="ru-RU"/>
        </w:rPr>
        <w:t>1</w:t>
      </w:r>
    </w:p>
    <w:p w:rsidR="000010E4" w:rsidRPr="000010E4" w:rsidRDefault="000010E4" w:rsidP="000010E4">
      <w:pPr>
        <w:widowControl w:val="0"/>
        <w:autoSpaceDE w:val="0"/>
        <w:autoSpaceDN w:val="0"/>
        <w:spacing w:after="0" w:line="240" w:lineRule="auto"/>
        <w:ind w:left="426" w:hanging="426"/>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750" w:history="1">
        <w:r w:rsidRPr="000010E4">
          <w:rPr>
            <w:rFonts w:ascii="Times New Roman" w:eastAsia="Times New Roman" w:hAnsi="Times New Roman" w:cs="Times New Roman"/>
            <w:lang w:eastAsia="ru-RU"/>
          </w:rPr>
          <w:t>3.1.1</w:t>
        </w:r>
      </w:hyperlink>
      <w:r w:rsidRPr="000010E4">
        <w:rPr>
          <w:rFonts w:ascii="Times New Roman" w:eastAsia="Times New Roman" w:hAnsi="Times New Roman" w:cs="Times New Roman"/>
          <w:lang w:eastAsia="ru-RU"/>
        </w:rPr>
        <w:t>.   В области теплоснабжения…………………………………………………………………   1</w:t>
      </w:r>
      <w:r w:rsidR="008D505E">
        <w:rPr>
          <w:rFonts w:ascii="Times New Roman" w:eastAsia="Times New Roman" w:hAnsi="Times New Roman" w:cs="Times New Roman"/>
          <w:lang w:eastAsia="ru-RU"/>
        </w:rPr>
        <w:t>11</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767" w:history="1">
        <w:r w:rsidRPr="000010E4">
          <w:rPr>
            <w:rFonts w:ascii="Times New Roman" w:eastAsia="Times New Roman" w:hAnsi="Times New Roman" w:cs="Times New Roman"/>
            <w:lang w:eastAsia="ru-RU"/>
          </w:rPr>
          <w:t>3.1.2</w:t>
        </w:r>
      </w:hyperlink>
      <w:r w:rsidRPr="000010E4">
        <w:rPr>
          <w:rFonts w:ascii="Times New Roman" w:eastAsia="Times New Roman" w:hAnsi="Times New Roman" w:cs="Times New Roman"/>
          <w:lang w:eastAsia="ru-RU"/>
        </w:rPr>
        <w:t>.   В области водоснабжения………………………………………………………………         1</w:t>
      </w:r>
      <w:r w:rsidR="008D505E">
        <w:rPr>
          <w:rFonts w:ascii="Times New Roman" w:eastAsia="Times New Roman" w:hAnsi="Times New Roman" w:cs="Times New Roman"/>
          <w:lang w:eastAsia="ru-RU"/>
        </w:rPr>
        <w:t>11</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788" w:history="1">
        <w:r w:rsidRPr="000010E4">
          <w:rPr>
            <w:rFonts w:ascii="Times New Roman" w:eastAsia="Times New Roman" w:hAnsi="Times New Roman" w:cs="Times New Roman"/>
            <w:lang w:eastAsia="ru-RU"/>
          </w:rPr>
          <w:t>3.1.3</w:t>
        </w:r>
      </w:hyperlink>
      <w:r w:rsidRPr="000010E4">
        <w:rPr>
          <w:rFonts w:ascii="Times New Roman" w:eastAsia="Times New Roman" w:hAnsi="Times New Roman" w:cs="Times New Roman"/>
          <w:lang w:eastAsia="ru-RU"/>
        </w:rPr>
        <w:t>.   В области водоотведения……………………………………………………………………. 1</w:t>
      </w:r>
      <w:r w:rsidR="008D505E">
        <w:rPr>
          <w:rFonts w:ascii="Times New Roman" w:eastAsia="Times New Roman" w:hAnsi="Times New Roman" w:cs="Times New Roman"/>
          <w:lang w:eastAsia="ru-RU"/>
        </w:rPr>
        <w:t>12</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730" w:history="1">
        <w:r w:rsidRPr="000010E4">
          <w:rPr>
            <w:rFonts w:ascii="Times New Roman" w:eastAsia="Times New Roman" w:hAnsi="Times New Roman" w:cs="Times New Roman"/>
            <w:lang w:eastAsia="ru-RU"/>
          </w:rPr>
          <w:t>3.1.4</w:t>
        </w:r>
      </w:hyperlink>
      <w:r w:rsidRPr="000010E4">
        <w:rPr>
          <w:rFonts w:ascii="Times New Roman" w:eastAsia="Times New Roman" w:hAnsi="Times New Roman" w:cs="Times New Roman"/>
          <w:lang w:eastAsia="ru-RU"/>
        </w:rPr>
        <w:t>.   В области электроснабжения………………………………………………………………    1</w:t>
      </w:r>
      <w:r w:rsidR="008D505E">
        <w:rPr>
          <w:rFonts w:ascii="Times New Roman" w:eastAsia="Times New Roman" w:hAnsi="Times New Roman" w:cs="Times New Roman"/>
          <w:lang w:eastAsia="ru-RU"/>
        </w:rPr>
        <w:t>12</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3.1.5.   В области газоснабжения…………………………………………………………………      1</w:t>
      </w:r>
      <w:r w:rsidR="008D505E">
        <w:rPr>
          <w:rFonts w:ascii="Times New Roman" w:eastAsia="Times New Roman" w:hAnsi="Times New Roman" w:cs="Times New Roman"/>
          <w:lang w:eastAsia="ru-RU"/>
        </w:rPr>
        <w:t>12</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805" w:history="1">
        <w:r w:rsidRPr="000010E4">
          <w:rPr>
            <w:rFonts w:ascii="Times New Roman" w:eastAsia="Times New Roman" w:hAnsi="Times New Roman" w:cs="Times New Roman"/>
            <w:lang w:eastAsia="ru-RU"/>
          </w:rPr>
          <w:t>3.1.6</w:t>
        </w:r>
      </w:hyperlink>
      <w:r w:rsidRPr="000010E4">
        <w:rPr>
          <w:rFonts w:ascii="Times New Roman" w:eastAsia="Times New Roman" w:hAnsi="Times New Roman" w:cs="Times New Roman"/>
          <w:lang w:eastAsia="ru-RU"/>
        </w:rPr>
        <w:t>.   В области связи…………………………………………………………………………          1</w:t>
      </w:r>
      <w:r w:rsidR="008D505E">
        <w:rPr>
          <w:rFonts w:ascii="Times New Roman" w:eastAsia="Times New Roman" w:hAnsi="Times New Roman" w:cs="Times New Roman"/>
          <w:lang w:eastAsia="ru-RU"/>
        </w:rPr>
        <w:t>12</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716" w:history="1">
        <w:r w:rsidRPr="000010E4">
          <w:rPr>
            <w:rFonts w:ascii="Times New Roman" w:eastAsia="Times New Roman" w:hAnsi="Times New Roman" w:cs="Times New Roman"/>
            <w:lang w:eastAsia="ru-RU"/>
          </w:rPr>
          <w:t>3.1</w:t>
        </w:r>
      </w:hyperlink>
      <w:r w:rsidRPr="000010E4">
        <w:rPr>
          <w:rFonts w:ascii="Times New Roman" w:eastAsia="Times New Roman" w:hAnsi="Times New Roman" w:cs="Times New Roman"/>
          <w:lang w:eastAsia="ru-RU"/>
        </w:rPr>
        <w:t>.7.   В области транспортного обслуживания…………………………………………………     1</w:t>
      </w:r>
      <w:r w:rsidR="008D505E">
        <w:rPr>
          <w:rFonts w:ascii="Times New Roman" w:eastAsia="Times New Roman" w:hAnsi="Times New Roman" w:cs="Times New Roman"/>
          <w:lang w:eastAsia="ru-RU"/>
        </w:rPr>
        <w:t>12</w:t>
      </w:r>
    </w:p>
    <w:p w:rsidR="000010E4" w:rsidRPr="000010E4" w:rsidRDefault="000010E4" w:rsidP="000010E4">
      <w:pPr>
        <w:widowControl w:val="0"/>
        <w:tabs>
          <w:tab w:val="left" w:pos="426"/>
        </w:tabs>
        <w:autoSpaceDE w:val="0"/>
        <w:autoSpaceDN w:val="0"/>
        <w:spacing w:after="0" w:line="240" w:lineRule="auto"/>
        <w:jc w:val="both"/>
        <w:rPr>
          <w:rFonts w:ascii="Times New Roman" w:eastAsia="Times New Roman" w:hAnsi="Times New Roman" w:cs="Times New Roman"/>
          <w:lang w:eastAsia="ru-RU"/>
        </w:rPr>
      </w:pPr>
      <w:r w:rsidRPr="000010E4">
        <w:rPr>
          <w:rFonts w:ascii="Courier New" w:eastAsia="Times New Roman" w:hAnsi="Courier New" w:cs="Courier New"/>
          <w:sz w:val="20"/>
          <w:szCs w:val="20"/>
          <w:lang w:eastAsia="ru-RU"/>
        </w:rPr>
        <w:t xml:space="preserve">   </w:t>
      </w:r>
      <w:hyperlink w:anchor="P279" w:history="1">
        <w:r w:rsidRPr="000010E4">
          <w:rPr>
            <w:rFonts w:ascii="Times New Roman" w:eastAsia="Times New Roman" w:hAnsi="Times New Roman" w:cs="Times New Roman"/>
            <w:lang w:eastAsia="ru-RU"/>
          </w:rPr>
          <w:t>3.1.</w:t>
        </w:r>
      </w:hyperlink>
      <w:r w:rsidRPr="000010E4">
        <w:rPr>
          <w:rFonts w:ascii="Times New Roman" w:eastAsia="Times New Roman" w:hAnsi="Times New Roman" w:cs="Times New Roman"/>
          <w:lang w:eastAsia="ru-RU"/>
        </w:rPr>
        <w:t xml:space="preserve">8.  </w:t>
      </w:r>
      <w:r>
        <w:rPr>
          <w:rFonts w:ascii="Times New Roman" w:eastAsia="Times New Roman" w:hAnsi="Times New Roman" w:cs="Times New Roman"/>
          <w:lang w:eastAsia="ru-RU"/>
        </w:rPr>
        <w:t xml:space="preserve"> </w:t>
      </w:r>
      <w:r w:rsidRPr="000010E4">
        <w:rPr>
          <w:rFonts w:ascii="Times New Roman" w:eastAsia="Times New Roman" w:hAnsi="Times New Roman" w:cs="Times New Roman"/>
          <w:lang w:eastAsia="ru-RU"/>
        </w:rPr>
        <w:t>В области образования ………………………………………</w:t>
      </w:r>
      <w:r>
        <w:rPr>
          <w:rFonts w:ascii="Times New Roman" w:eastAsia="Times New Roman" w:hAnsi="Times New Roman" w:cs="Times New Roman"/>
          <w:lang w:eastAsia="ru-RU"/>
        </w:rPr>
        <w:t>……………………………</w:t>
      </w:r>
      <w:r w:rsidRPr="000010E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010E4">
        <w:rPr>
          <w:rFonts w:ascii="Times New Roman" w:eastAsia="Times New Roman" w:hAnsi="Times New Roman" w:cs="Times New Roman"/>
          <w:lang w:eastAsia="ru-RU"/>
        </w:rPr>
        <w:t>1</w:t>
      </w:r>
      <w:r w:rsidR="008D505E">
        <w:rPr>
          <w:rFonts w:ascii="Times New Roman" w:eastAsia="Times New Roman" w:hAnsi="Times New Roman" w:cs="Times New Roman"/>
          <w:lang w:eastAsia="ru-RU"/>
        </w:rPr>
        <w:t>12</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492" w:history="1">
        <w:r w:rsidRPr="000010E4">
          <w:rPr>
            <w:rFonts w:ascii="Times New Roman" w:eastAsia="Times New Roman" w:hAnsi="Times New Roman" w:cs="Times New Roman"/>
            <w:lang w:eastAsia="ru-RU"/>
          </w:rPr>
          <w:t>3.1</w:t>
        </w:r>
      </w:hyperlink>
      <w:r w:rsidRPr="000010E4">
        <w:rPr>
          <w:rFonts w:ascii="Times New Roman" w:eastAsia="Times New Roman" w:hAnsi="Times New Roman" w:cs="Times New Roman"/>
          <w:lang w:eastAsia="ru-RU"/>
        </w:rPr>
        <w:t>.9.   В области физической культуры и массового спорта……………………………………    1</w:t>
      </w:r>
      <w:r w:rsidR="008D505E">
        <w:rPr>
          <w:rFonts w:ascii="Times New Roman" w:eastAsia="Times New Roman" w:hAnsi="Times New Roman" w:cs="Times New Roman"/>
          <w:lang w:eastAsia="ru-RU"/>
        </w:rPr>
        <w:t>13</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569" w:history="1">
        <w:r w:rsidRPr="000010E4">
          <w:rPr>
            <w:rFonts w:ascii="Times New Roman" w:eastAsia="Times New Roman" w:hAnsi="Times New Roman" w:cs="Times New Roman"/>
            <w:lang w:eastAsia="ru-RU"/>
          </w:rPr>
          <w:t>3.1</w:t>
        </w:r>
      </w:hyperlink>
      <w:r w:rsidRPr="000010E4">
        <w:rPr>
          <w:rFonts w:ascii="Times New Roman" w:eastAsia="Times New Roman" w:hAnsi="Times New Roman" w:cs="Times New Roman"/>
          <w:lang w:eastAsia="ru-RU"/>
        </w:rPr>
        <w:t>.10. В области культуры и искусства…………………………………………………………      1</w:t>
      </w:r>
      <w:r w:rsidR="008D505E">
        <w:rPr>
          <w:rFonts w:ascii="Times New Roman" w:eastAsia="Times New Roman" w:hAnsi="Times New Roman" w:cs="Times New Roman"/>
          <w:lang w:eastAsia="ru-RU"/>
        </w:rPr>
        <w:t>14</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597" w:history="1">
        <w:r w:rsidRPr="000010E4">
          <w:rPr>
            <w:rFonts w:ascii="Times New Roman" w:eastAsia="Times New Roman" w:hAnsi="Times New Roman" w:cs="Times New Roman"/>
            <w:lang w:eastAsia="ru-RU"/>
          </w:rPr>
          <w:t>3.1</w:t>
        </w:r>
      </w:hyperlink>
      <w:r w:rsidRPr="000010E4">
        <w:rPr>
          <w:rFonts w:ascii="Times New Roman" w:eastAsia="Times New Roman" w:hAnsi="Times New Roman" w:cs="Times New Roman"/>
          <w:lang w:eastAsia="ru-RU"/>
        </w:rPr>
        <w:t>.11. В области здравоохранения………………………………………………………………      1</w:t>
      </w:r>
      <w:r w:rsidR="008D505E">
        <w:rPr>
          <w:rFonts w:ascii="Times New Roman" w:eastAsia="Times New Roman" w:hAnsi="Times New Roman" w:cs="Times New Roman"/>
          <w:lang w:eastAsia="ru-RU"/>
        </w:rPr>
        <w:t>14</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616" w:history="1">
        <w:r w:rsidRPr="000010E4">
          <w:rPr>
            <w:rFonts w:ascii="Times New Roman" w:eastAsia="Times New Roman" w:hAnsi="Times New Roman" w:cs="Times New Roman"/>
            <w:lang w:eastAsia="ru-RU"/>
          </w:rPr>
          <w:t>3.1</w:t>
        </w:r>
      </w:hyperlink>
      <w:r w:rsidRPr="000010E4">
        <w:rPr>
          <w:rFonts w:ascii="Times New Roman" w:eastAsia="Times New Roman" w:hAnsi="Times New Roman" w:cs="Times New Roman"/>
          <w:lang w:eastAsia="ru-RU"/>
        </w:rPr>
        <w:t>.12. В области жилищного строительства………………………………………………………  1</w:t>
      </w:r>
      <w:r w:rsidR="008D505E">
        <w:rPr>
          <w:rFonts w:ascii="Times New Roman" w:eastAsia="Times New Roman" w:hAnsi="Times New Roman" w:cs="Times New Roman"/>
          <w:lang w:eastAsia="ru-RU"/>
        </w:rPr>
        <w:t>14</w:t>
      </w:r>
      <w:r w:rsidRPr="000010E4">
        <w:rPr>
          <w:rFonts w:ascii="Times New Roman" w:eastAsia="Times New Roman" w:hAnsi="Times New Roman" w:cs="Times New Roman"/>
          <w:lang w:eastAsia="ru-RU"/>
        </w:rPr>
        <w:t xml:space="preserve">                                                                                                      </w:t>
      </w:r>
    </w:p>
    <w:p w:rsidR="000010E4" w:rsidRPr="000010E4" w:rsidRDefault="000010E4" w:rsidP="000010E4">
      <w:pPr>
        <w:widowControl w:val="0"/>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819" w:history="1">
        <w:r w:rsidRPr="000010E4">
          <w:rPr>
            <w:rFonts w:ascii="Times New Roman" w:eastAsia="Times New Roman" w:hAnsi="Times New Roman" w:cs="Times New Roman"/>
            <w:lang w:eastAsia="ru-RU"/>
          </w:rPr>
          <w:t>3.1.13</w:t>
        </w:r>
      </w:hyperlink>
      <w:r w:rsidRPr="000010E4">
        <w:rPr>
          <w:rFonts w:ascii="Times New Roman" w:eastAsia="Times New Roman" w:hAnsi="Times New Roman" w:cs="Times New Roman"/>
          <w:lang w:eastAsia="ru-RU"/>
        </w:rPr>
        <w:t>. В области ритуальных услуг и содержания мест захоронения…………………………… 1</w:t>
      </w:r>
      <w:r w:rsidR="008D505E">
        <w:rPr>
          <w:rFonts w:ascii="Times New Roman" w:eastAsia="Times New Roman" w:hAnsi="Times New Roman" w:cs="Times New Roman"/>
          <w:lang w:eastAsia="ru-RU"/>
        </w:rPr>
        <w:t>14</w:t>
      </w:r>
      <w:r w:rsidRPr="000010E4">
        <w:rPr>
          <w:rFonts w:ascii="Times New Roman" w:eastAsia="Times New Roman" w:hAnsi="Times New Roman" w:cs="Times New Roman"/>
          <w:lang w:eastAsia="ru-RU"/>
        </w:rPr>
        <w:t xml:space="preserve"> </w:t>
      </w:r>
    </w:p>
    <w:p w:rsidR="000010E4" w:rsidRPr="000010E4" w:rsidRDefault="000010E4" w:rsidP="000010E4">
      <w:pPr>
        <w:widowControl w:val="0"/>
        <w:tabs>
          <w:tab w:val="left" w:pos="284"/>
          <w:tab w:val="left" w:pos="426"/>
        </w:tabs>
        <w:autoSpaceDE w:val="0"/>
        <w:autoSpaceDN w:val="0"/>
        <w:spacing w:after="0" w:line="240" w:lineRule="auto"/>
        <w:ind w:firstLine="142"/>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3.1.14. В области отдыха и туризма и оздоровления………………………………………………. 1</w:t>
      </w:r>
      <w:r w:rsidR="008D505E">
        <w:rPr>
          <w:rFonts w:ascii="Times New Roman" w:eastAsia="Times New Roman" w:hAnsi="Times New Roman" w:cs="Times New Roman"/>
          <w:lang w:eastAsia="ru-RU"/>
        </w:rPr>
        <w:t>14</w:t>
      </w:r>
    </w:p>
    <w:p w:rsidR="000010E4" w:rsidRPr="000010E4" w:rsidRDefault="000010E4" w:rsidP="000010E4">
      <w:pPr>
        <w:widowControl w:val="0"/>
        <w:tabs>
          <w:tab w:val="left" w:pos="426"/>
        </w:tabs>
        <w:autoSpaceDE w:val="0"/>
        <w:autoSpaceDN w:val="0"/>
        <w:spacing w:after="0" w:line="240" w:lineRule="auto"/>
        <w:jc w:val="both"/>
        <w:rPr>
          <w:rFonts w:ascii="Times New Roman" w:eastAsia="Times New Roman" w:hAnsi="Times New Roman" w:cs="Times New Roman"/>
          <w:lang w:eastAsia="ru-RU"/>
        </w:rPr>
      </w:pPr>
      <w:r w:rsidRPr="000010E4">
        <w:rPr>
          <w:rFonts w:ascii="Times New Roman" w:eastAsia="Times New Roman" w:hAnsi="Times New Roman" w:cs="Times New Roman"/>
          <w:lang w:eastAsia="ru-RU"/>
        </w:rPr>
        <w:t xml:space="preserve">       </w:t>
      </w:r>
      <w:hyperlink w:anchor="P936" w:history="1">
        <w:r w:rsidRPr="000010E4">
          <w:rPr>
            <w:rFonts w:ascii="Times New Roman" w:eastAsia="Times New Roman" w:hAnsi="Times New Roman" w:cs="Times New Roman"/>
            <w:lang w:eastAsia="ru-RU"/>
          </w:rPr>
          <w:t>3.1</w:t>
        </w:r>
      </w:hyperlink>
      <w:r w:rsidRPr="000010E4">
        <w:rPr>
          <w:rFonts w:ascii="Times New Roman" w:eastAsia="Times New Roman" w:hAnsi="Times New Roman" w:cs="Times New Roman"/>
          <w:lang w:eastAsia="ru-RU"/>
        </w:rPr>
        <w:t xml:space="preserve">.15. В области благоустройства и озеленения, создания условий для массового отдыха…. </w:t>
      </w:r>
      <w:bookmarkStart w:id="2" w:name="P242"/>
      <w:bookmarkEnd w:id="2"/>
      <w:r w:rsidRPr="000010E4">
        <w:rPr>
          <w:rFonts w:ascii="Times New Roman" w:eastAsia="Times New Roman" w:hAnsi="Times New Roman" w:cs="Times New Roman"/>
          <w:lang w:eastAsia="ru-RU"/>
        </w:rPr>
        <w:t xml:space="preserve">  1</w:t>
      </w:r>
      <w:r w:rsidR="008D505E">
        <w:rPr>
          <w:rFonts w:ascii="Times New Roman" w:eastAsia="Times New Roman" w:hAnsi="Times New Roman" w:cs="Times New Roman"/>
          <w:lang w:eastAsia="ru-RU"/>
        </w:rPr>
        <w:t>15</w:t>
      </w:r>
    </w:p>
    <w:p w:rsidR="00CA344F" w:rsidRPr="002B10EA" w:rsidRDefault="00106B91" w:rsidP="00806245">
      <w:pPr>
        <w:pStyle w:val="ConsPlusNonformat"/>
        <w:spacing w:before="240"/>
        <w:jc w:val="both"/>
        <w:rPr>
          <w:rFonts w:ascii="Times New Roman" w:hAnsi="Times New Roman" w:cs="Times New Roman"/>
          <w:b/>
          <w:color w:val="0070C0"/>
          <w:sz w:val="22"/>
          <w:szCs w:val="22"/>
        </w:rPr>
      </w:pPr>
      <w:r w:rsidRPr="002B10EA">
        <w:rPr>
          <w:rFonts w:ascii="Times New Roman" w:hAnsi="Times New Roman" w:cs="Times New Roman"/>
          <w:b/>
          <w:color w:val="0070C0"/>
          <w:sz w:val="22"/>
          <w:szCs w:val="22"/>
        </w:rPr>
        <w:t xml:space="preserve">1. </w:t>
      </w:r>
      <w:r w:rsidR="00322AA4" w:rsidRPr="002B10EA">
        <w:rPr>
          <w:rFonts w:ascii="Times New Roman" w:hAnsi="Times New Roman" w:cs="Times New Roman"/>
          <w:b/>
          <w:color w:val="0070C0"/>
          <w:sz w:val="22"/>
          <w:szCs w:val="22"/>
        </w:rPr>
        <w:t>ОБЩИЕ ПОЛОЖЕНИЯ</w:t>
      </w:r>
    </w:p>
    <w:p w:rsidR="002B10EA" w:rsidRPr="002B10EA" w:rsidRDefault="002B10EA" w:rsidP="00806245">
      <w:pPr>
        <w:pStyle w:val="ConsPlusNonformat"/>
        <w:spacing w:before="240"/>
        <w:jc w:val="both"/>
        <w:rPr>
          <w:rFonts w:ascii="Times New Roman" w:hAnsi="Times New Roman" w:cs="Times New Roman"/>
          <w:b/>
          <w:color w:val="0070C0"/>
          <w:sz w:val="22"/>
          <w:szCs w:val="22"/>
        </w:rPr>
      </w:pPr>
      <w:r w:rsidRPr="002B10EA">
        <w:rPr>
          <w:rFonts w:ascii="Times New Roman" w:hAnsi="Times New Roman" w:cs="Times New Roman"/>
          <w:b/>
          <w:color w:val="0070C0"/>
          <w:sz w:val="22"/>
          <w:szCs w:val="22"/>
        </w:rPr>
        <w:t>1.1. Основная часть</w:t>
      </w:r>
    </w:p>
    <w:p w:rsidR="00030CE5" w:rsidRPr="002B10EA" w:rsidRDefault="00030CE5" w:rsidP="00100BFD">
      <w:pPr>
        <w:pStyle w:val="ConsPlusNonformat"/>
        <w:ind w:firstLine="567"/>
        <w:jc w:val="both"/>
        <w:rPr>
          <w:rFonts w:ascii="Times New Roman" w:hAnsi="Times New Roman" w:cs="Times New Roman"/>
          <w:b/>
          <w:sz w:val="22"/>
          <w:szCs w:val="22"/>
        </w:rPr>
      </w:pPr>
    </w:p>
    <w:p w:rsidR="00CA344F" w:rsidRPr="00E03D6B" w:rsidRDefault="00106B91" w:rsidP="00E03D6B">
      <w:pPr>
        <w:pStyle w:val="ConsPlusNormal"/>
        <w:spacing w:after="240"/>
        <w:ind w:firstLine="567"/>
        <w:jc w:val="both"/>
        <w:rPr>
          <w:rFonts w:ascii="Times New Roman" w:hAnsi="Times New Roman" w:cs="Times New Roman"/>
          <w:szCs w:val="22"/>
        </w:rPr>
      </w:pPr>
      <w:r w:rsidRPr="00E03D6B">
        <w:rPr>
          <w:rFonts w:ascii="Times New Roman" w:eastAsia="Calibri" w:hAnsi="Times New Roman" w:cs="Times New Roman"/>
          <w:b/>
          <w:color w:val="0070C0"/>
          <w:szCs w:val="22"/>
          <w:shd w:val="clear" w:color="auto" w:fill="FFFFFF"/>
        </w:rPr>
        <w:t xml:space="preserve">1.1.1. </w:t>
      </w:r>
      <w:r w:rsidR="00030CE5" w:rsidRPr="00E03D6B">
        <w:rPr>
          <w:rFonts w:ascii="Times New Roman" w:eastAsia="Calibri" w:hAnsi="Times New Roman" w:cs="Times New Roman"/>
          <w:b/>
          <w:color w:val="0070C0"/>
          <w:szCs w:val="22"/>
          <w:shd w:val="clear" w:color="auto" w:fill="FFFFFF"/>
        </w:rPr>
        <w:t>Определение целей нормирования</w:t>
      </w:r>
    </w:p>
    <w:p w:rsidR="00CA344F" w:rsidRPr="00E03D6B" w:rsidRDefault="00CA344F"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Местные нормативы градостроительного проектирования </w:t>
      </w:r>
      <w:r w:rsidR="00A71FE8">
        <w:rPr>
          <w:rFonts w:ascii="Times New Roman" w:hAnsi="Times New Roman" w:cs="Times New Roman"/>
          <w:szCs w:val="22"/>
        </w:rPr>
        <w:t>Новобейсугского</w:t>
      </w:r>
      <w:r w:rsidR="00E3747C" w:rsidRPr="00E03D6B">
        <w:rPr>
          <w:rFonts w:ascii="Times New Roman" w:hAnsi="Times New Roman" w:cs="Times New Roman"/>
          <w:szCs w:val="22"/>
        </w:rPr>
        <w:t xml:space="preserve"> сельского</w:t>
      </w:r>
      <w:r w:rsidR="008E43EB" w:rsidRPr="00E03D6B">
        <w:rPr>
          <w:rFonts w:ascii="Times New Roman" w:hAnsi="Times New Roman" w:cs="Times New Roman"/>
          <w:szCs w:val="22"/>
        </w:rPr>
        <w:t xml:space="preserve"> </w:t>
      </w:r>
      <w:r w:rsidR="00C91100" w:rsidRPr="00E03D6B">
        <w:rPr>
          <w:rFonts w:ascii="Times New Roman" w:hAnsi="Times New Roman" w:cs="Times New Roman"/>
          <w:szCs w:val="22"/>
        </w:rPr>
        <w:t xml:space="preserve">поселения </w:t>
      </w:r>
      <w:r w:rsidR="00E3747C" w:rsidRPr="00E03D6B">
        <w:rPr>
          <w:rFonts w:ascii="Times New Roman" w:hAnsi="Times New Roman" w:cs="Times New Roman"/>
          <w:szCs w:val="22"/>
        </w:rPr>
        <w:t>Выселковского района</w:t>
      </w:r>
      <w:r w:rsidR="004725CD" w:rsidRPr="00E03D6B">
        <w:rPr>
          <w:rFonts w:ascii="Times New Roman" w:hAnsi="Times New Roman" w:cs="Times New Roman"/>
          <w:szCs w:val="22"/>
        </w:rPr>
        <w:t xml:space="preserve"> </w:t>
      </w:r>
      <w:r w:rsidR="00EB4AED" w:rsidRPr="00E03D6B">
        <w:rPr>
          <w:rFonts w:ascii="Times New Roman" w:hAnsi="Times New Roman" w:cs="Times New Roman"/>
          <w:szCs w:val="22"/>
        </w:rPr>
        <w:t xml:space="preserve">(далее – </w:t>
      </w:r>
      <w:r w:rsidR="006F3655" w:rsidRPr="00E03D6B">
        <w:rPr>
          <w:rFonts w:ascii="Times New Roman" w:hAnsi="Times New Roman" w:cs="Times New Roman"/>
          <w:szCs w:val="22"/>
        </w:rPr>
        <w:t>сельского</w:t>
      </w:r>
      <w:r w:rsidR="00EB4AED" w:rsidRPr="00E03D6B">
        <w:rPr>
          <w:rFonts w:ascii="Times New Roman" w:hAnsi="Times New Roman" w:cs="Times New Roman"/>
          <w:szCs w:val="22"/>
        </w:rPr>
        <w:t xml:space="preserve"> поселения) </w:t>
      </w:r>
      <w:r w:rsidRPr="00E03D6B">
        <w:rPr>
          <w:rFonts w:ascii="Times New Roman" w:hAnsi="Times New Roman" w:cs="Times New Roman"/>
          <w:szCs w:val="22"/>
        </w:rPr>
        <w:t xml:space="preserve">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11" w:history="1">
        <w:r w:rsidRPr="00E03D6B">
          <w:rPr>
            <w:rFonts w:ascii="Times New Roman" w:hAnsi="Times New Roman" w:cs="Times New Roman"/>
            <w:szCs w:val="22"/>
          </w:rPr>
          <w:t xml:space="preserve">части 3 статьи </w:t>
        </w:r>
        <w:r w:rsidR="004725CD" w:rsidRPr="00E03D6B">
          <w:rPr>
            <w:rFonts w:ascii="Times New Roman" w:hAnsi="Times New Roman" w:cs="Times New Roman"/>
            <w:szCs w:val="22"/>
          </w:rPr>
          <w:t>24</w:t>
        </w:r>
      </w:hyperlink>
      <w:r w:rsidRPr="00E03D6B">
        <w:rPr>
          <w:rFonts w:ascii="Times New Roman" w:hAnsi="Times New Roman" w:cs="Times New Roman"/>
          <w:szCs w:val="22"/>
        </w:rPr>
        <w:t xml:space="preserve"> Градостроительного кодекса </w:t>
      </w:r>
      <w:r w:rsidR="000B31B2" w:rsidRPr="00E03D6B">
        <w:rPr>
          <w:rFonts w:ascii="Times New Roman" w:hAnsi="Times New Roman" w:cs="Times New Roman"/>
          <w:szCs w:val="22"/>
        </w:rPr>
        <w:t>РФ</w:t>
      </w:r>
      <w:r w:rsidRPr="00E03D6B">
        <w:rPr>
          <w:rFonts w:ascii="Times New Roman" w:hAnsi="Times New Roman" w:cs="Times New Roman"/>
          <w:szCs w:val="22"/>
        </w:rPr>
        <w:t xml:space="preserve">, Закона </w:t>
      </w:r>
      <w:hyperlink r:id="rId12" w:history="1">
        <w:r w:rsidR="00971C84" w:rsidRPr="00E03D6B">
          <w:rPr>
            <w:rFonts w:ascii="Times New Roman" w:eastAsia="Calibri" w:hAnsi="Times New Roman" w:cs="Times New Roman"/>
            <w:szCs w:val="22"/>
            <w:shd w:val="clear" w:color="auto" w:fill="FFFFFF"/>
            <w:lang w:eastAsia="en-US"/>
          </w:rPr>
          <w:t>Закон Краснодарского края от 21 июля 2008 г. № 1540-КЗ «Градостроительный кодекс Краснодарского края»</w:t>
        </w:r>
      </w:hyperlink>
      <w:r w:rsidR="00971C84" w:rsidRPr="00E03D6B">
        <w:rPr>
          <w:rFonts w:ascii="Times New Roman" w:eastAsia="Calibri" w:hAnsi="Times New Roman" w:cs="Times New Roman"/>
          <w:szCs w:val="22"/>
          <w:shd w:val="clear" w:color="auto" w:fill="FFFFFF"/>
          <w:lang w:eastAsia="en-US"/>
        </w:rPr>
        <w:t> (с изменениями </w:t>
      </w:r>
      <w:hyperlink r:id="rId13" w:history="1">
        <w:r w:rsidR="00971C84" w:rsidRPr="00E03D6B">
          <w:rPr>
            <w:rFonts w:ascii="Times New Roman" w:eastAsia="Calibri" w:hAnsi="Times New Roman" w:cs="Times New Roman"/>
            <w:szCs w:val="22"/>
            <w:shd w:val="clear" w:color="auto" w:fill="FFFFFF"/>
            <w:lang w:eastAsia="en-US"/>
          </w:rPr>
          <w:t>от</w:t>
        </w:r>
      </w:hyperlink>
      <w:r w:rsidR="00971C84" w:rsidRPr="00E03D6B">
        <w:rPr>
          <w:rFonts w:ascii="Times New Roman" w:eastAsia="Calibri" w:hAnsi="Times New Roman" w:cs="Times New Roman"/>
          <w:szCs w:val="22"/>
          <w:lang w:eastAsia="en-US"/>
        </w:rPr>
        <w:t xml:space="preserve"> 26 мая 2021 г. № 4540-КЗ)</w:t>
      </w:r>
      <w:r w:rsidRPr="00E03D6B">
        <w:rPr>
          <w:rFonts w:ascii="Times New Roman" w:hAnsi="Times New Roman" w:cs="Times New Roman"/>
          <w:szCs w:val="22"/>
        </w:rPr>
        <w:t xml:space="preserve">,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8E43EB" w:rsidRPr="00E03D6B">
        <w:rPr>
          <w:rFonts w:ascii="Times New Roman" w:hAnsi="Times New Roman" w:cs="Times New Roman"/>
          <w:szCs w:val="22"/>
        </w:rPr>
        <w:t>сель</w:t>
      </w:r>
      <w:r w:rsidR="00FD3748" w:rsidRPr="00E03D6B">
        <w:rPr>
          <w:rFonts w:ascii="Times New Roman" w:hAnsi="Times New Roman" w:cs="Times New Roman"/>
          <w:szCs w:val="22"/>
        </w:rPr>
        <w:t>ского</w:t>
      </w:r>
      <w:r w:rsidR="00971C84" w:rsidRPr="00E03D6B">
        <w:rPr>
          <w:rFonts w:ascii="Times New Roman" w:hAnsi="Times New Roman" w:cs="Times New Roman"/>
          <w:szCs w:val="22"/>
        </w:rPr>
        <w:t xml:space="preserve"> поселения</w:t>
      </w:r>
      <w:r w:rsidRPr="00E03D6B">
        <w:rPr>
          <w:rFonts w:ascii="Times New Roman" w:hAnsi="Times New Roman" w:cs="Times New Roman"/>
          <w:szCs w:val="22"/>
        </w:rPr>
        <w:t xml:space="preserve">, относящимися к областям, указанным в </w:t>
      </w:r>
      <w:hyperlink r:id="rId14" w:history="1">
        <w:r w:rsidRPr="00E03D6B">
          <w:rPr>
            <w:rFonts w:ascii="Times New Roman" w:hAnsi="Times New Roman" w:cs="Times New Roman"/>
            <w:szCs w:val="22"/>
          </w:rPr>
          <w:t>пункте 1 части 5 статьи 23</w:t>
        </w:r>
      </w:hyperlink>
      <w:r w:rsidRPr="00E03D6B">
        <w:rPr>
          <w:rFonts w:ascii="Times New Roman" w:hAnsi="Times New Roman" w:cs="Times New Roman"/>
          <w:szCs w:val="22"/>
        </w:rPr>
        <w:t xml:space="preserve"> Градостроительного кодекса </w:t>
      </w:r>
      <w:r w:rsidR="000B31B2" w:rsidRPr="00E03D6B">
        <w:rPr>
          <w:rFonts w:ascii="Times New Roman" w:hAnsi="Times New Roman" w:cs="Times New Roman"/>
          <w:szCs w:val="22"/>
        </w:rPr>
        <w:t>РФ</w:t>
      </w:r>
      <w:r w:rsidRPr="00E03D6B">
        <w:rPr>
          <w:rFonts w:ascii="Times New Roman" w:hAnsi="Times New Roman" w:cs="Times New Roman"/>
          <w:szCs w:val="22"/>
        </w:rPr>
        <w:t xml:space="preserve">, объектами благоустройства территории, иными объектами местного значения </w:t>
      </w:r>
      <w:r w:rsidR="008E43EB" w:rsidRPr="00E03D6B">
        <w:rPr>
          <w:rFonts w:ascii="Times New Roman" w:hAnsi="Times New Roman" w:cs="Times New Roman"/>
          <w:szCs w:val="22"/>
        </w:rPr>
        <w:t>сельс</w:t>
      </w:r>
      <w:r w:rsidR="006F3655" w:rsidRPr="00E03D6B">
        <w:rPr>
          <w:rFonts w:ascii="Times New Roman" w:hAnsi="Times New Roman" w:cs="Times New Roman"/>
          <w:szCs w:val="22"/>
        </w:rPr>
        <w:t>кого</w:t>
      </w:r>
      <w:r w:rsidR="00EB4AED" w:rsidRPr="00E03D6B">
        <w:rPr>
          <w:rFonts w:ascii="Times New Roman" w:hAnsi="Times New Roman" w:cs="Times New Roman"/>
          <w:szCs w:val="22"/>
        </w:rPr>
        <w:t xml:space="preserve"> </w:t>
      </w:r>
      <w:r w:rsidRPr="00E03D6B">
        <w:rPr>
          <w:rFonts w:ascii="Times New Roman" w:hAnsi="Times New Roman" w:cs="Times New Roman"/>
          <w:szCs w:val="22"/>
        </w:rPr>
        <w:t xml:space="preserve">поселения и расчетных показателей максимально допустимого уровня территориальной доступности таких объектов для населения </w:t>
      </w:r>
      <w:r w:rsidR="005B1F5E" w:rsidRPr="00E03D6B">
        <w:rPr>
          <w:rFonts w:ascii="Times New Roman" w:hAnsi="Times New Roman" w:cs="Times New Roman"/>
          <w:szCs w:val="22"/>
        </w:rPr>
        <w:t>сельского</w:t>
      </w:r>
      <w:r w:rsidR="00EB4AED" w:rsidRPr="00E03D6B">
        <w:rPr>
          <w:rFonts w:ascii="Times New Roman" w:hAnsi="Times New Roman" w:cs="Times New Roman"/>
          <w:szCs w:val="22"/>
        </w:rPr>
        <w:t xml:space="preserve"> </w:t>
      </w:r>
      <w:r w:rsidRPr="00E03D6B">
        <w:rPr>
          <w:rFonts w:ascii="Times New Roman" w:hAnsi="Times New Roman" w:cs="Times New Roman"/>
          <w:szCs w:val="22"/>
        </w:rPr>
        <w:t>поселения.</w:t>
      </w:r>
    </w:p>
    <w:p w:rsidR="0003661D" w:rsidRPr="00E03D6B" w:rsidRDefault="00CA344F"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Местные нормативы градостроительного проектирования </w:t>
      </w:r>
      <w:r w:rsidR="00A71FE8">
        <w:rPr>
          <w:rFonts w:ascii="Times New Roman" w:hAnsi="Times New Roman" w:cs="Times New Roman"/>
          <w:szCs w:val="22"/>
        </w:rPr>
        <w:t>Новобейсугского</w:t>
      </w:r>
      <w:r w:rsidR="00E3747C" w:rsidRPr="00E03D6B">
        <w:rPr>
          <w:rFonts w:ascii="Times New Roman" w:hAnsi="Times New Roman" w:cs="Times New Roman"/>
          <w:szCs w:val="22"/>
        </w:rPr>
        <w:t xml:space="preserve"> сельского</w:t>
      </w:r>
      <w:r w:rsidR="008E43EB" w:rsidRPr="00E03D6B">
        <w:rPr>
          <w:rFonts w:ascii="Times New Roman" w:hAnsi="Times New Roman" w:cs="Times New Roman"/>
          <w:szCs w:val="22"/>
        </w:rPr>
        <w:t xml:space="preserve"> </w:t>
      </w:r>
      <w:r w:rsidR="00EB4AED" w:rsidRPr="00E03D6B">
        <w:rPr>
          <w:rFonts w:ascii="Times New Roman" w:hAnsi="Times New Roman" w:cs="Times New Roman"/>
          <w:szCs w:val="22"/>
        </w:rPr>
        <w:t xml:space="preserve">поселения </w:t>
      </w:r>
      <w:r w:rsidR="00E3747C" w:rsidRPr="00E03D6B">
        <w:rPr>
          <w:rFonts w:ascii="Times New Roman" w:hAnsi="Times New Roman" w:cs="Times New Roman"/>
          <w:szCs w:val="22"/>
        </w:rPr>
        <w:t>Выселковского района</w:t>
      </w:r>
      <w:r w:rsidRPr="00E03D6B">
        <w:rPr>
          <w:rFonts w:ascii="Times New Roman" w:hAnsi="Times New Roman" w:cs="Times New Roman"/>
          <w:szCs w:val="22"/>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EB4AED" w:rsidRPr="00E03D6B">
        <w:rPr>
          <w:rFonts w:ascii="Times New Roman" w:hAnsi="Times New Roman" w:cs="Times New Roman"/>
          <w:szCs w:val="22"/>
        </w:rPr>
        <w:t>Краснодарского края</w:t>
      </w:r>
      <w:r w:rsidRPr="00E03D6B">
        <w:rPr>
          <w:rFonts w:ascii="Times New Roman" w:hAnsi="Times New Roman" w:cs="Times New Roman"/>
          <w:szCs w:val="22"/>
        </w:rPr>
        <w:t xml:space="preserve"> и </w:t>
      </w:r>
      <w:r w:rsidR="00F81B22" w:rsidRPr="00E03D6B">
        <w:rPr>
          <w:rFonts w:ascii="Times New Roman" w:hAnsi="Times New Roman" w:cs="Times New Roman"/>
          <w:szCs w:val="22"/>
        </w:rPr>
        <w:t xml:space="preserve">муниципального образования </w:t>
      </w:r>
      <w:r w:rsidR="00E3747C" w:rsidRPr="00E03D6B">
        <w:rPr>
          <w:rFonts w:ascii="Times New Roman" w:hAnsi="Times New Roman" w:cs="Times New Roman"/>
          <w:szCs w:val="22"/>
        </w:rPr>
        <w:t>Выселковского</w:t>
      </w:r>
      <w:r w:rsidR="00F81B22" w:rsidRPr="00E03D6B">
        <w:rPr>
          <w:rFonts w:ascii="Times New Roman" w:hAnsi="Times New Roman" w:cs="Times New Roman"/>
          <w:szCs w:val="22"/>
        </w:rPr>
        <w:t xml:space="preserve"> район</w:t>
      </w:r>
      <w:r w:rsidR="0003661D" w:rsidRPr="00E03D6B">
        <w:rPr>
          <w:rFonts w:ascii="Times New Roman" w:hAnsi="Times New Roman" w:cs="Times New Roman"/>
          <w:szCs w:val="22"/>
        </w:rPr>
        <w:t>.</w:t>
      </w:r>
    </w:p>
    <w:p w:rsidR="00030CE5" w:rsidRPr="00E03D6B" w:rsidRDefault="00030CE5"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Нормативы градостроительного проектирования </w:t>
      </w:r>
      <w:r w:rsidR="00A71FE8">
        <w:rPr>
          <w:rFonts w:ascii="Times New Roman" w:hAnsi="Times New Roman" w:cs="Times New Roman"/>
          <w:szCs w:val="22"/>
        </w:rPr>
        <w:t>Новобейсугского</w:t>
      </w:r>
      <w:r w:rsidR="00E3747C" w:rsidRPr="00E03D6B">
        <w:rPr>
          <w:rFonts w:ascii="Times New Roman" w:hAnsi="Times New Roman" w:cs="Times New Roman"/>
          <w:szCs w:val="22"/>
        </w:rPr>
        <w:t xml:space="preserve"> сельского</w:t>
      </w:r>
      <w:r w:rsidR="008E43EB" w:rsidRPr="00E03D6B">
        <w:rPr>
          <w:rFonts w:ascii="Times New Roman" w:hAnsi="Times New Roman" w:cs="Times New Roman"/>
          <w:szCs w:val="22"/>
        </w:rPr>
        <w:t xml:space="preserve"> </w:t>
      </w:r>
      <w:r w:rsidRPr="00E03D6B">
        <w:rPr>
          <w:rFonts w:ascii="Times New Roman" w:hAnsi="Times New Roman" w:cs="Times New Roman"/>
          <w:szCs w:val="22"/>
        </w:rPr>
        <w:t xml:space="preserve">поселения </w:t>
      </w:r>
      <w:r w:rsidR="00E3747C" w:rsidRPr="00E03D6B">
        <w:rPr>
          <w:rFonts w:ascii="Times New Roman" w:hAnsi="Times New Roman" w:cs="Times New Roman"/>
          <w:szCs w:val="22"/>
        </w:rPr>
        <w:t>Выселковского района</w:t>
      </w:r>
      <w:r w:rsidRPr="00E03D6B">
        <w:rPr>
          <w:rFonts w:ascii="Times New Roman" w:hAnsi="Times New Roman" w:cs="Times New Roman"/>
          <w:szCs w:val="22"/>
        </w:rPr>
        <w:t xml:space="preserve"> (далее — местные нормативы) разработаны в целях реализации положений действующего законодательства о градостроительной деятельности, а так же для достижения реализации положений </w:t>
      </w:r>
      <w:r w:rsidR="0003661D" w:rsidRPr="00E03D6B">
        <w:rPr>
          <w:rFonts w:ascii="Times New Roman" w:hAnsi="Times New Roman" w:cs="Times New Roman"/>
          <w:szCs w:val="22"/>
        </w:rPr>
        <w:t>с</w:t>
      </w:r>
      <w:r w:rsidRPr="00E03D6B">
        <w:rPr>
          <w:rFonts w:ascii="Times New Roman" w:hAnsi="Times New Roman" w:cs="Times New Roman"/>
          <w:szCs w:val="22"/>
        </w:rPr>
        <w:t xml:space="preserve">тратегии социально-экономического развития муниципального образования </w:t>
      </w:r>
      <w:r w:rsidR="00E3747C" w:rsidRPr="00E03D6B">
        <w:rPr>
          <w:rFonts w:ascii="Times New Roman" w:hAnsi="Times New Roman" w:cs="Times New Roman"/>
          <w:szCs w:val="22"/>
        </w:rPr>
        <w:t>Выселковского</w:t>
      </w:r>
      <w:r w:rsidRPr="00E03D6B">
        <w:rPr>
          <w:rFonts w:ascii="Times New Roman" w:hAnsi="Times New Roman" w:cs="Times New Roman"/>
          <w:szCs w:val="22"/>
        </w:rPr>
        <w:t xml:space="preserve"> район, направленных на эффективное стратегическое управление для обеспечения достижения высоких показателей устойчивого социально экономического развития в долгосрочной перспективе, обеспечение баланса селитебных и производственных зон, объектов размещения социальной, транспортной, коммунальной инфраструктуры, благоустройства и общественного пространства</w:t>
      </w:r>
    </w:p>
    <w:p w:rsidR="00030CE5" w:rsidRPr="00E03D6B" w:rsidRDefault="00030CE5"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Местные нормативы градостроительного проектирования учитывают:</w:t>
      </w:r>
    </w:p>
    <w:p w:rsidR="00030CE5" w:rsidRPr="00E03D6B" w:rsidRDefault="00030CE5"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социально-демографический состав и плотность населения </w:t>
      </w:r>
      <w:r w:rsidR="00A71FE8">
        <w:rPr>
          <w:rFonts w:ascii="Times New Roman" w:hAnsi="Times New Roman" w:cs="Times New Roman"/>
          <w:szCs w:val="22"/>
        </w:rPr>
        <w:t>Новобейсугского</w:t>
      </w:r>
      <w:r w:rsidR="00E3747C" w:rsidRPr="00E03D6B">
        <w:rPr>
          <w:rFonts w:ascii="Times New Roman" w:hAnsi="Times New Roman" w:cs="Times New Roman"/>
          <w:szCs w:val="22"/>
        </w:rPr>
        <w:t xml:space="preserve"> сельского</w:t>
      </w:r>
      <w:r w:rsidR="006F3655" w:rsidRPr="00E03D6B">
        <w:rPr>
          <w:rFonts w:ascii="Times New Roman" w:hAnsi="Times New Roman" w:cs="Times New Roman"/>
          <w:szCs w:val="22"/>
        </w:rPr>
        <w:t xml:space="preserve"> </w:t>
      </w:r>
      <w:r w:rsidRPr="00E03D6B">
        <w:rPr>
          <w:rFonts w:ascii="Times New Roman" w:hAnsi="Times New Roman" w:cs="Times New Roman"/>
          <w:szCs w:val="22"/>
        </w:rPr>
        <w:t>поселения;</w:t>
      </w:r>
    </w:p>
    <w:p w:rsidR="0003661D" w:rsidRPr="00E03D6B" w:rsidRDefault="00030CE5"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положения </w:t>
      </w:r>
      <w:r w:rsidR="0003661D" w:rsidRPr="00E03D6B">
        <w:rPr>
          <w:rFonts w:ascii="Times New Roman" w:hAnsi="Times New Roman" w:cs="Times New Roman"/>
          <w:szCs w:val="22"/>
        </w:rPr>
        <w:t>с</w:t>
      </w:r>
      <w:r w:rsidRPr="00E03D6B">
        <w:rPr>
          <w:rFonts w:ascii="Times New Roman" w:hAnsi="Times New Roman" w:cs="Times New Roman"/>
          <w:szCs w:val="22"/>
        </w:rPr>
        <w:t xml:space="preserve">тратегии социально-экономического развития муниципального образования </w:t>
      </w:r>
      <w:r w:rsidR="00E3747C" w:rsidRPr="00E03D6B">
        <w:rPr>
          <w:rFonts w:ascii="Times New Roman" w:hAnsi="Times New Roman" w:cs="Times New Roman"/>
          <w:szCs w:val="22"/>
        </w:rPr>
        <w:t>Выселковского</w:t>
      </w:r>
      <w:r w:rsidRPr="00E03D6B">
        <w:rPr>
          <w:rFonts w:ascii="Times New Roman" w:hAnsi="Times New Roman" w:cs="Times New Roman"/>
          <w:szCs w:val="22"/>
        </w:rPr>
        <w:t xml:space="preserve"> район</w:t>
      </w:r>
      <w:r w:rsidR="0003661D" w:rsidRPr="00E03D6B">
        <w:rPr>
          <w:rFonts w:ascii="Times New Roman" w:hAnsi="Times New Roman" w:cs="Times New Roman"/>
          <w:szCs w:val="22"/>
        </w:rPr>
        <w:t>.</w:t>
      </w:r>
      <w:r w:rsidRPr="00E03D6B">
        <w:rPr>
          <w:rFonts w:ascii="Times New Roman" w:hAnsi="Times New Roman" w:cs="Times New Roman"/>
          <w:szCs w:val="22"/>
        </w:rPr>
        <w:t xml:space="preserve"> </w:t>
      </w:r>
    </w:p>
    <w:p w:rsidR="00CA344F" w:rsidRPr="00E03D6B" w:rsidRDefault="00CA344F"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Местные нормативы градостроительного проектирования включают в себя:</w:t>
      </w:r>
    </w:p>
    <w:p w:rsidR="00CA344F" w:rsidRPr="00E03D6B" w:rsidRDefault="00CA344F"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основную </w:t>
      </w:r>
      <w:hyperlink w:anchor="P251" w:history="1">
        <w:r w:rsidRPr="00E03D6B">
          <w:rPr>
            <w:rFonts w:ascii="Times New Roman" w:hAnsi="Times New Roman" w:cs="Times New Roman"/>
            <w:szCs w:val="22"/>
          </w:rPr>
          <w:t>часть</w:t>
        </w:r>
      </w:hyperlink>
      <w:r w:rsidRPr="00E03D6B">
        <w:rPr>
          <w:rFonts w:ascii="Times New Roman" w:hAnsi="Times New Roman" w:cs="Times New Roman"/>
          <w:szCs w:val="22"/>
        </w:rPr>
        <w:t>;</w:t>
      </w:r>
    </w:p>
    <w:p w:rsidR="00CA344F" w:rsidRPr="00E03D6B" w:rsidRDefault="00A43B77" w:rsidP="00E03D6B">
      <w:pPr>
        <w:pStyle w:val="ConsPlusNormal"/>
        <w:ind w:firstLine="567"/>
        <w:jc w:val="both"/>
        <w:rPr>
          <w:rFonts w:ascii="Times New Roman" w:hAnsi="Times New Roman" w:cs="Times New Roman"/>
          <w:szCs w:val="22"/>
        </w:rPr>
      </w:pPr>
      <w:hyperlink w:anchor="P1121" w:history="1">
        <w:r w:rsidR="00CA344F" w:rsidRPr="00E03D6B">
          <w:rPr>
            <w:rFonts w:ascii="Times New Roman" w:hAnsi="Times New Roman" w:cs="Times New Roman"/>
            <w:szCs w:val="22"/>
          </w:rPr>
          <w:t>материалы</w:t>
        </w:r>
      </w:hyperlink>
      <w:r w:rsidR="00CA344F" w:rsidRPr="00E03D6B">
        <w:rPr>
          <w:rFonts w:ascii="Times New Roman" w:hAnsi="Times New Roman" w:cs="Times New Roman"/>
          <w:szCs w:val="22"/>
        </w:rPr>
        <w:t xml:space="preserve"> по обоснованию расчетных показателей, содержащихся в основной части местных нормативов градостроительного проектирования;</w:t>
      </w:r>
    </w:p>
    <w:p w:rsidR="00106B91" w:rsidRPr="00E03D6B" w:rsidRDefault="00A43B77" w:rsidP="00E03D6B">
      <w:pPr>
        <w:pStyle w:val="ConsPlusNormal"/>
        <w:ind w:firstLine="567"/>
        <w:jc w:val="both"/>
        <w:rPr>
          <w:rFonts w:ascii="Times New Roman" w:hAnsi="Times New Roman" w:cs="Times New Roman"/>
          <w:szCs w:val="22"/>
        </w:rPr>
      </w:pPr>
      <w:hyperlink w:anchor="P2089" w:history="1">
        <w:r w:rsidR="00CA344F" w:rsidRPr="00E03D6B">
          <w:rPr>
            <w:rFonts w:ascii="Times New Roman" w:hAnsi="Times New Roman" w:cs="Times New Roman"/>
            <w:szCs w:val="22"/>
          </w:rPr>
          <w:t>правила</w:t>
        </w:r>
      </w:hyperlink>
      <w:r w:rsidR="00CA344F" w:rsidRPr="00E03D6B">
        <w:rPr>
          <w:rFonts w:ascii="Times New Roman" w:hAnsi="Times New Roman" w:cs="Times New Roman"/>
          <w:szCs w:val="22"/>
        </w:rPr>
        <w:t xml:space="preserve"> и область применения расчетных показателей, содержащихся в основной части местных нормативов градостроительного проектирования.</w:t>
      </w:r>
    </w:p>
    <w:p w:rsidR="008D13EA" w:rsidRPr="00E03D6B" w:rsidRDefault="008D13EA" w:rsidP="00E03D6B">
      <w:pPr>
        <w:pStyle w:val="ConsPlusNormal"/>
        <w:ind w:firstLine="567"/>
        <w:jc w:val="both"/>
        <w:rPr>
          <w:rFonts w:ascii="Times New Roman" w:hAnsi="Times New Roman" w:cs="Times New Roman"/>
          <w:szCs w:val="22"/>
        </w:rPr>
      </w:pPr>
    </w:p>
    <w:p w:rsidR="000010E4" w:rsidRDefault="000010E4" w:rsidP="00E03D6B">
      <w:pPr>
        <w:widowControl w:val="0"/>
        <w:spacing w:before="240" w:line="240" w:lineRule="auto"/>
        <w:ind w:firstLine="567"/>
        <w:jc w:val="both"/>
        <w:rPr>
          <w:rFonts w:ascii="Times New Roman" w:hAnsi="Times New Roman" w:cs="Times New Roman"/>
          <w:b/>
          <w:color w:val="0070C0"/>
        </w:rPr>
      </w:pPr>
    </w:p>
    <w:p w:rsidR="000010E4" w:rsidRDefault="000010E4" w:rsidP="00E03D6B">
      <w:pPr>
        <w:widowControl w:val="0"/>
        <w:spacing w:before="240" w:line="240" w:lineRule="auto"/>
        <w:ind w:firstLine="567"/>
        <w:jc w:val="both"/>
        <w:rPr>
          <w:rFonts w:ascii="Times New Roman" w:hAnsi="Times New Roman" w:cs="Times New Roman"/>
          <w:b/>
          <w:color w:val="0070C0"/>
        </w:rPr>
      </w:pPr>
    </w:p>
    <w:p w:rsidR="000010E4" w:rsidRDefault="000010E4" w:rsidP="00E03D6B">
      <w:pPr>
        <w:widowControl w:val="0"/>
        <w:spacing w:before="240" w:line="240" w:lineRule="auto"/>
        <w:ind w:firstLine="567"/>
        <w:jc w:val="both"/>
        <w:rPr>
          <w:rFonts w:ascii="Times New Roman" w:hAnsi="Times New Roman" w:cs="Times New Roman"/>
          <w:b/>
          <w:color w:val="0070C0"/>
        </w:rPr>
      </w:pPr>
    </w:p>
    <w:p w:rsidR="000010E4" w:rsidRDefault="000010E4" w:rsidP="00E03D6B">
      <w:pPr>
        <w:widowControl w:val="0"/>
        <w:spacing w:before="240" w:line="240" w:lineRule="auto"/>
        <w:ind w:firstLine="567"/>
        <w:jc w:val="both"/>
        <w:rPr>
          <w:rFonts w:ascii="Times New Roman" w:hAnsi="Times New Roman" w:cs="Times New Roman"/>
          <w:b/>
          <w:color w:val="0070C0"/>
        </w:rPr>
      </w:pPr>
    </w:p>
    <w:p w:rsidR="000010E4" w:rsidRDefault="000010E4" w:rsidP="00E03D6B">
      <w:pPr>
        <w:widowControl w:val="0"/>
        <w:spacing w:before="240" w:line="240" w:lineRule="auto"/>
        <w:ind w:firstLine="567"/>
        <w:jc w:val="both"/>
        <w:rPr>
          <w:rFonts w:ascii="Times New Roman" w:hAnsi="Times New Roman" w:cs="Times New Roman"/>
          <w:b/>
          <w:color w:val="0070C0"/>
        </w:rPr>
      </w:pPr>
    </w:p>
    <w:p w:rsidR="000010E4" w:rsidRDefault="000010E4" w:rsidP="00E03D6B">
      <w:pPr>
        <w:widowControl w:val="0"/>
        <w:spacing w:before="240" w:line="240" w:lineRule="auto"/>
        <w:ind w:firstLine="567"/>
        <w:jc w:val="both"/>
        <w:rPr>
          <w:rFonts w:ascii="Times New Roman" w:hAnsi="Times New Roman" w:cs="Times New Roman"/>
          <w:b/>
          <w:color w:val="0070C0"/>
        </w:rPr>
      </w:pPr>
    </w:p>
    <w:p w:rsidR="005B1F5E" w:rsidRPr="00E03D6B" w:rsidRDefault="00442B27" w:rsidP="00E03D6B">
      <w:pPr>
        <w:widowControl w:val="0"/>
        <w:spacing w:before="240" w:line="240" w:lineRule="auto"/>
        <w:ind w:firstLine="567"/>
        <w:jc w:val="both"/>
        <w:rPr>
          <w:rFonts w:ascii="Times New Roman" w:hAnsi="Times New Roman" w:cs="Times New Roman"/>
          <w:b/>
          <w:color w:val="0070C0"/>
        </w:rPr>
      </w:pPr>
      <w:r w:rsidRPr="00E03D6B">
        <w:rPr>
          <w:rFonts w:ascii="Times New Roman" w:hAnsi="Times New Roman" w:cs="Times New Roman"/>
          <w:b/>
          <w:color w:val="0070C0"/>
        </w:rPr>
        <w:t xml:space="preserve">1.1.2. </w:t>
      </w:r>
      <w:r w:rsidRPr="00E03D6B">
        <w:rPr>
          <w:rFonts w:ascii="Times New Roman" w:eastAsia="Calibri" w:hAnsi="Times New Roman" w:cs="Times New Roman"/>
          <w:b/>
          <w:color w:val="0070C0"/>
          <w:shd w:val="clear" w:color="auto" w:fill="FFFFFF"/>
        </w:rPr>
        <w:t>Перечень областей нормирования, для которых местными нормативами градостроительного     проектирования установлены расчетные показатели</w:t>
      </w:r>
      <w:r w:rsidRPr="00E03D6B">
        <w:rPr>
          <w:rFonts w:ascii="Times New Roman" w:hAnsi="Times New Roman" w:cs="Times New Roman"/>
          <w:b/>
          <w:color w:val="0070C0"/>
        </w:rPr>
        <w:t xml:space="preserve">    </w:t>
      </w:r>
    </w:p>
    <w:tbl>
      <w:tblPr>
        <w:tblpPr w:leftFromText="180" w:rightFromText="180" w:vertAnchor="text" w:horzAnchor="margin" w:tblpY="150"/>
        <w:tblOverlap w:val="never"/>
        <w:tblW w:w="9649" w:type="dxa"/>
        <w:tblLayout w:type="fixed"/>
        <w:tblCellMar>
          <w:left w:w="10" w:type="dxa"/>
          <w:right w:w="10" w:type="dxa"/>
        </w:tblCellMar>
        <w:tblLook w:val="0000" w:firstRow="0" w:lastRow="0" w:firstColumn="0" w:lastColumn="0" w:noHBand="0" w:noVBand="0"/>
      </w:tblPr>
      <w:tblGrid>
        <w:gridCol w:w="527"/>
        <w:gridCol w:w="2318"/>
        <w:gridCol w:w="4536"/>
        <w:gridCol w:w="2268"/>
      </w:tblGrid>
      <w:tr w:rsidR="00760D54" w:rsidRPr="00E03D6B" w:rsidTr="00806245">
        <w:trPr>
          <w:trHeight w:hRule="exact" w:val="575"/>
        </w:trPr>
        <w:tc>
          <w:tcPr>
            <w:tcW w:w="527" w:type="dxa"/>
            <w:tcBorders>
              <w:top w:val="single" w:sz="4" w:space="0" w:color="auto"/>
              <w:left w:val="single" w:sz="4" w:space="0" w:color="auto"/>
            </w:tcBorders>
            <w:shd w:val="clear" w:color="auto" w:fill="FFFFFF"/>
          </w:tcPr>
          <w:p w:rsidR="00760D54" w:rsidRPr="00E03D6B" w:rsidRDefault="00760D54" w:rsidP="00E03D6B">
            <w:pPr>
              <w:widowControl w:val="0"/>
              <w:spacing w:after="0" w:line="240" w:lineRule="auto"/>
              <w:ind w:left="14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lastRenderedPageBreak/>
              <w:t>1.</w:t>
            </w:r>
          </w:p>
        </w:tc>
        <w:tc>
          <w:tcPr>
            <w:tcW w:w="2318" w:type="dxa"/>
            <w:tcBorders>
              <w:top w:val="single" w:sz="4" w:space="0" w:color="auto"/>
              <w:left w:val="single" w:sz="4" w:space="0" w:color="auto"/>
            </w:tcBorders>
            <w:shd w:val="clear" w:color="auto" w:fill="FFFFFF"/>
          </w:tcPr>
          <w:p w:rsidR="00760D54"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hAnsi="Times New Roman" w:cs="Times New Roman"/>
              </w:rPr>
              <w:t xml:space="preserve">В области </w:t>
            </w:r>
            <w:r w:rsidRPr="00E03D6B">
              <w:rPr>
                <w:rFonts w:ascii="Times New Roman" w:eastAsia="Times New Roman" w:hAnsi="Times New Roman" w:cs="Times New Roman"/>
                <w:color w:val="000000"/>
                <w:lang w:eastAsia="ru-RU"/>
              </w:rPr>
              <w:t xml:space="preserve"> теплоснабжения</w:t>
            </w:r>
          </w:p>
        </w:tc>
        <w:tc>
          <w:tcPr>
            <w:tcW w:w="4536" w:type="dxa"/>
            <w:tcBorders>
              <w:top w:val="single" w:sz="4" w:space="0" w:color="auto"/>
              <w:left w:val="single" w:sz="4" w:space="0" w:color="auto"/>
              <w:right w:val="single" w:sz="4" w:space="0" w:color="auto"/>
            </w:tcBorders>
            <w:shd w:val="clear" w:color="auto" w:fill="FFFFFF"/>
          </w:tcPr>
          <w:p w:rsidR="00760D54" w:rsidRPr="00E03D6B" w:rsidRDefault="00760D54" w:rsidP="00E03D6B">
            <w:pPr>
              <w:pStyle w:val="ConsPlusNormal"/>
              <w:ind w:left="188"/>
              <w:rPr>
                <w:rFonts w:ascii="Times New Roman" w:hAnsi="Times New Roman" w:cs="Times New Roman"/>
                <w:szCs w:val="22"/>
              </w:rPr>
            </w:pPr>
            <w:r w:rsidRPr="00E03D6B">
              <w:rPr>
                <w:rFonts w:ascii="Times New Roman" w:hAnsi="Times New Roman" w:cs="Times New Roman"/>
                <w:szCs w:val="22"/>
              </w:rPr>
              <w:t>Источник тепловой энергии. Центральный тепловой пункт (котельная)</w:t>
            </w:r>
          </w:p>
        </w:tc>
        <w:tc>
          <w:tcPr>
            <w:tcW w:w="2268" w:type="dxa"/>
            <w:tcBorders>
              <w:top w:val="single" w:sz="4" w:space="0" w:color="auto"/>
              <w:left w:val="single" w:sz="4" w:space="0" w:color="auto"/>
              <w:right w:val="single" w:sz="4" w:space="0" w:color="auto"/>
            </w:tcBorders>
            <w:shd w:val="clear" w:color="auto" w:fill="FFFFFF"/>
          </w:tcPr>
          <w:p w:rsidR="00760D54" w:rsidRPr="00E03D6B" w:rsidRDefault="00A43B77" w:rsidP="00E03D6B">
            <w:pPr>
              <w:pStyle w:val="ConsPlusNormal"/>
              <w:ind w:left="188"/>
              <w:rPr>
                <w:rFonts w:ascii="Times New Roman" w:hAnsi="Times New Roman" w:cs="Times New Roman"/>
                <w:szCs w:val="22"/>
              </w:rPr>
            </w:pPr>
            <w:hyperlink r:id="rId15" w:tooltip="&quot;Градостроительный кодекс Российской Федерации&quot; от 29.12.2004 N 190-ФЗ (ред. от 30.12.2020) (с изм. и доп., вступ. в силу с 10.01.2021){КонсультантПлюс}" w:history="1">
              <w:r w:rsidR="00A81F6F" w:rsidRPr="00E03D6B">
                <w:rPr>
                  <w:rFonts w:ascii="Times New Roman" w:hAnsi="Times New Roman" w:cs="Times New Roman"/>
                  <w:szCs w:val="22"/>
                </w:rPr>
                <w:t>п</w:t>
              </w:r>
              <w:r w:rsidR="00760D54" w:rsidRPr="00E03D6B">
                <w:rPr>
                  <w:rFonts w:ascii="Times New Roman" w:hAnsi="Times New Roman" w:cs="Times New Roman"/>
                  <w:szCs w:val="22"/>
                </w:rPr>
                <w:t>ункт 1 части 5 статьи 23</w:t>
              </w:r>
            </w:hyperlink>
            <w:r w:rsidR="00760D54" w:rsidRPr="00E03D6B">
              <w:rPr>
                <w:rFonts w:ascii="Times New Roman" w:hAnsi="Times New Roman" w:cs="Times New Roman"/>
                <w:szCs w:val="22"/>
              </w:rPr>
              <w:t xml:space="preserve"> ГрК РФ</w:t>
            </w:r>
          </w:p>
        </w:tc>
      </w:tr>
      <w:tr w:rsidR="00760D54" w:rsidRPr="00E03D6B" w:rsidTr="00806245">
        <w:trPr>
          <w:trHeight w:hRule="exact" w:val="995"/>
        </w:trPr>
        <w:tc>
          <w:tcPr>
            <w:tcW w:w="527" w:type="dxa"/>
            <w:tcBorders>
              <w:top w:val="single" w:sz="4" w:space="0" w:color="auto"/>
              <w:left w:val="single" w:sz="4" w:space="0" w:color="auto"/>
            </w:tcBorders>
            <w:shd w:val="clear" w:color="auto" w:fill="FFFFFF"/>
          </w:tcPr>
          <w:p w:rsidR="00760D54" w:rsidRPr="00E03D6B" w:rsidRDefault="00760D54" w:rsidP="00E03D6B">
            <w:pPr>
              <w:widowControl w:val="0"/>
              <w:spacing w:after="0" w:line="240" w:lineRule="auto"/>
              <w:ind w:left="14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2.</w:t>
            </w:r>
          </w:p>
        </w:tc>
        <w:tc>
          <w:tcPr>
            <w:tcW w:w="2318" w:type="dxa"/>
            <w:tcBorders>
              <w:top w:val="single" w:sz="4" w:space="0" w:color="auto"/>
              <w:left w:val="single" w:sz="4" w:space="0" w:color="auto"/>
            </w:tcBorders>
            <w:shd w:val="clear" w:color="auto" w:fill="FFFFFF"/>
          </w:tcPr>
          <w:p w:rsidR="00760D54"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hAnsi="Times New Roman" w:cs="Times New Roman"/>
              </w:rPr>
              <w:t xml:space="preserve">В области </w:t>
            </w:r>
            <w:r w:rsidRPr="00E03D6B">
              <w:rPr>
                <w:rFonts w:ascii="Times New Roman" w:eastAsia="Times New Roman" w:hAnsi="Times New Roman" w:cs="Times New Roman"/>
                <w:color w:val="000000"/>
                <w:lang w:eastAsia="ru-RU"/>
              </w:rPr>
              <w:t xml:space="preserve"> водоснабжения</w:t>
            </w:r>
          </w:p>
        </w:tc>
        <w:tc>
          <w:tcPr>
            <w:tcW w:w="4536" w:type="dxa"/>
            <w:tcBorders>
              <w:top w:val="single" w:sz="4" w:space="0" w:color="auto"/>
              <w:left w:val="single" w:sz="4" w:space="0" w:color="auto"/>
              <w:right w:val="single" w:sz="4" w:space="0" w:color="auto"/>
            </w:tcBorders>
            <w:shd w:val="clear" w:color="auto" w:fill="FFFFFF"/>
          </w:tcPr>
          <w:p w:rsidR="00760D54" w:rsidRPr="00E03D6B" w:rsidRDefault="00760D54" w:rsidP="00E03D6B">
            <w:pPr>
              <w:widowControl w:val="0"/>
              <w:spacing w:after="0" w:line="240" w:lineRule="auto"/>
              <w:ind w:left="13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Водозаборы. Станции водоподготовки. Насосные станции. Резервуары для хранения воды. Водонапорные башни. Магистральные водопроводы.</w:t>
            </w:r>
          </w:p>
        </w:tc>
        <w:tc>
          <w:tcPr>
            <w:tcW w:w="2268" w:type="dxa"/>
            <w:tcBorders>
              <w:top w:val="single" w:sz="4" w:space="0" w:color="auto"/>
              <w:left w:val="single" w:sz="4" w:space="0" w:color="auto"/>
              <w:right w:val="single" w:sz="4" w:space="0" w:color="auto"/>
            </w:tcBorders>
            <w:shd w:val="clear" w:color="auto" w:fill="FFFFFF"/>
          </w:tcPr>
          <w:p w:rsidR="00760D54" w:rsidRPr="00E03D6B" w:rsidRDefault="00A43B77" w:rsidP="00E03D6B">
            <w:pPr>
              <w:widowControl w:val="0"/>
              <w:spacing w:after="0" w:line="240" w:lineRule="auto"/>
              <w:ind w:left="188"/>
              <w:rPr>
                <w:rFonts w:ascii="Times New Roman" w:eastAsia="Times New Roman" w:hAnsi="Times New Roman" w:cs="Times New Roman"/>
                <w:lang w:eastAsia="ru-RU"/>
              </w:rPr>
            </w:pPr>
            <w:hyperlink r:id="rId16" w:tooltip="&quot;Градостроительный кодекс Российской Федерации&quot; от 29.12.2004 N 190-ФЗ (ред. от 30.12.2020) (с изм. и доп., вступ. в силу с 10.01.2021){КонсультантПлюс}" w:history="1">
              <w:r w:rsidR="00A81F6F" w:rsidRPr="00E03D6B">
                <w:rPr>
                  <w:rFonts w:ascii="Times New Roman" w:eastAsia="Times New Roman" w:hAnsi="Times New Roman" w:cs="Times New Roman"/>
                  <w:lang w:eastAsia="ru-RU"/>
                </w:rPr>
                <w:t>п</w:t>
              </w:r>
              <w:r w:rsidR="00760D54" w:rsidRPr="00E03D6B">
                <w:rPr>
                  <w:rFonts w:ascii="Times New Roman" w:eastAsia="Times New Roman" w:hAnsi="Times New Roman" w:cs="Times New Roman"/>
                  <w:lang w:eastAsia="ru-RU"/>
                </w:rPr>
                <w:t>ункт 1 части 5 статьи 23</w:t>
              </w:r>
            </w:hyperlink>
            <w:r w:rsidR="00760D54" w:rsidRPr="00E03D6B">
              <w:rPr>
                <w:rFonts w:ascii="Times New Roman" w:eastAsia="Times New Roman" w:hAnsi="Times New Roman" w:cs="Times New Roman"/>
                <w:lang w:eastAsia="ru-RU"/>
              </w:rPr>
              <w:t xml:space="preserve"> ГрК РФ</w:t>
            </w:r>
          </w:p>
        </w:tc>
      </w:tr>
      <w:tr w:rsidR="00760D54" w:rsidRPr="00E03D6B" w:rsidTr="00806245">
        <w:trPr>
          <w:trHeight w:hRule="exact" w:val="837"/>
        </w:trPr>
        <w:tc>
          <w:tcPr>
            <w:tcW w:w="527" w:type="dxa"/>
            <w:tcBorders>
              <w:top w:val="single" w:sz="4" w:space="0" w:color="auto"/>
              <w:left w:val="single" w:sz="4" w:space="0" w:color="auto"/>
            </w:tcBorders>
            <w:shd w:val="clear" w:color="auto" w:fill="FFFFFF"/>
          </w:tcPr>
          <w:p w:rsidR="00760D54" w:rsidRPr="00E03D6B" w:rsidRDefault="00760D54" w:rsidP="00E03D6B">
            <w:pPr>
              <w:widowControl w:val="0"/>
              <w:spacing w:after="0" w:line="240" w:lineRule="auto"/>
              <w:ind w:left="14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3.</w:t>
            </w:r>
          </w:p>
        </w:tc>
        <w:tc>
          <w:tcPr>
            <w:tcW w:w="2318" w:type="dxa"/>
            <w:tcBorders>
              <w:top w:val="single" w:sz="4" w:space="0" w:color="auto"/>
              <w:left w:val="single" w:sz="4" w:space="0" w:color="auto"/>
            </w:tcBorders>
            <w:shd w:val="clear" w:color="auto" w:fill="FFFFFF"/>
          </w:tcPr>
          <w:p w:rsidR="00760D54"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hAnsi="Times New Roman" w:cs="Times New Roman"/>
              </w:rPr>
              <w:t xml:space="preserve">В области </w:t>
            </w:r>
            <w:r w:rsidRPr="00E03D6B">
              <w:rPr>
                <w:rFonts w:ascii="Times New Roman" w:eastAsia="Times New Roman" w:hAnsi="Times New Roman" w:cs="Times New Roman"/>
                <w:color w:val="000000"/>
                <w:lang w:eastAsia="ru-RU"/>
              </w:rPr>
              <w:t xml:space="preserve"> водоотведения</w:t>
            </w:r>
          </w:p>
        </w:tc>
        <w:tc>
          <w:tcPr>
            <w:tcW w:w="4536" w:type="dxa"/>
            <w:tcBorders>
              <w:top w:val="single" w:sz="4" w:space="0" w:color="auto"/>
              <w:left w:val="single" w:sz="4" w:space="0" w:color="auto"/>
              <w:right w:val="single" w:sz="4" w:space="0" w:color="auto"/>
            </w:tcBorders>
            <w:shd w:val="clear" w:color="auto" w:fill="FFFFFF"/>
          </w:tcPr>
          <w:p w:rsidR="00A81F6F"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Канализационные очистные сооружения. Канализационные насосные станции. </w:t>
            </w:r>
          </w:p>
          <w:p w:rsidR="00760D54"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Сети канализации </w:t>
            </w:r>
          </w:p>
        </w:tc>
        <w:tc>
          <w:tcPr>
            <w:tcW w:w="2268" w:type="dxa"/>
            <w:tcBorders>
              <w:top w:val="single" w:sz="4" w:space="0" w:color="auto"/>
              <w:left w:val="single" w:sz="4" w:space="0" w:color="auto"/>
              <w:right w:val="single" w:sz="4" w:space="0" w:color="auto"/>
            </w:tcBorders>
            <w:shd w:val="clear" w:color="auto" w:fill="FFFFFF"/>
          </w:tcPr>
          <w:p w:rsidR="00760D54" w:rsidRPr="00E03D6B" w:rsidRDefault="00A43B77" w:rsidP="00E03D6B">
            <w:pPr>
              <w:widowControl w:val="0"/>
              <w:spacing w:after="0" w:line="240" w:lineRule="auto"/>
              <w:ind w:left="188"/>
              <w:rPr>
                <w:rFonts w:ascii="Times New Roman" w:eastAsia="Times New Roman" w:hAnsi="Times New Roman" w:cs="Times New Roman"/>
                <w:lang w:eastAsia="ru-RU"/>
              </w:rPr>
            </w:pPr>
            <w:hyperlink r:id="rId17" w:tooltip="&quot;Градостроительный кодекс Российской Федерации&quot; от 29.12.2004 N 190-ФЗ (ред. от 30.12.2020) (с изм. и доп., вступ. в силу с 10.01.2021){КонсультантПлюс}" w:history="1">
              <w:r w:rsidR="00A81F6F" w:rsidRPr="00E03D6B">
                <w:rPr>
                  <w:rFonts w:ascii="Times New Roman" w:eastAsia="Times New Roman" w:hAnsi="Times New Roman" w:cs="Times New Roman"/>
                  <w:lang w:eastAsia="ru-RU"/>
                </w:rPr>
                <w:t>п</w:t>
              </w:r>
              <w:r w:rsidR="00760D54" w:rsidRPr="00E03D6B">
                <w:rPr>
                  <w:rFonts w:ascii="Times New Roman" w:eastAsia="Times New Roman" w:hAnsi="Times New Roman" w:cs="Times New Roman"/>
                  <w:lang w:eastAsia="ru-RU"/>
                </w:rPr>
                <w:t>ункт 1 части 5 статьи 23</w:t>
              </w:r>
            </w:hyperlink>
            <w:r w:rsidR="00760D54" w:rsidRPr="00E03D6B">
              <w:rPr>
                <w:rFonts w:ascii="Times New Roman" w:eastAsia="Times New Roman" w:hAnsi="Times New Roman" w:cs="Times New Roman"/>
                <w:lang w:eastAsia="ru-RU"/>
              </w:rPr>
              <w:t xml:space="preserve"> ГрК РФ</w:t>
            </w:r>
          </w:p>
        </w:tc>
      </w:tr>
      <w:tr w:rsidR="00760D54" w:rsidRPr="00E03D6B" w:rsidTr="00806245">
        <w:trPr>
          <w:trHeight w:hRule="exact" w:val="868"/>
        </w:trPr>
        <w:tc>
          <w:tcPr>
            <w:tcW w:w="527" w:type="dxa"/>
            <w:tcBorders>
              <w:top w:val="single" w:sz="4" w:space="0" w:color="auto"/>
              <w:left w:val="single" w:sz="4" w:space="0" w:color="auto"/>
            </w:tcBorders>
            <w:shd w:val="clear" w:color="auto" w:fill="FFFFFF"/>
          </w:tcPr>
          <w:p w:rsidR="00760D54" w:rsidRPr="00E03D6B" w:rsidRDefault="00760D54" w:rsidP="00E03D6B">
            <w:pPr>
              <w:widowControl w:val="0"/>
              <w:spacing w:after="0" w:line="240" w:lineRule="auto"/>
              <w:ind w:left="14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4.</w:t>
            </w:r>
          </w:p>
        </w:tc>
        <w:tc>
          <w:tcPr>
            <w:tcW w:w="2318" w:type="dxa"/>
            <w:tcBorders>
              <w:top w:val="single" w:sz="4" w:space="0" w:color="auto"/>
              <w:left w:val="single" w:sz="4" w:space="0" w:color="auto"/>
            </w:tcBorders>
            <w:shd w:val="clear" w:color="auto" w:fill="FFFFFF"/>
          </w:tcPr>
          <w:p w:rsidR="00760D54"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hAnsi="Times New Roman" w:cs="Times New Roman"/>
              </w:rPr>
              <w:t xml:space="preserve">В области </w:t>
            </w:r>
            <w:r w:rsidRPr="00E03D6B">
              <w:rPr>
                <w:rFonts w:ascii="Times New Roman" w:eastAsia="Times New Roman" w:hAnsi="Times New Roman" w:cs="Times New Roman"/>
                <w:color w:val="000000"/>
                <w:lang w:eastAsia="ru-RU"/>
              </w:rPr>
              <w:t xml:space="preserve"> электроснабжения</w:t>
            </w:r>
          </w:p>
        </w:tc>
        <w:tc>
          <w:tcPr>
            <w:tcW w:w="4536" w:type="dxa"/>
            <w:tcBorders>
              <w:top w:val="single" w:sz="4" w:space="0" w:color="auto"/>
              <w:left w:val="single" w:sz="4" w:space="0" w:color="auto"/>
              <w:right w:val="single" w:sz="4" w:space="0" w:color="auto"/>
            </w:tcBorders>
            <w:shd w:val="clear" w:color="auto" w:fill="FFFFFF"/>
          </w:tcPr>
          <w:p w:rsidR="00A81F6F" w:rsidRPr="00E03D6B" w:rsidRDefault="00760D54" w:rsidP="00E03D6B">
            <w:pPr>
              <w:widowControl w:val="0"/>
              <w:spacing w:after="0" w:line="240" w:lineRule="auto"/>
              <w:ind w:left="133"/>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Трансформаторные подстанции, распределительные пункты. </w:t>
            </w:r>
          </w:p>
          <w:p w:rsidR="00760D54" w:rsidRPr="00E03D6B" w:rsidRDefault="00760D54" w:rsidP="00E03D6B">
            <w:pPr>
              <w:widowControl w:val="0"/>
              <w:spacing w:after="0" w:line="240" w:lineRule="auto"/>
              <w:ind w:left="133"/>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Линии электропередачи.</w:t>
            </w:r>
          </w:p>
        </w:tc>
        <w:tc>
          <w:tcPr>
            <w:tcW w:w="2268" w:type="dxa"/>
            <w:tcBorders>
              <w:top w:val="single" w:sz="4" w:space="0" w:color="auto"/>
              <w:left w:val="single" w:sz="4" w:space="0" w:color="auto"/>
              <w:right w:val="single" w:sz="4" w:space="0" w:color="auto"/>
            </w:tcBorders>
            <w:shd w:val="clear" w:color="auto" w:fill="FFFFFF"/>
          </w:tcPr>
          <w:p w:rsidR="00760D54" w:rsidRPr="00E03D6B" w:rsidRDefault="00A43B77" w:rsidP="00E03D6B">
            <w:pPr>
              <w:widowControl w:val="0"/>
              <w:spacing w:after="0" w:line="240" w:lineRule="auto"/>
              <w:ind w:left="188"/>
              <w:rPr>
                <w:rFonts w:ascii="Times New Roman" w:eastAsia="Times New Roman" w:hAnsi="Times New Roman" w:cs="Times New Roman"/>
                <w:lang w:eastAsia="ru-RU"/>
              </w:rPr>
            </w:pPr>
            <w:hyperlink r:id="rId18" w:tooltip="&quot;Градостроительный кодекс Российской Федерации&quot; от 29.12.2004 N 190-ФЗ (ред. от 30.12.2020) (с изм. и доп., вступ. в силу с 10.01.2021){КонсультантПлюс}" w:history="1">
              <w:r w:rsidR="00A81F6F" w:rsidRPr="00E03D6B">
                <w:rPr>
                  <w:rFonts w:ascii="Times New Roman" w:eastAsia="Times New Roman" w:hAnsi="Times New Roman" w:cs="Times New Roman"/>
                  <w:lang w:eastAsia="ru-RU"/>
                </w:rPr>
                <w:t>п</w:t>
              </w:r>
              <w:r w:rsidR="00760D54" w:rsidRPr="00E03D6B">
                <w:rPr>
                  <w:rFonts w:ascii="Times New Roman" w:eastAsia="Times New Roman" w:hAnsi="Times New Roman" w:cs="Times New Roman"/>
                  <w:lang w:eastAsia="ru-RU"/>
                </w:rPr>
                <w:t>ункт 1 части 5 статьи 23</w:t>
              </w:r>
            </w:hyperlink>
            <w:r w:rsidR="00760D54" w:rsidRPr="00E03D6B">
              <w:rPr>
                <w:rFonts w:ascii="Times New Roman" w:eastAsia="Times New Roman" w:hAnsi="Times New Roman" w:cs="Times New Roman"/>
                <w:lang w:eastAsia="ru-RU"/>
              </w:rPr>
              <w:t xml:space="preserve"> ГрК РФ</w:t>
            </w:r>
          </w:p>
        </w:tc>
      </w:tr>
      <w:tr w:rsidR="00760D54" w:rsidRPr="00E03D6B" w:rsidTr="00806245">
        <w:trPr>
          <w:trHeight w:hRule="exact" w:val="1557"/>
        </w:trPr>
        <w:tc>
          <w:tcPr>
            <w:tcW w:w="527" w:type="dxa"/>
            <w:tcBorders>
              <w:top w:val="single" w:sz="4" w:space="0" w:color="auto"/>
              <w:left w:val="single" w:sz="4" w:space="0" w:color="auto"/>
              <w:bottom w:val="single" w:sz="4" w:space="0" w:color="auto"/>
            </w:tcBorders>
            <w:shd w:val="clear" w:color="auto" w:fill="FFFFFF"/>
          </w:tcPr>
          <w:p w:rsidR="00760D54" w:rsidRPr="00E03D6B" w:rsidRDefault="00760D54" w:rsidP="00E03D6B">
            <w:pPr>
              <w:widowControl w:val="0"/>
              <w:spacing w:after="0" w:line="240" w:lineRule="auto"/>
              <w:ind w:left="14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5.</w:t>
            </w:r>
          </w:p>
        </w:tc>
        <w:tc>
          <w:tcPr>
            <w:tcW w:w="2318" w:type="dxa"/>
            <w:tcBorders>
              <w:top w:val="single" w:sz="4" w:space="0" w:color="auto"/>
              <w:left w:val="single" w:sz="4" w:space="0" w:color="auto"/>
              <w:bottom w:val="single" w:sz="4" w:space="0" w:color="auto"/>
            </w:tcBorders>
            <w:shd w:val="clear" w:color="auto" w:fill="FFFFFF"/>
          </w:tcPr>
          <w:p w:rsidR="00760D54"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hAnsi="Times New Roman" w:cs="Times New Roman"/>
              </w:rPr>
              <w:t xml:space="preserve">В области </w:t>
            </w:r>
            <w:r w:rsidRPr="00E03D6B">
              <w:rPr>
                <w:rFonts w:ascii="Times New Roman" w:eastAsia="Times New Roman" w:hAnsi="Times New Roman" w:cs="Times New Roman"/>
                <w:color w:val="000000"/>
                <w:lang w:eastAsia="ru-RU"/>
              </w:rPr>
              <w:t xml:space="preserve"> газоснабжения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81F6F"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Пункты редуцирования газа. Газонаполнительные станции. </w:t>
            </w:r>
          </w:p>
          <w:p w:rsidR="00760D54"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Резервуарные установки сжиженных углеводородных  газов.</w:t>
            </w:r>
            <w:r w:rsidRPr="00E03D6B">
              <w:rPr>
                <w:rFonts w:ascii="Times New Roman" w:eastAsia="Courier New" w:hAnsi="Times New Roman" w:cs="Times New Roman"/>
                <w:color w:val="000000"/>
                <w:lang w:eastAsia="ru-RU"/>
              </w:rPr>
              <w:t xml:space="preserve"> Газораспределительные сети в границах поселения.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A43B77" w:rsidP="00E03D6B">
            <w:pPr>
              <w:widowControl w:val="0"/>
              <w:spacing w:after="0" w:line="240" w:lineRule="auto"/>
              <w:ind w:left="120"/>
              <w:rPr>
                <w:rFonts w:ascii="Times New Roman" w:eastAsia="Times New Roman" w:hAnsi="Times New Roman" w:cs="Times New Roman"/>
                <w:color w:val="000000"/>
                <w:lang w:eastAsia="ru-RU"/>
              </w:rPr>
            </w:pPr>
            <w:hyperlink r:id="rId19" w:tooltip="&quot;Градостроительный кодекс Российской Федерации&quot; от 29.12.2004 N 190-ФЗ (ред. от 30.12.2020) (с изм. и доп., вступ. в силу с 10.01.2021){КонсультантПлюс}" w:history="1">
              <w:r w:rsidR="00A81F6F" w:rsidRPr="00E03D6B">
                <w:rPr>
                  <w:rFonts w:ascii="Times New Roman" w:eastAsia="Times New Roman" w:hAnsi="Times New Roman" w:cs="Times New Roman"/>
                  <w:lang w:eastAsia="ru-RU"/>
                </w:rPr>
                <w:t>п</w:t>
              </w:r>
              <w:r w:rsidR="00173B2C" w:rsidRPr="00E03D6B">
                <w:rPr>
                  <w:rFonts w:ascii="Times New Roman" w:eastAsia="Times New Roman" w:hAnsi="Times New Roman" w:cs="Times New Roman"/>
                  <w:lang w:eastAsia="ru-RU"/>
                </w:rPr>
                <w:t>ункт 1 части 5 статьи 23</w:t>
              </w:r>
            </w:hyperlink>
            <w:r w:rsidR="00173B2C" w:rsidRPr="00E03D6B">
              <w:rPr>
                <w:rFonts w:ascii="Times New Roman" w:eastAsia="Times New Roman" w:hAnsi="Times New Roman" w:cs="Times New Roman"/>
                <w:lang w:eastAsia="ru-RU"/>
              </w:rPr>
              <w:t xml:space="preserve"> ГрК РФ</w:t>
            </w:r>
          </w:p>
        </w:tc>
      </w:tr>
      <w:tr w:rsidR="00760D54" w:rsidRPr="00E03D6B" w:rsidTr="00806245">
        <w:trPr>
          <w:trHeight w:hRule="exact" w:val="1125"/>
        </w:trPr>
        <w:tc>
          <w:tcPr>
            <w:tcW w:w="527" w:type="dxa"/>
            <w:tcBorders>
              <w:top w:val="single" w:sz="4" w:space="0" w:color="auto"/>
              <w:left w:val="single" w:sz="4" w:space="0" w:color="auto"/>
              <w:bottom w:val="single" w:sz="4" w:space="0" w:color="auto"/>
            </w:tcBorders>
            <w:shd w:val="clear" w:color="auto" w:fill="FFFFFF"/>
          </w:tcPr>
          <w:p w:rsidR="00760D54" w:rsidRPr="00E03D6B" w:rsidRDefault="00760D54" w:rsidP="00E03D6B">
            <w:pPr>
              <w:pStyle w:val="31"/>
              <w:shd w:val="clear" w:color="auto" w:fill="auto"/>
              <w:spacing w:after="0" w:line="240" w:lineRule="auto"/>
              <w:ind w:left="140" w:firstLine="0"/>
              <w:rPr>
                <w:sz w:val="22"/>
                <w:szCs w:val="22"/>
              </w:rPr>
            </w:pPr>
            <w:r w:rsidRPr="00E03D6B">
              <w:rPr>
                <w:rStyle w:val="17"/>
                <w:sz w:val="22"/>
                <w:szCs w:val="22"/>
              </w:rPr>
              <w:t>6.</w:t>
            </w:r>
          </w:p>
        </w:tc>
        <w:tc>
          <w:tcPr>
            <w:tcW w:w="2318" w:type="dxa"/>
            <w:tcBorders>
              <w:top w:val="single" w:sz="4" w:space="0" w:color="auto"/>
              <w:left w:val="single" w:sz="4" w:space="0" w:color="auto"/>
              <w:bottom w:val="single" w:sz="4" w:space="0" w:color="auto"/>
            </w:tcBorders>
            <w:shd w:val="clear" w:color="auto" w:fill="FFFFFF"/>
          </w:tcPr>
          <w:p w:rsidR="00760D54" w:rsidRPr="00E03D6B" w:rsidRDefault="00CA7C46" w:rsidP="00E03D6B">
            <w:pPr>
              <w:pStyle w:val="31"/>
              <w:shd w:val="clear" w:color="auto" w:fill="auto"/>
              <w:spacing w:after="0" w:line="240" w:lineRule="auto"/>
              <w:ind w:left="120" w:firstLine="0"/>
              <w:rPr>
                <w:sz w:val="22"/>
                <w:szCs w:val="22"/>
              </w:rPr>
            </w:pPr>
            <w:r w:rsidRPr="00E03D6B">
              <w:rPr>
                <w:sz w:val="22"/>
                <w:szCs w:val="22"/>
                <w:lang w:eastAsia="ru-RU"/>
              </w:rPr>
              <w:t>В области</w:t>
            </w:r>
            <w:r w:rsidR="00A81F6F" w:rsidRPr="00E03D6B">
              <w:rPr>
                <w:sz w:val="22"/>
                <w:szCs w:val="22"/>
                <w:lang w:eastAsia="ru-RU"/>
              </w:rPr>
              <w:t xml:space="preserve"> связи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pStyle w:val="31"/>
              <w:shd w:val="clear" w:color="auto" w:fill="auto"/>
              <w:spacing w:after="0" w:line="240" w:lineRule="auto"/>
              <w:ind w:left="120" w:firstLine="0"/>
              <w:rPr>
                <w:sz w:val="22"/>
                <w:szCs w:val="22"/>
              </w:rPr>
            </w:pPr>
            <w:r w:rsidRPr="00E03D6B">
              <w:rPr>
                <w:rStyle w:val="17"/>
                <w:sz w:val="22"/>
                <w:szCs w:val="22"/>
              </w:rPr>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A43B77" w:rsidP="00E03D6B">
            <w:pPr>
              <w:pStyle w:val="31"/>
              <w:shd w:val="clear" w:color="auto" w:fill="auto"/>
              <w:spacing w:after="0" w:line="240" w:lineRule="auto"/>
              <w:ind w:left="120" w:firstLine="0"/>
              <w:rPr>
                <w:sz w:val="22"/>
                <w:szCs w:val="22"/>
              </w:rPr>
            </w:pPr>
            <w:hyperlink r:id="rId20"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A81F6F" w:rsidRPr="00E03D6B">
                <w:rPr>
                  <w:sz w:val="22"/>
                  <w:szCs w:val="22"/>
                  <w:lang w:eastAsia="ru-RU"/>
                </w:rPr>
                <w:t>пункт 10 части 1 статьи 14</w:t>
              </w:r>
            </w:hyperlink>
            <w:r w:rsidR="00A81F6F" w:rsidRPr="00E03D6B">
              <w:rPr>
                <w:sz w:val="22"/>
                <w:szCs w:val="22"/>
                <w:lang w:eastAsia="ru-RU"/>
              </w:rPr>
              <w:t xml:space="preserve"> Закона N 131-ФЗ</w:t>
            </w:r>
          </w:p>
        </w:tc>
      </w:tr>
      <w:tr w:rsidR="00760D54" w:rsidRPr="00E03D6B" w:rsidTr="00AC467B">
        <w:trPr>
          <w:trHeight w:hRule="exact" w:val="561"/>
        </w:trPr>
        <w:tc>
          <w:tcPr>
            <w:tcW w:w="527" w:type="dxa"/>
            <w:vMerge w:val="restart"/>
            <w:tcBorders>
              <w:top w:val="single" w:sz="4" w:space="0" w:color="auto"/>
              <w:left w:val="single" w:sz="4" w:space="0" w:color="auto"/>
            </w:tcBorders>
            <w:shd w:val="clear" w:color="auto" w:fill="FFFFFF"/>
          </w:tcPr>
          <w:p w:rsidR="00760D54" w:rsidRPr="00E03D6B" w:rsidRDefault="00760D54" w:rsidP="00E03D6B">
            <w:pPr>
              <w:pStyle w:val="31"/>
              <w:shd w:val="clear" w:color="auto" w:fill="auto"/>
              <w:spacing w:after="0" w:line="240" w:lineRule="auto"/>
              <w:ind w:left="140" w:firstLine="0"/>
              <w:rPr>
                <w:sz w:val="22"/>
                <w:szCs w:val="22"/>
              </w:rPr>
            </w:pPr>
            <w:r w:rsidRPr="00E03D6B">
              <w:rPr>
                <w:rStyle w:val="17"/>
                <w:sz w:val="22"/>
                <w:szCs w:val="22"/>
              </w:rPr>
              <w:t>7.</w:t>
            </w:r>
          </w:p>
        </w:tc>
        <w:tc>
          <w:tcPr>
            <w:tcW w:w="2318" w:type="dxa"/>
            <w:vMerge w:val="restart"/>
            <w:tcBorders>
              <w:top w:val="single" w:sz="4" w:space="0" w:color="auto"/>
              <w:left w:val="single" w:sz="4" w:space="0" w:color="auto"/>
            </w:tcBorders>
            <w:shd w:val="clear" w:color="auto" w:fill="FFFFFF"/>
          </w:tcPr>
          <w:p w:rsidR="00760D54" w:rsidRPr="00E03D6B" w:rsidRDefault="00CA7C46" w:rsidP="00E03D6B">
            <w:pPr>
              <w:pStyle w:val="31"/>
              <w:shd w:val="clear" w:color="auto" w:fill="auto"/>
              <w:spacing w:after="0" w:line="240" w:lineRule="auto"/>
              <w:ind w:left="120" w:firstLine="0"/>
              <w:rPr>
                <w:sz w:val="22"/>
                <w:szCs w:val="22"/>
              </w:rPr>
            </w:pPr>
            <w:r w:rsidRPr="00E03D6B">
              <w:rPr>
                <w:rStyle w:val="17"/>
                <w:sz w:val="22"/>
                <w:szCs w:val="22"/>
              </w:rPr>
              <w:t>В области транспортного обслуживания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pStyle w:val="31"/>
              <w:shd w:val="clear" w:color="auto" w:fill="auto"/>
              <w:spacing w:after="0" w:line="240" w:lineRule="auto"/>
              <w:ind w:left="120" w:firstLine="0"/>
              <w:rPr>
                <w:sz w:val="22"/>
                <w:szCs w:val="22"/>
              </w:rPr>
            </w:pPr>
            <w:r w:rsidRPr="00E03D6B">
              <w:rPr>
                <w:rStyle w:val="17"/>
                <w:sz w:val="22"/>
                <w:szCs w:val="22"/>
              </w:rPr>
              <w:t>Автомобильные дороги местного значения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A43B77" w:rsidP="00E03D6B">
            <w:pPr>
              <w:pStyle w:val="31"/>
              <w:shd w:val="clear" w:color="auto" w:fill="auto"/>
              <w:spacing w:after="0" w:line="240" w:lineRule="auto"/>
              <w:ind w:left="120" w:firstLine="0"/>
              <w:rPr>
                <w:sz w:val="22"/>
                <w:szCs w:val="22"/>
                <w:lang w:eastAsia="ru-RU"/>
              </w:rPr>
            </w:pPr>
            <w:hyperlink r:id="rId21" w:tooltip="&quot;Градостроительный кодекс Российской Федерации&quot; от 29.12.2004 N 190-ФЗ (ред. от 30.12.2020) (с изм. и доп., вступ. в силу с 10.01.2021){КонсультантПлюс}" w:history="1">
              <w:r w:rsidR="00A81F6F" w:rsidRPr="00E03D6B">
                <w:rPr>
                  <w:sz w:val="22"/>
                  <w:szCs w:val="22"/>
                  <w:lang w:eastAsia="ru-RU"/>
                </w:rPr>
                <w:t>п</w:t>
              </w:r>
              <w:r w:rsidR="00760D54" w:rsidRPr="00E03D6B">
                <w:rPr>
                  <w:sz w:val="22"/>
                  <w:szCs w:val="22"/>
                  <w:lang w:eastAsia="ru-RU"/>
                </w:rPr>
                <w:t xml:space="preserve">ункт 1 части 5 статьи </w:t>
              </w:r>
            </w:hyperlink>
            <w:r w:rsidR="00760D54" w:rsidRPr="00E03D6B">
              <w:rPr>
                <w:sz w:val="22"/>
                <w:szCs w:val="22"/>
                <w:lang w:eastAsia="ru-RU"/>
              </w:rPr>
              <w:t xml:space="preserve"> 23 ГрК РФ</w:t>
            </w:r>
          </w:p>
          <w:p w:rsidR="00760D54" w:rsidRPr="00E03D6B" w:rsidRDefault="00760D54" w:rsidP="00E03D6B">
            <w:pPr>
              <w:pStyle w:val="31"/>
              <w:spacing w:after="0" w:line="240" w:lineRule="auto"/>
              <w:ind w:left="120" w:firstLine="0"/>
              <w:rPr>
                <w:sz w:val="22"/>
                <w:szCs w:val="22"/>
              </w:rPr>
            </w:pPr>
            <w:r w:rsidRPr="00E03D6B">
              <w:rPr>
                <w:sz w:val="22"/>
                <w:szCs w:val="22"/>
                <w:lang w:eastAsia="ru-RU"/>
              </w:rPr>
              <w:t xml:space="preserve"> </w:t>
            </w:r>
          </w:p>
        </w:tc>
      </w:tr>
      <w:tr w:rsidR="00760D54" w:rsidRPr="00E03D6B" w:rsidTr="00806245">
        <w:trPr>
          <w:trHeight w:hRule="exact" w:val="539"/>
        </w:trPr>
        <w:tc>
          <w:tcPr>
            <w:tcW w:w="527" w:type="dxa"/>
            <w:vMerge/>
            <w:tcBorders>
              <w:left w:val="single" w:sz="4" w:space="0" w:color="auto"/>
            </w:tcBorders>
            <w:shd w:val="clear" w:color="auto" w:fill="FFFFFF"/>
          </w:tcPr>
          <w:p w:rsidR="00760D54" w:rsidRPr="00E03D6B" w:rsidRDefault="00760D54" w:rsidP="00E03D6B">
            <w:pPr>
              <w:widowControl w:val="0"/>
              <w:spacing w:after="0" w:line="240" w:lineRule="auto"/>
              <w:ind w:left="140"/>
              <w:rPr>
                <w:rFonts w:ascii="Times New Roman" w:eastAsia="Times New Roman" w:hAnsi="Times New Roman" w:cs="Times New Roman"/>
                <w:color w:val="000000"/>
                <w:lang w:eastAsia="ru-RU"/>
              </w:rPr>
            </w:pPr>
          </w:p>
        </w:tc>
        <w:tc>
          <w:tcPr>
            <w:tcW w:w="2318" w:type="dxa"/>
            <w:vMerge/>
            <w:tcBorders>
              <w:left w:val="single" w:sz="4" w:space="0" w:color="auto"/>
            </w:tcBorders>
            <w:shd w:val="clear" w:color="auto" w:fill="FFFFFF"/>
          </w:tcPr>
          <w:p w:rsidR="00760D54"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hAnsi="Times New Roman" w:cs="Times New Roman"/>
              </w:rPr>
              <w:t>Парковки (парковочные места)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A43B77" w:rsidP="00E03D6B">
            <w:pPr>
              <w:pStyle w:val="31"/>
              <w:shd w:val="clear" w:color="auto" w:fill="auto"/>
              <w:spacing w:after="0" w:line="240" w:lineRule="auto"/>
              <w:ind w:left="120" w:firstLine="0"/>
              <w:rPr>
                <w:sz w:val="22"/>
                <w:szCs w:val="22"/>
              </w:rPr>
            </w:pPr>
            <w:hyperlink r:id="rId22"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A81F6F" w:rsidRPr="00E03D6B">
                <w:rPr>
                  <w:sz w:val="22"/>
                  <w:szCs w:val="22"/>
                  <w:lang w:eastAsia="ru-RU"/>
                </w:rPr>
                <w:t>п</w:t>
              </w:r>
              <w:r w:rsidR="00760D54" w:rsidRPr="00E03D6B">
                <w:rPr>
                  <w:sz w:val="22"/>
                  <w:szCs w:val="22"/>
                  <w:lang w:eastAsia="ru-RU"/>
                </w:rPr>
                <w:t>ункт 5 части 1 статьи 14</w:t>
              </w:r>
            </w:hyperlink>
            <w:r w:rsidR="00760D54" w:rsidRPr="00E03D6B">
              <w:rPr>
                <w:sz w:val="22"/>
                <w:szCs w:val="22"/>
                <w:lang w:eastAsia="ru-RU"/>
              </w:rPr>
              <w:t xml:space="preserve"> Закона </w:t>
            </w:r>
            <w:r w:rsidR="00173B2C" w:rsidRPr="00E03D6B">
              <w:rPr>
                <w:sz w:val="22"/>
                <w:szCs w:val="22"/>
                <w:lang w:eastAsia="ru-RU"/>
              </w:rPr>
              <w:t>№</w:t>
            </w:r>
            <w:r w:rsidR="00760D54" w:rsidRPr="00E03D6B">
              <w:rPr>
                <w:sz w:val="22"/>
                <w:szCs w:val="22"/>
                <w:lang w:eastAsia="ru-RU"/>
              </w:rPr>
              <w:t xml:space="preserve"> 131-ФЗ</w:t>
            </w:r>
          </w:p>
          <w:p w:rsidR="00760D54" w:rsidRPr="00E03D6B" w:rsidRDefault="00760D54" w:rsidP="00E03D6B">
            <w:pPr>
              <w:widowControl w:val="0"/>
              <w:spacing w:after="0" w:line="240" w:lineRule="auto"/>
              <w:rPr>
                <w:rFonts w:ascii="Times New Roman" w:eastAsia="Times New Roman" w:hAnsi="Times New Roman" w:cs="Times New Roman"/>
                <w:color w:val="000000"/>
                <w:lang w:eastAsia="ru-RU"/>
              </w:rPr>
            </w:pPr>
          </w:p>
        </w:tc>
      </w:tr>
      <w:tr w:rsidR="00760D54" w:rsidRPr="00E03D6B" w:rsidTr="00806245">
        <w:trPr>
          <w:trHeight w:hRule="exact" w:val="561"/>
        </w:trPr>
        <w:tc>
          <w:tcPr>
            <w:tcW w:w="527" w:type="dxa"/>
            <w:vMerge/>
            <w:tcBorders>
              <w:left w:val="single" w:sz="4" w:space="0" w:color="auto"/>
              <w:bottom w:val="single" w:sz="4" w:space="0" w:color="auto"/>
            </w:tcBorders>
            <w:shd w:val="clear" w:color="auto" w:fill="FFFFFF"/>
          </w:tcPr>
          <w:p w:rsidR="00760D54" w:rsidRPr="00E03D6B" w:rsidRDefault="00760D54" w:rsidP="00E03D6B">
            <w:pPr>
              <w:widowControl w:val="0"/>
              <w:spacing w:after="0" w:line="240" w:lineRule="auto"/>
              <w:ind w:left="140"/>
              <w:rPr>
                <w:rFonts w:ascii="Times New Roman" w:eastAsia="Times New Roman" w:hAnsi="Times New Roman" w:cs="Times New Roman"/>
                <w:color w:val="000000"/>
                <w:lang w:eastAsia="ru-RU"/>
              </w:rPr>
            </w:pPr>
          </w:p>
        </w:tc>
        <w:tc>
          <w:tcPr>
            <w:tcW w:w="2318" w:type="dxa"/>
            <w:vMerge/>
            <w:tcBorders>
              <w:left w:val="single" w:sz="4" w:space="0" w:color="auto"/>
              <w:bottom w:val="single" w:sz="4" w:space="0" w:color="auto"/>
            </w:tcBorders>
            <w:shd w:val="clear" w:color="auto" w:fill="FFFFFF"/>
          </w:tcPr>
          <w:p w:rsidR="00760D54" w:rsidRPr="00E03D6B" w:rsidRDefault="00760D54" w:rsidP="00E03D6B">
            <w:pPr>
              <w:widowControl w:val="0"/>
              <w:spacing w:after="0" w:line="240" w:lineRule="auto"/>
              <w:ind w:left="120"/>
              <w:rPr>
                <w:rFonts w:ascii="Times New Roman" w:eastAsia="Times New Roman" w:hAnsi="Times New Roman" w:cs="Times New Roman"/>
                <w:color w:val="00000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widowControl w:val="0"/>
              <w:spacing w:after="0" w:line="240" w:lineRule="auto"/>
              <w:ind w:left="120"/>
              <w:rPr>
                <w:rStyle w:val="17"/>
                <w:rFonts w:eastAsiaTheme="minorHAnsi"/>
                <w:sz w:val="22"/>
                <w:szCs w:val="22"/>
              </w:rPr>
            </w:pPr>
            <w:r w:rsidRPr="00E03D6B">
              <w:rPr>
                <w:rStyle w:val="17"/>
                <w:rFonts w:eastAsiaTheme="minorHAnsi"/>
                <w:sz w:val="22"/>
                <w:szCs w:val="22"/>
              </w:rPr>
              <w:t>Остановочные пункты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81F6F" w:rsidRPr="00E03D6B" w:rsidRDefault="00A43B77" w:rsidP="00E03D6B">
            <w:pPr>
              <w:pStyle w:val="31"/>
              <w:shd w:val="clear" w:color="auto" w:fill="auto"/>
              <w:spacing w:after="0" w:line="240" w:lineRule="auto"/>
              <w:ind w:left="120" w:firstLine="0"/>
              <w:rPr>
                <w:sz w:val="22"/>
                <w:szCs w:val="22"/>
              </w:rPr>
            </w:pPr>
            <w:hyperlink r:id="rId23"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A81F6F" w:rsidRPr="00E03D6B">
                <w:rPr>
                  <w:sz w:val="22"/>
                  <w:szCs w:val="22"/>
                  <w:lang w:eastAsia="ru-RU"/>
                </w:rPr>
                <w:t>пункт 5 части 1 статьи 14</w:t>
              </w:r>
            </w:hyperlink>
            <w:r w:rsidR="00A81F6F" w:rsidRPr="00E03D6B">
              <w:rPr>
                <w:sz w:val="22"/>
                <w:szCs w:val="22"/>
                <w:lang w:eastAsia="ru-RU"/>
              </w:rPr>
              <w:t xml:space="preserve"> Закона № 131-ФЗ</w:t>
            </w:r>
          </w:p>
          <w:p w:rsidR="00760D54" w:rsidRPr="00E03D6B" w:rsidRDefault="00760D54" w:rsidP="00E03D6B">
            <w:pPr>
              <w:widowControl w:val="0"/>
              <w:spacing w:after="0" w:line="240" w:lineRule="auto"/>
              <w:ind w:left="120"/>
              <w:rPr>
                <w:rStyle w:val="17"/>
                <w:rFonts w:eastAsiaTheme="minorHAnsi"/>
                <w:sz w:val="22"/>
                <w:szCs w:val="22"/>
              </w:rPr>
            </w:pPr>
          </w:p>
        </w:tc>
      </w:tr>
      <w:tr w:rsidR="00A81F6F" w:rsidRPr="00E03D6B" w:rsidTr="00806245">
        <w:trPr>
          <w:trHeight w:hRule="exact" w:val="295"/>
        </w:trPr>
        <w:tc>
          <w:tcPr>
            <w:tcW w:w="527" w:type="dxa"/>
            <w:vMerge w:val="restart"/>
            <w:tcBorders>
              <w:top w:val="single" w:sz="4" w:space="0" w:color="auto"/>
              <w:left w:val="single" w:sz="4" w:space="0" w:color="auto"/>
            </w:tcBorders>
            <w:shd w:val="clear" w:color="auto" w:fill="FFFFFF"/>
          </w:tcPr>
          <w:p w:rsidR="00A81F6F" w:rsidRPr="00E03D6B" w:rsidRDefault="00A81F6F" w:rsidP="00E03D6B">
            <w:pPr>
              <w:pStyle w:val="31"/>
              <w:shd w:val="clear" w:color="auto" w:fill="auto"/>
              <w:spacing w:after="0" w:line="240" w:lineRule="auto"/>
              <w:ind w:left="140" w:firstLine="0"/>
              <w:rPr>
                <w:sz w:val="22"/>
                <w:szCs w:val="22"/>
              </w:rPr>
            </w:pPr>
            <w:r w:rsidRPr="00E03D6B">
              <w:rPr>
                <w:rStyle w:val="17"/>
                <w:sz w:val="22"/>
                <w:szCs w:val="22"/>
              </w:rPr>
              <w:t>8.</w:t>
            </w:r>
          </w:p>
        </w:tc>
        <w:tc>
          <w:tcPr>
            <w:tcW w:w="2318" w:type="dxa"/>
            <w:vMerge w:val="restart"/>
            <w:tcBorders>
              <w:top w:val="single" w:sz="4" w:space="0" w:color="auto"/>
              <w:left w:val="single" w:sz="4" w:space="0" w:color="auto"/>
            </w:tcBorders>
            <w:shd w:val="clear" w:color="auto" w:fill="FFFFFF"/>
          </w:tcPr>
          <w:p w:rsidR="00A81F6F" w:rsidRPr="00E03D6B" w:rsidRDefault="00A81F6F" w:rsidP="00E03D6B">
            <w:pPr>
              <w:pStyle w:val="31"/>
              <w:shd w:val="clear" w:color="auto" w:fill="auto"/>
              <w:spacing w:after="0" w:line="240" w:lineRule="auto"/>
              <w:ind w:left="120" w:firstLine="0"/>
              <w:rPr>
                <w:sz w:val="22"/>
                <w:szCs w:val="22"/>
              </w:rPr>
            </w:pPr>
            <w:r w:rsidRPr="00E03D6B">
              <w:rPr>
                <w:sz w:val="22"/>
                <w:szCs w:val="22"/>
              </w:rPr>
              <w:t xml:space="preserve">В области </w:t>
            </w:r>
            <w:r w:rsidRPr="00E03D6B">
              <w:rPr>
                <w:rStyle w:val="17"/>
                <w:sz w:val="22"/>
                <w:szCs w:val="22"/>
              </w:rPr>
              <w:t xml:space="preserve"> образования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81F6F" w:rsidRPr="00E03D6B" w:rsidRDefault="00A81F6F" w:rsidP="00E03D6B">
            <w:pPr>
              <w:pStyle w:val="31"/>
              <w:shd w:val="clear" w:color="auto" w:fill="auto"/>
              <w:spacing w:after="0" w:line="240" w:lineRule="auto"/>
              <w:ind w:left="120" w:firstLine="0"/>
              <w:rPr>
                <w:sz w:val="22"/>
                <w:szCs w:val="22"/>
              </w:rPr>
            </w:pPr>
            <w:r w:rsidRPr="00E03D6B">
              <w:rPr>
                <w:rStyle w:val="17"/>
                <w:sz w:val="22"/>
                <w:szCs w:val="22"/>
              </w:rPr>
              <w:t>Дошкольные образовательные организации</w:t>
            </w:r>
          </w:p>
        </w:tc>
        <w:tc>
          <w:tcPr>
            <w:tcW w:w="2268" w:type="dxa"/>
            <w:vMerge w:val="restart"/>
            <w:tcBorders>
              <w:top w:val="single" w:sz="4" w:space="0" w:color="auto"/>
              <w:left w:val="single" w:sz="4" w:space="0" w:color="auto"/>
              <w:right w:val="single" w:sz="4" w:space="0" w:color="auto"/>
            </w:tcBorders>
            <w:shd w:val="clear" w:color="auto" w:fill="FFFFFF"/>
          </w:tcPr>
          <w:p w:rsidR="00A81F6F" w:rsidRPr="00E03D6B" w:rsidRDefault="002201B6" w:rsidP="00E03D6B">
            <w:pPr>
              <w:pStyle w:val="31"/>
              <w:shd w:val="clear" w:color="auto" w:fill="auto"/>
              <w:spacing w:after="0" w:line="240" w:lineRule="auto"/>
              <w:ind w:left="120" w:firstLine="0"/>
              <w:rPr>
                <w:sz w:val="22"/>
                <w:szCs w:val="22"/>
              </w:rPr>
            </w:pPr>
            <w:r w:rsidRPr="00E03D6B">
              <w:rPr>
                <w:sz w:val="22"/>
                <w:szCs w:val="22"/>
              </w:rPr>
              <w:t>Расчетные показатели</w:t>
            </w:r>
            <w:r w:rsidR="0084247F" w:rsidRPr="00E03D6B">
              <w:rPr>
                <w:sz w:val="22"/>
                <w:szCs w:val="22"/>
              </w:rPr>
              <w:t xml:space="preserve">, </w:t>
            </w:r>
            <w:r w:rsidRPr="00E03D6B">
              <w:rPr>
                <w:sz w:val="22"/>
                <w:szCs w:val="22"/>
              </w:rPr>
              <w:t xml:space="preserve"> </w:t>
            </w:r>
            <w:r w:rsidRPr="00E03D6B">
              <w:rPr>
                <w:color w:val="000000"/>
                <w:sz w:val="22"/>
                <w:szCs w:val="22"/>
                <w:lang w:eastAsia="ru-RU"/>
              </w:rPr>
              <w:t xml:space="preserve"> формирующие сеть обслуживания населения</w:t>
            </w:r>
            <w:r w:rsidRPr="00E03D6B">
              <w:rPr>
                <w:sz w:val="22"/>
                <w:szCs w:val="22"/>
              </w:rPr>
              <w:t xml:space="preserve"> необходимы для подготовки ДПТ </w:t>
            </w:r>
            <w:r w:rsidR="0084247F" w:rsidRPr="00E03D6B">
              <w:rPr>
                <w:sz w:val="22"/>
                <w:szCs w:val="22"/>
              </w:rPr>
              <w:t>и ГП</w:t>
            </w:r>
          </w:p>
        </w:tc>
      </w:tr>
      <w:tr w:rsidR="00A81F6F" w:rsidRPr="00E03D6B" w:rsidTr="00806245">
        <w:trPr>
          <w:trHeight w:hRule="exact" w:val="296"/>
        </w:trPr>
        <w:tc>
          <w:tcPr>
            <w:tcW w:w="527" w:type="dxa"/>
            <w:vMerge/>
            <w:tcBorders>
              <w:left w:val="single" w:sz="4" w:space="0" w:color="auto"/>
            </w:tcBorders>
            <w:shd w:val="clear" w:color="auto" w:fill="FFFFFF"/>
          </w:tcPr>
          <w:p w:rsidR="00A81F6F" w:rsidRPr="00E03D6B" w:rsidRDefault="00A81F6F" w:rsidP="00E03D6B">
            <w:pPr>
              <w:widowControl w:val="0"/>
              <w:spacing w:after="0" w:line="240" w:lineRule="auto"/>
              <w:ind w:left="140"/>
              <w:rPr>
                <w:rFonts w:ascii="Times New Roman" w:eastAsia="Times New Roman" w:hAnsi="Times New Roman" w:cs="Times New Roman"/>
                <w:color w:val="000000"/>
                <w:lang w:eastAsia="ru-RU"/>
              </w:rPr>
            </w:pPr>
          </w:p>
        </w:tc>
        <w:tc>
          <w:tcPr>
            <w:tcW w:w="2318" w:type="dxa"/>
            <w:vMerge/>
            <w:tcBorders>
              <w:left w:val="single" w:sz="4" w:space="0" w:color="auto"/>
            </w:tcBorders>
            <w:shd w:val="clear" w:color="auto" w:fill="FFFFFF"/>
          </w:tcPr>
          <w:p w:rsidR="00A81F6F" w:rsidRPr="00E03D6B" w:rsidRDefault="00A81F6F" w:rsidP="00E03D6B">
            <w:pPr>
              <w:widowControl w:val="0"/>
              <w:spacing w:after="0" w:line="240" w:lineRule="auto"/>
              <w:ind w:left="120"/>
              <w:rPr>
                <w:rFonts w:ascii="Times New Roman" w:eastAsia="Times New Roman" w:hAnsi="Times New Roman" w:cs="Times New Roman"/>
                <w:color w:val="00000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81F6F" w:rsidRPr="00E03D6B" w:rsidRDefault="00A81F6F" w:rsidP="00E03D6B">
            <w:pPr>
              <w:widowControl w:val="0"/>
              <w:spacing w:after="0" w:line="240" w:lineRule="auto"/>
              <w:ind w:left="120"/>
              <w:rPr>
                <w:rFonts w:ascii="Times New Roman" w:eastAsia="Times New Roman" w:hAnsi="Times New Roman" w:cs="Times New Roman"/>
                <w:color w:val="000000"/>
                <w:lang w:eastAsia="ru-RU"/>
              </w:rPr>
            </w:pPr>
            <w:r w:rsidRPr="00E03D6B">
              <w:rPr>
                <w:rStyle w:val="17"/>
                <w:rFonts w:eastAsiaTheme="minorHAnsi"/>
                <w:sz w:val="22"/>
                <w:szCs w:val="22"/>
              </w:rPr>
              <w:t>Общеобразовательные организации</w:t>
            </w:r>
          </w:p>
        </w:tc>
        <w:tc>
          <w:tcPr>
            <w:tcW w:w="2268" w:type="dxa"/>
            <w:vMerge/>
            <w:tcBorders>
              <w:left w:val="single" w:sz="4" w:space="0" w:color="auto"/>
              <w:right w:val="single" w:sz="4" w:space="0" w:color="auto"/>
            </w:tcBorders>
            <w:shd w:val="clear" w:color="auto" w:fill="FFFFFF"/>
          </w:tcPr>
          <w:p w:rsidR="00A81F6F" w:rsidRPr="00E03D6B" w:rsidRDefault="00A81F6F" w:rsidP="00E03D6B">
            <w:pPr>
              <w:widowControl w:val="0"/>
              <w:spacing w:after="0" w:line="240" w:lineRule="auto"/>
              <w:ind w:left="120"/>
              <w:rPr>
                <w:rFonts w:ascii="Times New Roman" w:eastAsia="Times New Roman" w:hAnsi="Times New Roman" w:cs="Times New Roman"/>
                <w:color w:val="000000"/>
                <w:lang w:eastAsia="ru-RU"/>
              </w:rPr>
            </w:pPr>
          </w:p>
        </w:tc>
      </w:tr>
      <w:tr w:rsidR="00A81F6F" w:rsidRPr="00E03D6B" w:rsidTr="00806245">
        <w:trPr>
          <w:trHeight w:hRule="exact" w:val="531"/>
        </w:trPr>
        <w:tc>
          <w:tcPr>
            <w:tcW w:w="527" w:type="dxa"/>
            <w:vMerge/>
            <w:tcBorders>
              <w:left w:val="single" w:sz="4" w:space="0" w:color="auto"/>
            </w:tcBorders>
            <w:shd w:val="clear" w:color="auto" w:fill="FFFFFF"/>
          </w:tcPr>
          <w:p w:rsidR="00A81F6F" w:rsidRPr="00E03D6B" w:rsidRDefault="00A81F6F" w:rsidP="00E03D6B">
            <w:pPr>
              <w:widowControl w:val="0"/>
              <w:spacing w:after="0" w:line="240" w:lineRule="auto"/>
              <w:ind w:left="140"/>
              <w:rPr>
                <w:rFonts w:ascii="Times New Roman" w:eastAsia="Times New Roman" w:hAnsi="Times New Roman" w:cs="Times New Roman"/>
                <w:color w:val="000000"/>
                <w:lang w:eastAsia="ru-RU"/>
              </w:rPr>
            </w:pPr>
          </w:p>
        </w:tc>
        <w:tc>
          <w:tcPr>
            <w:tcW w:w="2318" w:type="dxa"/>
            <w:vMerge/>
            <w:tcBorders>
              <w:left w:val="single" w:sz="4" w:space="0" w:color="auto"/>
            </w:tcBorders>
            <w:shd w:val="clear" w:color="auto" w:fill="FFFFFF"/>
          </w:tcPr>
          <w:p w:rsidR="00A81F6F" w:rsidRPr="00E03D6B" w:rsidRDefault="00A81F6F" w:rsidP="00E03D6B">
            <w:pPr>
              <w:widowControl w:val="0"/>
              <w:spacing w:after="0" w:line="240" w:lineRule="auto"/>
              <w:ind w:left="120"/>
              <w:rPr>
                <w:rFonts w:ascii="Times New Roman" w:eastAsia="Times New Roman" w:hAnsi="Times New Roman" w:cs="Times New Roman"/>
                <w:color w:val="00000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A81F6F" w:rsidRPr="00E03D6B" w:rsidRDefault="00A81F6F" w:rsidP="00E03D6B">
            <w:pPr>
              <w:widowControl w:val="0"/>
              <w:spacing w:after="0" w:line="240" w:lineRule="auto"/>
              <w:ind w:left="120"/>
              <w:rPr>
                <w:rFonts w:ascii="Times New Roman" w:eastAsia="Times New Roman" w:hAnsi="Times New Roman" w:cs="Times New Roman"/>
                <w:color w:val="000000"/>
                <w:lang w:eastAsia="ru-RU"/>
              </w:rPr>
            </w:pPr>
            <w:r w:rsidRPr="00E03D6B">
              <w:rPr>
                <w:rStyle w:val="17"/>
                <w:rFonts w:eastAsiaTheme="minorHAnsi"/>
                <w:sz w:val="22"/>
                <w:szCs w:val="22"/>
              </w:rPr>
              <w:t>Организации дополнительного образования</w:t>
            </w:r>
          </w:p>
        </w:tc>
        <w:tc>
          <w:tcPr>
            <w:tcW w:w="2268" w:type="dxa"/>
            <w:vMerge/>
            <w:tcBorders>
              <w:left w:val="single" w:sz="4" w:space="0" w:color="auto"/>
              <w:bottom w:val="single" w:sz="4" w:space="0" w:color="auto"/>
              <w:right w:val="single" w:sz="4" w:space="0" w:color="auto"/>
            </w:tcBorders>
            <w:shd w:val="clear" w:color="auto" w:fill="FFFFFF"/>
          </w:tcPr>
          <w:p w:rsidR="00A81F6F" w:rsidRPr="00E03D6B" w:rsidRDefault="00A81F6F" w:rsidP="00E03D6B">
            <w:pPr>
              <w:widowControl w:val="0"/>
              <w:spacing w:after="0" w:line="240" w:lineRule="auto"/>
              <w:ind w:left="120"/>
              <w:rPr>
                <w:rFonts w:ascii="Times New Roman" w:eastAsia="Times New Roman" w:hAnsi="Times New Roman" w:cs="Times New Roman"/>
                <w:color w:val="000000"/>
                <w:lang w:eastAsia="ru-RU"/>
              </w:rPr>
            </w:pPr>
          </w:p>
        </w:tc>
      </w:tr>
      <w:tr w:rsidR="00760D54" w:rsidRPr="00E03D6B" w:rsidTr="00CA4AC0">
        <w:trPr>
          <w:trHeight w:hRule="exact" w:val="734"/>
        </w:trPr>
        <w:tc>
          <w:tcPr>
            <w:tcW w:w="527"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42"/>
              <w:jc w:val="center"/>
              <w:rPr>
                <w:rFonts w:ascii="Times New Roman" w:hAnsi="Times New Roman" w:cs="Times New Roman"/>
              </w:rPr>
            </w:pPr>
            <w:r w:rsidRPr="00E03D6B">
              <w:rPr>
                <w:rFonts w:ascii="Times New Roman" w:hAnsi="Times New Roman" w:cs="Times New Roman"/>
              </w:rPr>
              <w:t>9.</w:t>
            </w:r>
          </w:p>
        </w:tc>
        <w:tc>
          <w:tcPr>
            <w:tcW w:w="2318"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51"/>
              <w:rPr>
                <w:rFonts w:ascii="Times New Roman" w:hAnsi="Times New Roman" w:cs="Times New Roman"/>
              </w:rPr>
            </w:pPr>
            <w:r w:rsidRPr="00E03D6B">
              <w:rPr>
                <w:rFonts w:ascii="Times New Roman" w:hAnsi="Times New Roman" w:cs="Times New Roman"/>
              </w:rPr>
              <w:t xml:space="preserve">В области физической культуры и массового спорта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pStyle w:val="ConsPlusNormal"/>
              <w:ind w:left="46"/>
              <w:rPr>
                <w:rFonts w:ascii="Times New Roman" w:hAnsi="Times New Roman" w:cs="Times New Roman"/>
                <w:szCs w:val="22"/>
              </w:rPr>
            </w:pPr>
            <w:r w:rsidRPr="00E03D6B">
              <w:rPr>
                <w:rFonts w:ascii="Times New Roman" w:hAnsi="Times New Roman" w:cs="Times New Roman"/>
                <w:szCs w:val="22"/>
              </w:rPr>
              <w:t xml:space="preserve"> Объекты спорта, в том числе универсальные,    оздоровительные, спортивные площадки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A43B77" w:rsidP="00E03D6B">
            <w:pPr>
              <w:pStyle w:val="ConsPlusNormal"/>
              <w:ind w:left="120"/>
              <w:rPr>
                <w:rFonts w:ascii="Times New Roman" w:hAnsi="Times New Roman" w:cs="Times New Roman"/>
                <w:szCs w:val="22"/>
              </w:rPr>
            </w:pPr>
            <w:hyperlink r:id="rId24" w:tooltip="&quot;Градостроительный кодекс Российской Федерации&quot; от 29.12.2004 N 190-ФЗ (ред. от 30.12.2020) (с изм. и доп., вступ. в силу с 10.01.2021){КонсультантПлюс}" w:history="1">
              <w:r w:rsidR="00806245" w:rsidRPr="00E03D6B">
                <w:rPr>
                  <w:rFonts w:ascii="Times New Roman" w:hAnsi="Times New Roman" w:cs="Times New Roman"/>
                  <w:szCs w:val="22"/>
                </w:rPr>
                <w:t>п</w:t>
              </w:r>
              <w:r w:rsidR="00760D54" w:rsidRPr="00E03D6B">
                <w:rPr>
                  <w:rFonts w:ascii="Times New Roman" w:hAnsi="Times New Roman" w:cs="Times New Roman"/>
                  <w:szCs w:val="22"/>
                </w:rPr>
                <w:t>ункт 1 части 5 статьи 23</w:t>
              </w:r>
            </w:hyperlink>
            <w:r w:rsidR="00760D54" w:rsidRPr="00E03D6B">
              <w:rPr>
                <w:rFonts w:ascii="Times New Roman" w:hAnsi="Times New Roman" w:cs="Times New Roman"/>
                <w:szCs w:val="22"/>
              </w:rPr>
              <w:t xml:space="preserve"> ГрК РФ</w:t>
            </w:r>
          </w:p>
        </w:tc>
      </w:tr>
      <w:tr w:rsidR="00760D54" w:rsidRPr="00E03D6B" w:rsidTr="00806245">
        <w:trPr>
          <w:trHeight w:hRule="exact" w:val="848"/>
        </w:trPr>
        <w:tc>
          <w:tcPr>
            <w:tcW w:w="527"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42"/>
              <w:jc w:val="center"/>
              <w:rPr>
                <w:rFonts w:ascii="Times New Roman" w:hAnsi="Times New Roman" w:cs="Times New Roman"/>
              </w:rPr>
            </w:pPr>
            <w:r w:rsidRPr="00E03D6B">
              <w:rPr>
                <w:rFonts w:ascii="Times New Roman" w:hAnsi="Times New Roman" w:cs="Times New Roman"/>
              </w:rPr>
              <w:t>10.</w:t>
            </w:r>
          </w:p>
        </w:tc>
        <w:tc>
          <w:tcPr>
            <w:tcW w:w="2318"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51"/>
              <w:rPr>
                <w:rFonts w:ascii="Times New Roman" w:hAnsi="Times New Roman" w:cs="Times New Roman"/>
              </w:rPr>
            </w:pPr>
            <w:r w:rsidRPr="00E03D6B">
              <w:rPr>
                <w:rFonts w:ascii="Times New Roman" w:hAnsi="Times New Roman" w:cs="Times New Roman"/>
              </w:rPr>
              <w:t xml:space="preserve">В области культуры и искусства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spacing w:line="240" w:lineRule="auto"/>
              <w:ind w:left="153"/>
              <w:rPr>
                <w:rFonts w:ascii="Times New Roman" w:hAnsi="Times New Roman" w:cs="Times New Roman"/>
              </w:rPr>
            </w:pPr>
            <w:r w:rsidRPr="00E03D6B">
              <w:rPr>
                <w:rFonts w:ascii="Times New Roman" w:eastAsia="Times New Roman" w:hAnsi="Times New Roman" w:cs="Times New Roman"/>
                <w:lang w:eastAsia="ru-RU"/>
              </w:rPr>
              <w:t>Общедоступные библиотеки с детским отделением</w:t>
            </w:r>
            <w:r w:rsidRPr="00E03D6B">
              <w:rPr>
                <w:rFonts w:ascii="Times New Roman" w:hAnsi="Times New Roman" w:cs="Times New Roman"/>
              </w:rPr>
              <w:t xml:space="preserve">, кинозал, дом культуры, танцевальный зал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A43B77" w:rsidP="00E03D6B">
            <w:pPr>
              <w:spacing w:line="240" w:lineRule="auto"/>
              <w:ind w:left="120"/>
              <w:rPr>
                <w:rFonts w:ascii="Times New Roman" w:eastAsia="Times New Roman" w:hAnsi="Times New Roman" w:cs="Times New Roman"/>
                <w:lang w:eastAsia="ru-RU"/>
              </w:rPr>
            </w:pPr>
            <w:hyperlink r:id="rId25"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806245" w:rsidRPr="00E03D6B">
                <w:rPr>
                  <w:rFonts w:ascii="Times New Roman" w:eastAsia="Times New Roman" w:hAnsi="Times New Roman" w:cs="Times New Roman"/>
                  <w:lang w:eastAsia="ru-RU"/>
                </w:rPr>
                <w:t>п</w:t>
              </w:r>
              <w:r w:rsidR="00173B2C" w:rsidRPr="00E03D6B">
                <w:rPr>
                  <w:rFonts w:ascii="Times New Roman" w:eastAsia="Times New Roman" w:hAnsi="Times New Roman" w:cs="Times New Roman"/>
                  <w:lang w:eastAsia="ru-RU"/>
                </w:rPr>
                <w:t>ун</w:t>
              </w:r>
              <w:r w:rsidR="00806245" w:rsidRPr="00E03D6B">
                <w:rPr>
                  <w:rFonts w:ascii="Times New Roman" w:eastAsia="Times New Roman" w:hAnsi="Times New Roman" w:cs="Times New Roman"/>
                  <w:lang w:eastAsia="ru-RU"/>
                </w:rPr>
                <w:t xml:space="preserve">кт 11, 12, 13.1,             </w:t>
              </w:r>
              <w:r w:rsidR="00173B2C" w:rsidRPr="00E03D6B">
                <w:rPr>
                  <w:rFonts w:ascii="Times New Roman" w:eastAsia="Times New Roman" w:hAnsi="Times New Roman" w:cs="Times New Roman"/>
                  <w:lang w:eastAsia="ru-RU"/>
                </w:rPr>
                <w:t>17 части 1 статьи 14</w:t>
              </w:r>
            </w:hyperlink>
            <w:r w:rsidR="00173B2C" w:rsidRPr="00E03D6B">
              <w:rPr>
                <w:rFonts w:ascii="Times New Roman" w:eastAsia="Times New Roman" w:hAnsi="Times New Roman" w:cs="Times New Roman"/>
                <w:lang w:eastAsia="ru-RU"/>
              </w:rPr>
              <w:t xml:space="preserve"> Закона № 131-ФЗ</w:t>
            </w:r>
          </w:p>
          <w:p w:rsidR="00173B2C" w:rsidRPr="00E03D6B" w:rsidRDefault="00173B2C" w:rsidP="00E03D6B">
            <w:pPr>
              <w:spacing w:line="240" w:lineRule="auto"/>
              <w:ind w:left="120"/>
              <w:rPr>
                <w:rFonts w:ascii="Times New Roman" w:hAnsi="Times New Roman" w:cs="Times New Roman"/>
              </w:rPr>
            </w:pPr>
          </w:p>
        </w:tc>
      </w:tr>
      <w:tr w:rsidR="00760D54" w:rsidRPr="00E03D6B" w:rsidTr="00CA4AC0">
        <w:trPr>
          <w:trHeight w:hRule="exact" w:val="559"/>
        </w:trPr>
        <w:tc>
          <w:tcPr>
            <w:tcW w:w="527"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42"/>
              <w:jc w:val="center"/>
              <w:rPr>
                <w:rFonts w:ascii="Times New Roman" w:hAnsi="Times New Roman" w:cs="Times New Roman"/>
              </w:rPr>
            </w:pPr>
            <w:r w:rsidRPr="00E03D6B">
              <w:rPr>
                <w:rFonts w:ascii="Times New Roman" w:hAnsi="Times New Roman" w:cs="Times New Roman"/>
              </w:rPr>
              <w:t>11.</w:t>
            </w:r>
          </w:p>
        </w:tc>
        <w:tc>
          <w:tcPr>
            <w:tcW w:w="2318"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51"/>
              <w:rPr>
                <w:rFonts w:ascii="Times New Roman" w:hAnsi="Times New Roman" w:cs="Times New Roman"/>
              </w:rPr>
            </w:pPr>
            <w:r w:rsidRPr="00E03D6B">
              <w:rPr>
                <w:rFonts w:ascii="Times New Roman" w:hAnsi="Times New Roman" w:cs="Times New Roman"/>
              </w:rPr>
              <w:t xml:space="preserve">В области здравоохранения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spacing w:line="240" w:lineRule="auto"/>
              <w:ind w:left="153"/>
              <w:rPr>
                <w:rFonts w:ascii="Times New Roman" w:hAnsi="Times New Roman" w:cs="Times New Roman"/>
              </w:rPr>
            </w:pPr>
            <w:r w:rsidRPr="00E03D6B">
              <w:rPr>
                <w:rStyle w:val="17"/>
                <w:rFonts w:eastAsiaTheme="minorHAnsi"/>
                <w:sz w:val="22"/>
                <w:szCs w:val="22"/>
              </w:rPr>
              <w:t>Фельдшерские или фельдшерско-акушерские пункты, молочные, аптеки.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spacing w:line="240" w:lineRule="auto"/>
              <w:ind w:left="120"/>
              <w:rPr>
                <w:rFonts w:ascii="Times New Roman" w:hAnsi="Times New Roman" w:cs="Times New Roman"/>
              </w:rPr>
            </w:pPr>
          </w:p>
        </w:tc>
      </w:tr>
      <w:tr w:rsidR="00760D54" w:rsidRPr="00E03D6B" w:rsidTr="00806245">
        <w:trPr>
          <w:trHeight w:hRule="exact" w:val="1266"/>
        </w:trPr>
        <w:tc>
          <w:tcPr>
            <w:tcW w:w="527"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42"/>
              <w:jc w:val="center"/>
              <w:rPr>
                <w:rFonts w:ascii="Times New Roman" w:hAnsi="Times New Roman" w:cs="Times New Roman"/>
              </w:rPr>
            </w:pPr>
            <w:r w:rsidRPr="00E03D6B">
              <w:rPr>
                <w:rFonts w:ascii="Times New Roman" w:hAnsi="Times New Roman" w:cs="Times New Roman"/>
              </w:rPr>
              <w:t>12.</w:t>
            </w:r>
          </w:p>
        </w:tc>
        <w:tc>
          <w:tcPr>
            <w:tcW w:w="2318"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51"/>
              <w:rPr>
                <w:rFonts w:ascii="Times New Roman" w:hAnsi="Times New Roman" w:cs="Times New Roman"/>
              </w:rPr>
            </w:pPr>
            <w:r w:rsidRPr="00E03D6B">
              <w:rPr>
                <w:rFonts w:ascii="Times New Roman" w:hAnsi="Times New Roman" w:cs="Times New Roman"/>
              </w:rPr>
              <w:t>В области жилищного строительства</w:t>
            </w:r>
            <w:r w:rsidR="00A81F6F" w:rsidRPr="00E03D6B">
              <w:rPr>
                <w:rFonts w:ascii="Times New Roman" w:eastAsia="Times New Roman" w:hAnsi="Times New Roman" w:cs="Times New Roman"/>
                <w:lang w:eastAsia="ru-RU"/>
              </w:rPr>
              <w:t>, в том числе жилого фонда социального использования</w:t>
            </w:r>
            <w:r w:rsidR="00A81F6F" w:rsidRPr="00E03D6B">
              <w:rPr>
                <w:rFonts w:ascii="Times New Roman" w:hAnsi="Times New Roman" w:cs="Times New Roman"/>
              </w:rPr>
              <w:t xml:space="preserve"> </w:t>
            </w:r>
            <w:r w:rsidRPr="00E03D6B">
              <w:rPr>
                <w:rFonts w:ascii="Times New Roman" w:hAnsi="Times New Roman" w:cs="Times New Roman"/>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spacing w:line="240" w:lineRule="auto"/>
              <w:ind w:left="153"/>
              <w:rPr>
                <w:rFonts w:ascii="Times New Roman" w:hAnsi="Times New Roman" w:cs="Times New Roman"/>
              </w:rPr>
            </w:pPr>
            <w:r w:rsidRPr="00E03D6B">
              <w:rPr>
                <w:rFonts w:ascii="Times New Roman" w:hAnsi="Times New Roman" w:cs="Times New Roman"/>
              </w:rPr>
              <w:t>Специализированный жилищный фонд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A43B77" w:rsidP="00E03D6B">
            <w:pPr>
              <w:spacing w:line="240" w:lineRule="auto"/>
              <w:ind w:left="120"/>
              <w:rPr>
                <w:rFonts w:ascii="Times New Roman" w:hAnsi="Times New Roman" w:cs="Times New Roman"/>
              </w:rPr>
            </w:pPr>
            <w:hyperlink r:id="rId26"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806245" w:rsidRPr="00E03D6B">
                <w:rPr>
                  <w:rFonts w:ascii="Times New Roman" w:eastAsia="Times New Roman" w:hAnsi="Times New Roman" w:cs="Times New Roman"/>
                  <w:lang w:eastAsia="ru-RU"/>
                </w:rPr>
                <w:t>п</w:t>
              </w:r>
              <w:r w:rsidR="00173B2C" w:rsidRPr="00E03D6B">
                <w:rPr>
                  <w:rFonts w:ascii="Times New Roman" w:eastAsia="Times New Roman" w:hAnsi="Times New Roman" w:cs="Times New Roman"/>
                  <w:lang w:eastAsia="ru-RU"/>
                </w:rPr>
                <w:t>ункт 6 части 1 статьи 14</w:t>
              </w:r>
            </w:hyperlink>
            <w:r w:rsidR="00173B2C" w:rsidRPr="00E03D6B">
              <w:rPr>
                <w:rFonts w:ascii="Times New Roman" w:eastAsia="Times New Roman" w:hAnsi="Times New Roman" w:cs="Times New Roman"/>
                <w:lang w:eastAsia="ru-RU"/>
              </w:rPr>
              <w:t xml:space="preserve"> Закона № 131-ФЗ</w:t>
            </w:r>
          </w:p>
        </w:tc>
      </w:tr>
      <w:tr w:rsidR="00760D54" w:rsidRPr="00E03D6B" w:rsidTr="00806245">
        <w:trPr>
          <w:trHeight w:hRule="exact" w:val="788"/>
        </w:trPr>
        <w:tc>
          <w:tcPr>
            <w:tcW w:w="527"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42"/>
              <w:jc w:val="center"/>
              <w:rPr>
                <w:rFonts w:ascii="Times New Roman" w:hAnsi="Times New Roman" w:cs="Times New Roman"/>
              </w:rPr>
            </w:pPr>
            <w:r w:rsidRPr="00E03D6B">
              <w:rPr>
                <w:rFonts w:ascii="Times New Roman" w:hAnsi="Times New Roman" w:cs="Times New Roman"/>
              </w:rPr>
              <w:t>13.</w:t>
            </w:r>
          </w:p>
        </w:tc>
        <w:tc>
          <w:tcPr>
            <w:tcW w:w="2318"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51"/>
              <w:rPr>
                <w:rFonts w:ascii="Times New Roman" w:hAnsi="Times New Roman" w:cs="Times New Roman"/>
              </w:rPr>
            </w:pPr>
            <w:r w:rsidRPr="00E03D6B">
              <w:rPr>
                <w:rFonts w:ascii="Times New Roman" w:hAnsi="Times New Roman" w:cs="Times New Roman"/>
              </w:rPr>
              <w:t xml:space="preserve">В области ритуальных услуг и содержания мест захоронения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spacing w:line="240" w:lineRule="auto"/>
              <w:ind w:left="153"/>
              <w:rPr>
                <w:rFonts w:ascii="Times New Roman" w:hAnsi="Times New Roman" w:cs="Times New Roman"/>
              </w:rPr>
            </w:pPr>
            <w:r w:rsidRPr="00E03D6B">
              <w:rPr>
                <w:rFonts w:ascii="Times New Roman" w:eastAsia="Calibri" w:hAnsi="Times New Roman" w:cs="Times New Roman"/>
              </w:rPr>
              <w:t>Места погребения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A43B77" w:rsidP="00E03D6B">
            <w:pPr>
              <w:spacing w:line="240" w:lineRule="auto"/>
              <w:ind w:left="120"/>
              <w:rPr>
                <w:rFonts w:ascii="Times New Roman" w:hAnsi="Times New Roman" w:cs="Times New Roman"/>
              </w:rPr>
            </w:pPr>
            <w:hyperlink r:id="rId27"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806245" w:rsidRPr="00E03D6B">
                <w:rPr>
                  <w:rFonts w:ascii="Times New Roman" w:eastAsia="Times New Roman" w:hAnsi="Times New Roman" w:cs="Times New Roman"/>
                  <w:lang w:eastAsia="ru-RU"/>
                </w:rPr>
                <w:t>п</w:t>
              </w:r>
              <w:r w:rsidR="00173B2C" w:rsidRPr="00E03D6B">
                <w:rPr>
                  <w:rFonts w:ascii="Times New Roman" w:eastAsia="Times New Roman" w:hAnsi="Times New Roman" w:cs="Times New Roman"/>
                  <w:lang w:eastAsia="ru-RU"/>
                </w:rPr>
                <w:t>ункт 22 части 1 статьи 14</w:t>
              </w:r>
            </w:hyperlink>
            <w:r w:rsidR="00173B2C" w:rsidRPr="00E03D6B">
              <w:rPr>
                <w:rFonts w:ascii="Times New Roman" w:eastAsia="Times New Roman" w:hAnsi="Times New Roman" w:cs="Times New Roman"/>
                <w:lang w:eastAsia="ru-RU"/>
              </w:rPr>
              <w:t xml:space="preserve"> Закона </w:t>
            </w:r>
            <w:r w:rsidR="00806245" w:rsidRPr="00E03D6B">
              <w:rPr>
                <w:rFonts w:ascii="Times New Roman" w:eastAsia="Times New Roman" w:hAnsi="Times New Roman" w:cs="Times New Roman"/>
                <w:lang w:eastAsia="ru-RU"/>
              </w:rPr>
              <w:t xml:space="preserve">              </w:t>
            </w:r>
            <w:r w:rsidR="00636639" w:rsidRPr="00E03D6B">
              <w:rPr>
                <w:rFonts w:ascii="Times New Roman" w:eastAsia="Times New Roman" w:hAnsi="Times New Roman" w:cs="Times New Roman"/>
                <w:lang w:eastAsia="ru-RU"/>
              </w:rPr>
              <w:t xml:space="preserve"> </w:t>
            </w:r>
            <w:r w:rsidR="00173B2C" w:rsidRPr="00E03D6B">
              <w:rPr>
                <w:rFonts w:ascii="Times New Roman" w:eastAsia="Times New Roman" w:hAnsi="Times New Roman" w:cs="Times New Roman"/>
                <w:lang w:eastAsia="ru-RU"/>
              </w:rPr>
              <w:t>№ 131-ФЗ</w:t>
            </w:r>
          </w:p>
        </w:tc>
      </w:tr>
      <w:tr w:rsidR="00760D54" w:rsidRPr="00E03D6B" w:rsidTr="00806245">
        <w:trPr>
          <w:trHeight w:hRule="exact" w:val="562"/>
        </w:trPr>
        <w:tc>
          <w:tcPr>
            <w:tcW w:w="527"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42"/>
              <w:jc w:val="center"/>
              <w:rPr>
                <w:rFonts w:ascii="Times New Roman" w:hAnsi="Times New Roman" w:cs="Times New Roman"/>
              </w:rPr>
            </w:pPr>
            <w:r w:rsidRPr="00E03D6B">
              <w:rPr>
                <w:rFonts w:ascii="Times New Roman" w:hAnsi="Times New Roman" w:cs="Times New Roman"/>
              </w:rPr>
              <w:t>14.</w:t>
            </w:r>
          </w:p>
        </w:tc>
        <w:tc>
          <w:tcPr>
            <w:tcW w:w="2318" w:type="dxa"/>
            <w:tcBorders>
              <w:top w:val="single" w:sz="4" w:space="0" w:color="auto"/>
              <w:left w:val="single" w:sz="4" w:space="0" w:color="auto"/>
              <w:bottom w:val="single" w:sz="4" w:space="0" w:color="auto"/>
            </w:tcBorders>
            <w:shd w:val="clear" w:color="auto" w:fill="FFFFFF"/>
          </w:tcPr>
          <w:p w:rsidR="00760D54" w:rsidRPr="00E03D6B" w:rsidRDefault="00760D54" w:rsidP="00E03D6B">
            <w:pPr>
              <w:spacing w:line="240" w:lineRule="auto"/>
              <w:ind w:left="151"/>
              <w:rPr>
                <w:rFonts w:ascii="Times New Roman" w:hAnsi="Times New Roman" w:cs="Times New Roman"/>
              </w:rPr>
            </w:pPr>
            <w:r w:rsidRPr="00E03D6B">
              <w:rPr>
                <w:rFonts w:ascii="Times New Roman" w:hAnsi="Times New Roman" w:cs="Times New Roman"/>
              </w:rPr>
              <w:t>В области отдыха и туризма и оздоровления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widowControl w:val="0"/>
              <w:spacing w:after="0" w:line="240" w:lineRule="auto"/>
              <w:ind w:left="16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Объекты в зонах массового кратковременного </w:t>
            </w:r>
            <w:r w:rsidRPr="00E03D6B">
              <w:rPr>
                <w:rFonts w:ascii="Times New Roman" w:eastAsia="Courier New" w:hAnsi="Times New Roman" w:cs="Times New Roman"/>
                <w:color w:val="000000"/>
              </w:rPr>
              <w:t>отдыха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0D54" w:rsidRPr="00E03D6B" w:rsidRDefault="00760D54" w:rsidP="00E03D6B">
            <w:pPr>
              <w:widowControl w:val="0"/>
              <w:spacing w:after="0" w:line="240" w:lineRule="auto"/>
              <w:ind w:left="120"/>
              <w:rPr>
                <w:rFonts w:ascii="Times New Roman" w:eastAsia="Times New Roman" w:hAnsi="Times New Roman" w:cs="Times New Roman"/>
                <w:lang w:eastAsia="ru-RU"/>
              </w:rPr>
            </w:pPr>
          </w:p>
        </w:tc>
      </w:tr>
      <w:tr w:rsidR="00100BFD" w:rsidRPr="00E03D6B" w:rsidTr="00CA4AC0">
        <w:trPr>
          <w:trHeight w:hRule="exact" w:val="1058"/>
        </w:trPr>
        <w:tc>
          <w:tcPr>
            <w:tcW w:w="527" w:type="dxa"/>
            <w:tcBorders>
              <w:top w:val="single" w:sz="4" w:space="0" w:color="auto"/>
              <w:left w:val="single" w:sz="4" w:space="0" w:color="auto"/>
              <w:bottom w:val="single" w:sz="4" w:space="0" w:color="auto"/>
            </w:tcBorders>
            <w:shd w:val="clear" w:color="auto" w:fill="FFFFFF"/>
          </w:tcPr>
          <w:p w:rsidR="00100BFD" w:rsidRPr="00E03D6B" w:rsidRDefault="00100BFD" w:rsidP="00E03D6B">
            <w:pPr>
              <w:spacing w:line="240" w:lineRule="auto"/>
              <w:ind w:left="-142"/>
              <w:jc w:val="center"/>
              <w:rPr>
                <w:rFonts w:ascii="Times New Roman" w:hAnsi="Times New Roman" w:cs="Times New Roman"/>
              </w:rPr>
            </w:pPr>
            <w:r w:rsidRPr="00E03D6B">
              <w:rPr>
                <w:rFonts w:ascii="Times New Roman" w:hAnsi="Times New Roman" w:cs="Times New Roman"/>
              </w:rPr>
              <w:lastRenderedPageBreak/>
              <w:t>15.</w:t>
            </w:r>
          </w:p>
        </w:tc>
        <w:tc>
          <w:tcPr>
            <w:tcW w:w="2318" w:type="dxa"/>
            <w:tcBorders>
              <w:top w:val="single" w:sz="4" w:space="0" w:color="auto"/>
              <w:left w:val="single" w:sz="4" w:space="0" w:color="auto"/>
              <w:bottom w:val="single" w:sz="4" w:space="0" w:color="auto"/>
            </w:tcBorders>
            <w:shd w:val="clear" w:color="auto" w:fill="FFFFFF"/>
          </w:tcPr>
          <w:p w:rsidR="00100BFD" w:rsidRPr="00E03D6B" w:rsidRDefault="00CA7C46" w:rsidP="00E03D6B">
            <w:pPr>
              <w:spacing w:line="240" w:lineRule="auto"/>
              <w:ind w:left="151"/>
              <w:rPr>
                <w:rFonts w:ascii="Times New Roman" w:hAnsi="Times New Roman" w:cs="Times New Roman"/>
              </w:rPr>
            </w:pPr>
            <w:r w:rsidRPr="00E03D6B">
              <w:rPr>
                <w:rFonts w:ascii="Times New Roman" w:hAnsi="Times New Roman" w:cs="Times New Roman"/>
              </w:rPr>
              <w:t xml:space="preserve">В области </w:t>
            </w:r>
            <w:r w:rsidR="00100BFD" w:rsidRPr="00E03D6B">
              <w:rPr>
                <w:rFonts w:ascii="Times New Roman" w:hAnsi="Times New Roman" w:cs="Times New Roman"/>
              </w:rPr>
              <w:t>благоустройства и озеленения территорий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100BFD" w:rsidRPr="00E03D6B" w:rsidRDefault="00100BFD" w:rsidP="00E03D6B">
            <w:pPr>
              <w:spacing w:line="240" w:lineRule="auto"/>
              <w:ind w:left="153"/>
              <w:rPr>
                <w:rFonts w:ascii="Times New Roman" w:hAnsi="Times New Roman" w:cs="Times New Roman"/>
              </w:rPr>
            </w:pPr>
            <w:r w:rsidRPr="00E03D6B">
              <w:rPr>
                <w:rFonts w:ascii="Times New Roman" w:hAnsi="Times New Roman" w:cs="Times New Roman"/>
              </w:rPr>
              <w:t>Объекты озеленения общего пользования (парки, сады, скверы, бульвары, набережные)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00BFD" w:rsidRPr="00E03D6B" w:rsidRDefault="00A43B77" w:rsidP="00E03D6B">
            <w:pPr>
              <w:spacing w:after="0" w:line="240" w:lineRule="auto"/>
              <w:ind w:left="120"/>
              <w:rPr>
                <w:rFonts w:ascii="Times New Roman" w:hAnsi="Times New Roman" w:cs="Times New Roman"/>
              </w:rPr>
            </w:pPr>
            <w:hyperlink r:id="rId28" w:tooltip="&quot;Градостроительный кодекс Российской Федерации&quot; от 29.12.2004 N 190-ФЗ (ред. от 30.12.2020) (с изм. и доп., вступ. в силу с 10.01.2021){КонсультантПлюс}" w:history="1">
              <w:r w:rsidR="00100BFD" w:rsidRPr="00E03D6B">
                <w:rPr>
                  <w:rFonts w:ascii="Times New Roman" w:eastAsia="Times New Roman" w:hAnsi="Times New Roman" w:cs="Times New Roman"/>
                  <w:lang w:eastAsia="ru-RU"/>
                </w:rPr>
                <w:t>Часть 4 статьи 29.2</w:t>
              </w:r>
            </w:hyperlink>
            <w:r w:rsidR="00100BFD" w:rsidRPr="00E03D6B">
              <w:rPr>
                <w:rFonts w:ascii="Times New Roman" w:eastAsia="Times New Roman" w:hAnsi="Times New Roman" w:cs="Times New Roman"/>
                <w:lang w:eastAsia="ru-RU"/>
              </w:rPr>
              <w:t xml:space="preserve"> ГрК РФ </w:t>
            </w:r>
            <w:hyperlink r:id="rId29" w:tooltip="Федеральный закон от 06.10.2003 N 131-ФЗ (ред. от 29.12.2020) &quot;Об общих принципах организации местного самоуправления в Российской Федерации&quot; (с изм. и доп., вступ. в силу с 23.03.2021){КонсультантПлюс}" w:history="1">
              <w:r w:rsidR="00100BFD" w:rsidRPr="00E03D6B">
                <w:rPr>
                  <w:rFonts w:ascii="Times New Roman" w:eastAsia="Times New Roman" w:hAnsi="Times New Roman" w:cs="Times New Roman"/>
                  <w:lang w:eastAsia="ru-RU"/>
                </w:rPr>
                <w:t>пункт 19 части 1 статьи 14</w:t>
              </w:r>
            </w:hyperlink>
            <w:r w:rsidR="00806245" w:rsidRPr="00E03D6B">
              <w:rPr>
                <w:rFonts w:ascii="Times New Roman" w:eastAsia="Times New Roman" w:hAnsi="Times New Roman" w:cs="Times New Roman"/>
                <w:lang w:eastAsia="ru-RU"/>
              </w:rPr>
              <w:t xml:space="preserve"> Закона </w:t>
            </w:r>
            <w:r w:rsidR="00100BFD" w:rsidRPr="00E03D6B">
              <w:rPr>
                <w:rFonts w:ascii="Times New Roman" w:eastAsia="Times New Roman" w:hAnsi="Times New Roman" w:cs="Times New Roman"/>
                <w:lang w:eastAsia="ru-RU"/>
              </w:rPr>
              <w:t>№ 131-ФЗ</w:t>
            </w:r>
          </w:p>
        </w:tc>
      </w:tr>
    </w:tbl>
    <w:p w:rsidR="00FE0152" w:rsidRPr="00E03D6B" w:rsidRDefault="00FE0152" w:rsidP="00E03D6B">
      <w:pPr>
        <w:pStyle w:val="ConsPlusTitle"/>
        <w:spacing w:before="240"/>
        <w:ind w:firstLine="567"/>
        <w:jc w:val="both"/>
        <w:outlineLvl w:val="2"/>
        <w:rPr>
          <w:rFonts w:ascii="Times New Roman" w:hAnsi="Times New Roman" w:cs="Times New Roman"/>
          <w:color w:val="0070C0"/>
          <w:szCs w:val="22"/>
        </w:rPr>
      </w:pPr>
      <w:r w:rsidRPr="00E03D6B">
        <w:rPr>
          <w:rFonts w:ascii="Times New Roman" w:hAnsi="Times New Roman" w:cs="Times New Roman"/>
          <w:color w:val="0070C0"/>
          <w:szCs w:val="22"/>
        </w:rPr>
        <w:t>1.1.3. Перечень используемых сокращений</w:t>
      </w:r>
    </w:p>
    <w:p w:rsidR="00CA344F" w:rsidRPr="00E03D6B" w:rsidRDefault="00CA344F" w:rsidP="00E03D6B">
      <w:pPr>
        <w:pStyle w:val="ConsPlusNormal"/>
        <w:spacing w:before="220"/>
        <w:ind w:firstLine="540"/>
        <w:jc w:val="both"/>
        <w:rPr>
          <w:rFonts w:ascii="Times New Roman" w:hAnsi="Times New Roman" w:cs="Times New Roman"/>
          <w:szCs w:val="22"/>
        </w:rPr>
      </w:pPr>
      <w:r w:rsidRPr="00E03D6B">
        <w:rPr>
          <w:rFonts w:ascii="Times New Roman" w:hAnsi="Times New Roman" w:cs="Times New Roman"/>
          <w:szCs w:val="22"/>
        </w:rPr>
        <w:t xml:space="preserve">В местных нормативах градостроительного проектирования </w:t>
      </w:r>
      <w:r w:rsidR="001304E9">
        <w:rPr>
          <w:rFonts w:ascii="Times New Roman" w:hAnsi="Times New Roman" w:cs="Times New Roman"/>
          <w:szCs w:val="22"/>
        </w:rPr>
        <w:t>Новобейсугского</w:t>
      </w:r>
      <w:r w:rsidR="00E3747C" w:rsidRPr="00E03D6B">
        <w:rPr>
          <w:rFonts w:ascii="Times New Roman" w:hAnsi="Times New Roman" w:cs="Times New Roman"/>
          <w:szCs w:val="22"/>
        </w:rPr>
        <w:t xml:space="preserve"> сельского</w:t>
      </w:r>
      <w:r w:rsidR="00175AAD" w:rsidRPr="00E03D6B">
        <w:rPr>
          <w:rFonts w:ascii="Times New Roman" w:hAnsi="Times New Roman" w:cs="Times New Roman"/>
          <w:szCs w:val="22"/>
        </w:rPr>
        <w:t xml:space="preserve"> </w:t>
      </w:r>
      <w:r w:rsidR="00F81B22" w:rsidRPr="00E03D6B">
        <w:rPr>
          <w:rFonts w:ascii="Times New Roman" w:hAnsi="Times New Roman" w:cs="Times New Roman"/>
          <w:szCs w:val="22"/>
        </w:rPr>
        <w:t xml:space="preserve">поселения </w:t>
      </w:r>
      <w:r w:rsidR="00E3747C" w:rsidRPr="00E03D6B">
        <w:rPr>
          <w:rFonts w:ascii="Times New Roman" w:hAnsi="Times New Roman" w:cs="Times New Roman"/>
          <w:szCs w:val="22"/>
        </w:rPr>
        <w:t>Выселковского района</w:t>
      </w:r>
      <w:r w:rsidRPr="00E03D6B">
        <w:rPr>
          <w:rFonts w:ascii="Times New Roman" w:hAnsi="Times New Roman" w:cs="Times New Roman"/>
          <w:szCs w:val="22"/>
        </w:rPr>
        <w:t xml:space="preserve"> применяются следующие сокращения и обозначения:</w:t>
      </w:r>
    </w:p>
    <w:p w:rsidR="00CA344F" w:rsidRPr="00E03D6B" w:rsidRDefault="00CA344F" w:rsidP="00E03D6B">
      <w:pPr>
        <w:pStyle w:val="ConsPlusNormal"/>
        <w:jc w:val="both"/>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804"/>
      </w:tblGrid>
      <w:tr w:rsidR="00CA344F" w:rsidRPr="00E03D6B" w:rsidTr="00B812F2">
        <w:trPr>
          <w:trHeight w:val="284"/>
        </w:trPr>
        <w:tc>
          <w:tcPr>
            <w:tcW w:w="2897" w:type="dxa"/>
            <w:vAlign w:val="center"/>
          </w:tcPr>
          <w:p w:rsidR="00CA344F" w:rsidRPr="00E03D6B" w:rsidRDefault="00CA344F" w:rsidP="00E03D6B">
            <w:pPr>
              <w:pStyle w:val="ConsPlusNormal"/>
              <w:jc w:val="center"/>
              <w:rPr>
                <w:rFonts w:ascii="Times New Roman" w:hAnsi="Times New Roman" w:cs="Times New Roman"/>
                <w:szCs w:val="22"/>
              </w:rPr>
            </w:pPr>
            <w:r w:rsidRPr="00E03D6B">
              <w:rPr>
                <w:rFonts w:ascii="Times New Roman" w:hAnsi="Times New Roman" w:cs="Times New Roman"/>
                <w:szCs w:val="22"/>
              </w:rPr>
              <w:t>Сокращение</w:t>
            </w:r>
          </w:p>
        </w:tc>
        <w:tc>
          <w:tcPr>
            <w:tcW w:w="6804" w:type="dxa"/>
            <w:vAlign w:val="center"/>
          </w:tcPr>
          <w:p w:rsidR="00CA344F" w:rsidRPr="00E03D6B" w:rsidRDefault="00CA344F" w:rsidP="00E03D6B">
            <w:pPr>
              <w:pStyle w:val="ConsPlusNormal"/>
              <w:jc w:val="center"/>
              <w:rPr>
                <w:rFonts w:ascii="Times New Roman" w:hAnsi="Times New Roman" w:cs="Times New Roman"/>
                <w:szCs w:val="22"/>
              </w:rPr>
            </w:pPr>
            <w:r w:rsidRPr="00E03D6B">
              <w:rPr>
                <w:rFonts w:ascii="Times New Roman" w:hAnsi="Times New Roman" w:cs="Times New Roman"/>
                <w:szCs w:val="22"/>
              </w:rPr>
              <w:t>Слово/словосочетание</w:t>
            </w:r>
          </w:p>
        </w:tc>
      </w:tr>
      <w:tr w:rsidR="00CA344F" w:rsidRPr="00E03D6B" w:rsidTr="001C606C">
        <w:trPr>
          <w:trHeight w:val="809"/>
        </w:trPr>
        <w:tc>
          <w:tcPr>
            <w:tcW w:w="2897" w:type="dxa"/>
          </w:tcPr>
          <w:p w:rsidR="00CA344F" w:rsidRPr="00E03D6B" w:rsidRDefault="00CA344F" w:rsidP="00E03D6B">
            <w:pPr>
              <w:pStyle w:val="ConsPlusNormal"/>
              <w:rPr>
                <w:rFonts w:ascii="Times New Roman" w:hAnsi="Times New Roman" w:cs="Times New Roman"/>
                <w:szCs w:val="22"/>
              </w:rPr>
            </w:pPr>
            <w:r w:rsidRPr="00E03D6B">
              <w:rPr>
                <w:rFonts w:ascii="Times New Roman" w:hAnsi="Times New Roman" w:cs="Times New Roman"/>
                <w:szCs w:val="22"/>
              </w:rPr>
              <w:t>МНГП</w:t>
            </w:r>
          </w:p>
        </w:tc>
        <w:tc>
          <w:tcPr>
            <w:tcW w:w="6804" w:type="dxa"/>
          </w:tcPr>
          <w:p w:rsidR="00CA344F" w:rsidRPr="00E03D6B" w:rsidRDefault="00CA344F" w:rsidP="00A71FE8">
            <w:pPr>
              <w:pStyle w:val="ConsPlusNormal"/>
              <w:rPr>
                <w:rFonts w:ascii="Times New Roman" w:hAnsi="Times New Roman" w:cs="Times New Roman"/>
                <w:szCs w:val="22"/>
              </w:rPr>
            </w:pPr>
            <w:r w:rsidRPr="00E03D6B">
              <w:rPr>
                <w:rFonts w:ascii="Times New Roman" w:hAnsi="Times New Roman" w:cs="Times New Roman"/>
                <w:szCs w:val="22"/>
              </w:rPr>
              <w:t xml:space="preserve">Местные нормативы градостроительного проектирования </w:t>
            </w:r>
            <w:r w:rsidR="00A71FE8">
              <w:rPr>
                <w:rFonts w:ascii="Times New Roman" w:hAnsi="Times New Roman" w:cs="Times New Roman"/>
                <w:szCs w:val="22"/>
              </w:rPr>
              <w:t>Новобейсугского</w:t>
            </w:r>
            <w:r w:rsidR="00E3747C" w:rsidRPr="00E03D6B">
              <w:rPr>
                <w:rFonts w:ascii="Times New Roman" w:hAnsi="Times New Roman" w:cs="Times New Roman"/>
                <w:szCs w:val="22"/>
              </w:rPr>
              <w:t xml:space="preserve"> сельского</w:t>
            </w:r>
            <w:r w:rsidR="008D37D0" w:rsidRPr="00E03D6B">
              <w:rPr>
                <w:rFonts w:ascii="Times New Roman" w:hAnsi="Times New Roman" w:cs="Times New Roman"/>
                <w:szCs w:val="22"/>
              </w:rPr>
              <w:t xml:space="preserve"> </w:t>
            </w:r>
            <w:r w:rsidR="00EB4AED" w:rsidRPr="00E03D6B">
              <w:rPr>
                <w:rFonts w:ascii="Times New Roman" w:hAnsi="Times New Roman" w:cs="Times New Roman"/>
                <w:szCs w:val="22"/>
              </w:rPr>
              <w:t xml:space="preserve">поселения </w:t>
            </w:r>
            <w:r w:rsidR="00E3747C" w:rsidRPr="00E03D6B">
              <w:rPr>
                <w:rFonts w:ascii="Times New Roman" w:hAnsi="Times New Roman" w:cs="Times New Roman"/>
                <w:szCs w:val="22"/>
              </w:rPr>
              <w:t>Выселковского района</w:t>
            </w:r>
            <w:r w:rsidR="00431D53" w:rsidRPr="00E03D6B">
              <w:rPr>
                <w:rFonts w:ascii="Times New Roman" w:hAnsi="Times New Roman" w:cs="Times New Roman"/>
                <w:szCs w:val="22"/>
              </w:rPr>
              <w:t>,</w:t>
            </w:r>
            <w:r w:rsidR="00431D53" w:rsidRPr="00E03D6B">
              <w:rPr>
                <w:rFonts w:ascii="Times New Roman" w:eastAsia="Calibri" w:hAnsi="Times New Roman" w:cs="Times New Roman"/>
                <w:szCs w:val="22"/>
              </w:rPr>
              <w:t xml:space="preserve"> утвержденные </w:t>
            </w:r>
            <w:r w:rsidR="00431D53" w:rsidRPr="00E03D6B">
              <w:rPr>
                <w:rFonts w:ascii="Times New Roman" w:hAnsi="Times New Roman" w:cs="Times New Roman"/>
                <w:szCs w:val="22"/>
              </w:rPr>
              <w:t xml:space="preserve">решением Совета </w:t>
            </w:r>
            <w:r w:rsidR="00A71FE8">
              <w:rPr>
                <w:rFonts w:ascii="Times New Roman" w:hAnsi="Times New Roman" w:cs="Times New Roman"/>
                <w:szCs w:val="22"/>
              </w:rPr>
              <w:t>Новобейсугского</w:t>
            </w:r>
            <w:r w:rsidR="00431D53" w:rsidRPr="00E03D6B">
              <w:rPr>
                <w:rFonts w:ascii="Times New Roman" w:hAnsi="Times New Roman" w:cs="Times New Roman"/>
                <w:szCs w:val="22"/>
              </w:rPr>
              <w:t xml:space="preserve"> сельского поселения</w:t>
            </w:r>
            <w:r w:rsidR="00431D53" w:rsidRPr="00E03D6B">
              <w:rPr>
                <w:rFonts w:ascii="Times New Roman" w:eastAsia="Calibri" w:hAnsi="Times New Roman" w:cs="Times New Roman"/>
                <w:szCs w:val="22"/>
              </w:rPr>
              <w:t xml:space="preserve"> от </w:t>
            </w:r>
            <w:r w:rsidR="001B6BA2" w:rsidRPr="001B6BA2">
              <w:rPr>
                <w:rFonts w:ascii="Times New Roman" w:eastAsia="Calibri" w:hAnsi="Times New Roman" w:cs="Times New Roman"/>
              </w:rPr>
              <w:t xml:space="preserve">19 октября 2017 г. № </w:t>
            </w:r>
            <w:r w:rsidR="001B6BA2" w:rsidRPr="001B6BA2">
              <w:rPr>
                <w:rFonts w:ascii="Times New Roman" w:hAnsi="Times New Roman" w:cs="Times New Roman"/>
                <w:color w:val="212529"/>
                <w:szCs w:val="22"/>
                <w:shd w:val="clear" w:color="auto" w:fill="FAFBFC"/>
              </w:rPr>
              <w:t>1</w:t>
            </w:r>
            <w:r w:rsidR="00A71FE8">
              <w:rPr>
                <w:rFonts w:ascii="Times New Roman" w:hAnsi="Times New Roman" w:cs="Times New Roman"/>
                <w:color w:val="212529"/>
                <w:szCs w:val="22"/>
                <w:shd w:val="clear" w:color="auto" w:fill="FAFBFC"/>
              </w:rPr>
              <w:t>3</w:t>
            </w:r>
            <w:r w:rsidR="001B6BA2">
              <w:rPr>
                <w:rFonts w:ascii="Times New Roman" w:hAnsi="Times New Roman" w:cs="Times New Roman"/>
                <w:color w:val="212529"/>
                <w:shd w:val="clear" w:color="auto" w:fill="FAFBFC"/>
              </w:rPr>
              <w:t>/</w:t>
            </w:r>
            <w:r w:rsidR="001B6BA2" w:rsidRPr="001B6BA2">
              <w:rPr>
                <w:rFonts w:ascii="Times New Roman" w:hAnsi="Times New Roman" w:cs="Times New Roman"/>
                <w:color w:val="212529"/>
                <w:szCs w:val="22"/>
                <w:shd w:val="clear" w:color="auto" w:fill="FAFBFC"/>
              </w:rPr>
              <w:t>16</w:t>
            </w:r>
            <w:r w:rsidR="00A71FE8">
              <w:rPr>
                <w:rFonts w:ascii="Times New Roman" w:hAnsi="Times New Roman" w:cs="Times New Roman"/>
                <w:color w:val="212529"/>
                <w:szCs w:val="22"/>
                <w:shd w:val="clear" w:color="auto" w:fill="FAFBFC"/>
              </w:rPr>
              <w:t>9</w:t>
            </w:r>
          </w:p>
        </w:tc>
      </w:tr>
      <w:tr w:rsidR="00CA344F" w:rsidRPr="00E03D6B" w:rsidTr="00B812F2">
        <w:tc>
          <w:tcPr>
            <w:tcW w:w="2897" w:type="dxa"/>
          </w:tcPr>
          <w:p w:rsidR="00CA344F" w:rsidRPr="00E03D6B" w:rsidRDefault="003E3F34" w:rsidP="00E03D6B">
            <w:pPr>
              <w:pStyle w:val="ConsPlusNormal"/>
              <w:rPr>
                <w:rFonts w:ascii="Times New Roman" w:hAnsi="Times New Roman" w:cs="Times New Roman"/>
                <w:szCs w:val="22"/>
              </w:rPr>
            </w:pPr>
            <w:r w:rsidRPr="00E03D6B">
              <w:rPr>
                <w:rFonts w:ascii="Times New Roman" w:hAnsi="Times New Roman" w:cs="Times New Roman"/>
                <w:szCs w:val="22"/>
              </w:rPr>
              <w:t>РНГП КК</w:t>
            </w:r>
          </w:p>
        </w:tc>
        <w:tc>
          <w:tcPr>
            <w:tcW w:w="6804" w:type="dxa"/>
          </w:tcPr>
          <w:p w:rsidR="00CA344F" w:rsidRPr="00E03D6B" w:rsidRDefault="00CA344F" w:rsidP="00E03D6B">
            <w:pPr>
              <w:pStyle w:val="ConsPlusNormal"/>
              <w:rPr>
                <w:rFonts w:ascii="Times New Roman" w:hAnsi="Times New Roman" w:cs="Times New Roman"/>
                <w:szCs w:val="22"/>
              </w:rPr>
            </w:pPr>
            <w:r w:rsidRPr="00E03D6B">
              <w:rPr>
                <w:rFonts w:ascii="Times New Roman" w:hAnsi="Times New Roman" w:cs="Times New Roman"/>
                <w:szCs w:val="22"/>
              </w:rPr>
              <w:t xml:space="preserve">Региональные </w:t>
            </w:r>
            <w:hyperlink r:id="rId30" w:history="1">
              <w:r w:rsidRPr="00E03D6B">
                <w:rPr>
                  <w:rFonts w:ascii="Times New Roman" w:hAnsi="Times New Roman" w:cs="Times New Roman"/>
                  <w:szCs w:val="22"/>
                </w:rPr>
                <w:t>нормативы</w:t>
              </w:r>
            </w:hyperlink>
            <w:r w:rsidRPr="00E03D6B">
              <w:rPr>
                <w:rFonts w:ascii="Times New Roman" w:hAnsi="Times New Roman" w:cs="Times New Roman"/>
                <w:szCs w:val="22"/>
              </w:rPr>
              <w:t xml:space="preserve"> градостроительного </w:t>
            </w:r>
            <w:r w:rsidR="00EB4AED" w:rsidRPr="00E03D6B">
              <w:rPr>
                <w:rFonts w:ascii="Times New Roman" w:hAnsi="Times New Roman" w:cs="Times New Roman"/>
                <w:szCs w:val="22"/>
              </w:rPr>
              <w:t>Краснодарского края</w:t>
            </w:r>
            <w:r w:rsidRPr="00E03D6B">
              <w:rPr>
                <w:rFonts w:ascii="Times New Roman" w:hAnsi="Times New Roman" w:cs="Times New Roman"/>
                <w:szCs w:val="22"/>
              </w:rPr>
              <w:t xml:space="preserve">, утвержденные </w:t>
            </w:r>
            <w:r w:rsidR="00CA0D2D" w:rsidRPr="00E03D6B">
              <w:rPr>
                <w:rFonts w:ascii="Times New Roman" w:hAnsi="Times New Roman" w:cs="Times New Roman"/>
                <w:szCs w:val="22"/>
              </w:rPr>
              <w:t>приказом департамента по архитектуре и градостроительству Краснодарского края</w:t>
            </w:r>
            <w:r w:rsidRPr="00E03D6B">
              <w:rPr>
                <w:rFonts w:ascii="Times New Roman" w:hAnsi="Times New Roman" w:cs="Times New Roman"/>
                <w:szCs w:val="22"/>
              </w:rPr>
              <w:t xml:space="preserve"> от </w:t>
            </w:r>
            <w:r w:rsidR="00CA0D2D" w:rsidRPr="00E03D6B">
              <w:rPr>
                <w:rFonts w:ascii="Times New Roman" w:hAnsi="Times New Roman" w:cs="Times New Roman"/>
                <w:szCs w:val="22"/>
              </w:rPr>
              <w:t>16 апреля</w:t>
            </w:r>
            <w:r w:rsidRPr="00E03D6B">
              <w:rPr>
                <w:rFonts w:ascii="Times New Roman" w:hAnsi="Times New Roman" w:cs="Times New Roman"/>
                <w:szCs w:val="22"/>
              </w:rPr>
              <w:t xml:space="preserve"> 201</w:t>
            </w:r>
            <w:r w:rsidR="00CA0D2D" w:rsidRPr="00E03D6B">
              <w:rPr>
                <w:rFonts w:ascii="Times New Roman" w:hAnsi="Times New Roman" w:cs="Times New Roman"/>
                <w:szCs w:val="22"/>
              </w:rPr>
              <w:t>6</w:t>
            </w:r>
            <w:r w:rsidRPr="00E03D6B">
              <w:rPr>
                <w:rFonts w:ascii="Times New Roman" w:hAnsi="Times New Roman" w:cs="Times New Roman"/>
                <w:szCs w:val="22"/>
              </w:rPr>
              <w:t xml:space="preserve"> г</w:t>
            </w:r>
            <w:r w:rsidR="00DA5505" w:rsidRPr="00E03D6B">
              <w:rPr>
                <w:rFonts w:ascii="Times New Roman" w:hAnsi="Times New Roman" w:cs="Times New Roman"/>
                <w:szCs w:val="22"/>
              </w:rPr>
              <w:t>.</w:t>
            </w:r>
            <w:r w:rsidRPr="00E03D6B">
              <w:rPr>
                <w:rFonts w:ascii="Times New Roman" w:hAnsi="Times New Roman" w:cs="Times New Roman"/>
                <w:szCs w:val="22"/>
              </w:rPr>
              <w:t xml:space="preserve"> </w:t>
            </w:r>
            <w:r w:rsidR="00431D53" w:rsidRPr="00E03D6B">
              <w:rPr>
                <w:rFonts w:ascii="Times New Roman" w:hAnsi="Times New Roman" w:cs="Times New Roman"/>
                <w:szCs w:val="22"/>
              </w:rPr>
              <w:t>№</w:t>
            </w:r>
            <w:r w:rsidRPr="00E03D6B">
              <w:rPr>
                <w:rFonts w:ascii="Times New Roman" w:hAnsi="Times New Roman" w:cs="Times New Roman"/>
                <w:szCs w:val="22"/>
              </w:rPr>
              <w:t xml:space="preserve"> </w:t>
            </w:r>
            <w:r w:rsidR="00CA0D2D" w:rsidRPr="00E03D6B">
              <w:rPr>
                <w:rFonts w:ascii="Times New Roman" w:hAnsi="Times New Roman" w:cs="Times New Roman"/>
                <w:szCs w:val="22"/>
              </w:rPr>
              <w:t xml:space="preserve">78 </w:t>
            </w:r>
            <w:r w:rsidR="00806245" w:rsidRPr="00E03D6B">
              <w:rPr>
                <w:rFonts w:ascii="Times New Roman" w:hAnsi="Times New Roman" w:cs="Times New Roman"/>
                <w:szCs w:val="22"/>
              </w:rPr>
              <w:t xml:space="preserve">            </w:t>
            </w:r>
            <w:r w:rsidR="00CA0D2D" w:rsidRPr="00E03D6B">
              <w:rPr>
                <w:rFonts w:ascii="Times New Roman" w:hAnsi="Times New Roman" w:cs="Times New Roman"/>
                <w:szCs w:val="22"/>
              </w:rPr>
              <w:t>(в редакции от 14 декабря 2021 г. № 330)</w:t>
            </w:r>
          </w:p>
        </w:tc>
      </w:tr>
      <w:tr w:rsidR="00CA344F" w:rsidRPr="00E03D6B" w:rsidTr="00B812F2">
        <w:tc>
          <w:tcPr>
            <w:tcW w:w="2897" w:type="dxa"/>
          </w:tcPr>
          <w:p w:rsidR="00CA344F" w:rsidRPr="00E03D6B" w:rsidRDefault="00100BFD" w:rsidP="00E03D6B">
            <w:pPr>
              <w:pStyle w:val="ConsPlusNormal"/>
              <w:rPr>
                <w:rFonts w:ascii="Times New Roman" w:hAnsi="Times New Roman" w:cs="Times New Roman"/>
                <w:szCs w:val="22"/>
              </w:rPr>
            </w:pPr>
            <w:r w:rsidRPr="00E03D6B">
              <w:rPr>
                <w:rFonts w:ascii="Times New Roman" w:hAnsi="Times New Roman" w:cs="Times New Roman"/>
                <w:szCs w:val="22"/>
              </w:rPr>
              <w:t>СЭР КК</w:t>
            </w:r>
          </w:p>
        </w:tc>
        <w:tc>
          <w:tcPr>
            <w:tcW w:w="6804" w:type="dxa"/>
          </w:tcPr>
          <w:p w:rsidR="00CA344F" w:rsidRPr="00E03D6B" w:rsidRDefault="00A43B77" w:rsidP="00E03D6B">
            <w:pPr>
              <w:widowControl w:val="0"/>
              <w:autoSpaceDE w:val="0"/>
              <w:autoSpaceDN w:val="0"/>
              <w:adjustRightInd w:val="0"/>
              <w:spacing w:after="0" w:line="240" w:lineRule="auto"/>
              <w:ind w:firstLine="32"/>
              <w:rPr>
                <w:rFonts w:ascii="Times New Roman" w:eastAsia="Calibri" w:hAnsi="Times New Roman" w:cs="Times New Roman"/>
              </w:rPr>
            </w:pPr>
            <w:hyperlink r:id="rId31" w:history="1">
              <w:r w:rsidR="00DA5505" w:rsidRPr="00E03D6B">
                <w:rPr>
                  <w:rFonts w:ascii="Times New Roman" w:eastAsia="Calibri" w:hAnsi="Times New Roman" w:cs="Times New Roman"/>
                  <w:shd w:val="clear" w:color="auto" w:fill="FFFFFF"/>
                </w:rPr>
                <w:t>Закон Краснодарс</w:t>
              </w:r>
              <w:r w:rsidR="00CA0D2D" w:rsidRPr="00E03D6B">
                <w:rPr>
                  <w:rFonts w:ascii="Times New Roman" w:eastAsia="Calibri" w:hAnsi="Times New Roman" w:cs="Times New Roman"/>
                  <w:shd w:val="clear" w:color="auto" w:fill="FFFFFF"/>
                </w:rPr>
                <w:t>кого края от 21 декабря 2018 г.</w:t>
              </w:r>
              <w:r w:rsidR="00DA5505" w:rsidRPr="00E03D6B">
                <w:rPr>
                  <w:rFonts w:ascii="Times New Roman" w:eastAsia="Calibri" w:hAnsi="Times New Roman" w:cs="Times New Roman"/>
                  <w:shd w:val="clear" w:color="auto" w:fill="FFFFFF"/>
                </w:rPr>
                <w:t xml:space="preserve">№ 3930-КЗ </w:t>
              </w:r>
              <w:r w:rsidR="00181694" w:rsidRPr="00E03D6B">
                <w:rPr>
                  <w:rFonts w:ascii="Times New Roman" w:eastAsia="Calibri" w:hAnsi="Times New Roman" w:cs="Times New Roman"/>
                  <w:shd w:val="clear" w:color="auto" w:fill="FFFFFF"/>
                </w:rPr>
                <w:t>«</w:t>
              </w:r>
              <w:r w:rsidR="00DA5505" w:rsidRPr="00E03D6B">
                <w:rPr>
                  <w:rFonts w:ascii="Times New Roman" w:eastAsia="Calibri" w:hAnsi="Times New Roman" w:cs="Times New Roman"/>
                  <w:shd w:val="clear" w:color="auto" w:fill="FFFFFF"/>
                </w:rPr>
                <w:t>О Стратегии социально-экономического развития Краснодарского края до 2030 года</w:t>
              </w:r>
              <w:r w:rsidR="00181694" w:rsidRPr="00E03D6B">
                <w:rPr>
                  <w:rFonts w:ascii="Times New Roman" w:eastAsia="Calibri" w:hAnsi="Times New Roman" w:cs="Times New Roman"/>
                  <w:shd w:val="clear" w:color="auto" w:fill="FFFFFF"/>
                </w:rPr>
                <w:t>»</w:t>
              </w:r>
            </w:hyperlink>
          </w:p>
        </w:tc>
      </w:tr>
      <w:tr w:rsidR="00CA344F" w:rsidRPr="00E03D6B" w:rsidTr="00B812F2">
        <w:tc>
          <w:tcPr>
            <w:tcW w:w="2897" w:type="dxa"/>
          </w:tcPr>
          <w:p w:rsidR="00CA344F" w:rsidRPr="00E03D6B" w:rsidRDefault="00CA344F" w:rsidP="00E03D6B">
            <w:pPr>
              <w:pStyle w:val="ConsPlusNormal"/>
              <w:rPr>
                <w:rFonts w:ascii="Times New Roman" w:hAnsi="Times New Roman" w:cs="Times New Roman"/>
                <w:szCs w:val="22"/>
              </w:rPr>
            </w:pPr>
            <w:r w:rsidRPr="00E03D6B">
              <w:rPr>
                <w:rFonts w:ascii="Times New Roman" w:hAnsi="Times New Roman" w:cs="Times New Roman"/>
                <w:szCs w:val="22"/>
              </w:rPr>
              <w:t>СП 42.13330.2016</w:t>
            </w:r>
          </w:p>
        </w:tc>
        <w:tc>
          <w:tcPr>
            <w:tcW w:w="6804" w:type="dxa"/>
          </w:tcPr>
          <w:p w:rsidR="00CA344F" w:rsidRPr="00E03D6B" w:rsidRDefault="00CA344F" w:rsidP="00E03D6B">
            <w:pPr>
              <w:pStyle w:val="ConsPlusNormal"/>
              <w:rPr>
                <w:rFonts w:ascii="Times New Roman" w:hAnsi="Times New Roman" w:cs="Times New Roman"/>
                <w:szCs w:val="22"/>
              </w:rPr>
            </w:pPr>
            <w:r w:rsidRPr="00E03D6B">
              <w:rPr>
                <w:rFonts w:ascii="Times New Roman" w:hAnsi="Times New Roman" w:cs="Times New Roman"/>
                <w:szCs w:val="22"/>
              </w:rPr>
              <w:t xml:space="preserve">СП 42.13330.2016 </w:t>
            </w:r>
            <w:r w:rsidR="00233491" w:rsidRPr="00E03D6B">
              <w:rPr>
                <w:rFonts w:ascii="Times New Roman" w:hAnsi="Times New Roman" w:cs="Times New Roman"/>
                <w:szCs w:val="22"/>
              </w:rPr>
              <w:t>«</w:t>
            </w:r>
            <w:r w:rsidRPr="00E03D6B">
              <w:rPr>
                <w:rFonts w:ascii="Times New Roman" w:hAnsi="Times New Roman" w:cs="Times New Roman"/>
                <w:szCs w:val="22"/>
              </w:rPr>
              <w:t xml:space="preserve">СНиП 2.07.01-89* </w:t>
            </w:r>
            <w:r w:rsidR="00181694" w:rsidRPr="00E03D6B">
              <w:rPr>
                <w:rFonts w:ascii="Times New Roman" w:hAnsi="Times New Roman" w:cs="Times New Roman"/>
                <w:szCs w:val="22"/>
              </w:rPr>
              <w:t>«</w:t>
            </w:r>
            <w:r w:rsidRPr="00E03D6B">
              <w:rPr>
                <w:rFonts w:ascii="Times New Roman" w:hAnsi="Times New Roman" w:cs="Times New Roman"/>
                <w:szCs w:val="22"/>
              </w:rPr>
              <w:t>Градостроительство. Планировка и застройка городских и сельских поселений</w:t>
            </w:r>
            <w:r w:rsidR="00181694" w:rsidRPr="00E03D6B">
              <w:rPr>
                <w:rFonts w:ascii="Times New Roman" w:hAnsi="Times New Roman" w:cs="Times New Roman"/>
                <w:szCs w:val="22"/>
              </w:rPr>
              <w:t>»</w:t>
            </w:r>
          </w:p>
        </w:tc>
      </w:tr>
      <w:tr w:rsidR="00F81B22" w:rsidRPr="00E03D6B" w:rsidTr="00B812F2">
        <w:trPr>
          <w:trHeight w:val="96"/>
        </w:trPr>
        <w:tc>
          <w:tcPr>
            <w:tcW w:w="2897" w:type="dxa"/>
          </w:tcPr>
          <w:p w:rsidR="00F81B22" w:rsidRPr="00E03D6B" w:rsidRDefault="00F81B22" w:rsidP="00E03D6B">
            <w:pPr>
              <w:pStyle w:val="ConsPlusNormal"/>
              <w:rPr>
                <w:rFonts w:ascii="Times New Roman" w:hAnsi="Times New Roman" w:cs="Times New Roman"/>
                <w:szCs w:val="22"/>
              </w:rPr>
            </w:pPr>
            <w:r w:rsidRPr="00E03D6B">
              <w:rPr>
                <w:rFonts w:ascii="Times New Roman" w:hAnsi="Times New Roman" w:cs="Times New Roman"/>
                <w:szCs w:val="22"/>
              </w:rPr>
              <w:t>Муниципальный район</w:t>
            </w:r>
          </w:p>
        </w:tc>
        <w:tc>
          <w:tcPr>
            <w:tcW w:w="6804" w:type="dxa"/>
          </w:tcPr>
          <w:p w:rsidR="00F81B22" w:rsidRPr="00E03D6B" w:rsidRDefault="00F81B22" w:rsidP="00E03D6B">
            <w:pPr>
              <w:pStyle w:val="ConsPlusNormal"/>
              <w:rPr>
                <w:rFonts w:ascii="Times New Roman" w:hAnsi="Times New Roman" w:cs="Times New Roman"/>
                <w:szCs w:val="22"/>
              </w:rPr>
            </w:pPr>
            <w:r w:rsidRPr="00E03D6B">
              <w:rPr>
                <w:rFonts w:ascii="Times New Roman" w:hAnsi="Times New Roman" w:cs="Times New Roman"/>
                <w:szCs w:val="22"/>
              </w:rPr>
              <w:t xml:space="preserve">Муниципальное образование </w:t>
            </w:r>
            <w:r w:rsidR="00E3747C" w:rsidRPr="00E03D6B">
              <w:rPr>
                <w:rFonts w:ascii="Times New Roman" w:hAnsi="Times New Roman" w:cs="Times New Roman"/>
                <w:szCs w:val="22"/>
              </w:rPr>
              <w:t>Выселковск</w:t>
            </w:r>
            <w:r w:rsidR="0086164C" w:rsidRPr="00E03D6B">
              <w:rPr>
                <w:rFonts w:ascii="Times New Roman" w:hAnsi="Times New Roman" w:cs="Times New Roman"/>
                <w:szCs w:val="22"/>
              </w:rPr>
              <w:t>ий</w:t>
            </w:r>
            <w:r w:rsidRPr="00E03D6B">
              <w:rPr>
                <w:rFonts w:ascii="Times New Roman" w:hAnsi="Times New Roman" w:cs="Times New Roman"/>
                <w:szCs w:val="22"/>
              </w:rPr>
              <w:t xml:space="preserve"> район</w:t>
            </w:r>
          </w:p>
        </w:tc>
      </w:tr>
      <w:tr w:rsidR="00DA5505" w:rsidRPr="00E03D6B" w:rsidTr="00B812F2">
        <w:tc>
          <w:tcPr>
            <w:tcW w:w="2897" w:type="dxa"/>
          </w:tcPr>
          <w:p w:rsidR="00DA5505" w:rsidRPr="00E03D6B" w:rsidRDefault="00175AAD" w:rsidP="00E03D6B">
            <w:pPr>
              <w:pStyle w:val="ConsPlusNormal"/>
              <w:rPr>
                <w:rFonts w:ascii="Times New Roman" w:hAnsi="Times New Roman" w:cs="Times New Roman"/>
                <w:szCs w:val="22"/>
              </w:rPr>
            </w:pPr>
            <w:r w:rsidRPr="00E03D6B">
              <w:rPr>
                <w:rFonts w:ascii="Times New Roman" w:hAnsi="Times New Roman" w:cs="Times New Roman"/>
                <w:szCs w:val="22"/>
              </w:rPr>
              <w:t>Сельское</w:t>
            </w:r>
            <w:r w:rsidR="00DA5505" w:rsidRPr="00E03D6B">
              <w:rPr>
                <w:rFonts w:ascii="Times New Roman" w:hAnsi="Times New Roman" w:cs="Times New Roman"/>
                <w:szCs w:val="22"/>
              </w:rPr>
              <w:t xml:space="preserve"> поселение</w:t>
            </w:r>
          </w:p>
        </w:tc>
        <w:tc>
          <w:tcPr>
            <w:tcW w:w="6804" w:type="dxa"/>
          </w:tcPr>
          <w:p w:rsidR="00DA5505" w:rsidRPr="00E03D6B" w:rsidRDefault="001C606C" w:rsidP="00E03D6B">
            <w:pPr>
              <w:pStyle w:val="ConsPlusNormal"/>
              <w:rPr>
                <w:rFonts w:ascii="Times New Roman" w:hAnsi="Times New Roman" w:cs="Times New Roman"/>
                <w:szCs w:val="22"/>
              </w:rPr>
            </w:pPr>
            <w:r w:rsidRPr="00E03D6B">
              <w:rPr>
                <w:rFonts w:ascii="Times New Roman" w:hAnsi="Times New Roman" w:cs="Times New Roman"/>
                <w:szCs w:val="22"/>
              </w:rPr>
              <w:t>Газырское</w:t>
            </w:r>
            <w:r w:rsidR="00175AAD" w:rsidRPr="00E03D6B">
              <w:rPr>
                <w:rFonts w:ascii="Times New Roman" w:hAnsi="Times New Roman" w:cs="Times New Roman"/>
                <w:szCs w:val="22"/>
              </w:rPr>
              <w:t xml:space="preserve"> сельско</w:t>
            </w:r>
            <w:r w:rsidR="00431D53" w:rsidRPr="00E03D6B">
              <w:rPr>
                <w:rFonts w:ascii="Times New Roman" w:hAnsi="Times New Roman" w:cs="Times New Roman"/>
                <w:szCs w:val="22"/>
              </w:rPr>
              <w:t>е</w:t>
            </w:r>
            <w:r w:rsidR="00DA5505" w:rsidRPr="00E03D6B">
              <w:rPr>
                <w:rFonts w:ascii="Times New Roman" w:hAnsi="Times New Roman" w:cs="Times New Roman"/>
                <w:szCs w:val="22"/>
              </w:rPr>
              <w:t xml:space="preserve"> поселение </w:t>
            </w:r>
            <w:r w:rsidR="00E3747C" w:rsidRPr="00E03D6B">
              <w:rPr>
                <w:rFonts w:ascii="Times New Roman" w:hAnsi="Times New Roman" w:cs="Times New Roman"/>
                <w:szCs w:val="22"/>
              </w:rPr>
              <w:t>Выселковского района</w:t>
            </w:r>
            <w:r w:rsidR="00DA5505" w:rsidRPr="00E03D6B">
              <w:rPr>
                <w:rFonts w:ascii="Times New Roman" w:hAnsi="Times New Roman" w:cs="Times New Roman"/>
                <w:szCs w:val="22"/>
              </w:rPr>
              <w:t xml:space="preserve"> Краснодарского края</w:t>
            </w:r>
          </w:p>
        </w:tc>
      </w:tr>
      <w:tr w:rsidR="00175AAD" w:rsidRPr="00E03D6B" w:rsidTr="00B812F2">
        <w:tc>
          <w:tcPr>
            <w:tcW w:w="2897" w:type="dxa"/>
          </w:tcPr>
          <w:p w:rsidR="00175AAD" w:rsidRPr="00E03D6B" w:rsidRDefault="00175AAD" w:rsidP="00E03D6B">
            <w:pPr>
              <w:pStyle w:val="ConsPlusNormal"/>
              <w:rPr>
                <w:rFonts w:ascii="Times New Roman" w:hAnsi="Times New Roman" w:cs="Times New Roman"/>
                <w:szCs w:val="22"/>
              </w:rPr>
            </w:pPr>
            <w:r w:rsidRPr="00E03D6B">
              <w:rPr>
                <w:rFonts w:ascii="Times New Roman" w:hAnsi="Times New Roman" w:cs="Times New Roman"/>
                <w:szCs w:val="22"/>
              </w:rPr>
              <w:t>ГП</w:t>
            </w:r>
          </w:p>
        </w:tc>
        <w:tc>
          <w:tcPr>
            <w:tcW w:w="6804" w:type="dxa"/>
          </w:tcPr>
          <w:p w:rsidR="00175AAD" w:rsidRPr="00E03D6B" w:rsidRDefault="00175AAD" w:rsidP="00A71FE8">
            <w:pPr>
              <w:pStyle w:val="ConsPlusNormal"/>
              <w:rPr>
                <w:rFonts w:ascii="Times New Roman" w:hAnsi="Times New Roman" w:cs="Times New Roman"/>
                <w:szCs w:val="22"/>
              </w:rPr>
            </w:pPr>
            <w:r w:rsidRPr="00E03D6B">
              <w:rPr>
                <w:rFonts w:ascii="Times New Roman" w:hAnsi="Times New Roman" w:cs="Times New Roman"/>
                <w:szCs w:val="22"/>
              </w:rPr>
              <w:t xml:space="preserve">Генеральный план </w:t>
            </w:r>
            <w:r w:rsidR="00A71FE8">
              <w:rPr>
                <w:rFonts w:ascii="Times New Roman" w:hAnsi="Times New Roman" w:cs="Times New Roman"/>
                <w:szCs w:val="22"/>
              </w:rPr>
              <w:t>Новобейсугского</w:t>
            </w:r>
            <w:r w:rsidRPr="00E03D6B">
              <w:rPr>
                <w:rFonts w:ascii="Times New Roman" w:hAnsi="Times New Roman" w:cs="Times New Roman"/>
                <w:szCs w:val="22"/>
              </w:rPr>
              <w:t xml:space="preserve"> сельского поселени</w:t>
            </w:r>
            <w:r w:rsidR="00431D53" w:rsidRPr="00E03D6B">
              <w:rPr>
                <w:rFonts w:ascii="Times New Roman" w:hAnsi="Times New Roman" w:cs="Times New Roman"/>
                <w:szCs w:val="22"/>
              </w:rPr>
              <w:t>я</w:t>
            </w:r>
            <w:r w:rsidRPr="00E03D6B">
              <w:rPr>
                <w:rFonts w:ascii="Times New Roman" w:hAnsi="Times New Roman" w:cs="Times New Roman"/>
                <w:szCs w:val="22"/>
              </w:rPr>
              <w:t xml:space="preserve"> Выселковского района</w:t>
            </w:r>
            <w:r w:rsidR="00431D53" w:rsidRPr="00E03D6B">
              <w:rPr>
                <w:rFonts w:ascii="Times New Roman" w:hAnsi="Times New Roman" w:cs="Times New Roman"/>
                <w:szCs w:val="22"/>
              </w:rPr>
              <w:t>, утвержденный</w:t>
            </w:r>
            <w:r w:rsidRPr="00E03D6B">
              <w:rPr>
                <w:rFonts w:ascii="Times New Roman" w:hAnsi="Times New Roman" w:cs="Times New Roman"/>
                <w:szCs w:val="22"/>
              </w:rPr>
              <w:t xml:space="preserve"> решение</w:t>
            </w:r>
            <w:r w:rsidR="00431D53" w:rsidRPr="00E03D6B">
              <w:rPr>
                <w:rFonts w:ascii="Times New Roman" w:hAnsi="Times New Roman" w:cs="Times New Roman"/>
                <w:szCs w:val="22"/>
              </w:rPr>
              <w:t>м</w:t>
            </w:r>
            <w:r w:rsidRPr="00E03D6B">
              <w:rPr>
                <w:rFonts w:ascii="Times New Roman" w:hAnsi="Times New Roman" w:cs="Times New Roman"/>
                <w:szCs w:val="22"/>
              </w:rPr>
              <w:t xml:space="preserve"> Совета</w:t>
            </w:r>
            <w:r w:rsidR="00431D53" w:rsidRPr="00E03D6B">
              <w:rPr>
                <w:rFonts w:ascii="Times New Roman" w:hAnsi="Times New Roman" w:cs="Times New Roman"/>
                <w:szCs w:val="22"/>
              </w:rPr>
              <w:t xml:space="preserve"> </w:t>
            </w:r>
            <w:r w:rsidR="00A71FE8">
              <w:rPr>
                <w:rFonts w:ascii="Times New Roman" w:hAnsi="Times New Roman" w:cs="Times New Roman"/>
                <w:szCs w:val="22"/>
              </w:rPr>
              <w:t>Новобейсугского</w:t>
            </w:r>
            <w:r w:rsidR="00431D53" w:rsidRPr="00E03D6B">
              <w:rPr>
                <w:rFonts w:ascii="Times New Roman" w:hAnsi="Times New Roman" w:cs="Times New Roman"/>
                <w:szCs w:val="22"/>
              </w:rPr>
              <w:t xml:space="preserve"> сельского поселения </w:t>
            </w:r>
            <w:r w:rsidR="001C606C" w:rsidRPr="001B6BA2">
              <w:rPr>
                <w:rFonts w:ascii="Times New Roman" w:hAnsi="Times New Roman" w:cs="Times New Roman"/>
                <w:color w:val="212529"/>
                <w:szCs w:val="22"/>
                <w:shd w:val="clear" w:color="auto" w:fill="FFFFFF"/>
              </w:rPr>
              <w:t xml:space="preserve">от </w:t>
            </w:r>
            <w:r w:rsidR="00A71FE8">
              <w:rPr>
                <w:rFonts w:ascii="Times New Roman" w:hAnsi="Times New Roman" w:cs="Times New Roman"/>
                <w:color w:val="212529"/>
                <w:szCs w:val="22"/>
                <w:shd w:val="clear" w:color="auto" w:fill="FFFFFF"/>
              </w:rPr>
              <w:t>6 мая</w:t>
            </w:r>
            <w:r w:rsidR="001B6BA2" w:rsidRPr="001B6BA2">
              <w:rPr>
                <w:rFonts w:ascii="Times New Roman" w:hAnsi="Times New Roman" w:cs="Times New Roman"/>
                <w:color w:val="212529"/>
                <w:szCs w:val="22"/>
                <w:shd w:val="clear" w:color="auto" w:fill="FFFFFF"/>
              </w:rPr>
              <w:t xml:space="preserve"> 201</w:t>
            </w:r>
            <w:r w:rsidR="00A71FE8">
              <w:rPr>
                <w:rFonts w:ascii="Times New Roman" w:hAnsi="Times New Roman" w:cs="Times New Roman"/>
                <w:color w:val="212529"/>
                <w:szCs w:val="22"/>
                <w:shd w:val="clear" w:color="auto" w:fill="FFFFFF"/>
              </w:rPr>
              <w:t>2</w:t>
            </w:r>
            <w:r w:rsidR="001B6BA2" w:rsidRPr="001B6BA2">
              <w:rPr>
                <w:rFonts w:ascii="Times New Roman" w:hAnsi="Times New Roman" w:cs="Times New Roman"/>
                <w:color w:val="212529"/>
                <w:szCs w:val="22"/>
                <w:shd w:val="clear" w:color="auto" w:fill="FFFFFF"/>
              </w:rPr>
              <w:t xml:space="preserve"> г. № </w:t>
            </w:r>
            <w:r w:rsidR="00A71FE8">
              <w:rPr>
                <w:rFonts w:ascii="Times New Roman" w:hAnsi="Times New Roman" w:cs="Times New Roman"/>
                <w:color w:val="212529"/>
                <w:szCs w:val="22"/>
                <w:shd w:val="clear" w:color="auto" w:fill="FFFFFF"/>
              </w:rPr>
              <w:t>4</w:t>
            </w:r>
          </w:p>
        </w:tc>
      </w:tr>
      <w:tr w:rsidR="00100BFD" w:rsidRPr="00E03D6B" w:rsidTr="00B812F2">
        <w:tc>
          <w:tcPr>
            <w:tcW w:w="2897" w:type="dxa"/>
          </w:tcPr>
          <w:p w:rsidR="00100BFD" w:rsidRPr="00E03D6B" w:rsidRDefault="00100BFD" w:rsidP="00E03D6B">
            <w:pPr>
              <w:pStyle w:val="ConsPlusNormal"/>
              <w:rPr>
                <w:rFonts w:ascii="Times New Roman" w:hAnsi="Times New Roman" w:cs="Times New Roman"/>
                <w:szCs w:val="22"/>
              </w:rPr>
            </w:pPr>
            <w:r w:rsidRPr="00E03D6B">
              <w:rPr>
                <w:rFonts w:ascii="Times New Roman" w:hAnsi="Times New Roman" w:cs="Times New Roman"/>
                <w:szCs w:val="22"/>
              </w:rPr>
              <w:t>Программа комплексного развития</w:t>
            </w:r>
          </w:p>
          <w:p w:rsidR="00100BFD" w:rsidRPr="00E03D6B" w:rsidRDefault="00100BFD" w:rsidP="00E03D6B">
            <w:pPr>
              <w:pStyle w:val="ConsPlusNormal"/>
              <w:rPr>
                <w:rFonts w:ascii="Times New Roman" w:hAnsi="Times New Roman" w:cs="Times New Roman"/>
                <w:szCs w:val="22"/>
              </w:rPr>
            </w:pPr>
            <w:r w:rsidRPr="00E03D6B">
              <w:rPr>
                <w:rFonts w:ascii="Times New Roman" w:hAnsi="Times New Roman" w:cs="Times New Roman"/>
                <w:szCs w:val="22"/>
              </w:rPr>
              <w:t>коммунальной инфраструктуры</w:t>
            </w:r>
          </w:p>
        </w:tc>
        <w:tc>
          <w:tcPr>
            <w:tcW w:w="6804" w:type="dxa"/>
          </w:tcPr>
          <w:p w:rsidR="00100BFD" w:rsidRPr="00E03D6B" w:rsidRDefault="00100BFD" w:rsidP="0040048D">
            <w:pPr>
              <w:pStyle w:val="ConsPlusNormal"/>
              <w:rPr>
                <w:rFonts w:ascii="Times New Roman" w:hAnsi="Times New Roman" w:cs="Times New Roman"/>
                <w:szCs w:val="22"/>
              </w:rPr>
            </w:pPr>
            <w:r w:rsidRPr="00E03D6B">
              <w:rPr>
                <w:rFonts w:ascii="Times New Roman" w:hAnsi="Times New Roman" w:cs="Times New Roman"/>
                <w:szCs w:val="22"/>
              </w:rPr>
              <w:t xml:space="preserve">Программа комплексного развития систем коммунальной инфраструктуры </w:t>
            </w:r>
            <w:r w:rsidR="00A71FE8">
              <w:rPr>
                <w:rFonts w:ascii="Times New Roman" w:hAnsi="Times New Roman" w:cs="Times New Roman"/>
                <w:szCs w:val="22"/>
              </w:rPr>
              <w:t>Новобейсугского</w:t>
            </w:r>
            <w:r w:rsidRPr="00E03D6B">
              <w:rPr>
                <w:rFonts w:ascii="Times New Roman" w:hAnsi="Times New Roman" w:cs="Times New Roman"/>
                <w:szCs w:val="22"/>
              </w:rPr>
              <w:t xml:space="preserve"> сельского поселения Выселковского района</w:t>
            </w:r>
            <w:r w:rsidR="004A79FD" w:rsidRPr="00E03D6B">
              <w:rPr>
                <w:rFonts w:ascii="Times New Roman" w:hAnsi="Times New Roman" w:cs="Times New Roman"/>
                <w:szCs w:val="22"/>
              </w:rPr>
              <w:t xml:space="preserve"> на </w:t>
            </w:r>
            <w:r w:rsidR="001C606C" w:rsidRPr="00E03D6B">
              <w:rPr>
                <w:rFonts w:ascii="Times New Roman" w:hAnsi="Times New Roman" w:cs="Times New Roman"/>
                <w:szCs w:val="22"/>
              </w:rPr>
              <w:t xml:space="preserve">период </w:t>
            </w:r>
            <w:r w:rsidR="004A79FD" w:rsidRPr="00E03D6B">
              <w:rPr>
                <w:rFonts w:ascii="Times New Roman" w:hAnsi="Times New Roman" w:cs="Times New Roman"/>
                <w:szCs w:val="22"/>
              </w:rPr>
              <w:t>201</w:t>
            </w:r>
            <w:r w:rsidR="0040048D">
              <w:rPr>
                <w:rFonts w:ascii="Times New Roman" w:hAnsi="Times New Roman" w:cs="Times New Roman"/>
                <w:szCs w:val="22"/>
              </w:rPr>
              <w:t>4</w:t>
            </w:r>
            <w:r w:rsidR="004A79FD" w:rsidRPr="00E03D6B">
              <w:rPr>
                <w:rFonts w:ascii="Times New Roman" w:hAnsi="Times New Roman" w:cs="Times New Roman"/>
                <w:szCs w:val="22"/>
              </w:rPr>
              <w:t>-20</w:t>
            </w:r>
            <w:r w:rsidR="00163CAE">
              <w:rPr>
                <w:rFonts w:ascii="Times New Roman" w:hAnsi="Times New Roman" w:cs="Times New Roman"/>
                <w:szCs w:val="22"/>
              </w:rPr>
              <w:t>30</w:t>
            </w:r>
            <w:r w:rsidR="004A79FD" w:rsidRPr="00E03D6B">
              <w:rPr>
                <w:rFonts w:ascii="Times New Roman" w:hAnsi="Times New Roman" w:cs="Times New Roman"/>
                <w:szCs w:val="22"/>
              </w:rPr>
              <w:t xml:space="preserve"> годы</w:t>
            </w:r>
            <w:r w:rsidRPr="00E03D6B">
              <w:rPr>
                <w:rFonts w:ascii="Times New Roman" w:hAnsi="Times New Roman" w:cs="Times New Roman"/>
                <w:szCs w:val="22"/>
              </w:rPr>
              <w:t xml:space="preserve">, утвержденная решением Совета </w:t>
            </w:r>
            <w:r w:rsidR="00A71FE8">
              <w:rPr>
                <w:rFonts w:ascii="Times New Roman" w:hAnsi="Times New Roman" w:cs="Times New Roman"/>
                <w:szCs w:val="22"/>
              </w:rPr>
              <w:t>Новобейсугского</w:t>
            </w:r>
            <w:r w:rsidRPr="00E03D6B">
              <w:rPr>
                <w:rFonts w:ascii="Times New Roman" w:hAnsi="Times New Roman" w:cs="Times New Roman"/>
                <w:szCs w:val="22"/>
              </w:rPr>
              <w:t xml:space="preserve"> сельского поселения от </w:t>
            </w:r>
            <w:r w:rsidR="00A71FE8">
              <w:rPr>
                <w:rFonts w:ascii="Times New Roman" w:hAnsi="Times New Roman" w:cs="Times New Roman"/>
                <w:szCs w:val="22"/>
              </w:rPr>
              <w:t>23</w:t>
            </w:r>
            <w:r w:rsidR="001C606C" w:rsidRPr="00163CAE">
              <w:rPr>
                <w:rFonts w:ascii="Times New Roman" w:hAnsi="Times New Roman" w:cs="Times New Roman"/>
                <w:szCs w:val="22"/>
              </w:rPr>
              <w:t xml:space="preserve"> </w:t>
            </w:r>
            <w:r w:rsidR="00A71FE8">
              <w:rPr>
                <w:rFonts w:ascii="Times New Roman" w:hAnsi="Times New Roman" w:cs="Times New Roman"/>
                <w:szCs w:val="22"/>
              </w:rPr>
              <w:t>декабря</w:t>
            </w:r>
            <w:r w:rsidRPr="00163CAE">
              <w:rPr>
                <w:rFonts w:ascii="Times New Roman" w:hAnsi="Times New Roman" w:cs="Times New Roman"/>
                <w:szCs w:val="22"/>
              </w:rPr>
              <w:t xml:space="preserve"> 201</w:t>
            </w:r>
            <w:r w:rsidR="00EC7B7B" w:rsidRPr="00163CAE">
              <w:rPr>
                <w:rFonts w:ascii="Times New Roman" w:hAnsi="Times New Roman" w:cs="Times New Roman"/>
                <w:szCs w:val="22"/>
              </w:rPr>
              <w:t>5</w:t>
            </w:r>
            <w:r w:rsidRPr="00163CAE">
              <w:rPr>
                <w:rFonts w:ascii="Times New Roman" w:hAnsi="Times New Roman" w:cs="Times New Roman"/>
                <w:szCs w:val="22"/>
              </w:rPr>
              <w:t xml:space="preserve"> г. № </w:t>
            </w:r>
            <w:r w:rsidR="00A71FE8">
              <w:rPr>
                <w:rFonts w:ascii="Times New Roman" w:hAnsi="Times New Roman" w:cs="Times New Roman"/>
                <w:color w:val="212529"/>
                <w:szCs w:val="22"/>
                <w:shd w:val="clear" w:color="auto" w:fill="FAFBFC"/>
              </w:rPr>
              <w:t>6</w:t>
            </w:r>
            <w:r w:rsidR="00163CAE" w:rsidRPr="00163CAE">
              <w:rPr>
                <w:rFonts w:ascii="Times New Roman" w:hAnsi="Times New Roman" w:cs="Times New Roman"/>
                <w:color w:val="212529"/>
                <w:szCs w:val="22"/>
                <w:shd w:val="clear" w:color="auto" w:fill="FAFBFC"/>
              </w:rPr>
              <w:t>/</w:t>
            </w:r>
            <w:r w:rsidR="00A71FE8">
              <w:rPr>
                <w:rFonts w:ascii="Times New Roman" w:hAnsi="Times New Roman" w:cs="Times New Roman"/>
                <w:color w:val="212529"/>
                <w:szCs w:val="22"/>
                <w:shd w:val="clear" w:color="auto" w:fill="FAFBFC"/>
              </w:rPr>
              <w:t>90</w:t>
            </w:r>
          </w:p>
        </w:tc>
      </w:tr>
      <w:tr w:rsidR="00100BFD" w:rsidRPr="00E03D6B" w:rsidTr="00B812F2">
        <w:tc>
          <w:tcPr>
            <w:tcW w:w="2897" w:type="dxa"/>
          </w:tcPr>
          <w:p w:rsidR="00100BFD" w:rsidRPr="00E03D6B" w:rsidRDefault="00100BFD" w:rsidP="00E03D6B">
            <w:pPr>
              <w:pStyle w:val="ConsPlusNormal"/>
              <w:rPr>
                <w:rFonts w:ascii="Times New Roman" w:hAnsi="Times New Roman" w:cs="Times New Roman"/>
                <w:szCs w:val="22"/>
              </w:rPr>
            </w:pPr>
            <w:r w:rsidRPr="00E03D6B">
              <w:rPr>
                <w:rFonts w:ascii="Times New Roman" w:hAnsi="Times New Roman" w:cs="Times New Roman"/>
                <w:szCs w:val="22"/>
              </w:rPr>
              <w:t>Программа комплексного развития</w:t>
            </w:r>
          </w:p>
          <w:p w:rsidR="00100BFD" w:rsidRPr="00E03D6B" w:rsidRDefault="00100BFD" w:rsidP="00E03D6B">
            <w:pPr>
              <w:pStyle w:val="ConsPlusNormal"/>
              <w:rPr>
                <w:rFonts w:ascii="Times New Roman" w:hAnsi="Times New Roman" w:cs="Times New Roman"/>
                <w:szCs w:val="22"/>
              </w:rPr>
            </w:pPr>
            <w:r w:rsidRPr="00E03D6B">
              <w:rPr>
                <w:rFonts w:ascii="Times New Roman" w:hAnsi="Times New Roman" w:cs="Times New Roman"/>
                <w:szCs w:val="22"/>
              </w:rPr>
              <w:t>социальной инфраструктуры</w:t>
            </w:r>
          </w:p>
          <w:p w:rsidR="00100BFD" w:rsidRPr="00E03D6B" w:rsidRDefault="00100BFD" w:rsidP="00E03D6B">
            <w:pPr>
              <w:pStyle w:val="ConsPlusNormal"/>
              <w:rPr>
                <w:rFonts w:ascii="Times New Roman" w:hAnsi="Times New Roman" w:cs="Times New Roman"/>
                <w:szCs w:val="22"/>
              </w:rPr>
            </w:pPr>
          </w:p>
        </w:tc>
        <w:tc>
          <w:tcPr>
            <w:tcW w:w="6804" w:type="dxa"/>
          </w:tcPr>
          <w:p w:rsidR="00100BFD" w:rsidRPr="00E03D6B" w:rsidRDefault="00100BFD" w:rsidP="0040048D">
            <w:pPr>
              <w:pStyle w:val="ConsPlusNormal"/>
              <w:ind w:left="80" w:right="-62"/>
              <w:rPr>
                <w:rFonts w:ascii="Times New Roman" w:hAnsi="Times New Roman" w:cs="Times New Roman"/>
                <w:szCs w:val="22"/>
              </w:rPr>
            </w:pPr>
            <w:r w:rsidRPr="00E03D6B">
              <w:rPr>
                <w:rFonts w:ascii="Times New Roman" w:hAnsi="Times New Roman" w:cs="Times New Roman"/>
                <w:szCs w:val="22"/>
              </w:rPr>
              <w:t xml:space="preserve">Программа комплексного развития социальной инфраструктуры </w:t>
            </w:r>
            <w:r w:rsidR="00A71FE8">
              <w:rPr>
                <w:rFonts w:ascii="Times New Roman" w:hAnsi="Times New Roman" w:cs="Times New Roman"/>
                <w:szCs w:val="22"/>
              </w:rPr>
              <w:t>Новобейсугского</w:t>
            </w:r>
            <w:r w:rsidRPr="00E03D6B">
              <w:rPr>
                <w:rFonts w:ascii="Times New Roman" w:hAnsi="Times New Roman" w:cs="Times New Roman"/>
                <w:szCs w:val="22"/>
              </w:rPr>
              <w:t xml:space="preserve"> сельского поселения Выселковского района на </w:t>
            </w:r>
            <w:r w:rsidR="001C606C" w:rsidRPr="00E03D6B">
              <w:rPr>
                <w:rFonts w:ascii="Times New Roman" w:hAnsi="Times New Roman" w:cs="Times New Roman"/>
                <w:szCs w:val="22"/>
              </w:rPr>
              <w:t>период</w:t>
            </w:r>
            <w:r w:rsidR="006A6149" w:rsidRPr="00E03D6B">
              <w:rPr>
                <w:rFonts w:ascii="Times New Roman" w:hAnsi="Times New Roman" w:cs="Times New Roman"/>
                <w:szCs w:val="22"/>
              </w:rPr>
              <w:t xml:space="preserve">     </w:t>
            </w:r>
            <w:r w:rsidRPr="00E03D6B">
              <w:rPr>
                <w:rFonts w:ascii="Times New Roman" w:hAnsi="Times New Roman" w:cs="Times New Roman"/>
                <w:szCs w:val="22"/>
              </w:rPr>
              <w:t>2017-20</w:t>
            </w:r>
            <w:r w:rsidR="0040048D">
              <w:rPr>
                <w:rFonts w:ascii="Times New Roman" w:hAnsi="Times New Roman" w:cs="Times New Roman"/>
                <w:szCs w:val="22"/>
              </w:rPr>
              <w:t>3</w:t>
            </w:r>
            <w:r w:rsidR="00A97944">
              <w:rPr>
                <w:rFonts w:ascii="Times New Roman" w:hAnsi="Times New Roman" w:cs="Times New Roman"/>
                <w:szCs w:val="22"/>
              </w:rPr>
              <w:t>1</w:t>
            </w:r>
            <w:r w:rsidRPr="00E03D6B">
              <w:rPr>
                <w:rFonts w:ascii="Times New Roman" w:hAnsi="Times New Roman" w:cs="Times New Roman"/>
                <w:szCs w:val="22"/>
              </w:rPr>
              <w:t xml:space="preserve"> годы, утвержденная решением Совета </w:t>
            </w:r>
            <w:r w:rsidR="00A71FE8">
              <w:rPr>
                <w:rFonts w:ascii="Times New Roman" w:hAnsi="Times New Roman" w:cs="Times New Roman"/>
                <w:szCs w:val="22"/>
              </w:rPr>
              <w:t>Новобейсугского</w:t>
            </w:r>
            <w:r w:rsidRPr="00E03D6B">
              <w:rPr>
                <w:rFonts w:ascii="Times New Roman" w:hAnsi="Times New Roman" w:cs="Times New Roman"/>
                <w:szCs w:val="22"/>
              </w:rPr>
              <w:t xml:space="preserve"> сельского поселения </w:t>
            </w:r>
            <w:r w:rsidRPr="001B6BA2">
              <w:rPr>
                <w:rFonts w:ascii="Times New Roman" w:hAnsi="Times New Roman" w:cs="Times New Roman"/>
                <w:szCs w:val="22"/>
              </w:rPr>
              <w:t xml:space="preserve">от </w:t>
            </w:r>
            <w:r w:rsidR="00A71FE8">
              <w:rPr>
                <w:rFonts w:ascii="Times New Roman" w:hAnsi="Times New Roman" w:cs="Times New Roman"/>
              </w:rPr>
              <w:t>2</w:t>
            </w:r>
            <w:r w:rsidR="00A71FE8" w:rsidRPr="00163CAE">
              <w:rPr>
                <w:rFonts w:ascii="Times New Roman" w:hAnsi="Times New Roman" w:cs="Times New Roman"/>
              </w:rPr>
              <w:t xml:space="preserve"> </w:t>
            </w:r>
            <w:r w:rsidR="00A71FE8">
              <w:rPr>
                <w:rFonts w:ascii="Times New Roman" w:hAnsi="Times New Roman" w:cs="Times New Roman"/>
              </w:rPr>
              <w:t>октября</w:t>
            </w:r>
            <w:r w:rsidR="00A71FE8" w:rsidRPr="00163CAE">
              <w:rPr>
                <w:rFonts w:ascii="Times New Roman" w:hAnsi="Times New Roman" w:cs="Times New Roman"/>
              </w:rPr>
              <w:t xml:space="preserve"> 2017 г. № </w:t>
            </w:r>
            <w:r w:rsidR="00A71FE8">
              <w:rPr>
                <w:rFonts w:ascii="Times New Roman" w:hAnsi="Times New Roman" w:cs="Times New Roman"/>
              </w:rPr>
              <w:t>4</w:t>
            </w:r>
            <w:r w:rsidR="00A71FE8" w:rsidRPr="00163CAE">
              <w:rPr>
                <w:rFonts w:ascii="Times New Roman" w:hAnsi="Times New Roman" w:cs="Times New Roman"/>
              </w:rPr>
              <w:t>/</w:t>
            </w:r>
            <w:r w:rsidR="00A71FE8">
              <w:rPr>
                <w:rFonts w:ascii="Times New Roman" w:hAnsi="Times New Roman" w:cs="Times New Roman"/>
              </w:rPr>
              <w:t>184.</w:t>
            </w:r>
          </w:p>
        </w:tc>
      </w:tr>
      <w:tr w:rsidR="00100BFD" w:rsidRPr="00E03D6B" w:rsidTr="001C606C">
        <w:trPr>
          <w:trHeight w:val="1076"/>
        </w:trPr>
        <w:tc>
          <w:tcPr>
            <w:tcW w:w="2897" w:type="dxa"/>
          </w:tcPr>
          <w:p w:rsidR="00100BFD" w:rsidRPr="00E03D6B" w:rsidRDefault="00100BFD" w:rsidP="00E03D6B">
            <w:pPr>
              <w:pStyle w:val="ConsPlusNormal"/>
              <w:rPr>
                <w:rFonts w:ascii="Times New Roman" w:hAnsi="Times New Roman" w:cs="Times New Roman"/>
                <w:szCs w:val="22"/>
              </w:rPr>
            </w:pPr>
            <w:r w:rsidRPr="00E03D6B">
              <w:rPr>
                <w:rFonts w:ascii="Times New Roman" w:hAnsi="Times New Roman" w:cs="Times New Roman"/>
                <w:szCs w:val="22"/>
              </w:rPr>
              <w:t>Программа комплексного развития</w:t>
            </w:r>
          </w:p>
          <w:p w:rsidR="00100BFD" w:rsidRPr="00E03D6B" w:rsidRDefault="00100BFD" w:rsidP="00E03D6B">
            <w:pPr>
              <w:pStyle w:val="ConsPlusNormal"/>
              <w:rPr>
                <w:rFonts w:ascii="Times New Roman" w:hAnsi="Times New Roman" w:cs="Times New Roman"/>
                <w:szCs w:val="22"/>
              </w:rPr>
            </w:pPr>
            <w:r w:rsidRPr="00E03D6B">
              <w:rPr>
                <w:rFonts w:ascii="Times New Roman" w:hAnsi="Times New Roman" w:cs="Times New Roman"/>
                <w:szCs w:val="22"/>
              </w:rPr>
              <w:t>транспортной инфраст</w:t>
            </w:r>
            <w:r w:rsidR="001C606C" w:rsidRPr="00E03D6B">
              <w:rPr>
                <w:rFonts w:ascii="Times New Roman" w:hAnsi="Times New Roman" w:cs="Times New Roman"/>
                <w:szCs w:val="22"/>
              </w:rPr>
              <w:t>руктуры</w:t>
            </w:r>
          </w:p>
        </w:tc>
        <w:tc>
          <w:tcPr>
            <w:tcW w:w="6804" w:type="dxa"/>
          </w:tcPr>
          <w:p w:rsidR="00100BFD" w:rsidRPr="00E03D6B" w:rsidRDefault="00100BFD" w:rsidP="0040048D">
            <w:pPr>
              <w:pStyle w:val="ConsPlusNormal"/>
              <w:ind w:left="80"/>
              <w:rPr>
                <w:rFonts w:ascii="Times New Roman" w:hAnsi="Times New Roman" w:cs="Times New Roman"/>
                <w:szCs w:val="22"/>
              </w:rPr>
            </w:pPr>
            <w:r w:rsidRPr="00E03D6B">
              <w:rPr>
                <w:rFonts w:ascii="Times New Roman" w:hAnsi="Times New Roman" w:cs="Times New Roman"/>
                <w:szCs w:val="22"/>
              </w:rPr>
              <w:t xml:space="preserve">Программа комплексного развития транспортной инфраструктуры </w:t>
            </w:r>
            <w:r w:rsidR="00A71FE8">
              <w:rPr>
                <w:rFonts w:ascii="Times New Roman" w:hAnsi="Times New Roman" w:cs="Times New Roman"/>
                <w:szCs w:val="22"/>
              </w:rPr>
              <w:t>Новобейсугского</w:t>
            </w:r>
            <w:r w:rsidRPr="00E03D6B">
              <w:rPr>
                <w:rFonts w:ascii="Times New Roman" w:hAnsi="Times New Roman" w:cs="Times New Roman"/>
                <w:szCs w:val="22"/>
              </w:rPr>
              <w:t xml:space="preserve"> сельского поселения Выселковского района</w:t>
            </w:r>
            <w:r w:rsidR="00EC7B7B" w:rsidRPr="00E03D6B">
              <w:rPr>
                <w:rFonts w:ascii="Times New Roman" w:hAnsi="Times New Roman" w:cs="Times New Roman"/>
                <w:szCs w:val="22"/>
              </w:rPr>
              <w:t xml:space="preserve"> на  2017-20</w:t>
            </w:r>
            <w:r w:rsidR="0040048D">
              <w:rPr>
                <w:rFonts w:ascii="Times New Roman" w:hAnsi="Times New Roman" w:cs="Times New Roman"/>
                <w:szCs w:val="22"/>
              </w:rPr>
              <w:t>3</w:t>
            </w:r>
            <w:r w:rsidR="00EC7B7B" w:rsidRPr="00E03D6B">
              <w:rPr>
                <w:rFonts w:ascii="Times New Roman" w:hAnsi="Times New Roman" w:cs="Times New Roman"/>
                <w:szCs w:val="22"/>
              </w:rPr>
              <w:t>1 годы</w:t>
            </w:r>
            <w:r w:rsidRPr="00E03D6B">
              <w:rPr>
                <w:rFonts w:ascii="Times New Roman" w:hAnsi="Times New Roman" w:cs="Times New Roman"/>
                <w:szCs w:val="22"/>
              </w:rPr>
              <w:t xml:space="preserve">, утвержденная решением Совета </w:t>
            </w:r>
            <w:r w:rsidR="00A71FE8">
              <w:rPr>
                <w:rFonts w:ascii="Times New Roman" w:hAnsi="Times New Roman" w:cs="Times New Roman"/>
                <w:szCs w:val="22"/>
              </w:rPr>
              <w:t>Новобейсугского</w:t>
            </w:r>
            <w:r w:rsidRPr="00E03D6B">
              <w:rPr>
                <w:rFonts w:ascii="Times New Roman" w:hAnsi="Times New Roman" w:cs="Times New Roman"/>
                <w:szCs w:val="22"/>
              </w:rPr>
              <w:t xml:space="preserve"> сельского поселения </w:t>
            </w:r>
            <w:r w:rsidR="00EC7B7B" w:rsidRPr="00E03D6B">
              <w:rPr>
                <w:rFonts w:ascii="Times New Roman" w:hAnsi="Times New Roman" w:cs="Times New Roman"/>
                <w:szCs w:val="22"/>
              </w:rPr>
              <w:t xml:space="preserve">от </w:t>
            </w:r>
            <w:r w:rsidR="00A71FE8">
              <w:rPr>
                <w:rFonts w:ascii="Times New Roman" w:hAnsi="Times New Roman" w:cs="Times New Roman"/>
              </w:rPr>
              <w:t>2</w:t>
            </w:r>
            <w:r w:rsidR="00163CAE" w:rsidRPr="00163CAE">
              <w:rPr>
                <w:rFonts w:ascii="Times New Roman" w:hAnsi="Times New Roman" w:cs="Times New Roman"/>
              </w:rPr>
              <w:t xml:space="preserve"> </w:t>
            </w:r>
            <w:r w:rsidR="00A71FE8">
              <w:rPr>
                <w:rFonts w:ascii="Times New Roman" w:hAnsi="Times New Roman" w:cs="Times New Roman"/>
              </w:rPr>
              <w:t>октября</w:t>
            </w:r>
            <w:r w:rsidR="00163CAE" w:rsidRPr="00163CAE">
              <w:rPr>
                <w:rFonts w:ascii="Times New Roman" w:hAnsi="Times New Roman" w:cs="Times New Roman"/>
              </w:rPr>
              <w:t xml:space="preserve"> 2017 г. № </w:t>
            </w:r>
            <w:r w:rsidR="00A71FE8">
              <w:rPr>
                <w:rFonts w:ascii="Times New Roman" w:hAnsi="Times New Roman" w:cs="Times New Roman"/>
              </w:rPr>
              <w:t>5</w:t>
            </w:r>
            <w:r w:rsidR="00163CAE" w:rsidRPr="00163CAE">
              <w:rPr>
                <w:rFonts w:ascii="Times New Roman" w:hAnsi="Times New Roman" w:cs="Times New Roman"/>
              </w:rPr>
              <w:t>/</w:t>
            </w:r>
            <w:r w:rsidR="00A71FE8">
              <w:rPr>
                <w:rFonts w:ascii="Times New Roman" w:hAnsi="Times New Roman" w:cs="Times New Roman"/>
              </w:rPr>
              <w:t>185</w:t>
            </w:r>
            <w:r w:rsidR="00163CAE">
              <w:rPr>
                <w:rFonts w:ascii="Times New Roman" w:hAnsi="Times New Roman" w:cs="Times New Roman"/>
              </w:rPr>
              <w:t>.</w:t>
            </w:r>
          </w:p>
        </w:tc>
      </w:tr>
    </w:tbl>
    <w:p w:rsidR="002B10EA" w:rsidRPr="00E03D6B" w:rsidRDefault="00A43B77" w:rsidP="00056CFB">
      <w:pPr>
        <w:pStyle w:val="ConsPlusTitle"/>
        <w:spacing w:before="240"/>
        <w:ind w:firstLine="567"/>
        <w:jc w:val="both"/>
        <w:outlineLvl w:val="2"/>
        <w:rPr>
          <w:rFonts w:ascii="Times New Roman" w:hAnsi="Times New Roman" w:cs="Times New Roman"/>
          <w:color w:val="0070C0"/>
          <w:szCs w:val="22"/>
        </w:rPr>
      </w:pPr>
      <w:hyperlink w:anchor="P277" w:history="1">
        <w:r w:rsidR="002B10EA" w:rsidRPr="00E03D6B">
          <w:rPr>
            <w:rFonts w:ascii="Times New Roman" w:hAnsi="Times New Roman" w:cs="Times New Roman"/>
            <w:color w:val="0070C0"/>
            <w:szCs w:val="22"/>
          </w:rPr>
          <w:t>1.2</w:t>
        </w:r>
      </w:hyperlink>
      <w:r w:rsidR="002B10EA" w:rsidRPr="00E03D6B">
        <w:rPr>
          <w:rFonts w:ascii="Times New Roman" w:hAnsi="Times New Roman" w:cs="Times New Roman"/>
          <w:color w:val="0070C0"/>
          <w:szCs w:val="22"/>
        </w:rPr>
        <w:t>.</w:t>
      </w:r>
      <w:r w:rsidR="002B10EA" w:rsidRPr="00E03D6B">
        <w:rPr>
          <w:rFonts w:ascii="Times New Roman" w:hAnsi="Times New Roman" w:cs="Times New Roman"/>
          <w:szCs w:val="22"/>
        </w:rPr>
        <w:t xml:space="preserve"> </w:t>
      </w:r>
      <w:r w:rsidR="002B10EA" w:rsidRPr="00E03D6B">
        <w:rPr>
          <w:rFonts w:ascii="Times New Roman" w:hAnsi="Times New Roman" w:cs="Times New Roman"/>
          <w:color w:val="0070C0"/>
          <w:szCs w:val="22"/>
        </w:rPr>
        <w:t xml:space="preserve">РАСЧЕТНЫЕ ПОКАЗАТЕЛИ МИНИМАЛЬНО ДОПУСТИМОГО УРОВНЯ ОБЕСПЕЧЕННОСТИ ОБЪЕКТАМИ МЕСТНОГО ЗНАЧЕНИЯ </w:t>
      </w:r>
      <w:r w:rsidR="006F3655" w:rsidRPr="00E03D6B">
        <w:rPr>
          <w:rFonts w:ascii="Times New Roman" w:hAnsi="Times New Roman" w:cs="Times New Roman"/>
          <w:color w:val="0070C0"/>
          <w:szCs w:val="22"/>
        </w:rPr>
        <w:t>СЕЛЬСКОГО</w:t>
      </w:r>
      <w:r w:rsidR="002B10EA" w:rsidRPr="00E03D6B">
        <w:rPr>
          <w:rFonts w:ascii="Times New Roman" w:hAnsi="Times New Roman" w:cs="Times New Roman"/>
          <w:color w:val="0070C0"/>
          <w:szCs w:val="22"/>
        </w:rPr>
        <w:t xml:space="preserve"> ПОСЕЛЕНИЯ И МАКСИМАЛЬНО ДОП</w:t>
      </w:r>
      <w:r w:rsidR="00AA55EA" w:rsidRPr="00E03D6B">
        <w:rPr>
          <w:rFonts w:ascii="Times New Roman" w:hAnsi="Times New Roman" w:cs="Times New Roman"/>
          <w:color w:val="0070C0"/>
          <w:szCs w:val="22"/>
        </w:rPr>
        <w:t>У</w:t>
      </w:r>
      <w:r w:rsidR="002B10EA" w:rsidRPr="00E03D6B">
        <w:rPr>
          <w:rFonts w:ascii="Times New Roman" w:hAnsi="Times New Roman" w:cs="Times New Roman"/>
          <w:color w:val="0070C0"/>
          <w:szCs w:val="22"/>
        </w:rPr>
        <w:t xml:space="preserve">СТИМОГО УРОВНЯ ТЕРРИТОРИАЛЬНОЙ ДОСТУПНОСТИ </w:t>
      </w:r>
      <w:r w:rsidR="002B10EA" w:rsidRPr="00E03D6B">
        <w:rPr>
          <w:rFonts w:ascii="Times New Roman" w:hAnsi="Times New Roman" w:cs="Times New Roman"/>
          <w:color w:val="0070C0"/>
          <w:szCs w:val="22"/>
        </w:rPr>
        <w:lastRenderedPageBreak/>
        <w:t xml:space="preserve">ТАКИХ ОБЪЕКТОВ ДЛЯ НАСЕЛЕНИЯ </w:t>
      </w:r>
    </w:p>
    <w:p w:rsidR="00442B27" w:rsidRPr="00E03D6B" w:rsidRDefault="00442B27" w:rsidP="00E03D6B">
      <w:pPr>
        <w:pStyle w:val="ConsPlusNormal"/>
        <w:ind w:firstLine="567"/>
        <w:jc w:val="both"/>
        <w:rPr>
          <w:rFonts w:ascii="Times New Roman" w:hAnsi="Times New Roman" w:cs="Times New Roman"/>
          <w:b/>
          <w:color w:val="0070C0"/>
          <w:szCs w:val="22"/>
        </w:rPr>
      </w:pPr>
    </w:p>
    <w:p w:rsidR="00330E04" w:rsidRPr="00E03D6B" w:rsidRDefault="00330E04" w:rsidP="00E03D6B">
      <w:pPr>
        <w:pStyle w:val="ConsPlusNormal"/>
        <w:ind w:firstLine="567"/>
        <w:jc w:val="both"/>
        <w:rPr>
          <w:rFonts w:ascii="Times New Roman" w:hAnsi="Times New Roman" w:cs="Times New Roman"/>
          <w:b/>
          <w:color w:val="0070C0"/>
          <w:szCs w:val="22"/>
        </w:rPr>
      </w:pPr>
      <w:r w:rsidRPr="00E03D6B">
        <w:rPr>
          <w:rFonts w:ascii="Times New Roman" w:hAnsi="Times New Roman" w:cs="Times New Roman"/>
          <w:b/>
          <w:color w:val="0070C0"/>
          <w:szCs w:val="22"/>
        </w:rPr>
        <w:t>1.</w:t>
      </w:r>
      <w:r w:rsidR="00910B4E" w:rsidRPr="00E03D6B">
        <w:rPr>
          <w:rFonts w:ascii="Times New Roman" w:hAnsi="Times New Roman" w:cs="Times New Roman"/>
          <w:b/>
          <w:color w:val="0070C0"/>
          <w:szCs w:val="22"/>
        </w:rPr>
        <w:t>2</w:t>
      </w:r>
      <w:r w:rsidRPr="00E03D6B">
        <w:rPr>
          <w:rFonts w:ascii="Times New Roman" w:hAnsi="Times New Roman" w:cs="Times New Roman"/>
          <w:b/>
          <w:color w:val="0070C0"/>
          <w:szCs w:val="22"/>
        </w:rPr>
        <w:t>.</w:t>
      </w:r>
      <w:r w:rsidR="00910B4E" w:rsidRPr="00E03D6B">
        <w:rPr>
          <w:rFonts w:ascii="Times New Roman" w:hAnsi="Times New Roman" w:cs="Times New Roman"/>
          <w:b/>
          <w:color w:val="0070C0"/>
          <w:szCs w:val="22"/>
        </w:rPr>
        <w:t>1</w:t>
      </w:r>
      <w:r w:rsidRPr="00E03D6B">
        <w:rPr>
          <w:rFonts w:ascii="Times New Roman" w:hAnsi="Times New Roman" w:cs="Times New Roman"/>
          <w:b/>
          <w:color w:val="0070C0"/>
          <w:szCs w:val="22"/>
        </w:rPr>
        <w:t>. В области теплоснабжения</w:t>
      </w:r>
    </w:p>
    <w:p w:rsidR="00330E04" w:rsidRPr="00E03D6B" w:rsidRDefault="00330E04" w:rsidP="00E03D6B">
      <w:pPr>
        <w:pStyle w:val="ConsPlusNormal"/>
        <w:jc w:val="both"/>
        <w:rPr>
          <w:rFonts w:ascii="Times New Roman" w:hAnsi="Times New Roman" w:cs="Times New Roman"/>
          <w:szCs w:val="22"/>
        </w:rPr>
      </w:pPr>
    </w:p>
    <w:p w:rsidR="00330E04" w:rsidRPr="00E03D6B" w:rsidRDefault="00330E04"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Таблица </w:t>
      </w:r>
      <w:r w:rsidR="00910B4E" w:rsidRPr="00E03D6B">
        <w:rPr>
          <w:rFonts w:ascii="Times New Roman" w:hAnsi="Times New Roman" w:cs="Times New Roman"/>
          <w:szCs w:val="22"/>
        </w:rPr>
        <w:t>1</w:t>
      </w:r>
      <w:r w:rsidRPr="00E03D6B">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175AAD" w:rsidRPr="00E03D6B">
        <w:rPr>
          <w:rFonts w:ascii="Times New Roman" w:hAnsi="Times New Roman" w:cs="Times New Roman"/>
          <w:szCs w:val="22"/>
        </w:rPr>
        <w:t>сельского</w:t>
      </w:r>
      <w:r w:rsidRPr="00E03D6B">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теплоснабжения</w:t>
      </w:r>
    </w:p>
    <w:p w:rsidR="00330E04" w:rsidRPr="00E03D6B" w:rsidRDefault="00330E04" w:rsidP="00E03D6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4844"/>
        <w:gridCol w:w="2810"/>
      </w:tblGrid>
      <w:tr w:rsidR="00330E04" w:rsidRPr="00E03D6B" w:rsidTr="00B812F2">
        <w:tc>
          <w:tcPr>
            <w:tcW w:w="2047" w:type="dxa"/>
            <w:vAlign w:val="center"/>
          </w:tcPr>
          <w:p w:rsidR="00330E04" w:rsidRPr="00E03D6B" w:rsidRDefault="00330E04"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вида объекта</w:t>
            </w:r>
          </w:p>
        </w:tc>
        <w:tc>
          <w:tcPr>
            <w:tcW w:w="4844" w:type="dxa"/>
            <w:vAlign w:val="center"/>
          </w:tcPr>
          <w:p w:rsidR="00330E04" w:rsidRPr="00E03D6B" w:rsidRDefault="00330E04"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нормируемого расчетного показателя, единица измерения</w:t>
            </w:r>
          </w:p>
        </w:tc>
        <w:tc>
          <w:tcPr>
            <w:tcW w:w="2810" w:type="dxa"/>
            <w:vAlign w:val="center"/>
          </w:tcPr>
          <w:p w:rsidR="00330E04" w:rsidRPr="00E03D6B" w:rsidRDefault="00330E04" w:rsidP="00E03D6B">
            <w:pPr>
              <w:pStyle w:val="ConsPlusNormal"/>
              <w:jc w:val="center"/>
              <w:rPr>
                <w:rFonts w:ascii="Times New Roman" w:hAnsi="Times New Roman" w:cs="Times New Roman"/>
                <w:szCs w:val="22"/>
              </w:rPr>
            </w:pPr>
            <w:r w:rsidRPr="00E03D6B">
              <w:rPr>
                <w:rFonts w:ascii="Times New Roman" w:hAnsi="Times New Roman" w:cs="Times New Roman"/>
                <w:szCs w:val="22"/>
              </w:rPr>
              <w:t>Значение расчетного показателя</w:t>
            </w:r>
          </w:p>
        </w:tc>
      </w:tr>
      <w:tr w:rsidR="00330E04" w:rsidRPr="00E03D6B" w:rsidTr="00B812F2">
        <w:tc>
          <w:tcPr>
            <w:tcW w:w="2047" w:type="dxa"/>
            <w:vMerge w:val="restart"/>
            <w:vAlign w:val="center"/>
          </w:tcPr>
          <w:p w:rsidR="00330E04" w:rsidRPr="00E03D6B" w:rsidRDefault="00330E04" w:rsidP="00E03D6B">
            <w:pPr>
              <w:pStyle w:val="ConsPlusNormal"/>
              <w:rPr>
                <w:rFonts w:ascii="Times New Roman" w:hAnsi="Times New Roman" w:cs="Times New Roman"/>
                <w:szCs w:val="22"/>
              </w:rPr>
            </w:pPr>
            <w:r w:rsidRPr="00E03D6B">
              <w:rPr>
                <w:rFonts w:ascii="Times New Roman" w:hAnsi="Times New Roman" w:cs="Times New Roman"/>
                <w:szCs w:val="22"/>
              </w:rPr>
              <w:t>Источник тепловой энергии.</w:t>
            </w:r>
          </w:p>
          <w:p w:rsidR="00330E04" w:rsidRPr="00E03D6B" w:rsidRDefault="00330E04" w:rsidP="00E03D6B">
            <w:pPr>
              <w:pStyle w:val="ConsPlusNormal"/>
              <w:rPr>
                <w:rFonts w:ascii="Times New Roman" w:hAnsi="Times New Roman" w:cs="Times New Roman"/>
                <w:szCs w:val="22"/>
              </w:rPr>
            </w:pPr>
            <w:r w:rsidRPr="00E03D6B">
              <w:rPr>
                <w:rFonts w:ascii="Times New Roman" w:hAnsi="Times New Roman" w:cs="Times New Roman"/>
                <w:szCs w:val="22"/>
              </w:rPr>
              <w:t>Центральный тепловой пункт</w:t>
            </w:r>
            <w:r w:rsidR="00CA7C46" w:rsidRPr="00E03D6B">
              <w:rPr>
                <w:rFonts w:ascii="Times New Roman" w:hAnsi="Times New Roman" w:cs="Times New Roman"/>
                <w:szCs w:val="22"/>
              </w:rPr>
              <w:t xml:space="preserve"> (котельная)</w:t>
            </w:r>
          </w:p>
        </w:tc>
        <w:tc>
          <w:tcPr>
            <w:tcW w:w="4844" w:type="dxa"/>
          </w:tcPr>
          <w:p w:rsidR="00330E04" w:rsidRPr="00E03D6B" w:rsidRDefault="00330E04" w:rsidP="00E03D6B">
            <w:pPr>
              <w:pStyle w:val="ConsPlusNormal"/>
              <w:rPr>
                <w:rFonts w:ascii="Times New Roman" w:hAnsi="Times New Roman" w:cs="Times New Roman"/>
                <w:szCs w:val="22"/>
              </w:rPr>
            </w:pPr>
            <w:r w:rsidRPr="00E03D6B">
              <w:rPr>
                <w:rFonts w:ascii="Times New Roman" w:hAnsi="Times New Roman" w:cs="Times New Roman"/>
                <w:szCs w:val="22"/>
              </w:rPr>
              <w:t>Удельный расход тепла на отопление жилых, административных и общественных зданий, ккал/ч на 1 кв. м общей площади здания</w:t>
            </w:r>
          </w:p>
        </w:tc>
        <w:tc>
          <w:tcPr>
            <w:tcW w:w="2810" w:type="dxa"/>
            <w:vAlign w:val="center"/>
          </w:tcPr>
          <w:p w:rsidR="00330E04" w:rsidRPr="00E03D6B" w:rsidRDefault="00602798" w:rsidP="00E03D6B">
            <w:pPr>
              <w:pStyle w:val="ConsPlusNormal"/>
              <w:rPr>
                <w:rFonts w:ascii="Times New Roman" w:hAnsi="Times New Roman" w:cs="Times New Roman"/>
                <w:szCs w:val="22"/>
              </w:rPr>
            </w:pPr>
            <w:r w:rsidRPr="00E03D6B">
              <w:rPr>
                <w:rFonts w:ascii="Times New Roman" w:hAnsi="Times New Roman" w:cs="Times New Roman"/>
                <w:szCs w:val="22"/>
              </w:rPr>
              <w:t xml:space="preserve">в соответствии с таблицей 18 </w:t>
            </w:r>
            <w:r w:rsidR="003E3F34" w:rsidRPr="00E03D6B">
              <w:rPr>
                <w:rFonts w:ascii="Times New Roman" w:hAnsi="Times New Roman" w:cs="Times New Roman"/>
                <w:szCs w:val="22"/>
              </w:rPr>
              <w:t>РНГП КК</w:t>
            </w:r>
          </w:p>
        </w:tc>
      </w:tr>
      <w:tr w:rsidR="00330E04" w:rsidRPr="00E03D6B" w:rsidTr="00B812F2">
        <w:tc>
          <w:tcPr>
            <w:tcW w:w="2047" w:type="dxa"/>
            <w:vMerge/>
          </w:tcPr>
          <w:p w:rsidR="00330E04" w:rsidRPr="00E03D6B" w:rsidRDefault="00330E04" w:rsidP="00E03D6B">
            <w:pPr>
              <w:spacing w:after="1" w:line="240" w:lineRule="auto"/>
              <w:rPr>
                <w:rFonts w:ascii="Times New Roman" w:hAnsi="Times New Roman" w:cs="Times New Roman"/>
              </w:rPr>
            </w:pPr>
          </w:p>
        </w:tc>
        <w:tc>
          <w:tcPr>
            <w:tcW w:w="4844" w:type="dxa"/>
          </w:tcPr>
          <w:p w:rsidR="00330E04" w:rsidRPr="00E03D6B" w:rsidRDefault="00330E04" w:rsidP="00E03D6B">
            <w:pPr>
              <w:pStyle w:val="ConsPlusNormal"/>
              <w:rPr>
                <w:rFonts w:ascii="Times New Roman" w:hAnsi="Times New Roman" w:cs="Times New Roman"/>
                <w:szCs w:val="22"/>
              </w:rPr>
            </w:pPr>
            <w:r w:rsidRPr="00E03D6B">
              <w:rPr>
                <w:rFonts w:ascii="Times New Roman" w:hAnsi="Times New Roman" w:cs="Times New Roman"/>
                <w:szCs w:val="22"/>
              </w:rPr>
              <w:t>Размер земельного участка источника тепловой энергии (котельная) в зависимости от теплопроизводительности, га</w:t>
            </w:r>
          </w:p>
        </w:tc>
        <w:tc>
          <w:tcPr>
            <w:tcW w:w="2810" w:type="dxa"/>
            <w:vAlign w:val="center"/>
          </w:tcPr>
          <w:p w:rsidR="00330E04" w:rsidRPr="00E03D6B" w:rsidRDefault="00330E04" w:rsidP="00E03D6B">
            <w:pPr>
              <w:pStyle w:val="ConsPlusNormal"/>
              <w:rPr>
                <w:rFonts w:ascii="Times New Roman" w:hAnsi="Times New Roman" w:cs="Times New Roman"/>
                <w:szCs w:val="22"/>
              </w:rPr>
            </w:pPr>
            <w:r w:rsidRPr="00E03D6B">
              <w:rPr>
                <w:rFonts w:ascii="Times New Roman" w:hAnsi="Times New Roman" w:cs="Times New Roman"/>
                <w:szCs w:val="22"/>
              </w:rPr>
              <w:t xml:space="preserve">В соответствии с </w:t>
            </w:r>
            <w:r w:rsidR="00602798" w:rsidRPr="00E03D6B">
              <w:rPr>
                <w:rFonts w:ascii="Times New Roman" w:hAnsi="Times New Roman" w:cs="Times New Roman"/>
                <w:szCs w:val="22"/>
              </w:rPr>
              <w:t xml:space="preserve">таблицей 63 </w:t>
            </w:r>
            <w:hyperlink r:id="rId32" w:history="1">
              <w:r w:rsidR="003E3F34" w:rsidRPr="00E03D6B">
                <w:rPr>
                  <w:rFonts w:ascii="Times New Roman" w:hAnsi="Times New Roman" w:cs="Times New Roman"/>
                  <w:szCs w:val="22"/>
                </w:rPr>
                <w:t>РНГП КК</w:t>
              </w:r>
            </w:hyperlink>
            <w:r w:rsidRPr="00E03D6B">
              <w:rPr>
                <w:rFonts w:ascii="Times New Roman" w:hAnsi="Times New Roman" w:cs="Times New Roman"/>
                <w:szCs w:val="22"/>
              </w:rPr>
              <w:t xml:space="preserve"> КК</w:t>
            </w:r>
          </w:p>
        </w:tc>
      </w:tr>
    </w:tbl>
    <w:p w:rsidR="00020A4E" w:rsidRPr="00E03D6B" w:rsidRDefault="00844FD8" w:rsidP="00E03D6B">
      <w:pPr>
        <w:widowControl w:val="0"/>
        <w:autoSpaceDE w:val="0"/>
        <w:autoSpaceDN w:val="0"/>
        <w:spacing w:before="22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Показатель доступности - расстояние от границы земельного участка до точки подключения к распределительным сетям источника тепловой энергии - не нормируется</w:t>
      </w:r>
      <w:r w:rsidR="0011301F" w:rsidRPr="00E03D6B">
        <w:rPr>
          <w:rFonts w:ascii="Times New Roman" w:eastAsia="Times New Roman" w:hAnsi="Times New Roman" w:cs="Times New Roman"/>
          <w:lang w:eastAsia="ru-RU"/>
        </w:rPr>
        <w:t>.</w:t>
      </w:r>
    </w:p>
    <w:p w:rsidR="0086164C" w:rsidRPr="00E03D6B" w:rsidRDefault="0086164C" w:rsidP="00E03D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Расчетным показателем минимально допустимого уровня обеспеченности объектами теплоснабжения для населения является тепловая нагрузка зданий в границах поселения.</w:t>
      </w:r>
    </w:p>
    <w:p w:rsidR="0086164C" w:rsidRPr="00E03D6B" w:rsidRDefault="0086164C" w:rsidP="00E03D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Формула расчета потребности в тепле и топливе</w:t>
      </w:r>
      <w:r w:rsidR="00E454BF" w:rsidRPr="00E03D6B">
        <w:rPr>
          <w:rFonts w:ascii="Times New Roman" w:eastAsia="Times New Roman" w:hAnsi="Times New Roman" w:cs="Times New Roman"/>
          <w:lang w:eastAsia="ru-RU"/>
        </w:rPr>
        <w:t xml:space="preserve"> приведена в пункте 2.5.1 настоящих Нормативов.</w:t>
      </w:r>
    </w:p>
    <w:p w:rsidR="001F5204" w:rsidRPr="00E03D6B" w:rsidRDefault="006A2A43" w:rsidP="00E03D6B">
      <w:pPr>
        <w:widowControl w:val="0"/>
        <w:autoSpaceDE w:val="0"/>
        <w:autoSpaceDN w:val="0"/>
        <w:spacing w:after="0" w:line="240" w:lineRule="auto"/>
        <w:jc w:val="center"/>
        <w:outlineLvl w:val="3"/>
        <w:rPr>
          <w:rFonts w:ascii="Times New Roman" w:eastAsia="Calibri" w:hAnsi="Times New Roman" w:cs="Times New Roman"/>
        </w:rPr>
      </w:pPr>
      <w:r w:rsidRPr="00E03D6B">
        <w:rPr>
          <w:rFonts w:ascii="Times New Roman" w:eastAsia="Times New Roman" w:hAnsi="Times New Roman" w:cs="Times New Roman"/>
          <w:color w:val="000000"/>
          <w:lang w:eastAsia="ru-RU"/>
        </w:rPr>
        <w:t>Условия определения расчетных тепловых нагрузок</w:t>
      </w:r>
    </w:p>
    <w:p w:rsidR="00031246" w:rsidRPr="00E03D6B" w:rsidRDefault="00E03D6B" w:rsidP="00E03D6B">
      <w:pPr>
        <w:widowControl w:val="0"/>
        <w:autoSpaceDE w:val="0"/>
        <w:autoSpaceDN w:val="0"/>
        <w:spacing w:after="0" w:line="240" w:lineRule="auto"/>
        <w:jc w:val="right"/>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Таблица 1.1</w:t>
      </w:r>
    </w:p>
    <w:tbl>
      <w:tblPr>
        <w:tblW w:w="9781" w:type="dxa"/>
        <w:tblInd w:w="-132" w:type="dxa"/>
        <w:tblLayout w:type="fixed"/>
        <w:tblCellMar>
          <w:left w:w="10" w:type="dxa"/>
          <w:right w:w="10" w:type="dxa"/>
        </w:tblCellMar>
        <w:tblLook w:val="0000" w:firstRow="0" w:lastRow="0" w:firstColumn="0" w:lastColumn="0" w:noHBand="0" w:noVBand="0"/>
      </w:tblPr>
      <w:tblGrid>
        <w:gridCol w:w="3261"/>
        <w:gridCol w:w="6520"/>
      </w:tblGrid>
      <w:tr w:rsidR="00A954EF" w:rsidRPr="00E03D6B" w:rsidTr="00B812F2">
        <w:trPr>
          <w:trHeight w:hRule="exact" w:val="293"/>
        </w:trPr>
        <w:tc>
          <w:tcPr>
            <w:tcW w:w="3261" w:type="dxa"/>
            <w:tcBorders>
              <w:top w:val="single" w:sz="4" w:space="0" w:color="auto"/>
              <w:left w:val="single" w:sz="4" w:space="0" w:color="auto"/>
            </w:tcBorders>
            <w:shd w:val="clear" w:color="auto" w:fill="FFFFFF"/>
          </w:tcPr>
          <w:p w:rsidR="00A954EF" w:rsidRPr="00E03D6B" w:rsidRDefault="00A954EF" w:rsidP="00E03D6B">
            <w:pPr>
              <w:widowControl w:val="0"/>
              <w:spacing w:after="0" w:line="240" w:lineRule="auto"/>
              <w:ind w:firstLine="142"/>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Элементы застройки</w:t>
            </w:r>
          </w:p>
        </w:tc>
        <w:tc>
          <w:tcPr>
            <w:tcW w:w="6520" w:type="dxa"/>
            <w:tcBorders>
              <w:top w:val="single" w:sz="4" w:space="0" w:color="auto"/>
              <w:left w:val="single" w:sz="4" w:space="0" w:color="auto"/>
              <w:right w:val="single" w:sz="4" w:space="0" w:color="auto"/>
            </w:tcBorders>
            <w:shd w:val="clear" w:color="auto" w:fill="FFFFFF"/>
          </w:tcPr>
          <w:p w:rsidR="00A954EF" w:rsidRPr="00E03D6B" w:rsidRDefault="00A954EF" w:rsidP="00E03D6B">
            <w:pPr>
              <w:widowControl w:val="0"/>
              <w:spacing w:after="0" w:line="240" w:lineRule="auto"/>
              <w:ind w:firstLine="142"/>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Условия определения расчетных тепловых нагрузок</w:t>
            </w:r>
          </w:p>
        </w:tc>
      </w:tr>
      <w:tr w:rsidR="00A954EF" w:rsidRPr="00E03D6B" w:rsidTr="00B812F2">
        <w:trPr>
          <w:trHeight w:hRule="exact" w:val="1133"/>
        </w:trPr>
        <w:tc>
          <w:tcPr>
            <w:tcW w:w="3261" w:type="dxa"/>
            <w:tcBorders>
              <w:top w:val="single" w:sz="4" w:space="0" w:color="auto"/>
              <w:left w:val="single" w:sz="4" w:space="0" w:color="auto"/>
            </w:tcBorders>
            <w:shd w:val="clear" w:color="auto" w:fill="FFFFFF"/>
          </w:tcPr>
          <w:p w:rsidR="00A954EF" w:rsidRPr="00E03D6B" w:rsidRDefault="00A954EF" w:rsidP="00E03D6B">
            <w:pPr>
              <w:widowControl w:val="0"/>
              <w:spacing w:after="0" w:line="240" w:lineRule="auto"/>
              <w:ind w:left="142" w:firstLine="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Существующая застройка населенных пунктов, действующие промышленные предприятия</w:t>
            </w:r>
          </w:p>
        </w:tc>
        <w:tc>
          <w:tcPr>
            <w:tcW w:w="6520" w:type="dxa"/>
            <w:tcBorders>
              <w:top w:val="single" w:sz="4" w:space="0" w:color="auto"/>
              <w:left w:val="single" w:sz="4" w:space="0" w:color="auto"/>
              <w:right w:val="single" w:sz="4" w:space="0" w:color="auto"/>
            </w:tcBorders>
            <w:shd w:val="clear" w:color="auto" w:fill="FFFFFF"/>
          </w:tcPr>
          <w:p w:rsidR="00A954EF" w:rsidRPr="00E03D6B" w:rsidRDefault="00A954EF" w:rsidP="00E03D6B">
            <w:pPr>
              <w:widowControl w:val="0"/>
              <w:spacing w:after="0" w:line="240" w:lineRule="auto"/>
              <w:ind w:left="140" w:firstLine="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Определяются по проектам с уточнением по фактическим тепловым нагрузкам</w:t>
            </w:r>
          </w:p>
        </w:tc>
      </w:tr>
      <w:tr w:rsidR="00A954EF" w:rsidRPr="00E03D6B" w:rsidTr="00B812F2">
        <w:trPr>
          <w:trHeight w:hRule="exact" w:val="846"/>
        </w:trPr>
        <w:tc>
          <w:tcPr>
            <w:tcW w:w="3261" w:type="dxa"/>
            <w:tcBorders>
              <w:top w:val="single" w:sz="4" w:space="0" w:color="auto"/>
              <w:left w:val="single" w:sz="4" w:space="0" w:color="auto"/>
            </w:tcBorders>
            <w:shd w:val="clear" w:color="auto" w:fill="FFFFFF"/>
          </w:tcPr>
          <w:p w:rsidR="00A954EF" w:rsidRPr="00E03D6B" w:rsidRDefault="00A954EF" w:rsidP="00E03D6B">
            <w:pPr>
              <w:widowControl w:val="0"/>
              <w:spacing w:after="0" w:line="240" w:lineRule="auto"/>
              <w:ind w:left="142" w:firstLine="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Намечаемые к строительству промышленные предприятия</w:t>
            </w:r>
          </w:p>
        </w:tc>
        <w:tc>
          <w:tcPr>
            <w:tcW w:w="6520" w:type="dxa"/>
            <w:tcBorders>
              <w:top w:val="single" w:sz="4" w:space="0" w:color="auto"/>
              <w:left w:val="single" w:sz="4" w:space="0" w:color="auto"/>
              <w:right w:val="single" w:sz="4" w:space="0" w:color="auto"/>
            </w:tcBorders>
            <w:shd w:val="clear" w:color="auto" w:fill="FFFFFF"/>
          </w:tcPr>
          <w:p w:rsidR="00A954EF" w:rsidRPr="00E03D6B" w:rsidRDefault="00A954EF" w:rsidP="00E03D6B">
            <w:pPr>
              <w:widowControl w:val="0"/>
              <w:spacing w:after="0" w:line="240" w:lineRule="auto"/>
              <w:ind w:left="140" w:firstLine="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Определяются по укрупненным нормам развития основного (профильного) производства или проектам аналогичных производств</w:t>
            </w:r>
          </w:p>
        </w:tc>
      </w:tr>
      <w:tr w:rsidR="00A954EF" w:rsidRPr="00E03D6B" w:rsidTr="00B812F2">
        <w:trPr>
          <w:trHeight w:hRule="exact" w:val="1571"/>
        </w:trPr>
        <w:tc>
          <w:tcPr>
            <w:tcW w:w="3261" w:type="dxa"/>
            <w:tcBorders>
              <w:top w:val="single" w:sz="4" w:space="0" w:color="auto"/>
              <w:left w:val="single" w:sz="4" w:space="0" w:color="auto"/>
              <w:bottom w:val="single" w:sz="4" w:space="0" w:color="auto"/>
            </w:tcBorders>
            <w:shd w:val="clear" w:color="auto" w:fill="FFFFFF"/>
          </w:tcPr>
          <w:p w:rsidR="00A954EF" w:rsidRPr="00E03D6B" w:rsidRDefault="00A954EF" w:rsidP="00E03D6B">
            <w:pPr>
              <w:widowControl w:val="0"/>
              <w:spacing w:after="0" w:line="240" w:lineRule="auto"/>
              <w:ind w:left="142" w:firstLine="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Намечаемые к застройке жилые районы</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A954EF" w:rsidRPr="00E03D6B" w:rsidRDefault="00A954EF" w:rsidP="00E03D6B">
            <w:pPr>
              <w:widowControl w:val="0"/>
              <w:spacing w:after="0" w:line="240" w:lineRule="auto"/>
              <w:ind w:left="140" w:firstLine="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Определяются по укрупненным показателям плотности размещения тепловых нагрузок.</w:t>
            </w:r>
          </w:p>
          <w:p w:rsidR="00A954EF" w:rsidRPr="00E03D6B" w:rsidRDefault="00A954EF" w:rsidP="00E03D6B">
            <w:pPr>
              <w:widowControl w:val="0"/>
              <w:spacing w:after="0" w:line="240" w:lineRule="auto"/>
              <w:ind w:left="140" w:firstLine="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Удельные показатели максимальной тепловой нагрузки на отопление жилых домов при новом строительстве, следует принимать по СП 124.13330.2012 «Тепловые сети», приложению В </w:t>
            </w:r>
          </w:p>
        </w:tc>
      </w:tr>
    </w:tbl>
    <w:p w:rsidR="00602798" w:rsidRPr="00E03D6B" w:rsidRDefault="00602798" w:rsidP="00E03D6B">
      <w:pPr>
        <w:widowControl w:val="0"/>
        <w:autoSpaceDE w:val="0"/>
        <w:autoSpaceDN w:val="0"/>
        <w:spacing w:after="0" w:line="240" w:lineRule="auto"/>
        <w:outlineLvl w:val="3"/>
        <w:rPr>
          <w:rFonts w:ascii="Times New Roman" w:eastAsia="Times New Roman" w:hAnsi="Times New Roman" w:cs="Times New Roman"/>
          <w:lang w:eastAsia="ru-RU"/>
        </w:rPr>
      </w:pPr>
    </w:p>
    <w:p w:rsidR="00031246" w:rsidRPr="00E03D6B" w:rsidRDefault="00031246" w:rsidP="00E03D6B">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Нормируемая (базовая) удельная характеристика расхода тепловой энергии на отопление и вентиляцию зданий, </w:t>
      </w:r>
      <w:r w:rsidRPr="00E03D6B">
        <w:rPr>
          <w:rFonts w:ascii="Times New Roman" w:eastAsia="Times New Roman" w:hAnsi="Times New Roman" w:cs="Times New Roman"/>
          <w:noProof/>
          <w:position w:val="-9"/>
          <w:lang w:eastAsia="ru-RU"/>
        </w:rPr>
        <w:drawing>
          <wp:inline distT="0" distB="0" distL="0" distR="0" wp14:anchorId="06A54499" wp14:editId="0D45469A">
            <wp:extent cx="243840" cy="259080"/>
            <wp:effectExtent l="0" t="0" r="3810" b="7620"/>
            <wp:docPr id="19" name="Рисунок 19" descr="base_23729_19867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729_198671_32770"/>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840" cy="259080"/>
                    </a:xfrm>
                    <a:prstGeom prst="rect">
                      <a:avLst/>
                    </a:prstGeom>
                    <a:noFill/>
                    <a:ln>
                      <a:noFill/>
                    </a:ln>
                  </pic:spPr>
                </pic:pic>
              </a:graphicData>
            </a:graphic>
          </wp:inline>
        </w:drawing>
      </w:r>
      <w:r w:rsidRPr="00E03D6B">
        <w:rPr>
          <w:rFonts w:ascii="Times New Roman" w:eastAsia="Times New Roman" w:hAnsi="Times New Roman" w:cs="Times New Roman"/>
          <w:lang w:eastAsia="ru-RU"/>
        </w:rPr>
        <w:t>, Вт/(м</w:t>
      </w:r>
      <w:r w:rsidRPr="00E03D6B">
        <w:rPr>
          <w:rFonts w:ascii="Times New Roman" w:eastAsia="Times New Roman" w:hAnsi="Times New Roman" w:cs="Times New Roman"/>
          <w:vertAlign w:val="superscript"/>
          <w:lang w:eastAsia="ru-RU"/>
        </w:rPr>
        <w:t>3</w:t>
      </w:r>
      <w:r w:rsidRPr="00E03D6B">
        <w:rPr>
          <w:rFonts w:ascii="Times New Roman" w:eastAsia="Times New Roman" w:hAnsi="Times New Roman" w:cs="Times New Roman"/>
          <w:lang w:eastAsia="ru-RU"/>
        </w:rPr>
        <w:t xml:space="preserve"> x °C)</w:t>
      </w:r>
      <w:r w:rsidR="00D628D8" w:rsidRPr="00E03D6B">
        <w:rPr>
          <w:rFonts w:ascii="Times New Roman" w:eastAsia="Times New Roman" w:hAnsi="Times New Roman" w:cs="Times New Roman"/>
          <w:lang w:eastAsia="ru-RU"/>
        </w:rPr>
        <w:t xml:space="preserve"> (в соответствии с таблицей 18 </w:t>
      </w:r>
      <w:r w:rsidR="003E3F34" w:rsidRPr="00E03D6B">
        <w:rPr>
          <w:rFonts w:ascii="Times New Roman" w:eastAsia="Times New Roman" w:hAnsi="Times New Roman" w:cs="Times New Roman"/>
          <w:lang w:eastAsia="ru-RU"/>
        </w:rPr>
        <w:t>РНГП КК</w:t>
      </w:r>
      <w:r w:rsidR="00D628D8" w:rsidRPr="00E03D6B">
        <w:rPr>
          <w:rFonts w:ascii="Times New Roman" w:eastAsia="Times New Roman" w:hAnsi="Times New Roman" w:cs="Times New Roman"/>
          <w:lang w:eastAsia="ru-RU"/>
        </w:rPr>
        <w:t>)</w:t>
      </w:r>
    </w:p>
    <w:p w:rsidR="00910B4E" w:rsidRPr="00E03D6B" w:rsidRDefault="00AF1091" w:rsidP="00E03D6B">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Таблица 1.2</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851"/>
        <w:gridCol w:w="850"/>
        <w:gridCol w:w="851"/>
        <w:gridCol w:w="850"/>
        <w:gridCol w:w="851"/>
        <w:gridCol w:w="850"/>
        <w:gridCol w:w="284"/>
        <w:gridCol w:w="567"/>
        <w:gridCol w:w="283"/>
        <w:gridCol w:w="1134"/>
      </w:tblGrid>
      <w:tr w:rsidR="00031246" w:rsidRPr="00E03D6B" w:rsidTr="002B131F">
        <w:tc>
          <w:tcPr>
            <w:tcW w:w="2410" w:type="dxa"/>
            <w:vMerge w:val="restart"/>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Тип здания</w:t>
            </w:r>
          </w:p>
        </w:tc>
        <w:tc>
          <w:tcPr>
            <w:tcW w:w="7371" w:type="dxa"/>
            <w:gridSpan w:val="10"/>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Этажность здания</w:t>
            </w:r>
          </w:p>
        </w:tc>
      </w:tr>
      <w:tr w:rsidR="00031246" w:rsidRPr="00E03D6B" w:rsidTr="002B131F">
        <w:trPr>
          <w:trHeight w:val="407"/>
        </w:trPr>
        <w:tc>
          <w:tcPr>
            <w:tcW w:w="2410" w:type="dxa"/>
            <w:vMerge/>
          </w:tcPr>
          <w:p w:rsidR="00031246" w:rsidRPr="00E03D6B" w:rsidRDefault="00031246" w:rsidP="00E03D6B">
            <w:pPr>
              <w:spacing w:after="1" w:line="240" w:lineRule="auto"/>
              <w:ind w:left="142"/>
              <w:rPr>
                <w:rFonts w:ascii="Times New Roman" w:eastAsia="Calibri" w:hAnsi="Times New Roman" w:cs="Times New Roman"/>
              </w:rPr>
            </w:pP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4, 5</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6, 7</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8, 9</w:t>
            </w:r>
          </w:p>
        </w:tc>
        <w:tc>
          <w:tcPr>
            <w:tcW w:w="851"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10, 11</w:t>
            </w:r>
          </w:p>
        </w:tc>
        <w:tc>
          <w:tcPr>
            <w:tcW w:w="1417"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 и выше</w:t>
            </w:r>
          </w:p>
        </w:tc>
      </w:tr>
      <w:tr w:rsidR="00031246" w:rsidRPr="00E03D6B" w:rsidTr="002B131F">
        <w:tc>
          <w:tcPr>
            <w:tcW w:w="2410" w:type="dxa"/>
          </w:tcPr>
          <w:p w:rsidR="00031246" w:rsidRPr="00E03D6B" w:rsidRDefault="00031246" w:rsidP="00E03D6B">
            <w:pPr>
              <w:widowControl w:val="0"/>
              <w:autoSpaceDE w:val="0"/>
              <w:autoSpaceDN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Жилые многоквартирные, гостиницы, общежития</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0,455</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0,414</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0,372</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0,359</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0,336</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0,319</w:t>
            </w:r>
          </w:p>
        </w:tc>
        <w:tc>
          <w:tcPr>
            <w:tcW w:w="851"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0,301</w:t>
            </w:r>
          </w:p>
        </w:tc>
        <w:tc>
          <w:tcPr>
            <w:tcW w:w="1417"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0,290</w:t>
            </w:r>
          </w:p>
        </w:tc>
      </w:tr>
      <w:tr w:rsidR="00031246" w:rsidRPr="00E03D6B" w:rsidTr="002B131F">
        <w:tc>
          <w:tcPr>
            <w:tcW w:w="2410" w:type="dxa"/>
          </w:tcPr>
          <w:p w:rsidR="00031246" w:rsidRPr="00E03D6B" w:rsidRDefault="00031246" w:rsidP="00E03D6B">
            <w:pPr>
              <w:widowControl w:val="0"/>
              <w:autoSpaceDE w:val="0"/>
              <w:autoSpaceDN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 xml:space="preserve">2. Общественные, кроме перечисленных в </w:t>
            </w:r>
            <w:hyperlink w:anchor="P4381" w:history="1">
              <w:r w:rsidRPr="00E03D6B">
                <w:rPr>
                  <w:rFonts w:ascii="Times New Roman" w:eastAsia="Times New Roman" w:hAnsi="Times New Roman" w:cs="Times New Roman"/>
                  <w:lang w:eastAsia="ru-RU"/>
                </w:rPr>
                <w:t>строках 3</w:t>
              </w:r>
            </w:hyperlink>
            <w:r w:rsidRPr="00E03D6B">
              <w:rPr>
                <w:rFonts w:ascii="Times New Roman" w:eastAsia="Times New Roman" w:hAnsi="Times New Roman" w:cs="Times New Roman"/>
                <w:lang w:eastAsia="ru-RU"/>
              </w:rPr>
              <w:t xml:space="preserve"> - </w:t>
            </w:r>
            <w:hyperlink w:anchor="P4406" w:history="1">
              <w:r w:rsidRPr="00E03D6B">
                <w:rPr>
                  <w:rFonts w:ascii="Times New Roman" w:eastAsia="Times New Roman" w:hAnsi="Times New Roman" w:cs="Times New Roman"/>
                  <w:lang w:eastAsia="ru-RU"/>
                </w:rPr>
                <w:t>6</w:t>
              </w:r>
            </w:hyperlink>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0,487</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0,440</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0,417</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0,371</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0,359</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0,342</w:t>
            </w:r>
          </w:p>
        </w:tc>
        <w:tc>
          <w:tcPr>
            <w:tcW w:w="851"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0,324</w:t>
            </w:r>
          </w:p>
        </w:tc>
        <w:tc>
          <w:tcPr>
            <w:tcW w:w="1417"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0,311</w:t>
            </w:r>
          </w:p>
        </w:tc>
      </w:tr>
      <w:tr w:rsidR="00031246" w:rsidRPr="00E03D6B" w:rsidTr="002B131F">
        <w:tc>
          <w:tcPr>
            <w:tcW w:w="2410" w:type="dxa"/>
          </w:tcPr>
          <w:p w:rsidR="00031246" w:rsidRPr="00E03D6B" w:rsidRDefault="00031246" w:rsidP="00E03D6B">
            <w:pPr>
              <w:widowControl w:val="0"/>
              <w:autoSpaceDE w:val="0"/>
              <w:autoSpaceDN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Поликлиники и лечебные учреждения, дома-интернаты</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0,394</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0,382</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0,371</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0,359</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0,348</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0,336</w:t>
            </w:r>
          </w:p>
        </w:tc>
        <w:tc>
          <w:tcPr>
            <w:tcW w:w="851"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0,324</w:t>
            </w:r>
          </w:p>
        </w:tc>
        <w:tc>
          <w:tcPr>
            <w:tcW w:w="1417"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0,311</w:t>
            </w:r>
          </w:p>
        </w:tc>
      </w:tr>
      <w:tr w:rsidR="00031246" w:rsidRPr="00E03D6B" w:rsidTr="002B131F">
        <w:tc>
          <w:tcPr>
            <w:tcW w:w="2410" w:type="dxa"/>
          </w:tcPr>
          <w:p w:rsidR="00031246" w:rsidRPr="00E03D6B" w:rsidRDefault="00031246" w:rsidP="00E03D6B">
            <w:pPr>
              <w:widowControl w:val="0"/>
              <w:autoSpaceDE w:val="0"/>
              <w:autoSpaceDN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 Дошкольные учреждения, хосписы</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0,521</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0,521</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0,521</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851"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7"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031246" w:rsidRPr="00E03D6B" w:rsidTr="002B131F">
        <w:tc>
          <w:tcPr>
            <w:tcW w:w="2410" w:type="dxa"/>
          </w:tcPr>
          <w:p w:rsidR="00031246" w:rsidRPr="00E03D6B" w:rsidRDefault="00031246" w:rsidP="00E03D6B">
            <w:pPr>
              <w:widowControl w:val="0"/>
              <w:autoSpaceDE w:val="0"/>
              <w:autoSpaceDN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Сервисного обслуживания, культурно-досуговой деятельности, технопарки, склады</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0,266</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0,255</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0,243</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0,232</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0,232</w:t>
            </w:r>
          </w:p>
        </w:tc>
        <w:tc>
          <w:tcPr>
            <w:tcW w:w="3118" w:type="dxa"/>
            <w:gridSpan w:val="5"/>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031246" w:rsidRPr="00E03D6B" w:rsidTr="002B131F">
        <w:trPr>
          <w:trHeight w:val="641"/>
        </w:trPr>
        <w:tc>
          <w:tcPr>
            <w:tcW w:w="2410" w:type="dxa"/>
          </w:tcPr>
          <w:p w:rsidR="00031246" w:rsidRPr="00E03D6B" w:rsidRDefault="00031246" w:rsidP="00E03D6B">
            <w:pPr>
              <w:widowControl w:val="0"/>
              <w:autoSpaceDE w:val="0"/>
              <w:autoSpaceDN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 Административного назначения (офисы)</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0,417</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0,394</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0,382</w:t>
            </w:r>
          </w:p>
        </w:tc>
        <w:tc>
          <w:tcPr>
            <w:tcW w:w="850"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0,313</w:t>
            </w:r>
          </w:p>
        </w:tc>
        <w:tc>
          <w:tcPr>
            <w:tcW w:w="851"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0,278</w:t>
            </w:r>
          </w:p>
        </w:tc>
        <w:tc>
          <w:tcPr>
            <w:tcW w:w="1134"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0,255</w:t>
            </w:r>
          </w:p>
        </w:tc>
        <w:tc>
          <w:tcPr>
            <w:tcW w:w="850" w:type="dxa"/>
            <w:gridSpan w:val="2"/>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0,232</w:t>
            </w:r>
          </w:p>
        </w:tc>
        <w:tc>
          <w:tcPr>
            <w:tcW w:w="1134" w:type="dxa"/>
          </w:tcPr>
          <w:p w:rsidR="00031246" w:rsidRPr="00E03D6B" w:rsidRDefault="00031246" w:rsidP="00E03D6B">
            <w:pPr>
              <w:widowControl w:val="0"/>
              <w:autoSpaceDE w:val="0"/>
              <w:autoSpaceDN w:val="0"/>
              <w:spacing w:after="0" w:line="240" w:lineRule="auto"/>
              <w:ind w:left="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0,232</w:t>
            </w:r>
          </w:p>
        </w:tc>
      </w:tr>
    </w:tbl>
    <w:p w:rsidR="007E2DB4" w:rsidRPr="00E03D6B" w:rsidRDefault="007E2DB4" w:rsidP="00E03D6B">
      <w:pPr>
        <w:pStyle w:val="ConsPlusNormal"/>
        <w:spacing w:before="240"/>
        <w:jc w:val="center"/>
        <w:rPr>
          <w:rFonts w:ascii="Times New Roman" w:hAnsi="Times New Roman" w:cs="Times New Roman"/>
          <w:szCs w:val="22"/>
        </w:rPr>
      </w:pPr>
      <w:r w:rsidRPr="00E03D6B">
        <w:rPr>
          <w:rFonts w:ascii="Times New Roman" w:hAnsi="Times New Roman" w:cs="Times New Roman"/>
          <w:szCs w:val="22"/>
        </w:rPr>
        <w:t xml:space="preserve">Размеры земельных участков котельных (в соответствии с таблицей 63 </w:t>
      </w:r>
      <w:r w:rsidR="003E3F34" w:rsidRPr="00E03D6B">
        <w:rPr>
          <w:rFonts w:ascii="Times New Roman" w:hAnsi="Times New Roman" w:cs="Times New Roman"/>
          <w:szCs w:val="22"/>
        </w:rPr>
        <w:t>РНГП КК</w:t>
      </w:r>
      <w:r w:rsidRPr="00E03D6B">
        <w:rPr>
          <w:rFonts w:ascii="Times New Roman" w:hAnsi="Times New Roman" w:cs="Times New Roman"/>
          <w:szCs w:val="22"/>
        </w:rPr>
        <w:t>)</w:t>
      </w:r>
    </w:p>
    <w:p w:rsidR="007E2DB4" w:rsidRPr="00E03D6B" w:rsidRDefault="002B131F" w:rsidP="00E03D6B">
      <w:pPr>
        <w:widowControl w:val="0"/>
        <w:autoSpaceDE w:val="0"/>
        <w:autoSpaceDN w:val="0"/>
        <w:spacing w:after="0" w:line="240" w:lineRule="auto"/>
        <w:jc w:val="right"/>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Таблица 1.3</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9"/>
        <w:gridCol w:w="2324"/>
        <w:gridCol w:w="2898"/>
      </w:tblGrid>
      <w:tr w:rsidR="007E2DB4" w:rsidRPr="00E03D6B" w:rsidTr="002B131F">
        <w:tc>
          <w:tcPr>
            <w:tcW w:w="4559" w:type="dxa"/>
            <w:vMerge w:val="restart"/>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Теплопроизводительность котельных, </w:t>
            </w:r>
            <w:r w:rsidR="00602798"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Гкал/ч (МВт)</w:t>
            </w:r>
          </w:p>
        </w:tc>
        <w:tc>
          <w:tcPr>
            <w:tcW w:w="5222" w:type="dxa"/>
            <w:gridSpan w:val="2"/>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Размер земельного участка (га) котельных, работающих</w:t>
            </w:r>
          </w:p>
        </w:tc>
      </w:tr>
      <w:tr w:rsidR="007E2DB4" w:rsidRPr="00E03D6B" w:rsidTr="002B131F">
        <w:tc>
          <w:tcPr>
            <w:tcW w:w="4559" w:type="dxa"/>
            <w:vMerge/>
          </w:tcPr>
          <w:p w:rsidR="007E2DB4" w:rsidRPr="00E03D6B" w:rsidRDefault="007E2DB4" w:rsidP="00E03D6B">
            <w:pPr>
              <w:spacing w:after="1" w:line="240" w:lineRule="auto"/>
              <w:rPr>
                <w:rFonts w:ascii="Times New Roman" w:eastAsia="Calibri" w:hAnsi="Times New Roman" w:cs="Times New Roman"/>
              </w:rPr>
            </w:pPr>
          </w:p>
        </w:tc>
        <w:tc>
          <w:tcPr>
            <w:tcW w:w="2324"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 твердом топливе</w:t>
            </w:r>
          </w:p>
        </w:tc>
        <w:tc>
          <w:tcPr>
            <w:tcW w:w="2898"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 газомазутном топливе</w:t>
            </w:r>
          </w:p>
        </w:tc>
      </w:tr>
      <w:tr w:rsidR="007E2DB4" w:rsidRPr="00E03D6B" w:rsidTr="002B131F">
        <w:tc>
          <w:tcPr>
            <w:tcW w:w="4559" w:type="dxa"/>
          </w:tcPr>
          <w:p w:rsidR="007E2DB4" w:rsidRPr="00E03D6B" w:rsidRDefault="007E2DB4" w:rsidP="00E03D6B">
            <w:pPr>
              <w:widowControl w:val="0"/>
              <w:autoSpaceDE w:val="0"/>
              <w:autoSpaceDN w:val="0"/>
              <w:spacing w:after="0" w:line="240" w:lineRule="auto"/>
              <w:ind w:left="8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5</w:t>
            </w:r>
          </w:p>
        </w:tc>
        <w:tc>
          <w:tcPr>
            <w:tcW w:w="2324"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0,7</w:t>
            </w:r>
          </w:p>
        </w:tc>
        <w:tc>
          <w:tcPr>
            <w:tcW w:w="2898"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0,7</w:t>
            </w:r>
          </w:p>
        </w:tc>
      </w:tr>
      <w:tr w:rsidR="007E2DB4" w:rsidRPr="00E03D6B" w:rsidTr="002B131F">
        <w:tc>
          <w:tcPr>
            <w:tcW w:w="4559" w:type="dxa"/>
          </w:tcPr>
          <w:p w:rsidR="007E2DB4" w:rsidRPr="00E03D6B" w:rsidRDefault="007E2DB4" w:rsidP="00E03D6B">
            <w:pPr>
              <w:widowControl w:val="0"/>
              <w:autoSpaceDE w:val="0"/>
              <w:autoSpaceDN w:val="0"/>
              <w:spacing w:after="0" w:line="240" w:lineRule="auto"/>
              <w:ind w:left="8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от 5 до 10 (от 6 до 12)</w:t>
            </w:r>
          </w:p>
        </w:tc>
        <w:tc>
          <w:tcPr>
            <w:tcW w:w="2324"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2898"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r>
      <w:tr w:rsidR="007E2DB4" w:rsidRPr="00E03D6B" w:rsidTr="002B131F">
        <w:tc>
          <w:tcPr>
            <w:tcW w:w="4559" w:type="dxa"/>
          </w:tcPr>
          <w:p w:rsidR="007E2DB4" w:rsidRPr="00E03D6B" w:rsidRDefault="007E2DB4" w:rsidP="00E03D6B">
            <w:pPr>
              <w:widowControl w:val="0"/>
              <w:autoSpaceDE w:val="0"/>
              <w:autoSpaceDN w:val="0"/>
              <w:spacing w:after="0" w:line="240" w:lineRule="auto"/>
              <w:ind w:left="8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от 10 до 50 (от 12 до 58)</w:t>
            </w:r>
          </w:p>
        </w:tc>
        <w:tc>
          <w:tcPr>
            <w:tcW w:w="2324"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2898"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r>
      <w:tr w:rsidR="007E2DB4" w:rsidRPr="00E03D6B" w:rsidTr="002B131F">
        <w:tc>
          <w:tcPr>
            <w:tcW w:w="4559" w:type="dxa"/>
          </w:tcPr>
          <w:p w:rsidR="007E2DB4" w:rsidRPr="00E03D6B" w:rsidRDefault="007E2DB4" w:rsidP="00E03D6B">
            <w:pPr>
              <w:widowControl w:val="0"/>
              <w:autoSpaceDE w:val="0"/>
              <w:autoSpaceDN w:val="0"/>
              <w:spacing w:after="0" w:line="240" w:lineRule="auto"/>
              <w:ind w:left="8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от 50 до 100 (от 58 до 116)</w:t>
            </w:r>
          </w:p>
        </w:tc>
        <w:tc>
          <w:tcPr>
            <w:tcW w:w="2324"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2898"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r>
      <w:tr w:rsidR="007E2DB4" w:rsidRPr="00E03D6B" w:rsidTr="002B131F">
        <w:tc>
          <w:tcPr>
            <w:tcW w:w="4559" w:type="dxa"/>
          </w:tcPr>
          <w:p w:rsidR="007E2DB4" w:rsidRPr="00E03D6B" w:rsidRDefault="007E2DB4" w:rsidP="00E03D6B">
            <w:pPr>
              <w:widowControl w:val="0"/>
              <w:autoSpaceDE w:val="0"/>
              <w:autoSpaceDN w:val="0"/>
              <w:spacing w:after="0" w:line="240" w:lineRule="auto"/>
              <w:ind w:left="8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от 100 до 200 (от 116 до 233)</w:t>
            </w:r>
          </w:p>
        </w:tc>
        <w:tc>
          <w:tcPr>
            <w:tcW w:w="2324"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3,7</w:t>
            </w:r>
          </w:p>
        </w:tc>
        <w:tc>
          <w:tcPr>
            <w:tcW w:w="2898"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r>
      <w:tr w:rsidR="007E2DB4" w:rsidRPr="00E03D6B" w:rsidTr="002B131F">
        <w:trPr>
          <w:trHeight w:val="456"/>
        </w:trPr>
        <w:tc>
          <w:tcPr>
            <w:tcW w:w="4559" w:type="dxa"/>
          </w:tcPr>
          <w:p w:rsidR="007E2DB4" w:rsidRPr="00E03D6B" w:rsidRDefault="007E2DB4" w:rsidP="00E03D6B">
            <w:pPr>
              <w:widowControl w:val="0"/>
              <w:autoSpaceDE w:val="0"/>
              <w:autoSpaceDN w:val="0"/>
              <w:spacing w:after="0" w:line="240" w:lineRule="auto"/>
              <w:ind w:left="8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от 200 до 400 (от 233 до 466)</w:t>
            </w:r>
          </w:p>
        </w:tc>
        <w:tc>
          <w:tcPr>
            <w:tcW w:w="2324"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4,3</w:t>
            </w:r>
          </w:p>
        </w:tc>
        <w:tc>
          <w:tcPr>
            <w:tcW w:w="2898" w:type="dxa"/>
          </w:tcPr>
          <w:p w:rsidR="007E2DB4" w:rsidRPr="00E03D6B" w:rsidRDefault="007E2D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r>
      <w:tr w:rsidR="007E2DB4" w:rsidRPr="00E03D6B" w:rsidTr="002B131F">
        <w:trPr>
          <w:trHeight w:val="804"/>
        </w:trPr>
        <w:tc>
          <w:tcPr>
            <w:tcW w:w="9781" w:type="dxa"/>
            <w:gridSpan w:val="3"/>
          </w:tcPr>
          <w:p w:rsidR="007E2DB4" w:rsidRPr="00E03D6B" w:rsidRDefault="009D6B84" w:rsidP="00E03D6B">
            <w:pPr>
              <w:widowControl w:val="0"/>
              <w:autoSpaceDE w:val="0"/>
              <w:autoSpaceDN w:val="0"/>
              <w:spacing w:after="0" w:line="240" w:lineRule="auto"/>
              <w:ind w:left="142"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7E2DB4" w:rsidRPr="00E03D6B" w:rsidRDefault="007E2DB4" w:rsidP="000010E4">
            <w:pPr>
              <w:widowControl w:val="0"/>
              <w:autoSpaceDE w:val="0"/>
              <w:autoSpaceDN w:val="0"/>
              <w:spacing w:after="0" w:line="240" w:lineRule="auto"/>
              <w:ind w:left="142"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7E2DB4" w:rsidRPr="00E03D6B" w:rsidRDefault="007E2DB4" w:rsidP="00E03D6B">
            <w:pPr>
              <w:widowControl w:val="0"/>
              <w:autoSpaceDE w:val="0"/>
              <w:autoSpaceDN w:val="0"/>
              <w:spacing w:after="0" w:line="240" w:lineRule="auto"/>
              <w:ind w:left="142"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tc>
      </w:tr>
    </w:tbl>
    <w:p w:rsidR="00B25282" w:rsidRPr="00E03D6B" w:rsidRDefault="00B25282" w:rsidP="00E03D6B">
      <w:pPr>
        <w:widowControl w:val="0"/>
        <w:autoSpaceDE w:val="0"/>
        <w:autoSpaceDN w:val="0"/>
        <w:spacing w:after="0" w:line="240" w:lineRule="auto"/>
        <w:rPr>
          <w:rFonts w:ascii="Times New Roman" w:eastAsia="Times New Roman" w:hAnsi="Times New Roman" w:cs="Times New Roman"/>
          <w:lang w:eastAsia="ru-RU"/>
        </w:rPr>
      </w:pPr>
    </w:p>
    <w:p w:rsidR="00056CFB" w:rsidRDefault="00056CFB" w:rsidP="00E03D6B">
      <w:pPr>
        <w:widowControl w:val="0"/>
        <w:autoSpaceDE w:val="0"/>
        <w:autoSpaceDN w:val="0"/>
        <w:spacing w:after="0" w:line="240" w:lineRule="auto"/>
        <w:jc w:val="center"/>
        <w:rPr>
          <w:rFonts w:ascii="Times New Roman" w:eastAsia="Times New Roman" w:hAnsi="Times New Roman" w:cs="Times New Roman"/>
          <w:lang w:eastAsia="ru-RU"/>
        </w:rPr>
      </w:pPr>
    </w:p>
    <w:p w:rsidR="00056CFB" w:rsidRDefault="00056CFB" w:rsidP="00E03D6B">
      <w:pPr>
        <w:widowControl w:val="0"/>
        <w:autoSpaceDE w:val="0"/>
        <w:autoSpaceDN w:val="0"/>
        <w:spacing w:after="0" w:line="240" w:lineRule="auto"/>
        <w:jc w:val="center"/>
        <w:rPr>
          <w:rFonts w:ascii="Times New Roman" w:eastAsia="Times New Roman" w:hAnsi="Times New Roman" w:cs="Times New Roman"/>
          <w:lang w:eastAsia="ru-RU"/>
        </w:rPr>
      </w:pPr>
    </w:p>
    <w:p w:rsidR="00056CFB" w:rsidRDefault="00056CFB" w:rsidP="00E03D6B">
      <w:pPr>
        <w:widowControl w:val="0"/>
        <w:autoSpaceDE w:val="0"/>
        <w:autoSpaceDN w:val="0"/>
        <w:spacing w:after="0" w:line="240" w:lineRule="auto"/>
        <w:jc w:val="center"/>
        <w:rPr>
          <w:rFonts w:ascii="Times New Roman" w:eastAsia="Times New Roman" w:hAnsi="Times New Roman" w:cs="Times New Roman"/>
          <w:lang w:eastAsia="ru-RU"/>
        </w:rPr>
      </w:pPr>
    </w:p>
    <w:p w:rsidR="002B131F" w:rsidRPr="00E03D6B" w:rsidRDefault="00CA526C" w:rsidP="00E03D6B">
      <w:pPr>
        <w:widowControl w:val="0"/>
        <w:autoSpaceDE w:val="0"/>
        <w:autoSpaceDN w:val="0"/>
        <w:spacing w:after="0" w:line="240" w:lineRule="auto"/>
        <w:jc w:val="center"/>
        <w:rPr>
          <w:rFonts w:ascii="Times New Roman" w:hAnsi="Times New Roman" w:cs="Times New Roman"/>
        </w:rPr>
      </w:pPr>
      <w:r w:rsidRPr="00E03D6B">
        <w:rPr>
          <w:rFonts w:ascii="Times New Roman" w:eastAsia="Times New Roman" w:hAnsi="Times New Roman" w:cs="Times New Roman"/>
          <w:lang w:eastAsia="ru-RU"/>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E03D6B">
        <w:rPr>
          <w:rFonts w:ascii="Times New Roman" w:eastAsia="Times New Roman" w:hAnsi="Times New Roman" w:cs="Times New Roman"/>
          <w:noProof/>
          <w:position w:val="-9"/>
          <w:lang w:eastAsia="ru-RU"/>
        </w:rPr>
        <w:drawing>
          <wp:inline distT="0" distB="0" distL="0" distR="0" wp14:anchorId="35B22B15" wp14:editId="0F2B93C2">
            <wp:extent cx="243840" cy="259080"/>
            <wp:effectExtent l="0" t="0" r="3810" b="7620"/>
            <wp:docPr id="23" name="Рисунок 23" descr="base_23729_19867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98671_3276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840" cy="259080"/>
                    </a:xfrm>
                    <a:prstGeom prst="rect">
                      <a:avLst/>
                    </a:prstGeom>
                    <a:noFill/>
                    <a:ln>
                      <a:noFill/>
                    </a:ln>
                  </pic:spPr>
                </pic:pic>
              </a:graphicData>
            </a:graphic>
          </wp:inline>
        </w:drawing>
      </w:r>
      <w:r w:rsidRPr="00E03D6B">
        <w:rPr>
          <w:rFonts w:ascii="Times New Roman" w:eastAsia="Times New Roman" w:hAnsi="Times New Roman" w:cs="Times New Roman"/>
          <w:lang w:eastAsia="ru-RU"/>
        </w:rPr>
        <w:t>, Вт/(м</w:t>
      </w:r>
      <w:r w:rsidRPr="00E03D6B">
        <w:rPr>
          <w:rFonts w:ascii="Times New Roman" w:eastAsia="Times New Roman" w:hAnsi="Times New Roman" w:cs="Times New Roman"/>
          <w:vertAlign w:val="superscript"/>
          <w:lang w:eastAsia="ru-RU"/>
        </w:rPr>
        <w:t>3</w:t>
      </w:r>
      <w:r w:rsidRPr="00E03D6B">
        <w:rPr>
          <w:rFonts w:ascii="Times New Roman" w:eastAsia="Times New Roman" w:hAnsi="Times New Roman" w:cs="Times New Roman"/>
          <w:lang w:eastAsia="ru-RU"/>
        </w:rPr>
        <w:t xml:space="preserve"> x °C)</w:t>
      </w:r>
    </w:p>
    <w:p w:rsidR="006E785E" w:rsidRPr="00056CFB" w:rsidRDefault="00CA526C" w:rsidP="00056CFB">
      <w:pPr>
        <w:widowControl w:val="0"/>
        <w:autoSpaceDE w:val="0"/>
        <w:autoSpaceDN w:val="0"/>
        <w:spacing w:after="0" w:line="240" w:lineRule="auto"/>
        <w:jc w:val="center"/>
        <w:rPr>
          <w:rFonts w:ascii="Times New Roman" w:hAnsi="Times New Roman" w:cs="Times New Roman"/>
        </w:rPr>
      </w:pPr>
      <w:r w:rsidRPr="00E03D6B">
        <w:rPr>
          <w:rFonts w:ascii="Times New Roman" w:hAnsi="Times New Roman" w:cs="Times New Roman"/>
        </w:rPr>
        <w:t xml:space="preserve">(в соответствии с таблицей 17 </w:t>
      </w:r>
      <w:hyperlink r:id="rId34" w:history="1">
        <w:r w:rsidR="003E3F34" w:rsidRPr="00E03D6B">
          <w:rPr>
            <w:rFonts w:ascii="Times New Roman" w:hAnsi="Times New Roman" w:cs="Times New Roman"/>
          </w:rPr>
          <w:t>РНГП КК</w:t>
        </w:r>
      </w:hyperlink>
      <w:r w:rsidR="00E03D6B">
        <w:rPr>
          <w:rFonts w:ascii="Times New Roman" w:hAnsi="Times New Roman" w:cs="Times New Roman"/>
        </w:rPr>
        <w:t xml:space="preserve"> КК)</w:t>
      </w:r>
    </w:p>
    <w:p w:rsidR="00CA526C" w:rsidRPr="00E03D6B" w:rsidRDefault="002B131F" w:rsidP="00E03D6B">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Таблица 1.4</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8"/>
        <w:gridCol w:w="1560"/>
        <w:gridCol w:w="1540"/>
        <w:gridCol w:w="1560"/>
        <w:gridCol w:w="2433"/>
      </w:tblGrid>
      <w:tr w:rsidR="00CA526C" w:rsidRPr="00E03D6B" w:rsidTr="00997A06">
        <w:trPr>
          <w:trHeight w:val="243"/>
        </w:trPr>
        <w:tc>
          <w:tcPr>
            <w:tcW w:w="2688" w:type="dxa"/>
            <w:tcBorders>
              <w:top w:val="single" w:sz="4" w:space="0" w:color="auto"/>
              <w:bottom w:val="single" w:sz="4" w:space="0" w:color="auto"/>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Площадь здания, м</w:t>
            </w:r>
            <w:r w:rsidRPr="00E03D6B">
              <w:rPr>
                <w:rFonts w:ascii="Times New Roman" w:eastAsia="Times New Roman" w:hAnsi="Times New Roman" w:cs="Times New Roman"/>
                <w:vertAlign w:val="superscript"/>
                <w:lang w:eastAsia="ru-RU"/>
              </w:rPr>
              <w:t>2</w:t>
            </w:r>
          </w:p>
        </w:tc>
        <w:tc>
          <w:tcPr>
            <w:tcW w:w="7093" w:type="dxa"/>
            <w:gridSpan w:val="4"/>
            <w:tcBorders>
              <w:top w:val="single" w:sz="4" w:space="0" w:color="auto"/>
              <w:bottom w:val="single" w:sz="4" w:space="0" w:color="auto"/>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числом этажей</w:t>
            </w:r>
          </w:p>
        </w:tc>
      </w:tr>
      <w:tr w:rsidR="00CA526C" w:rsidRPr="00E03D6B" w:rsidTr="00997A06">
        <w:tblPrEx>
          <w:tblBorders>
            <w:insideH w:val="none" w:sz="0" w:space="0" w:color="auto"/>
          </w:tblBorders>
        </w:tblPrEx>
        <w:tc>
          <w:tcPr>
            <w:tcW w:w="2688" w:type="dxa"/>
            <w:tcBorders>
              <w:top w:val="single" w:sz="4" w:space="0" w:color="auto"/>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1560" w:type="dxa"/>
            <w:tcBorders>
              <w:top w:val="single" w:sz="4" w:space="0" w:color="auto"/>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0,579</w:t>
            </w:r>
          </w:p>
        </w:tc>
        <w:tc>
          <w:tcPr>
            <w:tcW w:w="1540" w:type="dxa"/>
            <w:tcBorders>
              <w:top w:val="single" w:sz="4" w:space="0" w:color="auto"/>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560" w:type="dxa"/>
            <w:tcBorders>
              <w:top w:val="single" w:sz="4" w:space="0" w:color="auto"/>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2433" w:type="dxa"/>
            <w:tcBorders>
              <w:top w:val="single" w:sz="4" w:space="0" w:color="auto"/>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CA526C" w:rsidRPr="00E03D6B" w:rsidTr="00997A06">
        <w:tblPrEx>
          <w:tblBorders>
            <w:insideH w:val="none" w:sz="0" w:space="0" w:color="auto"/>
          </w:tblBorders>
        </w:tblPrEx>
        <w:tc>
          <w:tcPr>
            <w:tcW w:w="2688"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w:t>
            </w:r>
          </w:p>
        </w:tc>
        <w:tc>
          <w:tcPr>
            <w:tcW w:w="156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0,517</w:t>
            </w:r>
          </w:p>
        </w:tc>
        <w:tc>
          <w:tcPr>
            <w:tcW w:w="154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0,558</w:t>
            </w:r>
          </w:p>
        </w:tc>
        <w:tc>
          <w:tcPr>
            <w:tcW w:w="156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2433"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CA526C" w:rsidRPr="00E03D6B" w:rsidTr="00997A06">
        <w:tblPrEx>
          <w:tblBorders>
            <w:insideH w:val="none" w:sz="0" w:space="0" w:color="auto"/>
          </w:tblBorders>
        </w:tblPrEx>
        <w:tc>
          <w:tcPr>
            <w:tcW w:w="2688"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150</w:t>
            </w:r>
          </w:p>
        </w:tc>
        <w:tc>
          <w:tcPr>
            <w:tcW w:w="156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0,455</w:t>
            </w:r>
          </w:p>
        </w:tc>
        <w:tc>
          <w:tcPr>
            <w:tcW w:w="154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0,496</w:t>
            </w:r>
          </w:p>
        </w:tc>
        <w:tc>
          <w:tcPr>
            <w:tcW w:w="156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0,538</w:t>
            </w:r>
          </w:p>
        </w:tc>
        <w:tc>
          <w:tcPr>
            <w:tcW w:w="2433"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CA526C" w:rsidRPr="00E03D6B" w:rsidTr="00997A06">
        <w:tblPrEx>
          <w:tblBorders>
            <w:insideH w:val="none" w:sz="0" w:space="0" w:color="auto"/>
          </w:tblBorders>
        </w:tblPrEx>
        <w:tc>
          <w:tcPr>
            <w:tcW w:w="2688"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250</w:t>
            </w:r>
          </w:p>
        </w:tc>
        <w:tc>
          <w:tcPr>
            <w:tcW w:w="156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0,414</w:t>
            </w:r>
          </w:p>
        </w:tc>
        <w:tc>
          <w:tcPr>
            <w:tcW w:w="154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0,434</w:t>
            </w:r>
          </w:p>
        </w:tc>
        <w:tc>
          <w:tcPr>
            <w:tcW w:w="156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0,455</w:t>
            </w:r>
          </w:p>
        </w:tc>
        <w:tc>
          <w:tcPr>
            <w:tcW w:w="2433"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0,476</w:t>
            </w:r>
          </w:p>
        </w:tc>
      </w:tr>
      <w:tr w:rsidR="00CA526C" w:rsidRPr="00E03D6B" w:rsidTr="00997A06">
        <w:tblPrEx>
          <w:tblBorders>
            <w:insideH w:val="none" w:sz="0" w:space="0" w:color="auto"/>
          </w:tblBorders>
        </w:tblPrEx>
        <w:tc>
          <w:tcPr>
            <w:tcW w:w="2688"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400</w:t>
            </w:r>
          </w:p>
        </w:tc>
        <w:tc>
          <w:tcPr>
            <w:tcW w:w="156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0,372</w:t>
            </w:r>
          </w:p>
        </w:tc>
        <w:tc>
          <w:tcPr>
            <w:tcW w:w="154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0,372</w:t>
            </w:r>
          </w:p>
        </w:tc>
        <w:tc>
          <w:tcPr>
            <w:tcW w:w="156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0,393</w:t>
            </w:r>
          </w:p>
        </w:tc>
        <w:tc>
          <w:tcPr>
            <w:tcW w:w="2433"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0,414</w:t>
            </w:r>
          </w:p>
        </w:tc>
      </w:tr>
      <w:tr w:rsidR="00CA526C" w:rsidRPr="00E03D6B" w:rsidTr="00997A06">
        <w:tblPrEx>
          <w:tblBorders>
            <w:insideH w:val="none" w:sz="0" w:space="0" w:color="auto"/>
          </w:tblBorders>
        </w:tblPrEx>
        <w:tc>
          <w:tcPr>
            <w:tcW w:w="2688"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600</w:t>
            </w:r>
          </w:p>
        </w:tc>
        <w:tc>
          <w:tcPr>
            <w:tcW w:w="156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0,359</w:t>
            </w:r>
          </w:p>
        </w:tc>
        <w:tc>
          <w:tcPr>
            <w:tcW w:w="154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0,359</w:t>
            </w:r>
          </w:p>
        </w:tc>
        <w:tc>
          <w:tcPr>
            <w:tcW w:w="1560"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0,359</w:t>
            </w:r>
          </w:p>
        </w:tc>
        <w:tc>
          <w:tcPr>
            <w:tcW w:w="2433" w:type="dxa"/>
            <w:tcBorders>
              <w:top w:val="nil"/>
              <w:bottom w:val="nil"/>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0,372</w:t>
            </w:r>
          </w:p>
        </w:tc>
      </w:tr>
      <w:tr w:rsidR="00CA526C" w:rsidRPr="00E03D6B" w:rsidTr="00997A06">
        <w:tblPrEx>
          <w:tblBorders>
            <w:insideH w:val="none" w:sz="0" w:space="0" w:color="auto"/>
          </w:tblBorders>
        </w:tblPrEx>
        <w:trPr>
          <w:trHeight w:val="432"/>
        </w:trPr>
        <w:tc>
          <w:tcPr>
            <w:tcW w:w="2688" w:type="dxa"/>
            <w:tcBorders>
              <w:top w:val="nil"/>
              <w:bottom w:val="single" w:sz="4" w:space="0" w:color="auto"/>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1000 и более</w:t>
            </w:r>
          </w:p>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p>
        </w:tc>
        <w:tc>
          <w:tcPr>
            <w:tcW w:w="1560" w:type="dxa"/>
            <w:tcBorders>
              <w:top w:val="nil"/>
              <w:bottom w:val="single" w:sz="4" w:space="0" w:color="auto"/>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0,336</w:t>
            </w:r>
          </w:p>
        </w:tc>
        <w:tc>
          <w:tcPr>
            <w:tcW w:w="1540" w:type="dxa"/>
            <w:tcBorders>
              <w:top w:val="nil"/>
              <w:bottom w:val="single" w:sz="4" w:space="0" w:color="auto"/>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0,336</w:t>
            </w:r>
          </w:p>
        </w:tc>
        <w:tc>
          <w:tcPr>
            <w:tcW w:w="1560" w:type="dxa"/>
            <w:tcBorders>
              <w:top w:val="nil"/>
              <w:bottom w:val="single" w:sz="4" w:space="0" w:color="auto"/>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0,336</w:t>
            </w:r>
          </w:p>
        </w:tc>
        <w:tc>
          <w:tcPr>
            <w:tcW w:w="2433" w:type="dxa"/>
            <w:tcBorders>
              <w:top w:val="nil"/>
              <w:bottom w:val="single" w:sz="4" w:space="0" w:color="auto"/>
            </w:tcBorders>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0,336</w:t>
            </w:r>
          </w:p>
        </w:tc>
      </w:tr>
      <w:tr w:rsidR="00997A06" w:rsidRPr="00E03D6B" w:rsidTr="00997A06">
        <w:tblPrEx>
          <w:tblCellMar>
            <w:top w:w="0" w:type="dxa"/>
            <w:left w:w="108" w:type="dxa"/>
            <w:bottom w:w="0" w:type="dxa"/>
            <w:right w:w="108" w:type="dxa"/>
          </w:tblCellMar>
          <w:tblLook w:val="0000" w:firstRow="0" w:lastRow="0" w:firstColumn="0" w:lastColumn="0" w:noHBand="0" w:noVBand="0"/>
        </w:tblPrEx>
        <w:trPr>
          <w:trHeight w:val="629"/>
        </w:trPr>
        <w:tc>
          <w:tcPr>
            <w:tcW w:w="9781" w:type="dxa"/>
            <w:gridSpan w:val="5"/>
          </w:tcPr>
          <w:p w:rsidR="00997A06" w:rsidRPr="00E03D6B" w:rsidRDefault="00997A06" w:rsidP="00E03D6B">
            <w:pPr>
              <w:pStyle w:val="ConsPlusNormal"/>
              <w:ind w:firstLine="567"/>
              <w:jc w:val="both"/>
              <w:rPr>
                <w:rFonts w:ascii="Times New Roman" w:hAnsi="Times New Roman" w:cs="Times New Roman"/>
                <w:b/>
                <w:color w:val="0070C0"/>
                <w:szCs w:val="22"/>
              </w:rPr>
            </w:pPr>
            <w:r w:rsidRPr="00E03D6B">
              <w:rPr>
                <w:rFonts w:ascii="Times New Roman" w:hAnsi="Times New Roman" w:cs="Times New Roman"/>
                <w:szCs w:val="22"/>
              </w:rPr>
              <w:t>Примечания. При промежуточных значениях отапливаемой площади здания в интервале                     50 - 1000 м</w:t>
            </w:r>
            <w:r w:rsidRPr="00E03D6B">
              <w:rPr>
                <w:rFonts w:ascii="Times New Roman" w:hAnsi="Times New Roman" w:cs="Times New Roman"/>
                <w:szCs w:val="22"/>
                <w:vertAlign w:val="superscript"/>
              </w:rPr>
              <w:t>2</w:t>
            </w:r>
            <w:r w:rsidRPr="00E03D6B">
              <w:rPr>
                <w:rFonts w:ascii="Times New Roman" w:hAnsi="Times New Roman" w:cs="Times New Roman"/>
                <w:szCs w:val="22"/>
              </w:rPr>
              <w:t xml:space="preserve"> значения </w:t>
            </w:r>
            <w:r w:rsidRPr="00E03D6B">
              <w:rPr>
                <w:rFonts w:ascii="Times New Roman" w:hAnsi="Times New Roman" w:cs="Times New Roman"/>
                <w:noProof/>
                <w:position w:val="-9"/>
                <w:szCs w:val="22"/>
              </w:rPr>
              <w:drawing>
                <wp:inline distT="0" distB="0" distL="0" distR="0" wp14:anchorId="15D025C3" wp14:editId="6D456ABA">
                  <wp:extent cx="243840" cy="259080"/>
                  <wp:effectExtent l="0" t="0" r="3810" b="7620"/>
                  <wp:docPr id="5" name="Рисунок 5" descr="base_23729_19867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9_198671_3276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3840" cy="259080"/>
                          </a:xfrm>
                          <a:prstGeom prst="rect">
                            <a:avLst/>
                          </a:prstGeom>
                          <a:noFill/>
                          <a:ln>
                            <a:noFill/>
                          </a:ln>
                        </pic:spPr>
                      </pic:pic>
                    </a:graphicData>
                  </a:graphic>
                </wp:inline>
              </w:drawing>
            </w:r>
            <w:r w:rsidRPr="00E03D6B">
              <w:rPr>
                <w:rFonts w:ascii="Times New Roman" w:hAnsi="Times New Roman" w:cs="Times New Roman"/>
                <w:szCs w:val="22"/>
              </w:rPr>
              <w:t xml:space="preserve"> должны определяться линейной интерполяцией.</w:t>
            </w:r>
          </w:p>
        </w:tc>
      </w:tr>
    </w:tbl>
    <w:p w:rsidR="00237001" w:rsidRPr="00E03D6B" w:rsidRDefault="00237001" w:rsidP="00E03D6B">
      <w:pPr>
        <w:pStyle w:val="ConsPlusNormal"/>
        <w:spacing w:before="240"/>
        <w:ind w:firstLine="567"/>
        <w:jc w:val="both"/>
        <w:rPr>
          <w:rFonts w:ascii="Times New Roman" w:hAnsi="Times New Roman" w:cs="Times New Roman"/>
          <w:b/>
          <w:color w:val="0070C0"/>
          <w:szCs w:val="22"/>
        </w:rPr>
      </w:pPr>
      <w:r w:rsidRPr="00E03D6B">
        <w:rPr>
          <w:rFonts w:ascii="Times New Roman" w:hAnsi="Times New Roman" w:cs="Times New Roman"/>
          <w:b/>
          <w:color w:val="0070C0"/>
          <w:szCs w:val="22"/>
        </w:rPr>
        <w:t>1.</w:t>
      </w:r>
      <w:r w:rsidR="00910B4E" w:rsidRPr="00E03D6B">
        <w:rPr>
          <w:rFonts w:ascii="Times New Roman" w:hAnsi="Times New Roman" w:cs="Times New Roman"/>
          <w:b/>
          <w:color w:val="0070C0"/>
          <w:szCs w:val="22"/>
        </w:rPr>
        <w:t>2</w:t>
      </w:r>
      <w:r w:rsidRPr="00E03D6B">
        <w:rPr>
          <w:rFonts w:ascii="Times New Roman" w:hAnsi="Times New Roman" w:cs="Times New Roman"/>
          <w:b/>
          <w:color w:val="0070C0"/>
          <w:szCs w:val="22"/>
        </w:rPr>
        <w:t>.</w:t>
      </w:r>
      <w:r w:rsidR="00910B4E" w:rsidRPr="00E03D6B">
        <w:rPr>
          <w:rFonts w:ascii="Times New Roman" w:hAnsi="Times New Roman" w:cs="Times New Roman"/>
          <w:b/>
          <w:color w:val="0070C0"/>
          <w:szCs w:val="22"/>
        </w:rPr>
        <w:t>2</w:t>
      </w:r>
      <w:r w:rsidRPr="00E03D6B">
        <w:rPr>
          <w:rFonts w:ascii="Times New Roman" w:hAnsi="Times New Roman" w:cs="Times New Roman"/>
          <w:b/>
          <w:color w:val="0070C0"/>
          <w:szCs w:val="22"/>
        </w:rPr>
        <w:t>. В области водоснабжения</w:t>
      </w:r>
    </w:p>
    <w:p w:rsidR="00237001" w:rsidRPr="00E03D6B" w:rsidRDefault="00237001" w:rsidP="00E03D6B">
      <w:pPr>
        <w:pStyle w:val="ConsPlusNormal"/>
        <w:jc w:val="both"/>
        <w:rPr>
          <w:rFonts w:ascii="Times New Roman" w:hAnsi="Times New Roman" w:cs="Times New Roman"/>
          <w:b/>
          <w:szCs w:val="22"/>
        </w:rPr>
      </w:pPr>
    </w:p>
    <w:p w:rsidR="00A0031B" w:rsidRPr="00E03D6B" w:rsidRDefault="00237001"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Таблица </w:t>
      </w:r>
      <w:r w:rsidR="00910B4E" w:rsidRPr="00E03D6B">
        <w:rPr>
          <w:rFonts w:ascii="Times New Roman" w:hAnsi="Times New Roman" w:cs="Times New Roman"/>
          <w:szCs w:val="22"/>
        </w:rPr>
        <w:t>2</w:t>
      </w:r>
      <w:r w:rsidRPr="00E03D6B">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175AAD" w:rsidRPr="00E03D6B">
        <w:rPr>
          <w:rFonts w:ascii="Times New Roman" w:hAnsi="Times New Roman" w:cs="Times New Roman"/>
          <w:szCs w:val="22"/>
        </w:rPr>
        <w:t>сельского</w:t>
      </w:r>
      <w:r w:rsidRPr="00E03D6B">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водоснабжения</w:t>
      </w:r>
    </w:p>
    <w:p w:rsidR="00A0031B" w:rsidRPr="00E03D6B" w:rsidRDefault="00A0031B" w:rsidP="00E03D6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8"/>
        <w:gridCol w:w="4314"/>
        <w:gridCol w:w="2719"/>
      </w:tblGrid>
      <w:tr w:rsidR="00237001" w:rsidRPr="00E03D6B" w:rsidTr="002B131F">
        <w:trPr>
          <w:trHeight w:val="556"/>
        </w:trPr>
        <w:tc>
          <w:tcPr>
            <w:tcW w:w="2668" w:type="dxa"/>
            <w:vAlign w:val="center"/>
          </w:tcPr>
          <w:p w:rsidR="00237001" w:rsidRPr="00E03D6B" w:rsidRDefault="00237001"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вида объекта</w:t>
            </w:r>
          </w:p>
        </w:tc>
        <w:tc>
          <w:tcPr>
            <w:tcW w:w="4314" w:type="dxa"/>
            <w:vAlign w:val="center"/>
          </w:tcPr>
          <w:p w:rsidR="00237001" w:rsidRPr="00E03D6B" w:rsidRDefault="00237001"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нормируемого расчетного показателя, единица измерения</w:t>
            </w:r>
          </w:p>
        </w:tc>
        <w:tc>
          <w:tcPr>
            <w:tcW w:w="2719" w:type="dxa"/>
            <w:vAlign w:val="center"/>
          </w:tcPr>
          <w:p w:rsidR="00237001" w:rsidRPr="00E03D6B" w:rsidRDefault="00237001" w:rsidP="00E03D6B">
            <w:pPr>
              <w:pStyle w:val="ConsPlusNormal"/>
              <w:jc w:val="center"/>
              <w:rPr>
                <w:rFonts w:ascii="Times New Roman" w:hAnsi="Times New Roman" w:cs="Times New Roman"/>
                <w:szCs w:val="22"/>
              </w:rPr>
            </w:pPr>
            <w:r w:rsidRPr="00E03D6B">
              <w:rPr>
                <w:rFonts w:ascii="Times New Roman" w:hAnsi="Times New Roman" w:cs="Times New Roman"/>
                <w:szCs w:val="22"/>
              </w:rPr>
              <w:t>Значение расчетного показателя</w:t>
            </w:r>
          </w:p>
        </w:tc>
      </w:tr>
      <w:tr w:rsidR="00237001" w:rsidRPr="00E03D6B" w:rsidTr="002B131F">
        <w:trPr>
          <w:trHeight w:val="737"/>
        </w:trPr>
        <w:tc>
          <w:tcPr>
            <w:tcW w:w="2668" w:type="dxa"/>
            <w:vMerge w:val="restart"/>
            <w:vAlign w:val="center"/>
          </w:tcPr>
          <w:p w:rsidR="005E78F6" w:rsidRPr="00E03D6B" w:rsidRDefault="005E78F6"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Водозабор.</w:t>
            </w:r>
          </w:p>
          <w:p w:rsidR="005E78F6" w:rsidRPr="00E03D6B" w:rsidRDefault="005E78F6"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Водопроводные очистные сооружения.</w:t>
            </w:r>
          </w:p>
          <w:p w:rsidR="005E78F6" w:rsidRPr="00E03D6B" w:rsidRDefault="005E78F6"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Насосная станция.</w:t>
            </w:r>
          </w:p>
          <w:p w:rsidR="005E78F6" w:rsidRPr="00E03D6B" w:rsidRDefault="005E78F6"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Водонапорная башня.</w:t>
            </w:r>
          </w:p>
          <w:p w:rsidR="005E78F6" w:rsidRPr="00E03D6B" w:rsidRDefault="005E78F6"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Резервуар.</w:t>
            </w:r>
          </w:p>
          <w:p w:rsidR="006C4724" w:rsidRPr="00E03D6B" w:rsidRDefault="005E78F6" w:rsidP="00E03D6B">
            <w:pPr>
              <w:pStyle w:val="ConsPlusNormal"/>
              <w:rPr>
                <w:rFonts w:ascii="Times New Roman" w:hAnsi="Times New Roman" w:cs="Times New Roman"/>
                <w:szCs w:val="22"/>
              </w:rPr>
            </w:pPr>
            <w:r w:rsidRPr="00E03D6B">
              <w:rPr>
                <w:rFonts w:ascii="Times New Roman" w:eastAsia="Calibri" w:hAnsi="Times New Roman" w:cs="Times New Roman"/>
                <w:szCs w:val="22"/>
                <w:lang w:eastAsia="en-US"/>
              </w:rPr>
              <w:t>Артезианская скважина</w:t>
            </w:r>
          </w:p>
        </w:tc>
        <w:tc>
          <w:tcPr>
            <w:tcW w:w="4314" w:type="dxa"/>
            <w:vAlign w:val="center"/>
          </w:tcPr>
          <w:p w:rsidR="00237001" w:rsidRPr="00E03D6B" w:rsidRDefault="00237001" w:rsidP="00E03D6B">
            <w:pPr>
              <w:pStyle w:val="ConsPlusNormal"/>
              <w:rPr>
                <w:rFonts w:ascii="Times New Roman" w:hAnsi="Times New Roman" w:cs="Times New Roman"/>
                <w:szCs w:val="22"/>
              </w:rPr>
            </w:pPr>
            <w:r w:rsidRPr="00E03D6B">
              <w:rPr>
                <w:rFonts w:ascii="Times New Roman" w:hAnsi="Times New Roman" w:cs="Times New Roman"/>
                <w:szCs w:val="22"/>
              </w:rPr>
              <w:t>Удельное среднесуточное водопотребление за год, л/сутки на чел.</w:t>
            </w:r>
            <w:r w:rsidR="005E78F6" w:rsidRPr="00E03D6B">
              <w:rPr>
                <w:rFonts w:ascii="Times New Roman" w:hAnsi="Times New Roman" w:cs="Times New Roman"/>
                <w:szCs w:val="22"/>
              </w:rPr>
              <w:t xml:space="preserve"> </w:t>
            </w:r>
          </w:p>
        </w:tc>
        <w:tc>
          <w:tcPr>
            <w:tcW w:w="2719" w:type="dxa"/>
            <w:vAlign w:val="center"/>
          </w:tcPr>
          <w:p w:rsidR="00237001" w:rsidRPr="00E03D6B" w:rsidRDefault="00237001" w:rsidP="00E03D6B">
            <w:pPr>
              <w:pStyle w:val="ConsPlusNormal"/>
              <w:rPr>
                <w:rFonts w:ascii="Times New Roman" w:hAnsi="Times New Roman" w:cs="Times New Roman"/>
                <w:szCs w:val="22"/>
              </w:rPr>
            </w:pPr>
            <w:r w:rsidRPr="00E03D6B">
              <w:rPr>
                <w:rFonts w:ascii="Times New Roman" w:hAnsi="Times New Roman" w:cs="Times New Roman"/>
                <w:szCs w:val="22"/>
              </w:rPr>
              <w:t xml:space="preserve">В соответствии с </w:t>
            </w:r>
            <w:r w:rsidR="006C4724" w:rsidRPr="00E03D6B">
              <w:rPr>
                <w:rFonts w:ascii="Times New Roman" w:hAnsi="Times New Roman" w:cs="Times New Roman"/>
                <w:szCs w:val="22"/>
              </w:rPr>
              <w:t xml:space="preserve"> таблицей 12.1</w:t>
            </w:r>
            <w:r w:rsidR="002562D3" w:rsidRPr="00E03D6B">
              <w:rPr>
                <w:rFonts w:ascii="Times New Roman" w:hAnsi="Times New Roman" w:cs="Times New Roman"/>
                <w:szCs w:val="22"/>
              </w:rPr>
              <w:t>, 12.2.</w:t>
            </w:r>
            <w:r w:rsidR="006C4724" w:rsidRPr="00E03D6B">
              <w:rPr>
                <w:rFonts w:ascii="Times New Roman" w:hAnsi="Times New Roman" w:cs="Times New Roman"/>
                <w:szCs w:val="22"/>
              </w:rPr>
              <w:t xml:space="preserve"> </w:t>
            </w:r>
            <w:hyperlink r:id="rId35" w:history="1">
              <w:r w:rsidR="003E3F34" w:rsidRPr="00E03D6B">
                <w:rPr>
                  <w:rFonts w:ascii="Times New Roman" w:hAnsi="Times New Roman" w:cs="Times New Roman"/>
                  <w:szCs w:val="22"/>
                </w:rPr>
                <w:t>РНГП КК</w:t>
              </w:r>
            </w:hyperlink>
            <w:r w:rsidRPr="00E03D6B">
              <w:rPr>
                <w:rFonts w:ascii="Times New Roman" w:hAnsi="Times New Roman" w:cs="Times New Roman"/>
                <w:szCs w:val="22"/>
              </w:rPr>
              <w:t xml:space="preserve"> КК</w:t>
            </w:r>
          </w:p>
        </w:tc>
      </w:tr>
      <w:tr w:rsidR="00237001" w:rsidRPr="00E03D6B" w:rsidTr="002B131F">
        <w:trPr>
          <w:trHeight w:val="977"/>
        </w:trPr>
        <w:tc>
          <w:tcPr>
            <w:tcW w:w="2668" w:type="dxa"/>
            <w:vMerge/>
          </w:tcPr>
          <w:p w:rsidR="00237001" w:rsidRPr="00E03D6B" w:rsidRDefault="00237001" w:rsidP="00E03D6B">
            <w:pPr>
              <w:spacing w:after="1" w:line="240" w:lineRule="auto"/>
              <w:rPr>
                <w:rFonts w:ascii="Times New Roman" w:hAnsi="Times New Roman" w:cs="Times New Roman"/>
              </w:rPr>
            </w:pPr>
          </w:p>
        </w:tc>
        <w:tc>
          <w:tcPr>
            <w:tcW w:w="4314" w:type="dxa"/>
            <w:vAlign w:val="center"/>
          </w:tcPr>
          <w:p w:rsidR="00237001" w:rsidRPr="00E03D6B" w:rsidRDefault="00237001" w:rsidP="00E03D6B">
            <w:pPr>
              <w:pStyle w:val="ConsPlusNormal"/>
              <w:rPr>
                <w:rFonts w:ascii="Times New Roman" w:hAnsi="Times New Roman" w:cs="Times New Roman"/>
                <w:szCs w:val="22"/>
              </w:rPr>
            </w:pPr>
            <w:r w:rsidRPr="00E03D6B">
              <w:rPr>
                <w:rFonts w:ascii="Times New Roman" w:hAnsi="Times New Roman" w:cs="Times New Roman"/>
                <w:szCs w:val="22"/>
              </w:rPr>
              <w:t>Размер земельного участка, предназначенный для размещения водопроводных очистных сооружений в зависимости от их производительности, га</w:t>
            </w:r>
          </w:p>
        </w:tc>
        <w:tc>
          <w:tcPr>
            <w:tcW w:w="2719" w:type="dxa"/>
            <w:vAlign w:val="center"/>
          </w:tcPr>
          <w:p w:rsidR="00237001" w:rsidRPr="00E03D6B" w:rsidRDefault="00237001" w:rsidP="00E03D6B">
            <w:pPr>
              <w:pStyle w:val="ConsPlusNormal"/>
              <w:rPr>
                <w:rFonts w:ascii="Times New Roman" w:hAnsi="Times New Roman" w:cs="Times New Roman"/>
                <w:szCs w:val="22"/>
              </w:rPr>
            </w:pPr>
            <w:r w:rsidRPr="00E03D6B">
              <w:rPr>
                <w:rFonts w:ascii="Times New Roman" w:hAnsi="Times New Roman" w:cs="Times New Roman"/>
                <w:szCs w:val="22"/>
              </w:rPr>
              <w:t xml:space="preserve">В соответствии </w:t>
            </w:r>
            <w:r w:rsidR="00CD1854" w:rsidRPr="00E03D6B">
              <w:rPr>
                <w:rFonts w:ascii="Times New Roman" w:hAnsi="Times New Roman" w:cs="Times New Roman"/>
                <w:szCs w:val="22"/>
                <w:shd w:val="clear" w:color="auto" w:fill="FFFFFF"/>
              </w:rPr>
              <w:t xml:space="preserve">пунктами 12,4, 12.5 СП 42.13330.2016 </w:t>
            </w:r>
          </w:p>
        </w:tc>
      </w:tr>
    </w:tbl>
    <w:p w:rsidR="00162352" w:rsidRPr="00E03D6B" w:rsidRDefault="00C71F02" w:rsidP="00E03D6B">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Показатель доступности - расстояние от границы земельного участка до точки подключения к распределительным сетям </w:t>
      </w:r>
      <w:r w:rsidR="00844FD8" w:rsidRPr="00E03D6B">
        <w:rPr>
          <w:rFonts w:ascii="Times New Roman" w:eastAsia="Times New Roman" w:hAnsi="Times New Roman" w:cs="Times New Roman"/>
          <w:lang w:eastAsia="ru-RU"/>
        </w:rPr>
        <w:t>водоснабжения</w:t>
      </w:r>
      <w:r w:rsidRPr="00E03D6B">
        <w:rPr>
          <w:rFonts w:ascii="Times New Roman" w:eastAsia="Times New Roman" w:hAnsi="Times New Roman" w:cs="Times New Roman"/>
          <w:lang w:eastAsia="ru-RU"/>
        </w:rPr>
        <w:t xml:space="preserve"> - не нормируется</w:t>
      </w:r>
      <w:r w:rsidR="00175AAD" w:rsidRPr="00E03D6B">
        <w:rPr>
          <w:rFonts w:ascii="Times New Roman" w:eastAsia="Times New Roman" w:hAnsi="Times New Roman" w:cs="Times New Roman"/>
          <w:lang w:eastAsia="ru-RU"/>
        </w:rPr>
        <w:t>.</w:t>
      </w:r>
    </w:p>
    <w:p w:rsidR="00E454BF" w:rsidRPr="00E03D6B" w:rsidRDefault="00E454BF" w:rsidP="00E03D6B">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E03D6B">
        <w:rPr>
          <w:rFonts w:ascii="Times New Roman" w:hAnsi="Times New Roman" w:cs="Times New Roman"/>
        </w:rPr>
        <w:t>Расчетным показателем минимально допустимого уровня обеспеченности объектами местного значения в области водоснабжения является</w:t>
      </w:r>
      <w:r w:rsidRPr="00E03D6B">
        <w:rPr>
          <w:rFonts w:ascii="Times New Roman" w:eastAsia="Calibri" w:hAnsi="Times New Roman" w:cs="Times New Roman"/>
        </w:rPr>
        <w:t xml:space="preserve"> удельное среднесуточное водопотребление в расчете на одного жителя поселения. Данный показатель определяется по формуле, приведенной  </w:t>
      </w:r>
      <w:r w:rsidR="002201B6" w:rsidRPr="00E03D6B">
        <w:rPr>
          <w:rFonts w:ascii="Times New Roman" w:eastAsia="Calibri" w:hAnsi="Times New Roman" w:cs="Times New Roman"/>
        </w:rPr>
        <w:t xml:space="preserve">в </w:t>
      </w:r>
      <w:r w:rsidRPr="00E03D6B">
        <w:rPr>
          <w:rFonts w:ascii="Times New Roman" w:eastAsia="Calibri" w:hAnsi="Times New Roman" w:cs="Times New Roman"/>
        </w:rPr>
        <w:t>пункте 5.2.2 настоящих нормативов.</w:t>
      </w:r>
    </w:p>
    <w:p w:rsidR="00896312" w:rsidRPr="00E03D6B" w:rsidRDefault="00896312" w:rsidP="00E03D6B">
      <w:pPr>
        <w:widowControl w:val="0"/>
        <w:autoSpaceDE w:val="0"/>
        <w:autoSpaceDN w:val="0"/>
        <w:spacing w:before="240" w:after="0" w:line="240" w:lineRule="auto"/>
        <w:jc w:val="center"/>
        <w:outlineLvl w:val="3"/>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Расчетные (удельные) средние за год суточные расходы воды (стоков) в жилых зданиях, л/сут, на </w:t>
      </w:r>
      <w:r w:rsidR="00161E2C"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 xml:space="preserve"> 1 жителя (в соответствии с таблицей 12.1 </w:t>
      </w:r>
      <w:r w:rsidR="003E3F34" w:rsidRPr="00E03D6B">
        <w:rPr>
          <w:rFonts w:ascii="Times New Roman" w:eastAsia="Times New Roman" w:hAnsi="Times New Roman" w:cs="Times New Roman"/>
          <w:lang w:eastAsia="ru-RU"/>
        </w:rPr>
        <w:t>РНГП КК</w:t>
      </w:r>
      <w:r w:rsidRPr="00E03D6B">
        <w:rPr>
          <w:rFonts w:ascii="Times New Roman" w:eastAsia="Times New Roman" w:hAnsi="Times New Roman" w:cs="Times New Roman"/>
          <w:lang w:eastAsia="ru-RU"/>
        </w:rPr>
        <w:t>)</w:t>
      </w:r>
    </w:p>
    <w:p w:rsidR="00056CFB" w:rsidRDefault="00056CFB" w:rsidP="00E03D6B">
      <w:pPr>
        <w:widowControl w:val="0"/>
        <w:autoSpaceDE w:val="0"/>
        <w:autoSpaceDN w:val="0"/>
        <w:spacing w:after="0" w:line="240" w:lineRule="auto"/>
        <w:jc w:val="right"/>
        <w:rPr>
          <w:rFonts w:ascii="Times New Roman" w:eastAsia="Times New Roman" w:hAnsi="Times New Roman" w:cs="Times New Roman"/>
          <w:lang w:eastAsia="ru-RU"/>
        </w:rPr>
      </w:pPr>
    </w:p>
    <w:p w:rsidR="00056CFB" w:rsidRDefault="00056CFB" w:rsidP="00E03D6B">
      <w:pPr>
        <w:widowControl w:val="0"/>
        <w:autoSpaceDE w:val="0"/>
        <w:autoSpaceDN w:val="0"/>
        <w:spacing w:after="0" w:line="240" w:lineRule="auto"/>
        <w:jc w:val="right"/>
        <w:rPr>
          <w:rFonts w:ascii="Times New Roman" w:eastAsia="Times New Roman" w:hAnsi="Times New Roman" w:cs="Times New Roman"/>
          <w:lang w:eastAsia="ru-RU"/>
        </w:rPr>
      </w:pPr>
    </w:p>
    <w:p w:rsidR="00056CFB" w:rsidRDefault="00056CFB" w:rsidP="00E03D6B">
      <w:pPr>
        <w:widowControl w:val="0"/>
        <w:autoSpaceDE w:val="0"/>
        <w:autoSpaceDN w:val="0"/>
        <w:spacing w:after="0" w:line="240" w:lineRule="auto"/>
        <w:jc w:val="right"/>
        <w:rPr>
          <w:rFonts w:ascii="Times New Roman" w:eastAsia="Times New Roman" w:hAnsi="Times New Roman" w:cs="Times New Roman"/>
          <w:lang w:eastAsia="ru-RU"/>
        </w:rPr>
      </w:pPr>
    </w:p>
    <w:p w:rsidR="00056CFB" w:rsidRDefault="00056CFB" w:rsidP="00E03D6B">
      <w:pPr>
        <w:widowControl w:val="0"/>
        <w:autoSpaceDE w:val="0"/>
        <w:autoSpaceDN w:val="0"/>
        <w:spacing w:after="0" w:line="240" w:lineRule="auto"/>
        <w:jc w:val="right"/>
        <w:rPr>
          <w:rFonts w:ascii="Times New Roman" w:eastAsia="Times New Roman" w:hAnsi="Times New Roman" w:cs="Times New Roman"/>
          <w:lang w:eastAsia="ru-RU"/>
        </w:rPr>
      </w:pPr>
    </w:p>
    <w:p w:rsidR="00896312" w:rsidRPr="00E03D6B" w:rsidRDefault="00314B80" w:rsidP="00E03D6B">
      <w:pPr>
        <w:widowControl w:val="0"/>
        <w:autoSpaceDE w:val="0"/>
        <w:autoSpaceDN w:val="0"/>
        <w:spacing w:after="0" w:line="240" w:lineRule="auto"/>
        <w:jc w:val="right"/>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2744"/>
        <w:gridCol w:w="2217"/>
      </w:tblGrid>
      <w:tr w:rsidR="00804487" w:rsidRPr="00E03D6B" w:rsidTr="002B131F">
        <w:trPr>
          <w:trHeight w:val="285"/>
        </w:trPr>
        <w:tc>
          <w:tcPr>
            <w:tcW w:w="4740" w:type="dxa"/>
            <w:vMerge w:val="restart"/>
            <w:vAlign w:val="center"/>
          </w:tcPr>
          <w:p w:rsidR="00804487" w:rsidRPr="00E03D6B" w:rsidRDefault="0080448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Жилые здания</w:t>
            </w:r>
          </w:p>
        </w:tc>
        <w:tc>
          <w:tcPr>
            <w:tcW w:w="4961" w:type="dxa"/>
            <w:gridSpan w:val="2"/>
            <w:vAlign w:val="center"/>
          </w:tcPr>
          <w:p w:rsidR="00804487" w:rsidRPr="00E03D6B" w:rsidRDefault="0080448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Строительный климатический район III и IV</w:t>
            </w:r>
          </w:p>
        </w:tc>
      </w:tr>
      <w:tr w:rsidR="00896312" w:rsidRPr="00E03D6B" w:rsidTr="002B131F">
        <w:trPr>
          <w:trHeight w:val="924"/>
        </w:trPr>
        <w:tc>
          <w:tcPr>
            <w:tcW w:w="4740" w:type="dxa"/>
            <w:vMerge/>
          </w:tcPr>
          <w:p w:rsidR="00896312" w:rsidRPr="00E03D6B" w:rsidRDefault="00896312" w:rsidP="00E03D6B">
            <w:pPr>
              <w:spacing w:after="1" w:line="240" w:lineRule="auto"/>
              <w:rPr>
                <w:rFonts w:ascii="Times New Roman" w:eastAsia="Calibri" w:hAnsi="Times New Roman" w:cs="Times New Roman"/>
              </w:rPr>
            </w:pPr>
          </w:p>
        </w:tc>
        <w:tc>
          <w:tcPr>
            <w:tcW w:w="2744" w:type="dxa"/>
            <w:vAlign w:val="center"/>
          </w:tcPr>
          <w:p w:rsidR="00804487" w:rsidRPr="00E03D6B" w:rsidRDefault="0080448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общий расход воды </w:t>
            </w:r>
            <w:r w:rsidR="00896312" w:rsidRPr="00E03D6B">
              <w:rPr>
                <w:rFonts w:ascii="Times New Roman" w:eastAsia="Times New Roman" w:hAnsi="Times New Roman" w:cs="Times New Roman"/>
                <w:lang w:eastAsia="ru-RU"/>
              </w:rPr>
              <w:t>(стоков)</w:t>
            </w:r>
            <w:r w:rsidRPr="00E03D6B">
              <w:rPr>
                <w:rFonts w:ascii="Times New Roman" w:eastAsia="Times New Roman" w:hAnsi="Times New Roman" w:cs="Times New Roman"/>
                <w:lang w:eastAsia="ru-RU"/>
              </w:rPr>
              <w:t xml:space="preserve">     </w:t>
            </w:r>
            <w:r w:rsidR="00896312" w:rsidRPr="00E03D6B">
              <w:rPr>
                <w:rFonts w:ascii="Times New Roman" w:eastAsia="Times New Roman" w:hAnsi="Times New Roman" w:cs="Times New Roman"/>
                <w:lang w:eastAsia="ru-RU"/>
              </w:rPr>
              <w:t>л/сут.</w:t>
            </w:r>
            <w:r w:rsidR="006C4724"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на 1 жителя</w:t>
            </w:r>
          </w:p>
        </w:tc>
        <w:tc>
          <w:tcPr>
            <w:tcW w:w="2217" w:type="dxa"/>
            <w:vAlign w:val="center"/>
          </w:tcPr>
          <w:p w:rsidR="00804487" w:rsidRPr="00E03D6B" w:rsidRDefault="00804487" w:rsidP="00E03D6B">
            <w:pPr>
              <w:widowControl w:val="0"/>
              <w:autoSpaceDE w:val="0"/>
              <w:autoSpaceDN w:val="0"/>
              <w:spacing w:after="0" w:line="240" w:lineRule="auto"/>
              <w:ind w:left="-113"/>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 </w:t>
            </w:r>
            <w:r w:rsidR="00896312" w:rsidRPr="00E03D6B">
              <w:rPr>
                <w:rFonts w:ascii="Times New Roman" w:eastAsia="Times New Roman" w:hAnsi="Times New Roman" w:cs="Times New Roman"/>
                <w:lang w:eastAsia="ru-RU"/>
              </w:rPr>
              <w:t>в том числе горячей</w:t>
            </w:r>
            <w:r w:rsidR="00233491" w:rsidRPr="00E03D6B">
              <w:rPr>
                <w:rFonts w:ascii="Times New Roman" w:eastAsia="Times New Roman" w:hAnsi="Times New Roman" w:cs="Times New Roman"/>
                <w:lang w:eastAsia="ru-RU"/>
              </w:rPr>
              <w:t xml:space="preserve"> </w:t>
            </w:r>
          </w:p>
          <w:p w:rsidR="00804487" w:rsidRPr="00E03D6B" w:rsidRDefault="00233491" w:rsidP="00E03D6B">
            <w:pPr>
              <w:widowControl w:val="0"/>
              <w:autoSpaceDE w:val="0"/>
              <w:autoSpaceDN w:val="0"/>
              <w:spacing w:after="0" w:line="240" w:lineRule="auto"/>
              <w:ind w:left="-113"/>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л/сут. на 1 жителя</w:t>
            </w:r>
          </w:p>
          <w:p w:rsidR="00804487" w:rsidRPr="00E03D6B" w:rsidRDefault="00804487" w:rsidP="00E03D6B">
            <w:pPr>
              <w:widowControl w:val="0"/>
              <w:autoSpaceDE w:val="0"/>
              <w:autoSpaceDN w:val="0"/>
              <w:spacing w:after="0" w:line="240" w:lineRule="auto"/>
              <w:ind w:left="-113"/>
              <w:jc w:val="center"/>
              <w:rPr>
                <w:rFonts w:ascii="Times New Roman" w:eastAsia="Times New Roman" w:hAnsi="Times New Roman" w:cs="Times New Roman"/>
                <w:lang w:eastAsia="ru-RU"/>
              </w:rPr>
            </w:pPr>
          </w:p>
        </w:tc>
      </w:tr>
      <w:tr w:rsidR="00896312" w:rsidRPr="00E03D6B" w:rsidTr="002B131F">
        <w:tc>
          <w:tcPr>
            <w:tcW w:w="4740" w:type="dxa"/>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водопроводом и канализацией без ванн</w:t>
            </w:r>
          </w:p>
        </w:tc>
        <w:tc>
          <w:tcPr>
            <w:tcW w:w="2744"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110</w:t>
            </w:r>
          </w:p>
        </w:tc>
        <w:tc>
          <w:tcPr>
            <w:tcW w:w="2217"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45</w:t>
            </w:r>
          </w:p>
        </w:tc>
      </w:tr>
      <w:tr w:rsidR="00896312" w:rsidRPr="00E03D6B" w:rsidTr="002B131F">
        <w:tc>
          <w:tcPr>
            <w:tcW w:w="4740" w:type="dxa"/>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 с газоснабжением</w:t>
            </w:r>
          </w:p>
        </w:tc>
        <w:tc>
          <w:tcPr>
            <w:tcW w:w="2744"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135</w:t>
            </w:r>
          </w:p>
        </w:tc>
        <w:tc>
          <w:tcPr>
            <w:tcW w:w="2217"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55</w:t>
            </w:r>
          </w:p>
        </w:tc>
      </w:tr>
      <w:tr w:rsidR="00896312" w:rsidRPr="00E03D6B" w:rsidTr="002B131F">
        <w:tc>
          <w:tcPr>
            <w:tcW w:w="4740" w:type="dxa"/>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2744"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170</w:t>
            </w:r>
          </w:p>
        </w:tc>
        <w:tc>
          <w:tcPr>
            <w:tcW w:w="2217"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70</w:t>
            </w:r>
          </w:p>
        </w:tc>
      </w:tr>
      <w:tr w:rsidR="00896312" w:rsidRPr="00E03D6B" w:rsidTr="002B131F">
        <w:tc>
          <w:tcPr>
            <w:tcW w:w="4740" w:type="dxa"/>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 с газовыми водонагревателями</w:t>
            </w:r>
          </w:p>
        </w:tc>
        <w:tc>
          <w:tcPr>
            <w:tcW w:w="2744"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235</w:t>
            </w:r>
          </w:p>
        </w:tc>
        <w:tc>
          <w:tcPr>
            <w:tcW w:w="2217"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95</w:t>
            </w:r>
          </w:p>
        </w:tc>
      </w:tr>
      <w:tr w:rsidR="00896312" w:rsidRPr="00E03D6B" w:rsidTr="002B131F">
        <w:tc>
          <w:tcPr>
            <w:tcW w:w="4740" w:type="dxa"/>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централизованным горячим водоснабжением и сидячими ваннами</w:t>
            </w:r>
          </w:p>
        </w:tc>
        <w:tc>
          <w:tcPr>
            <w:tcW w:w="2744"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260</w:t>
            </w:r>
          </w:p>
        </w:tc>
        <w:tc>
          <w:tcPr>
            <w:tcW w:w="2217"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105</w:t>
            </w:r>
          </w:p>
        </w:tc>
      </w:tr>
      <w:tr w:rsidR="00896312" w:rsidRPr="00E03D6B" w:rsidTr="002B131F">
        <w:trPr>
          <w:trHeight w:val="557"/>
        </w:trPr>
        <w:tc>
          <w:tcPr>
            <w:tcW w:w="4740" w:type="dxa"/>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 с ваннами длиной более 1500 - 1700 мм</w:t>
            </w:r>
          </w:p>
        </w:tc>
        <w:tc>
          <w:tcPr>
            <w:tcW w:w="2744"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285</w:t>
            </w:r>
          </w:p>
        </w:tc>
        <w:tc>
          <w:tcPr>
            <w:tcW w:w="2217" w:type="dxa"/>
            <w:vAlign w:val="center"/>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115</w:t>
            </w:r>
          </w:p>
        </w:tc>
      </w:tr>
      <w:tr w:rsidR="00896312" w:rsidRPr="00E03D6B" w:rsidTr="002B131F">
        <w:trPr>
          <w:trHeight w:val="33"/>
        </w:trPr>
        <w:tc>
          <w:tcPr>
            <w:tcW w:w="9701" w:type="dxa"/>
            <w:gridSpan w:val="3"/>
          </w:tcPr>
          <w:p w:rsidR="00896312" w:rsidRPr="00E03D6B" w:rsidRDefault="009D6B84"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896312" w:rsidRPr="00E03D6B" w:rsidRDefault="00896312" w:rsidP="00E03D6B">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 Расход воды на полив территорий, прилегающих к жилым домам, должен учитываться дополнительно в соответствии с </w:t>
            </w:r>
            <w:hyperlink w:anchor="P3203" w:history="1">
              <w:r w:rsidR="006C4724" w:rsidRPr="00E03D6B">
                <w:rPr>
                  <w:rFonts w:ascii="Times New Roman" w:eastAsia="Times New Roman" w:hAnsi="Times New Roman" w:cs="Times New Roman"/>
                  <w:lang w:eastAsia="ru-RU"/>
                </w:rPr>
                <w:t xml:space="preserve">таблицей </w:t>
              </w:r>
              <w:r w:rsidRPr="00E03D6B">
                <w:rPr>
                  <w:rFonts w:ascii="Times New Roman" w:eastAsia="Times New Roman" w:hAnsi="Times New Roman" w:cs="Times New Roman"/>
                  <w:lang w:eastAsia="ru-RU"/>
                </w:rPr>
                <w:t>2.2</w:t>
              </w:r>
            </w:hyperlink>
          </w:p>
          <w:p w:rsidR="00896312" w:rsidRPr="00E03D6B" w:rsidRDefault="00896312" w:rsidP="00E03D6B">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Использование приведенных значений расходов воды для коммерческих расчетов за воду не допускается</w:t>
            </w:r>
            <w:r w:rsidR="00161E2C" w:rsidRPr="00E03D6B">
              <w:rPr>
                <w:rFonts w:ascii="Times New Roman" w:eastAsia="Times New Roman" w:hAnsi="Times New Roman" w:cs="Times New Roman"/>
                <w:lang w:eastAsia="ru-RU"/>
              </w:rPr>
              <w:t>.</w:t>
            </w:r>
          </w:p>
        </w:tc>
      </w:tr>
    </w:tbl>
    <w:p w:rsidR="00636639" w:rsidRPr="00E03D6B" w:rsidRDefault="00636639" w:rsidP="00E03D6B">
      <w:pPr>
        <w:widowControl w:val="0"/>
        <w:autoSpaceDE w:val="0"/>
        <w:autoSpaceDN w:val="0"/>
        <w:spacing w:after="0" w:line="240" w:lineRule="auto"/>
        <w:ind w:firstLine="567"/>
        <w:jc w:val="center"/>
        <w:rPr>
          <w:rFonts w:ascii="Times New Roman" w:eastAsia="Times New Roman" w:hAnsi="Times New Roman" w:cs="Times New Roman"/>
          <w:lang w:eastAsia="ru-RU"/>
        </w:rPr>
      </w:pPr>
      <w:bookmarkStart w:id="3" w:name="P3203"/>
      <w:bookmarkEnd w:id="3"/>
    </w:p>
    <w:p w:rsidR="00896312" w:rsidRPr="00E03D6B" w:rsidRDefault="00896312" w:rsidP="00E03D6B">
      <w:pPr>
        <w:widowControl w:val="0"/>
        <w:autoSpaceDE w:val="0"/>
        <w:autoSpaceDN w:val="0"/>
        <w:spacing w:after="0" w:line="240" w:lineRule="auto"/>
        <w:ind w:firstLine="567"/>
        <w:jc w:val="center"/>
        <w:rPr>
          <w:rFonts w:ascii="Times New Roman" w:eastAsia="Times New Roman" w:hAnsi="Times New Roman" w:cs="Times New Roman"/>
          <w:b/>
          <w:lang w:eastAsia="ru-RU"/>
        </w:rPr>
      </w:pPr>
      <w:r w:rsidRPr="00E03D6B">
        <w:rPr>
          <w:rFonts w:ascii="Times New Roman" w:eastAsia="Times New Roman" w:hAnsi="Times New Roman" w:cs="Times New Roman"/>
          <w:lang w:eastAsia="ru-RU"/>
        </w:rPr>
        <w:t>Расчетные (удельные) средние за год суточные расходы воды в зданиях общественного и промышленного назначения, л/сут, на одного потребителя</w:t>
      </w:r>
      <w:r w:rsidRPr="00E03D6B">
        <w:rPr>
          <w:rFonts w:ascii="Times New Roman" w:eastAsia="Times New Roman" w:hAnsi="Times New Roman" w:cs="Times New Roman"/>
          <w:b/>
          <w:lang w:eastAsia="ru-RU"/>
        </w:rPr>
        <w:t xml:space="preserve"> </w:t>
      </w:r>
      <w:r w:rsidR="00D262F3" w:rsidRPr="00E03D6B">
        <w:rPr>
          <w:rFonts w:ascii="Times New Roman" w:eastAsia="Times New Roman" w:hAnsi="Times New Roman" w:cs="Times New Roman"/>
          <w:b/>
          <w:lang w:eastAsia="ru-RU"/>
        </w:rPr>
        <w:t xml:space="preserve">                                                                             </w:t>
      </w:r>
      <w:r w:rsidRPr="00E03D6B">
        <w:rPr>
          <w:rFonts w:ascii="Times New Roman" w:eastAsia="Times New Roman" w:hAnsi="Times New Roman" w:cs="Times New Roman"/>
          <w:lang w:eastAsia="ru-RU"/>
        </w:rPr>
        <w:t xml:space="preserve">(в соответствии с таблицей 12.2 </w:t>
      </w:r>
      <w:r w:rsidR="003E3F34" w:rsidRPr="00E03D6B">
        <w:rPr>
          <w:rFonts w:ascii="Times New Roman" w:eastAsia="Times New Roman" w:hAnsi="Times New Roman" w:cs="Times New Roman"/>
          <w:lang w:eastAsia="ru-RU"/>
        </w:rPr>
        <w:t>РНГП КК</w:t>
      </w:r>
      <w:r w:rsidRPr="00E03D6B">
        <w:rPr>
          <w:rFonts w:ascii="Times New Roman" w:eastAsia="Times New Roman" w:hAnsi="Times New Roman" w:cs="Times New Roman"/>
          <w:lang w:eastAsia="ru-RU"/>
        </w:rPr>
        <w:t>)</w:t>
      </w:r>
    </w:p>
    <w:p w:rsidR="00896312" w:rsidRPr="00E03D6B" w:rsidRDefault="00314B80" w:rsidP="00E03D6B">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Таблица </w:t>
      </w:r>
      <w:r w:rsidR="007E2DB4" w:rsidRPr="00E03D6B">
        <w:rPr>
          <w:rFonts w:ascii="Times New Roman" w:eastAsia="Times New Roman" w:hAnsi="Times New Roman" w:cs="Times New Roman"/>
          <w:lang w:eastAsia="ru-RU"/>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367"/>
        <w:gridCol w:w="1418"/>
        <w:gridCol w:w="1701"/>
        <w:gridCol w:w="1984"/>
      </w:tblGrid>
      <w:tr w:rsidR="00161E2C" w:rsidRPr="00E03D6B" w:rsidTr="00997A06">
        <w:tc>
          <w:tcPr>
            <w:tcW w:w="3231" w:type="dxa"/>
            <w:vMerge w:val="restart"/>
            <w:tcBorders>
              <w:top w:val="single" w:sz="4" w:space="0" w:color="auto"/>
              <w:bottom w:val="single" w:sz="4" w:space="0" w:color="auto"/>
            </w:tcBorders>
          </w:tcPr>
          <w:p w:rsidR="00161E2C" w:rsidRPr="00E03D6B" w:rsidRDefault="00161E2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Водопотребители</w:t>
            </w:r>
          </w:p>
        </w:tc>
        <w:tc>
          <w:tcPr>
            <w:tcW w:w="1367" w:type="dxa"/>
            <w:vMerge w:val="restart"/>
            <w:tcBorders>
              <w:top w:val="single" w:sz="4" w:space="0" w:color="auto"/>
              <w:bottom w:val="single" w:sz="4" w:space="0" w:color="auto"/>
            </w:tcBorders>
          </w:tcPr>
          <w:p w:rsidR="00161E2C" w:rsidRPr="00E03D6B" w:rsidRDefault="00161E2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Единица измерения</w:t>
            </w:r>
          </w:p>
        </w:tc>
        <w:tc>
          <w:tcPr>
            <w:tcW w:w="3119" w:type="dxa"/>
            <w:gridSpan w:val="2"/>
            <w:tcBorders>
              <w:top w:val="single" w:sz="4" w:space="0" w:color="auto"/>
              <w:bottom w:val="single" w:sz="4" w:space="0" w:color="auto"/>
            </w:tcBorders>
          </w:tcPr>
          <w:p w:rsidR="00161E2C" w:rsidRPr="00E03D6B" w:rsidRDefault="00161E2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Расчетные (удельные) средние за год суточные расходы воды, л/сут, на единицу измерения</w:t>
            </w:r>
          </w:p>
        </w:tc>
        <w:tc>
          <w:tcPr>
            <w:tcW w:w="1984" w:type="dxa"/>
            <w:vMerge w:val="restart"/>
            <w:tcBorders>
              <w:top w:val="single" w:sz="4" w:space="0" w:color="auto"/>
            </w:tcBorders>
          </w:tcPr>
          <w:p w:rsidR="00161E2C" w:rsidRPr="00E03D6B" w:rsidRDefault="00161E2C" w:rsidP="00E03D6B">
            <w:pPr>
              <w:widowControl w:val="0"/>
              <w:autoSpaceDE w:val="0"/>
              <w:autoSpaceDN w:val="0"/>
              <w:spacing w:after="0" w:line="240" w:lineRule="auto"/>
              <w:ind w:right="-6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Продолжительность водоразбора, ч</w:t>
            </w:r>
          </w:p>
        </w:tc>
      </w:tr>
      <w:tr w:rsidR="00161E2C" w:rsidRPr="00E03D6B" w:rsidTr="00997A06">
        <w:trPr>
          <w:trHeight w:val="326"/>
        </w:trPr>
        <w:tc>
          <w:tcPr>
            <w:tcW w:w="3231" w:type="dxa"/>
            <w:vMerge/>
            <w:tcBorders>
              <w:top w:val="single" w:sz="4" w:space="0" w:color="auto"/>
              <w:bottom w:val="single" w:sz="4" w:space="0" w:color="auto"/>
            </w:tcBorders>
          </w:tcPr>
          <w:p w:rsidR="00161E2C" w:rsidRPr="00E03D6B" w:rsidRDefault="00161E2C" w:rsidP="00E03D6B">
            <w:pPr>
              <w:spacing w:after="1" w:line="240" w:lineRule="auto"/>
              <w:rPr>
                <w:rFonts w:ascii="Times New Roman" w:eastAsia="Calibri" w:hAnsi="Times New Roman" w:cs="Times New Roman"/>
              </w:rPr>
            </w:pPr>
          </w:p>
        </w:tc>
        <w:tc>
          <w:tcPr>
            <w:tcW w:w="1367" w:type="dxa"/>
            <w:vMerge/>
            <w:tcBorders>
              <w:top w:val="single" w:sz="4" w:space="0" w:color="auto"/>
              <w:bottom w:val="single" w:sz="4" w:space="0" w:color="auto"/>
            </w:tcBorders>
          </w:tcPr>
          <w:p w:rsidR="00161E2C" w:rsidRPr="00E03D6B" w:rsidRDefault="00161E2C" w:rsidP="00E03D6B">
            <w:pPr>
              <w:spacing w:after="1" w:line="240" w:lineRule="auto"/>
              <w:rPr>
                <w:rFonts w:ascii="Times New Roman" w:eastAsia="Calibri" w:hAnsi="Times New Roman" w:cs="Times New Roman"/>
              </w:rPr>
            </w:pPr>
          </w:p>
        </w:tc>
        <w:tc>
          <w:tcPr>
            <w:tcW w:w="1418" w:type="dxa"/>
            <w:tcBorders>
              <w:top w:val="single" w:sz="4" w:space="0" w:color="auto"/>
              <w:bottom w:val="single" w:sz="4" w:space="0" w:color="auto"/>
            </w:tcBorders>
          </w:tcPr>
          <w:p w:rsidR="00161E2C" w:rsidRPr="00E03D6B" w:rsidRDefault="00161E2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общий</w:t>
            </w:r>
          </w:p>
        </w:tc>
        <w:tc>
          <w:tcPr>
            <w:tcW w:w="1701" w:type="dxa"/>
            <w:tcBorders>
              <w:top w:val="single" w:sz="4" w:space="0" w:color="auto"/>
              <w:bottom w:val="single" w:sz="4" w:space="0" w:color="auto"/>
            </w:tcBorders>
          </w:tcPr>
          <w:p w:rsidR="00161E2C" w:rsidRPr="00E03D6B" w:rsidRDefault="00161E2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 том числе горячей</w:t>
            </w:r>
          </w:p>
        </w:tc>
        <w:tc>
          <w:tcPr>
            <w:tcW w:w="1984" w:type="dxa"/>
            <w:vMerge/>
            <w:tcBorders>
              <w:bottom w:val="single" w:sz="4" w:space="0" w:color="auto"/>
            </w:tcBorders>
          </w:tcPr>
          <w:p w:rsidR="00161E2C" w:rsidRPr="00E03D6B" w:rsidRDefault="00161E2C"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Общежития:</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общими душевыми</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житель</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90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душами при всех жилых комнатах</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140</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Гостиницы, пансионаты и мотели:</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общими ваннами и душами</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душами во всех номерах</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230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140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ванными во всех номерах</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300</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180</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Больницы:</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общими ваннами и душами</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75</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с санитарными узлами, приближенными к палатам</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90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инфекционные</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240</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110</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 Санатории и дома отдыха:</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общими душами</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130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65</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душами при всех жилых комнатах</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75</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ваннами при всех жилых комнатах</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Физкультурно-оздоровительные учреждения:</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 столовыми на полуфабрикатах, без стирки белья</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место</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 столовыми, работающими на сырье, и прачечными</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 Дошкольные образовательные учреждения и школы-интернаты:</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дневным пребыванием детей:</w:t>
            </w:r>
          </w:p>
        </w:tc>
        <w:tc>
          <w:tcPr>
            <w:tcW w:w="1367"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 столовыми на полуфабрикатах</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ребенок</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 столовыми, работающими на сырье, и прачечными</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круглосуточным пребыванием детей:</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 столовыми на полуфабрикатах</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69</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 столовыми, работающими на сырье, и прачечными</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138</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46</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r>
      <w:tr w:rsidR="00896312" w:rsidRPr="00E03D6B" w:rsidTr="00997A06">
        <w:tc>
          <w:tcPr>
            <w:tcW w:w="323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 Учебные заведения с душевыми при гимнастических залах и столовыми, работающими на полуфабрикатах</w:t>
            </w:r>
          </w:p>
        </w:tc>
        <w:tc>
          <w:tcPr>
            <w:tcW w:w="1367" w:type="dxa"/>
            <w:tcBorders>
              <w:top w:val="single" w:sz="4" w:space="0" w:color="auto"/>
              <w:bottom w:val="single" w:sz="4" w:space="0" w:color="auto"/>
            </w:tcBorders>
          </w:tcPr>
          <w:p w:rsidR="00997A06"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учащийся и 1 преподава</w:t>
            </w:r>
          </w:p>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тель</w:t>
            </w:r>
          </w:p>
        </w:tc>
        <w:tc>
          <w:tcPr>
            <w:tcW w:w="1418"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22</w:t>
            </w:r>
          </w:p>
        </w:tc>
        <w:tc>
          <w:tcPr>
            <w:tcW w:w="170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9</w:t>
            </w:r>
          </w:p>
        </w:tc>
        <w:tc>
          <w:tcPr>
            <w:tcW w:w="1984"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r>
      <w:tr w:rsidR="00896312" w:rsidRPr="00E03D6B" w:rsidTr="00997A06">
        <w:tc>
          <w:tcPr>
            <w:tcW w:w="323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 Административные здания</w:t>
            </w:r>
          </w:p>
        </w:tc>
        <w:tc>
          <w:tcPr>
            <w:tcW w:w="1367"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работающий</w:t>
            </w:r>
          </w:p>
        </w:tc>
        <w:tc>
          <w:tcPr>
            <w:tcW w:w="1418"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18</w:t>
            </w:r>
          </w:p>
        </w:tc>
        <w:tc>
          <w:tcPr>
            <w:tcW w:w="170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w:t>
            </w:r>
          </w:p>
        </w:tc>
        <w:tc>
          <w:tcPr>
            <w:tcW w:w="1984"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r>
      <w:tr w:rsidR="00896312" w:rsidRPr="00E03D6B" w:rsidTr="00997A06">
        <w:tc>
          <w:tcPr>
            <w:tcW w:w="323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9. Предприятия общественного питания с приготовлением пищи, реализуемой в обеденном зале</w:t>
            </w:r>
          </w:p>
        </w:tc>
        <w:tc>
          <w:tcPr>
            <w:tcW w:w="1367"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блюдо</w:t>
            </w:r>
          </w:p>
        </w:tc>
        <w:tc>
          <w:tcPr>
            <w:tcW w:w="1418"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c>
          <w:tcPr>
            <w:tcW w:w="170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w:t>
            </w:r>
          </w:p>
        </w:tc>
        <w:tc>
          <w:tcPr>
            <w:tcW w:w="1984"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10. Магазины:</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продовольственные (без холодильных установок)</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работник в смену или 20 м торгового зала</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33</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13</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промтоварные</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работник в смену</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22</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9</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r>
      <w:tr w:rsidR="00896312" w:rsidRPr="00E03D6B" w:rsidTr="00997A06">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 Поликлиники и амбулатории</w:t>
            </w:r>
          </w:p>
        </w:tc>
        <w:tc>
          <w:tcPr>
            <w:tcW w:w="1367"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больной</w:t>
            </w:r>
          </w:p>
        </w:tc>
        <w:tc>
          <w:tcPr>
            <w:tcW w:w="1418"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w:t>
            </w:r>
          </w:p>
        </w:tc>
        <w:tc>
          <w:tcPr>
            <w:tcW w:w="170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1984"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r>
      <w:tr w:rsidR="00896312" w:rsidRPr="00E03D6B" w:rsidTr="00997A06">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367"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ind w:left="-112" w:right="-6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работающий в смену</w:t>
            </w:r>
          </w:p>
        </w:tc>
        <w:tc>
          <w:tcPr>
            <w:tcW w:w="1418"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170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c>
          <w:tcPr>
            <w:tcW w:w="1984"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 Аптеки:</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торговый зал и подсобные помещения</w:t>
            </w:r>
          </w:p>
        </w:tc>
        <w:tc>
          <w:tcPr>
            <w:tcW w:w="1367" w:type="dxa"/>
            <w:tcBorders>
              <w:top w:val="nil"/>
              <w:bottom w:val="nil"/>
            </w:tcBorders>
          </w:tcPr>
          <w:p w:rsidR="00896312" w:rsidRPr="00E03D6B" w:rsidRDefault="00896312" w:rsidP="00E03D6B">
            <w:pPr>
              <w:widowControl w:val="0"/>
              <w:autoSpaceDE w:val="0"/>
              <w:autoSpaceDN w:val="0"/>
              <w:spacing w:after="0" w:line="240" w:lineRule="auto"/>
              <w:ind w:left="-112" w:right="-6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работающий</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лаборатория приготовления лекарств</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310</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55</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r>
      <w:tr w:rsidR="00896312" w:rsidRPr="00E03D6B" w:rsidTr="00997A06">
        <w:tc>
          <w:tcPr>
            <w:tcW w:w="323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13. Парикмахерские</w:t>
            </w:r>
          </w:p>
        </w:tc>
        <w:tc>
          <w:tcPr>
            <w:tcW w:w="1367"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рабочее место в смену</w:t>
            </w:r>
          </w:p>
        </w:tc>
        <w:tc>
          <w:tcPr>
            <w:tcW w:w="1418"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61</w:t>
            </w:r>
          </w:p>
        </w:tc>
        <w:tc>
          <w:tcPr>
            <w:tcW w:w="170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36</w:t>
            </w:r>
          </w:p>
        </w:tc>
        <w:tc>
          <w:tcPr>
            <w:tcW w:w="1984"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14. Кинотеатры, театры, клубы и досугово-развлекательные учреждения:</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зрителей</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человек</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артистов</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 Стадионы и спортзалы:</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зрителей</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физкультурников с учетом приема душа</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57</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спортсменов с учетом приема душа</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115</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69</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16. Плавательные бассейны:</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зрителей</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место</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спортсменов (физкультурников) с учетом приема душа</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человек</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 пополнение бассейна</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ind w:left="-112" w:right="-6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вместимости</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17. Бани:</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мытья в мыльной и ополаскиванием в душе</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посетитель</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180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то же, с приемом оздоровительных процедур</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290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190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душевая кабина</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360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240</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ванная кабина</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540</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360</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18. Прачечные:</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немеханизированные</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кг сухого белья</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механизированные</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75</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19. Производственные цехи:</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обычные</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чел. в смену</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29</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13</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тепловыделениями свыше 84 кДж на 1 м/ч</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45</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w:t>
            </w:r>
          </w:p>
        </w:tc>
      </w:tr>
      <w:tr w:rsidR="00896312" w:rsidRPr="00E03D6B" w:rsidTr="00997A06">
        <w:tc>
          <w:tcPr>
            <w:tcW w:w="323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 Душевые в бытовых помещениях промышленных предприятий</w:t>
            </w:r>
          </w:p>
        </w:tc>
        <w:tc>
          <w:tcPr>
            <w:tcW w:w="1367"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душевая сетка в смену</w:t>
            </w:r>
          </w:p>
        </w:tc>
        <w:tc>
          <w:tcPr>
            <w:tcW w:w="1418"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550</w:t>
            </w:r>
          </w:p>
        </w:tc>
        <w:tc>
          <w:tcPr>
            <w:tcW w:w="170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297</w:t>
            </w:r>
          </w:p>
        </w:tc>
        <w:tc>
          <w:tcPr>
            <w:tcW w:w="1984"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896312" w:rsidRPr="00E03D6B" w:rsidTr="00997A06">
        <w:tblPrEx>
          <w:tblBorders>
            <w:insideH w:val="none" w:sz="0" w:space="0" w:color="auto"/>
          </w:tblBorders>
        </w:tblPrEx>
        <w:tc>
          <w:tcPr>
            <w:tcW w:w="323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21. Расход воды на поливку:</w:t>
            </w:r>
          </w:p>
        </w:tc>
        <w:tc>
          <w:tcPr>
            <w:tcW w:w="1367"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418"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травяного покрова</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м</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футбольного поля</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0,6</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остальных спортивных сооружений</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1,8</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896312" w:rsidRPr="00E03D6B" w:rsidTr="00997A06">
        <w:tblPrEx>
          <w:tblBorders>
            <w:insideH w:val="none" w:sz="0" w:space="0" w:color="auto"/>
          </w:tblBorders>
        </w:tblPrEx>
        <w:tc>
          <w:tcPr>
            <w:tcW w:w="3231" w:type="dxa"/>
            <w:tcBorders>
              <w:top w:val="nil"/>
              <w:bottom w:val="nil"/>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усовершенствованных покрытий, тротуаров, площадей, заводских проездов</w:t>
            </w:r>
          </w:p>
        </w:tc>
        <w:tc>
          <w:tcPr>
            <w:tcW w:w="1367"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0,6</w:t>
            </w:r>
          </w:p>
        </w:tc>
        <w:tc>
          <w:tcPr>
            <w:tcW w:w="1701"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984" w:type="dxa"/>
            <w:tcBorders>
              <w:top w:val="nil"/>
              <w:bottom w:val="nil"/>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896312" w:rsidRPr="00E03D6B" w:rsidTr="00997A06">
        <w:tblPrEx>
          <w:tblBorders>
            <w:insideH w:val="none" w:sz="0" w:space="0" w:color="auto"/>
          </w:tblBorders>
        </w:tblPrEx>
        <w:tc>
          <w:tcPr>
            <w:tcW w:w="3231" w:type="dxa"/>
            <w:tcBorders>
              <w:top w:val="nil"/>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зеленых насаждений, газонов и цветников</w:t>
            </w:r>
          </w:p>
        </w:tc>
        <w:tc>
          <w:tcPr>
            <w:tcW w:w="1367"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4 - 8</w:t>
            </w:r>
          </w:p>
        </w:tc>
        <w:tc>
          <w:tcPr>
            <w:tcW w:w="1701"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984" w:type="dxa"/>
            <w:tcBorders>
              <w:top w:val="nil"/>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896312" w:rsidRPr="00E03D6B" w:rsidTr="00997A06">
        <w:trPr>
          <w:trHeight w:val="468"/>
        </w:trPr>
        <w:tc>
          <w:tcPr>
            <w:tcW w:w="323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22. Заливка поверхности катка</w:t>
            </w:r>
          </w:p>
        </w:tc>
        <w:tc>
          <w:tcPr>
            <w:tcW w:w="1367"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418"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0,5</w:t>
            </w:r>
          </w:p>
        </w:tc>
        <w:tc>
          <w:tcPr>
            <w:tcW w:w="1701"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984" w:type="dxa"/>
            <w:tcBorders>
              <w:top w:val="single" w:sz="4" w:space="0" w:color="auto"/>
              <w:bottom w:val="single" w:sz="4" w:space="0" w:color="auto"/>
            </w:tcBorders>
          </w:tcPr>
          <w:p w:rsidR="00896312" w:rsidRPr="00E03D6B" w:rsidRDefault="00896312"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896312" w:rsidRPr="00E03D6B" w:rsidTr="00AC467B">
        <w:trPr>
          <w:trHeight w:val="526"/>
        </w:trPr>
        <w:tc>
          <w:tcPr>
            <w:tcW w:w="9701" w:type="dxa"/>
            <w:gridSpan w:val="5"/>
            <w:tcBorders>
              <w:top w:val="single" w:sz="4" w:space="0" w:color="auto"/>
              <w:bottom w:val="single" w:sz="4" w:space="0" w:color="auto"/>
            </w:tcBorders>
          </w:tcPr>
          <w:p w:rsidR="00896312" w:rsidRPr="00E03D6B" w:rsidRDefault="009D6B84" w:rsidP="00E03D6B">
            <w:pPr>
              <w:widowControl w:val="0"/>
              <w:autoSpaceDE w:val="0"/>
              <w:autoSpaceDN w:val="0"/>
              <w:spacing w:after="0" w:line="240" w:lineRule="auto"/>
              <w:ind w:left="142" w:firstLine="398"/>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D262F3" w:rsidRPr="00E03D6B" w:rsidRDefault="00896312" w:rsidP="00E03D6B">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w:t>
            </w:r>
            <w:r w:rsidR="00D262F3" w:rsidRPr="00E03D6B">
              <w:rPr>
                <w:rFonts w:ascii="Times New Roman" w:eastAsia="Times New Roman" w:hAnsi="Times New Roman" w:cs="Times New Roman"/>
                <w:lang w:eastAsia="ru-RU"/>
              </w:rPr>
              <w:t xml:space="preserve"> на уборку помещений и другое).</w:t>
            </w:r>
          </w:p>
          <w:p w:rsidR="00896312" w:rsidRPr="00E03D6B" w:rsidRDefault="00896312" w:rsidP="00E03D6B">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896312" w:rsidRPr="00E03D6B" w:rsidRDefault="00896312" w:rsidP="00E03D6B">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Нормы расхода воды в средние сутки приведены для выполнения технико-экономических сравнений вариантов.</w:t>
            </w:r>
          </w:p>
          <w:p w:rsidR="00896312" w:rsidRPr="00E03D6B" w:rsidRDefault="00896312" w:rsidP="00E03D6B">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896312" w:rsidRPr="00E03D6B" w:rsidRDefault="00896312" w:rsidP="00E03D6B">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896312" w:rsidRPr="00E03D6B" w:rsidRDefault="00896312" w:rsidP="00E03D6B">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Норма расхода воды на поливку установлена из расчета одной поливки. Число поливок в сутки следует принимать в зависи</w:t>
            </w:r>
            <w:r w:rsidR="00D262F3" w:rsidRPr="00E03D6B">
              <w:rPr>
                <w:rFonts w:ascii="Times New Roman" w:eastAsia="Times New Roman" w:hAnsi="Times New Roman" w:cs="Times New Roman"/>
                <w:lang w:eastAsia="ru-RU"/>
              </w:rPr>
              <w:t>мости от климатических условий.</w:t>
            </w:r>
          </w:p>
        </w:tc>
      </w:tr>
    </w:tbl>
    <w:p w:rsidR="006E785E" w:rsidRPr="00E03D6B" w:rsidRDefault="00E75EEC" w:rsidP="00AC467B">
      <w:pPr>
        <w:widowControl w:val="0"/>
        <w:autoSpaceDE w:val="0"/>
        <w:autoSpaceDN w:val="0"/>
        <w:spacing w:before="240" w:after="0" w:line="240" w:lineRule="auto"/>
        <w:ind w:firstLine="567"/>
        <w:jc w:val="center"/>
        <w:outlineLvl w:val="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Зоны санитарной охраны источников водоснабжения и вод</w:t>
      </w:r>
      <w:r w:rsidR="00D94864" w:rsidRPr="00E03D6B">
        <w:rPr>
          <w:rFonts w:ascii="Times New Roman" w:eastAsia="Times New Roman" w:hAnsi="Times New Roman" w:cs="Times New Roman"/>
          <w:lang w:eastAsia="ru-RU"/>
        </w:rPr>
        <w:t xml:space="preserve">опроводов питьевого назначения </w:t>
      </w:r>
      <w:r w:rsidR="00161E2C" w:rsidRPr="00E03D6B">
        <w:rPr>
          <w:rFonts w:ascii="Times New Roman" w:eastAsia="Times New Roman" w:hAnsi="Times New Roman" w:cs="Times New Roman"/>
          <w:lang w:eastAsia="ru-RU"/>
        </w:rPr>
        <w:t xml:space="preserve"> </w:t>
      </w:r>
      <w:r w:rsidR="00997A06"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 xml:space="preserve">(в соответствии с таблицей 13 </w:t>
      </w:r>
      <w:r w:rsidR="003E3F34" w:rsidRPr="00E03D6B">
        <w:rPr>
          <w:rFonts w:ascii="Times New Roman" w:eastAsia="Times New Roman" w:hAnsi="Times New Roman" w:cs="Times New Roman"/>
          <w:lang w:eastAsia="ru-RU"/>
        </w:rPr>
        <w:t>РНГП КК</w:t>
      </w:r>
      <w:r w:rsidRPr="00E03D6B">
        <w:rPr>
          <w:rFonts w:ascii="Times New Roman" w:eastAsia="Times New Roman" w:hAnsi="Times New Roman" w:cs="Times New Roman"/>
          <w:lang w:eastAsia="ru-RU"/>
        </w:rPr>
        <w:t>)</w:t>
      </w:r>
      <w:bookmarkStart w:id="4" w:name="P3560"/>
      <w:bookmarkEnd w:id="4"/>
    </w:p>
    <w:p w:rsidR="00E75EEC" w:rsidRPr="00E03D6B" w:rsidRDefault="006C4724" w:rsidP="00E03D6B">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409"/>
        <w:gridCol w:w="1985"/>
        <w:gridCol w:w="2268"/>
        <w:gridCol w:w="2551"/>
      </w:tblGrid>
      <w:tr w:rsidR="00E75EEC" w:rsidRPr="00E03D6B" w:rsidTr="002B131F">
        <w:tc>
          <w:tcPr>
            <w:tcW w:w="488" w:type="dxa"/>
            <w:vMerge w:val="restart"/>
          </w:tcPr>
          <w:p w:rsidR="00E75EEC" w:rsidRPr="00E03D6B" w:rsidRDefault="00E75EE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N п/п</w:t>
            </w:r>
          </w:p>
        </w:tc>
        <w:tc>
          <w:tcPr>
            <w:tcW w:w="2409" w:type="dxa"/>
            <w:vMerge w:val="restart"/>
          </w:tcPr>
          <w:p w:rsidR="00E75EEC" w:rsidRPr="00E03D6B" w:rsidRDefault="00E75EE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Наименование источника водоснабжения</w:t>
            </w:r>
          </w:p>
        </w:tc>
        <w:tc>
          <w:tcPr>
            <w:tcW w:w="6804" w:type="dxa"/>
            <w:gridSpan w:val="3"/>
          </w:tcPr>
          <w:p w:rsidR="00E75EEC" w:rsidRPr="00E03D6B" w:rsidRDefault="00E75EE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Границы зон санитарной охраны от источника водоснабжения</w:t>
            </w:r>
          </w:p>
        </w:tc>
      </w:tr>
      <w:tr w:rsidR="00E75EEC" w:rsidRPr="00E03D6B" w:rsidTr="002B131F">
        <w:tc>
          <w:tcPr>
            <w:tcW w:w="488" w:type="dxa"/>
            <w:vMerge/>
          </w:tcPr>
          <w:p w:rsidR="00E75EEC" w:rsidRPr="00E03D6B" w:rsidRDefault="00E75EEC" w:rsidP="00E03D6B">
            <w:pPr>
              <w:spacing w:after="1" w:line="240" w:lineRule="auto"/>
              <w:rPr>
                <w:rFonts w:ascii="Times New Roman" w:eastAsia="Calibri" w:hAnsi="Times New Roman" w:cs="Times New Roman"/>
              </w:rPr>
            </w:pPr>
          </w:p>
        </w:tc>
        <w:tc>
          <w:tcPr>
            <w:tcW w:w="2409" w:type="dxa"/>
            <w:vMerge/>
          </w:tcPr>
          <w:p w:rsidR="00E75EEC" w:rsidRPr="00E03D6B" w:rsidRDefault="00E75EEC" w:rsidP="00E03D6B">
            <w:pPr>
              <w:spacing w:after="1" w:line="240" w:lineRule="auto"/>
              <w:rPr>
                <w:rFonts w:ascii="Times New Roman" w:eastAsia="Calibri" w:hAnsi="Times New Roman" w:cs="Times New Roman"/>
              </w:rPr>
            </w:pPr>
          </w:p>
        </w:tc>
        <w:tc>
          <w:tcPr>
            <w:tcW w:w="1985" w:type="dxa"/>
          </w:tcPr>
          <w:p w:rsidR="00E75EEC" w:rsidRPr="00E03D6B" w:rsidRDefault="00E75EE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 пояс</w:t>
            </w:r>
          </w:p>
        </w:tc>
        <w:tc>
          <w:tcPr>
            <w:tcW w:w="2268" w:type="dxa"/>
          </w:tcPr>
          <w:p w:rsidR="00E75EEC" w:rsidRPr="00E03D6B" w:rsidRDefault="00E75EE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II пояс</w:t>
            </w:r>
          </w:p>
        </w:tc>
        <w:tc>
          <w:tcPr>
            <w:tcW w:w="2551" w:type="dxa"/>
          </w:tcPr>
          <w:p w:rsidR="00E75EEC" w:rsidRPr="00E03D6B" w:rsidRDefault="00E75EE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III пояс</w:t>
            </w:r>
          </w:p>
        </w:tc>
      </w:tr>
      <w:tr w:rsidR="00E75EEC" w:rsidRPr="00E03D6B" w:rsidTr="002B131F">
        <w:tc>
          <w:tcPr>
            <w:tcW w:w="488" w:type="dxa"/>
            <w:vMerge w:val="restart"/>
          </w:tcPr>
          <w:p w:rsidR="00E75EEC" w:rsidRPr="00E03D6B" w:rsidRDefault="00E75EE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c>
          <w:tcPr>
            <w:tcW w:w="2409" w:type="dxa"/>
            <w:tcBorders>
              <w:bottom w:val="nil"/>
            </w:tcBorders>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Подземные источники</w:t>
            </w:r>
          </w:p>
        </w:tc>
        <w:tc>
          <w:tcPr>
            <w:tcW w:w="1985" w:type="dxa"/>
            <w:tcBorders>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p>
        </w:tc>
        <w:tc>
          <w:tcPr>
            <w:tcW w:w="2268" w:type="dxa"/>
            <w:tcBorders>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p>
        </w:tc>
        <w:tc>
          <w:tcPr>
            <w:tcW w:w="2551" w:type="dxa"/>
            <w:tcBorders>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p>
        </w:tc>
      </w:tr>
      <w:tr w:rsidR="00E75EEC" w:rsidRPr="00E03D6B" w:rsidTr="002B131F">
        <w:tblPrEx>
          <w:tblBorders>
            <w:insideH w:val="nil"/>
          </w:tblBorders>
        </w:tblPrEx>
        <w:trPr>
          <w:trHeight w:val="471"/>
        </w:trPr>
        <w:tc>
          <w:tcPr>
            <w:tcW w:w="488" w:type="dxa"/>
            <w:vMerge/>
          </w:tcPr>
          <w:p w:rsidR="00E75EEC" w:rsidRPr="00E03D6B" w:rsidRDefault="00E75EEC" w:rsidP="00E03D6B">
            <w:pPr>
              <w:spacing w:after="1" w:line="240" w:lineRule="auto"/>
              <w:rPr>
                <w:rFonts w:ascii="Times New Roman" w:eastAsia="Calibri" w:hAnsi="Times New Roman" w:cs="Times New Roman"/>
              </w:rPr>
            </w:pPr>
          </w:p>
        </w:tc>
        <w:tc>
          <w:tcPr>
            <w:tcW w:w="2409" w:type="dxa"/>
            <w:tcBorders>
              <w:top w:val="nil"/>
              <w:bottom w:val="nil"/>
            </w:tcBorders>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скважины, в том числе:</w:t>
            </w:r>
          </w:p>
        </w:tc>
        <w:tc>
          <w:tcPr>
            <w:tcW w:w="1985"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p>
        </w:tc>
        <w:tc>
          <w:tcPr>
            <w:tcW w:w="2268"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p>
        </w:tc>
        <w:tc>
          <w:tcPr>
            <w:tcW w:w="2551"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p>
        </w:tc>
      </w:tr>
      <w:tr w:rsidR="00E75EEC" w:rsidRPr="00E03D6B" w:rsidTr="002B131F">
        <w:tblPrEx>
          <w:tblBorders>
            <w:insideH w:val="nil"/>
          </w:tblBorders>
        </w:tblPrEx>
        <w:tc>
          <w:tcPr>
            <w:tcW w:w="488" w:type="dxa"/>
            <w:vMerge/>
          </w:tcPr>
          <w:p w:rsidR="00E75EEC" w:rsidRPr="00E03D6B" w:rsidRDefault="00E75EEC" w:rsidP="00E03D6B">
            <w:pPr>
              <w:spacing w:after="1" w:line="240" w:lineRule="auto"/>
              <w:rPr>
                <w:rFonts w:ascii="Times New Roman" w:eastAsia="Calibri" w:hAnsi="Times New Roman" w:cs="Times New Roman"/>
              </w:rPr>
            </w:pPr>
          </w:p>
        </w:tc>
        <w:tc>
          <w:tcPr>
            <w:tcW w:w="2409" w:type="dxa"/>
            <w:tcBorders>
              <w:top w:val="nil"/>
              <w:bottom w:val="nil"/>
            </w:tcBorders>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защищенные воды</w:t>
            </w:r>
          </w:p>
        </w:tc>
        <w:tc>
          <w:tcPr>
            <w:tcW w:w="1985"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менее 30 м</w:t>
            </w:r>
          </w:p>
        </w:tc>
        <w:tc>
          <w:tcPr>
            <w:tcW w:w="2268"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по расчету в зависимости от Тм </w:t>
            </w:r>
            <w:hyperlink w:anchor="P3623" w:history="1">
              <w:r w:rsidR="006C4724"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2</w:t>
              </w:r>
              <w:r w:rsidR="006C4724" w:rsidRPr="00E03D6B">
                <w:rPr>
                  <w:rFonts w:ascii="Times New Roman" w:eastAsia="Times New Roman" w:hAnsi="Times New Roman" w:cs="Times New Roman"/>
                  <w:lang w:eastAsia="ru-RU"/>
                </w:rPr>
                <w:t>)</w:t>
              </w:r>
            </w:hyperlink>
          </w:p>
        </w:tc>
        <w:tc>
          <w:tcPr>
            <w:tcW w:w="2551"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по расчету в зависимости от Тх </w:t>
            </w:r>
            <w:hyperlink w:anchor="P3634" w:history="1">
              <w:r w:rsidR="006C4724"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3</w:t>
              </w:r>
              <w:r w:rsidR="006C4724" w:rsidRPr="00E03D6B">
                <w:rPr>
                  <w:rFonts w:ascii="Times New Roman" w:eastAsia="Times New Roman" w:hAnsi="Times New Roman" w:cs="Times New Roman"/>
                  <w:lang w:eastAsia="ru-RU"/>
                </w:rPr>
                <w:t>)</w:t>
              </w:r>
            </w:hyperlink>
          </w:p>
        </w:tc>
      </w:tr>
      <w:tr w:rsidR="00E75EEC" w:rsidRPr="00E03D6B" w:rsidTr="002B131F">
        <w:tblPrEx>
          <w:tblBorders>
            <w:insideH w:val="nil"/>
          </w:tblBorders>
        </w:tblPrEx>
        <w:tc>
          <w:tcPr>
            <w:tcW w:w="488" w:type="dxa"/>
            <w:vMerge/>
          </w:tcPr>
          <w:p w:rsidR="00E75EEC" w:rsidRPr="00E03D6B" w:rsidRDefault="00E75EEC" w:rsidP="00E03D6B">
            <w:pPr>
              <w:spacing w:after="1" w:line="240" w:lineRule="auto"/>
              <w:rPr>
                <w:rFonts w:ascii="Times New Roman" w:eastAsia="Calibri" w:hAnsi="Times New Roman" w:cs="Times New Roman"/>
              </w:rPr>
            </w:pPr>
          </w:p>
        </w:tc>
        <w:tc>
          <w:tcPr>
            <w:tcW w:w="2409" w:type="dxa"/>
            <w:tcBorders>
              <w:top w:val="nil"/>
              <w:bottom w:val="nil"/>
            </w:tcBorders>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недостаточно защищенные воды</w:t>
            </w:r>
          </w:p>
        </w:tc>
        <w:tc>
          <w:tcPr>
            <w:tcW w:w="1985"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менее 50 м</w:t>
            </w:r>
          </w:p>
        </w:tc>
        <w:tc>
          <w:tcPr>
            <w:tcW w:w="2268"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по расчету в зависимости от Тм </w:t>
            </w:r>
            <w:hyperlink w:anchor="P3623" w:history="1">
              <w:r w:rsidR="006C4724" w:rsidRPr="00E03D6B">
                <w:rPr>
                  <w:rFonts w:ascii="Times New Roman" w:eastAsia="Times New Roman" w:hAnsi="Times New Roman" w:cs="Times New Roman"/>
                  <w:lang w:eastAsia="ru-RU"/>
                </w:rPr>
                <w:t>(2)</w:t>
              </w:r>
            </w:hyperlink>
          </w:p>
        </w:tc>
        <w:tc>
          <w:tcPr>
            <w:tcW w:w="2551"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по расчету в зависимости от Тх </w:t>
            </w:r>
            <w:hyperlink w:anchor="P3634" w:history="1">
              <w:r w:rsidR="006C4724" w:rsidRPr="00E03D6B">
                <w:rPr>
                  <w:rFonts w:ascii="Times New Roman" w:eastAsia="Times New Roman" w:hAnsi="Times New Roman" w:cs="Times New Roman"/>
                  <w:lang w:eastAsia="ru-RU"/>
                </w:rPr>
                <w:t>(3)</w:t>
              </w:r>
            </w:hyperlink>
          </w:p>
        </w:tc>
      </w:tr>
      <w:tr w:rsidR="00E75EEC" w:rsidRPr="00E03D6B" w:rsidTr="002B131F">
        <w:tblPrEx>
          <w:tblBorders>
            <w:insideH w:val="nil"/>
          </w:tblBorders>
        </w:tblPrEx>
        <w:trPr>
          <w:trHeight w:val="517"/>
        </w:trPr>
        <w:tc>
          <w:tcPr>
            <w:tcW w:w="488" w:type="dxa"/>
            <w:vMerge/>
          </w:tcPr>
          <w:p w:rsidR="00E75EEC" w:rsidRPr="00E03D6B" w:rsidRDefault="00E75EEC" w:rsidP="00E03D6B">
            <w:pPr>
              <w:spacing w:after="1" w:line="240" w:lineRule="auto"/>
              <w:rPr>
                <w:rFonts w:ascii="Times New Roman" w:eastAsia="Calibri" w:hAnsi="Times New Roman" w:cs="Times New Roman"/>
              </w:rPr>
            </w:pPr>
          </w:p>
        </w:tc>
        <w:tc>
          <w:tcPr>
            <w:tcW w:w="2409" w:type="dxa"/>
            <w:tcBorders>
              <w:top w:val="nil"/>
              <w:bottom w:val="nil"/>
            </w:tcBorders>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водозаборы при искусственном пополнении запасов подземных вод,</w:t>
            </w:r>
          </w:p>
        </w:tc>
        <w:tc>
          <w:tcPr>
            <w:tcW w:w="1985"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менее 50 м</w:t>
            </w:r>
          </w:p>
        </w:tc>
        <w:tc>
          <w:tcPr>
            <w:tcW w:w="2268"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по расчету в зависимости от Тм </w:t>
            </w:r>
            <w:hyperlink w:anchor="P3623" w:history="1">
              <w:r w:rsidR="006C4724" w:rsidRPr="00E03D6B">
                <w:rPr>
                  <w:rFonts w:ascii="Times New Roman" w:eastAsia="Times New Roman" w:hAnsi="Times New Roman" w:cs="Times New Roman"/>
                  <w:lang w:eastAsia="ru-RU"/>
                </w:rPr>
                <w:t>(2)</w:t>
              </w:r>
            </w:hyperlink>
          </w:p>
        </w:tc>
        <w:tc>
          <w:tcPr>
            <w:tcW w:w="2551" w:type="dxa"/>
            <w:tcBorders>
              <w:top w:val="nil"/>
              <w:bottom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по расчету в зависимости от Тх </w:t>
            </w:r>
            <w:hyperlink w:anchor="P3634" w:history="1">
              <w:r w:rsidR="006C4724" w:rsidRPr="00E03D6B">
                <w:rPr>
                  <w:rFonts w:ascii="Times New Roman" w:eastAsia="Times New Roman" w:hAnsi="Times New Roman" w:cs="Times New Roman"/>
                  <w:lang w:eastAsia="ru-RU"/>
                </w:rPr>
                <w:t>(3)</w:t>
              </w:r>
            </w:hyperlink>
          </w:p>
        </w:tc>
      </w:tr>
      <w:tr w:rsidR="00E75EEC" w:rsidRPr="00E03D6B" w:rsidTr="002B131F">
        <w:tc>
          <w:tcPr>
            <w:tcW w:w="488" w:type="dxa"/>
            <w:vMerge/>
          </w:tcPr>
          <w:p w:rsidR="00E75EEC" w:rsidRPr="00E03D6B" w:rsidRDefault="00E75EEC" w:rsidP="00E03D6B">
            <w:pPr>
              <w:spacing w:after="1" w:line="240" w:lineRule="auto"/>
              <w:rPr>
                <w:rFonts w:ascii="Times New Roman" w:eastAsia="Calibri" w:hAnsi="Times New Roman" w:cs="Times New Roman"/>
              </w:rPr>
            </w:pPr>
          </w:p>
        </w:tc>
        <w:tc>
          <w:tcPr>
            <w:tcW w:w="2409" w:type="dxa"/>
            <w:tcBorders>
              <w:top w:val="nil"/>
            </w:tcBorders>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 том числе инфильтрационные сооружения (бассейны, каналы)</w:t>
            </w:r>
          </w:p>
        </w:tc>
        <w:tc>
          <w:tcPr>
            <w:tcW w:w="1985" w:type="dxa"/>
            <w:tcBorders>
              <w:top w:val="nil"/>
            </w:tcBorders>
          </w:tcPr>
          <w:p w:rsidR="00753078"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не менее 100 м </w:t>
            </w:r>
            <w:r w:rsidR="00357A58" w:rsidRPr="00E03D6B">
              <w:rPr>
                <w:rFonts w:ascii="Times New Roman" w:eastAsia="Times New Roman" w:hAnsi="Times New Roman" w:cs="Times New Roman"/>
                <w:lang w:eastAsia="ru-RU"/>
              </w:rPr>
              <w:t>(1)</w:t>
            </w:r>
          </w:p>
          <w:p w:rsidR="00753078" w:rsidRPr="00E03D6B" w:rsidRDefault="00753078" w:rsidP="00E03D6B">
            <w:pPr>
              <w:widowControl w:val="0"/>
              <w:autoSpaceDE w:val="0"/>
              <w:autoSpaceDN w:val="0"/>
              <w:spacing w:after="0" w:line="240" w:lineRule="auto"/>
              <w:ind w:left="49"/>
              <w:rPr>
                <w:rFonts w:ascii="Times New Roman" w:eastAsia="Times New Roman" w:hAnsi="Times New Roman" w:cs="Times New Roman"/>
                <w:lang w:eastAsia="ru-RU"/>
              </w:rPr>
            </w:pPr>
          </w:p>
          <w:p w:rsidR="00753078" w:rsidRPr="00E03D6B" w:rsidRDefault="00753078" w:rsidP="00E03D6B">
            <w:pPr>
              <w:widowControl w:val="0"/>
              <w:autoSpaceDE w:val="0"/>
              <w:autoSpaceDN w:val="0"/>
              <w:spacing w:after="0" w:line="240" w:lineRule="auto"/>
              <w:ind w:left="49"/>
              <w:rPr>
                <w:rFonts w:ascii="Times New Roman" w:eastAsia="Times New Roman" w:hAnsi="Times New Roman" w:cs="Times New Roman"/>
                <w:lang w:eastAsia="ru-RU"/>
              </w:rPr>
            </w:pPr>
          </w:p>
          <w:p w:rsidR="00E75EEC" w:rsidRPr="00E03D6B" w:rsidRDefault="00357A58"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 </w:t>
            </w:r>
          </w:p>
        </w:tc>
        <w:tc>
          <w:tcPr>
            <w:tcW w:w="2268" w:type="dxa"/>
            <w:tcBorders>
              <w:top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p>
        </w:tc>
        <w:tc>
          <w:tcPr>
            <w:tcW w:w="2551" w:type="dxa"/>
            <w:tcBorders>
              <w:top w:val="nil"/>
            </w:tcBorders>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p>
        </w:tc>
      </w:tr>
      <w:tr w:rsidR="00E75EEC" w:rsidRPr="00E03D6B" w:rsidTr="002B131F">
        <w:tc>
          <w:tcPr>
            <w:tcW w:w="488" w:type="dxa"/>
            <w:vMerge w:val="restart"/>
          </w:tcPr>
          <w:p w:rsidR="00E75EEC" w:rsidRPr="00E03D6B" w:rsidRDefault="00E75EE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2409" w:type="dxa"/>
          </w:tcPr>
          <w:p w:rsidR="00162352"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Поверхностные источники </w:t>
            </w:r>
          </w:p>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водотоки (реки, каналы)</w:t>
            </w:r>
          </w:p>
        </w:tc>
        <w:tc>
          <w:tcPr>
            <w:tcW w:w="1985" w:type="dxa"/>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вверх по течению не менее 200 м;</w:t>
            </w:r>
          </w:p>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вниз по течению не менее 100 м;</w:t>
            </w:r>
          </w:p>
        </w:tc>
        <w:tc>
          <w:tcPr>
            <w:tcW w:w="2268" w:type="dxa"/>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вверх по течению по расчету;</w:t>
            </w:r>
          </w:p>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вниз по течению не менее 250 м;</w:t>
            </w:r>
          </w:p>
        </w:tc>
        <w:tc>
          <w:tcPr>
            <w:tcW w:w="2551" w:type="dxa"/>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совпадают с границами II пояса;</w:t>
            </w:r>
          </w:p>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совпадают с границами II пояса;</w:t>
            </w:r>
          </w:p>
        </w:tc>
      </w:tr>
      <w:tr w:rsidR="00E75EEC" w:rsidRPr="00E03D6B" w:rsidTr="002B131F">
        <w:tc>
          <w:tcPr>
            <w:tcW w:w="488" w:type="dxa"/>
            <w:vMerge/>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p>
        </w:tc>
        <w:tc>
          <w:tcPr>
            <w:tcW w:w="2409" w:type="dxa"/>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p>
        </w:tc>
        <w:tc>
          <w:tcPr>
            <w:tcW w:w="1985" w:type="dxa"/>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боковые - не менее 100 м от линии уреза воды летне-осенней межени</w:t>
            </w:r>
          </w:p>
        </w:tc>
        <w:tc>
          <w:tcPr>
            <w:tcW w:w="2268" w:type="dxa"/>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боковые не менее 500 м</w:t>
            </w:r>
          </w:p>
        </w:tc>
        <w:tc>
          <w:tcPr>
            <w:tcW w:w="2551" w:type="dxa"/>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линии водоразделов в пределах 3 - 5 км, включая притоки</w:t>
            </w:r>
          </w:p>
        </w:tc>
      </w:tr>
      <w:tr w:rsidR="00E75EEC" w:rsidRPr="00E03D6B" w:rsidTr="002B131F">
        <w:tc>
          <w:tcPr>
            <w:tcW w:w="488" w:type="dxa"/>
            <w:vMerge/>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p>
        </w:tc>
        <w:tc>
          <w:tcPr>
            <w:tcW w:w="2409" w:type="dxa"/>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водоемы (водохранилища, озера)</w:t>
            </w:r>
          </w:p>
        </w:tc>
        <w:tc>
          <w:tcPr>
            <w:tcW w:w="1985" w:type="dxa"/>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менее 100 м от линии уреза воды при летне-осенней межени</w:t>
            </w:r>
          </w:p>
        </w:tc>
        <w:tc>
          <w:tcPr>
            <w:tcW w:w="2268" w:type="dxa"/>
          </w:tcPr>
          <w:p w:rsidR="00E75EEC" w:rsidRPr="00E03D6B" w:rsidRDefault="00E75EEC" w:rsidP="00E03D6B">
            <w:pPr>
              <w:widowControl w:val="0"/>
              <w:autoSpaceDE w:val="0"/>
              <w:autoSpaceDN w:val="0"/>
              <w:spacing w:after="0" w:line="240" w:lineRule="auto"/>
              <w:ind w:left="49"/>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3 - 5 км во все стороны от водозабора или на 500 - 1000 м при нормальном подпорном уровне</w:t>
            </w:r>
          </w:p>
        </w:tc>
        <w:tc>
          <w:tcPr>
            <w:tcW w:w="2551" w:type="dxa"/>
          </w:tcPr>
          <w:p w:rsidR="00E75EEC" w:rsidRPr="00E03D6B" w:rsidRDefault="00E75EEC" w:rsidP="00E03D6B">
            <w:pPr>
              <w:widowControl w:val="0"/>
              <w:autoSpaceDE w:val="0"/>
              <w:autoSpaceDN w:val="0"/>
              <w:spacing w:after="0" w:line="240" w:lineRule="auto"/>
              <w:ind w:left="49" w:right="80"/>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совпадают с границами II пояса</w:t>
            </w:r>
          </w:p>
        </w:tc>
      </w:tr>
      <w:tr w:rsidR="00E75EEC" w:rsidRPr="00E03D6B" w:rsidTr="002B131F">
        <w:trPr>
          <w:trHeight w:val="1392"/>
        </w:trPr>
        <w:tc>
          <w:tcPr>
            <w:tcW w:w="488" w:type="dxa"/>
          </w:tcPr>
          <w:p w:rsidR="00E75EEC" w:rsidRPr="00E03D6B" w:rsidRDefault="00E75EE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p>
        </w:tc>
        <w:tc>
          <w:tcPr>
            <w:tcW w:w="2409" w:type="dxa"/>
          </w:tcPr>
          <w:p w:rsidR="00E75EEC" w:rsidRPr="00E03D6B" w:rsidRDefault="00E75EE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Водопроводные сооружения и водоводы</w:t>
            </w:r>
          </w:p>
        </w:tc>
        <w:tc>
          <w:tcPr>
            <w:tcW w:w="6804" w:type="dxa"/>
            <w:gridSpan w:val="3"/>
          </w:tcPr>
          <w:p w:rsidR="00357A58" w:rsidRPr="00E03D6B" w:rsidRDefault="00357A58" w:rsidP="00E03D6B">
            <w:pPr>
              <w:widowControl w:val="0"/>
              <w:autoSpaceDE w:val="0"/>
              <w:autoSpaceDN w:val="0"/>
              <w:spacing w:after="0" w:line="240" w:lineRule="auto"/>
              <w:ind w:right="8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Границы санитарно-защитной полосы от стен запасных и регулирующих емкостей, фильтров и контактных осветителей - не менее 30 м </w:t>
            </w:r>
            <w:hyperlink w:anchor="P3637" w:history="1">
              <w:r w:rsidRPr="00E03D6B">
                <w:rPr>
                  <w:rFonts w:ascii="Times New Roman" w:eastAsia="Times New Roman" w:hAnsi="Times New Roman" w:cs="Times New Roman"/>
                  <w:lang w:eastAsia="ru-RU"/>
                </w:rPr>
                <w:t>(4)</w:t>
              </w:r>
            </w:hyperlink>
            <w:r w:rsidRPr="00E03D6B">
              <w:rPr>
                <w:rFonts w:ascii="Times New Roman" w:eastAsia="Times New Roman" w:hAnsi="Times New Roman" w:cs="Times New Roman"/>
                <w:lang w:eastAsia="ru-RU"/>
              </w:rPr>
              <w:t xml:space="preserve"> от водонапорных башен - не менее 10 м </w:t>
            </w:r>
            <w:hyperlink w:anchor="P3638" w:history="1">
              <w:r w:rsidRPr="00E03D6B">
                <w:rPr>
                  <w:rFonts w:ascii="Times New Roman" w:eastAsia="Times New Roman" w:hAnsi="Times New Roman" w:cs="Times New Roman"/>
                  <w:lang w:eastAsia="ru-RU"/>
                </w:rPr>
                <w:t>(5)</w:t>
              </w:r>
            </w:hyperlink>
            <w:r w:rsidRPr="00E03D6B">
              <w:rPr>
                <w:rFonts w:ascii="Times New Roman" w:eastAsia="Times New Roman" w:hAnsi="Times New Roman" w:cs="Times New Roman"/>
                <w:lang w:eastAsia="ru-RU"/>
              </w:rPr>
              <w:t xml:space="preserve"> от остальных помещений (отстойники, реагентное хозяйство, склад хлора </w:t>
            </w:r>
            <w:hyperlink w:anchor="P3639" w:history="1">
              <w:r w:rsidRPr="00E03D6B">
                <w:rPr>
                  <w:rFonts w:ascii="Times New Roman" w:eastAsia="Times New Roman" w:hAnsi="Times New Roman" w:cs="Times New Roman"/>
                  <w:lang w:eastAsia="ru-RU"/>
                </w:rPr>
                <w:t>(6)</w:t>
              </w:r>
            </w:hyperlink>
            <w:r w:rsidRPr="00E03D6B">
              <w:rPr>
                <w:rFonts w:ascii="Times New Roman" w:eastAsia="Times New Roman" w:hAnsi="Times New Roman" w:cs="Times New Roman"/>
                <w:lang w:eastAsia="ru-RU"/>
              </w:rPr>
              <w:t>, насосные станции и другое) - не менее 15 м;</w:t>
            </w:r>
          </w:p>
          <w:p w:rsidR="00E75EEC" w:rsidRPr="00E03D6B" w:rsidRDefault="00357A58" w:rsidP="00E03D6B">
            <w:pPr>
              <w:widowControl w:val="0"/>
              <w:autoSpaceDE w:val="0"/>
              <w:autoSpaceDN w:val="0"/>
              <w:spacing w:after="0" w:line="240" w:lineRule="auto"/>
              <w:ind w:left="49" w:right="80"/>
              <w:rPr>
                <w:rFonts w:ascii="Times New Roman" w:eastAsia="Times New Roman" w:hAnsi="Times New Roman" w:cs="Times New Roman"/>
                <w:lang w:eastAsia="ru-RU"/>
              </w:rPr>
            </w:pPr>
            <w:r w:rsidRPr="00E03D6B">
              <w:rPr>
                <w:rFonts w:ascii="Times New Roman" w:eastAsia="Calibri" w:hAnsi="Times New Roman" w:cs="Times New Roman"/>
              </w:rPr>
              <w:t xml:space="preserve">от крайних линий водопровода: при отсутствии грунтовых вод - не </w:t>
            </w:r>
            <w:r w:rsidRPr="00E03D6B">
              <w:rPr>
                <w:rFonts w:ascii="Times New Roman" w:eastAsia="Calibri" w:hAnsi="Times New Roman" w:cs="Times New Roman"/>
              </w:rPr>
              <w:lastRenderedPageBreak/>
              <w:t>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r w:rsidR="00E75EEC" w:rsidRPr="00E03D6B" w:rsidTr="002B131F">
        <w:trPr>
          <w:trHeight w:val="216"/>
        </w:trPr>
        <w:tc>
          <w:tcPr>
            <w:tcW w:w="9701" w:type="dxa"/>
            <w:gridSpan w:val="5"/>
          </w:tcPr>
          <w:p w:rsidR="00E75EEC" w:rsidRPr="00E03D6B" w:rsidRDefault="009D6B84" w:rsidP="00E03D6B">
            <w:pPr>
              <w:widowControl w:val="0"/>
              <w:autoSpaceDE w:val="0"/>
              <w:autoSpaceDN w:val="0"/>
              <w:spacing w:after="0" w:line="240" w:lineRule="auto"/>
              <w:ind w:left="142" w:firstLine="398"/>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Примечания.</w:t>
            </w:r>
          </w:p>
          <w:p w:rsidR="00E75EEC" w:rsidRPr="00E03D6B" w:rsidRDefault="00357A58" w:rsidP="00E03D6B">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bookmarkStart w:id="5" w:name="P3622"/>
            <w:bookmarkEnd w:id="5"/>
            <w:r w:rsidRPr="00E03D6B">
              <w:rPr>
                <w:rFonts w:ascii="Times New Roman" w:eastAsia="Times New Roman" w:hAnsi="Times New Roman" w:cs="Times New Roman"/>
                <w:lang w:eastAsia="ru-RU"/>
              </w:rPr>
              <w:t>(1)</w:t>
            </w:r>
            <w:r w:rsidR="00E75EEC" w:rsidRPr="00E03D6B">
              <w:rPr>
                <w:rFonts w:ascii="Times New Roman" w:eastAsia="Times New Roman" w:hAnsi="Times New Roman" w:cs="Times New Roman"/>
                <w:lang w:eastAsia="ru-RU"/>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E75EEC" w:rsidRPr="00E03D6B" w:rsidRDefault="00357A58" w:rsidP="00E03D6B">
            <w:pPr>
              <w:widowControl w:val="0"/>
              <w:autoSpaceDE w:val="0"/>
              <w:autoSpaceDN w:val="0"/>
              <w:spacing w:after="0" w:line="240" w:lineRule="auto"/>
              <w:ind w:left="142" w:right="80" w:firstLine="398"/>
              <w:jc w:val="both"/>
              <w:rPr>
                <w:rFonts w:ascii="Times New Roman" w:eastAsia="Times New Roman" w:hAnsi="Times New Roman" w:cs="Times New Roman"/>
                <w:lang w:eastAsia="ru-RU"/>
              </w:rPr>
            </w:pPr>
            <w:bookmarkStart w:id="6" w:name="P3623"/>
            <w:bookmarkEnd w:id="6"/>
            <w:r w:rsidRPr="00E03D6B">
              <w:rPr>
                <w:rFonts w:ascii="Times New Roman" w:eastAsia="Times New Roman" w:hAnsi="Times New Roman" w:cs="Times New Roman"/>
                <w:lang w:eastAsia="ru-RU"/>
              </w:rPr>
              <w:t>(</w:t>
            </w:r>
            <w:r w:rsidR="00E75EEC" w:rsidRPr="00E03D6B">
              <w:rPr>
                <w:rFonts w:ascii="Times New Roman" w:eastAsia="Times New Roman" w:hAnsi="Times New Roman" w:cs="Times New Roman"/>
                <w:lang w:eastAsia="ru-RU"/>
              </w:rPr>
              <w:t>2</w:t>
            </w:r>
            <w:r w:rsidRPr="00E03D6B">
              <w:rPr>
                <w:rFonts w:ascii="Times New Roman" w:eastAsia="Times New Roman" w:hAnsi="Times New Roman" w:cs="Times New Roman"/>
                <w:lang w:eastAsia="ru-RU"/>
              </w:rPr>
              <w:t>)</w:t>
            </w:r>
            <w:r w:rsidR="00E75EEC" w:rsidRPr="00E03D6B">
              <w:rPr>
                <w:rFonts w:ascii="Times New Roman" w:eastAsia="Times New Roman" w:hAnsi="Times New Roman" w:cs="Times New Roman"/>
                <w:lang w:eastAsia="ru-RU"/>
              </w:rPr>
              <w:t xml:space="preserve"> При определении границ II пояса Tм (время продвижения микробного загрязнения с потоком подземных вод к водозабору) принимается по таблице</w:t>
            </w:r>
            <w:r w:rsidRPr="00E03D6B">
              <w:rPr>
                <w:rFonts w:ascii="Times New Roman" w:eastAsia="Times New Roman" w:hAnsi="Times New Roman" w:cs="Times New Roman"/>
                <w:lang w:eastAsia="ru-RU"/>
              </w:rPr>
              <w:t xml:space="preserve"> 2.4</w:t>
            </w:r>
          </w:p>
          <w:p w:rsidR="00357A58" w:rsidRPr="00E03D6B" w:rsidRDefault="00357A58" w:rsidP="00E03D6B">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Граница III пояса, предназначенного для защиты водоносного пласта от химических загрязнений, определяется гидродинамическими расчетами.</w:t>
            </w:r>
          </w:p>
          <w:p w:rsidR="00357A58" w:rsidRPr="00E03D6B" w:rsidRDefault="00357A58" w:rsidP="00E03D6B">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 этом время движения химического загрязнения к водозабору должно быть больше расчетного Тх.</w:t>
            </w:r>
          </w:p>
          <w:p w:rsidR="00357A58" w:rsidRPr="00E03D6B" w:rsidRDefault="00357A58" w:rsidP="00E03D6B">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Тх принимается как срок эксплуатации водозабора (обычный срок эксплуатации водозабора - 25 - 50 лет).</w:t>
            </w:r>
            <w:bookmarkStart w:id="7" w:name="P3637"/>
            <w:bookmarkEnd w:id="7"/>
          </w:p>
          <w:p w:rsidR="00357A58" w:rsidRPr="00E03D6B" w:rsidRDefault="00357A58" w:rsidP="00E03D6B">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bookmarkStart w:id="8" w:name="P3638"/>
            <w:bookmarkEnd w:id="8"/>
          </w:p>
          <w:p w:rsidR="00357A58" w:rsidRPr="00E03D6B" w:rsidRDefault="00357A58" w:rsidP="00E03D6B">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bookmarkStart w:id="9" w:name="P3639"/>
            <w:bookmarkEnd w:id="9"/>
          </w:p>
          <w:p w:rsidR="00357A58" w:rsidRPr="00E03D6B" w:rsidRDefault="00357A58" w:rsidP="00E03D6B">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tc>
      </w:tr>
    </w:tbl>
    <w:p w:rsidR="00357A58" w:rsidRPr="00E03D6B" w:rsidRDefault="00357A58" w:rsidP="00E03D6B">
      <w:pPr>
        <w:widowControl w:val="0"/>
        <w:autoSpaceDE w:val="0"/>
        <w:autoSpaceDN w:val="0"/>
        <w:spacing w:after="0" w:line="240" w:lineRule="auto"/>
        <w:jc w:val="right"/>
        <w:outlineLvl w:val="3"/>
        <w:rPr>
          <w:rFonts w:ascii="Times New Roman" w:eastAsia="Times New Roman" w:hAnsi="Times New Roman" w:cs="Times New Roman"/>
          <w:lang w:eastAsia="ru-RU"/>
        </w:rPr>
      </w:pPr>
    </w:p>
    <w:p w:rsidR="00896312" w:rsidRPr="00E03D6B" w:rsidRDefault="00357A58" w:rsidP="00E03D6B">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Таблица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2501"/>
      </w:tblGrid>
      <w:tr w:rsidR="00357A58" w:rsidRPr="00E03D6B" w:rsidTr="002B131F">
        <w:tc>
          <w:tcPr>
            <w:tcW w:w="7200" w:type="dxa"/>
          </w:tcPr>
          <w:p w:rsidR="00357A58" w:rsidRPr="00E03D6B" w:rsidRDefault="00357A5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Гидрологические условия</w:t>
            </w:r>
          </w:p>
        </w:tc>
        <w:tc>
          <w:tcPr>
            <w:tcW w:w="2501" w:type="dxa"/>
          </w:tcPr>
          <w:p w:rsidR="00357A58" w:rsidRPr="00E03D6B" w:rsidRDefault="00357A5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Тм (в сутках)</w:t>
            </w:r>
          </w:p>
        </w:tc>
      </w:tr>
      <w:tr w:rsidR="00357A58" w:rsidRPr="00E03D6B" w:rsidTr="002B131F">
        <w:tc>
          <w:tcPr>
            <w:tcW w:w="7200" w:type="dxa"/>
          </w:tcPr>
          <w:p w:rsidR="00357A58" w:rsidRPr="00E03D6B" w:rsidRDefault="00357A58"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501" w:type="dxa"/>
          </w:tcPr>
          <w:p w:rsidR="00357A58" w:rsidRPr="00E03D6B" w:rsidRDefault="00357A5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400</w:t>
            </w:r>
          </w:p>
        </w:tc>
      </w:tr>
      <w:tr w:rsidR="00357A58" w:rsidRPr="00E03D6B" w:rsidTr="002B131F">
        <w:tc>
          <w:tcPr>
            <w:tcW w:w="7200" w:type="dxa"/>
          </w:tcPr>
          <w:p w:rsidR="00357A58" w:rsidRPr="00E03D6B" w:rsidRDefault="00357A58"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501" w:type="dxa"/>
          </w:tcPr>
          <w:p w:rsidR="00357A58" w:rsidRPr="00E03D6B" w:rsidRDefault="00357A5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r>
    </w:tbl>
    <w:p w:rsidR="00FC53C8" w:rsidRPr="00E03D6B" w:rsidRDefault="00FC53C8" w:rsidP="00E03D6B">
      <w:pPr>
        <w:pStyle w:val="ConsPlusNormal"/>
        <w:jc w:val="both"/>
        <w:rPr>
          <w:rFonts w:ascii="Times New Roman" w:hAnsi="Times New Roman" w:cs="Times New Roman"/>
          <w:b/>
          <w:color w:val="0070C0"/>
          <w:szCs w:val="22"/>
        </w:rPr>
      </w:pPr>
    </w:p>
    <w:p w:rsidR="00237001" w:rsidRPr="00E03D6B" w:rsidRDefault="00237001" w:rsidP="00E03D6B">
      <w:pPr>
        <w:pStyle w:val="ConsPlusNormal"/>
        <w:ind w:firstLine="567"/>
        <w:jc w:val="both"/>
        <w:rPr>
          <w:rFonts w:ascii="Times New Roman" w:hAnsi="Times New Roman" w:cs="Times New Roman"/>
          <w:b/>
          <w:color w:val="0070C0"/>
          <w:szCs w:val="22"/>
        </w:rPr>
      </w:pPr>
      <w:r w:rsidRPr="00E03D6B">
        <w:rPr>
          <w:rFonts w:ascii="Times New Roman" w:hAnsi="Times New Roman" w:cs="Times New Roman"/>
          <w:b/>
          <w:color w:val="0070C0"/>
          <w:szCs w:val="22"/>
        </w:rPr>
        <w:t>1.</w:t>
      </w:r>
      <w:r w:rsidR="00342C4E" w:rsidRPr="00E03D6B">
        <w:rPr>
          <w:rFonts w:ascii="Times New Roman" w:hAnsi="Times New Roman" w:cs="Times New Roman"/>
          <w:b/>
          <w:color w:val="0070C0"/>
          <w:szCs w:val="22"/>
        </w:rPr>
        <w:t>2</w:t>
      </w:r>
      <w:r w:rsidRPr="00E03D6B">
        <w:rPr>
          <w:rFonts w:ascii="Times New Roman" w:hAnsi="Times New Roman" w:cs="Times New Roman"/>
          <w:b/>
          <w:color w:val="0070C0"/>
          <w:szCs w:val="22"/>
        </w:rPr>
        <w:t>.</w:t>
      </w:r>
      <w:r w:rsidR="00342C4E" w:rsidRPr="00E03D6B">
        <w:rPr>
          <w:rFonts w:ascii="Times New Roman" w:hAnsi="Times New Roman" w:cs="Times New Roman"/>
          <w:b/>
          <w:color w:val="0070C0"/>
          <w:szCs w:val="22"/>
        </w:rPr>
        <w:t>3</w:t>
      </w:r>
      <w:r w:rsidRPr="00E03D6B">
        <w:rPr>
          <w:rFonts w:ascii="Times New Roman" w:hAnsi="Times New Roman" w:cs="Times New Roman"/>
          <w:b/>
          <w:color w:val="0070C0"/>
          <w:szCs w:val="22"/>
        </w:rPr>
        <w:t>. В области водоотведения</w:t>
      </w:r>
    </w:p>
    <w:p w:rsidR="00237001" w:rsidRPr="00E03D6B" w:rsidRDefault="00237001" w:rsidP="00E03D6B">
      <w:pPr>
        <w:pStyle w:val="ConsPlusNormal"/>
        <w:jc w:val="both"/>
        <w:rPr>
          <w:rFonts w:ascii="Times New Roman" w:hAnsi="Times New Roman" w:cs="Times New Roman"/>
          <w:szCs w:val="22"/>
        </w:rPr>
      </w:pPr>
    </w:p>
    <w:p w:rsidR="00237001" w:rsidRPr="00E03D6B" w:rsidRDefault="0031367D" w:rsidP="00E03D6B">
      <w:pPr>
        <w:pStyle w:val="ConsPlusNormal"/>
        <w:ind w:left="-142" w:firstLine="540"/>
        <w:jc w:val="both"/>
        <w:rPr>
          <w:rFonts w:ascii="Times New Roman" w:hAnsi="Times New Roman" w:cs="Times New Roman"/>
          <w:szCs w:val="22"/>
        </w:rPr>
      </w:pPr>
      <w:r w:rsidRPr="00E03D6B">
        <w:rPr>
          <w:rFonts w:ascii="Times New Roman" w:hAnsi="Times New Roman" w:cs="Times New Roman"/>
          <w:szCs w:val="22"/>
        </w:rPr>
        <w:t>Таблица 3</w:t>
      </w:r>
      <w:r w:rsidR="00237001" w:rsidRPr="00E03D6B">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175AAD" w:rsidRPr="00E03D6B">
        <w:rPr>
          <w:rFonts w:ascii="Times New Roman" w:hAnsi="Times New Roman" w:cs="Times New Roman"/>
          <w:szCs w:val="22"/>
        </w:rPr>
        <w:t>сельского</w:t>
      </w:r>
      <w:r w:rsidR="00237001" w:rsidRPr="00E03D6B">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водоотведения</w:t>
      </w:r>
    </w:p>
    <w:p w:rsidR="00237001" w:rsidRPr="00E03D6B" w:rsidRDefault="00237001" w:rsidP="00E03D6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4395"/>
        <w:gridCol w:w="2976"/>
      </w:tblGrid>
      <w:tr w:rsidR="00237001" w:rsidRPr="00E03D6B" w:rsidTr="002B131F">
        <w:tc>
          <w:tcPr>
            <w:tcW w:w="2330" w:type="dxa"/>
            <w:vAlign w:val="center"/>
          </w:tcPr>
          <w:p w:rsidR="00237001" w:rsidRPr="00E03D6B" w:rsidRDefault="00237001"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вида объекта</w:t>
            </w:r>
          </w:p>
        </w:tc>
        <w:tc>
          <w:tcPr>
            <w:tcW w:w="4395" w:type="dxa"/>
            <w:vAlign w:val="center"/>
          </w:tcPr>
          <w:p w:rsidR="00237001" w:rsidRPr="00E03D6B" w:rsidRDefault="00237001"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нормируемого расчетного показателя, единица измерения</w:t>
            </w:r>
          </w:p>
        </w:tc>
        <w:tc>
          <w:tcPr>
            <w:tcW w:w="2976" w:type="dxa"/>
            <w:vAlign w:val="center"/>
          </w:tcPr>
          <w:p w:rsidR="00237001" w:rsidRPr="00E03D6B" w:rsidRDefault="00237001" w:rsidP="00E03D6B">
            <w:pPr>
              <w:pStyle w:val="ConsPlusNormal"/>
              <w:jc w:val="center"/>
              <w:rPr>
                <w:rFonts w:ascii="Times New Roman" w:hAnsi="Times New Roman" w:cs="Times New Roman"/>
                <w:szCs w:val="22"/>
              </w:rPr>
            </w:pPr>
            <w:r w:rsidRPr="00E03D6B">
              <w:rPr>
                <w:rFonts w:ascii="Times New Roman" w:hAnsi="Times New Roman" w:cs="Times New Roman"/>
                <w:szCs w:val="22"/>
              </w:rPr>
              <w:t>Значение расчетного показателя</w:t>
            </w:r>
          </w:p>
        </w:tc>
      </w:tr>
      <w:tr w:rsidR="00B775CA" w:rsidRPr="00E03D6B" w:rsidTr="002B131F">
        <w:trPr>
          <w:trHeight w:val="2208"/>
        </w:trPr>
        <w:tc>
          <w:tcPr>
            <w:tcW w:w="2330" w:type="dxa"/>
            <w:vAlign w:val="center"/>
          </w:tcPr>
          <w:p w:rsidR="00B775CA" w:rsidRPr="00E03D6B" w:rsidRDefault="00B775CA" w:rsidP="00E03D6B">
            <w:pPr>
              <w:pStyle w:val="ConsPlusNormal"/>
              <w:rPr>
                <w:rFonts w:ascii="Times New Roman" w:hAnsi="Times New Roman" w:cs="Times New Roman"/>
                <w:szCs w:val="22"/>
              </w:rPr>
            </w:pPr>
            <w:r w:rsidRPr="00E03D6B">
              <w:rPr>
                <w:rFonts w:ascii="Times New Roman" w:hAnsi="Times New Roman" w:cs="Times New Roman"/>
                <w:szCs w:val="22"/>
              </w:rPr>
              <w:lastRenderedPageBreak/>
              <w:t>Канализационные очистные сооружения</w:t>
            </w: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tc>
        <w:tc>
          <w:tcPr>
            <w:tcW w:w="4395" w:type="dxa"/>
            <w:vAlign w:val="center"/>
          </w:tcPr>
          <w:p w:rsidR="00B775CA" w:rsidRPr="00E03D6B" w:rsidRDefault="00B775CA" w:rsidP="00E03D6B">
            <w:pPr>
              <w:pStyle w:val="ConsPlusNormal"/>
              <w:rPr>
                <w:rFonts w:ascii="Times New Roman" w:hAnsi="Times New Roman" w:cs="Times New Roman"/>
                <w:szCs w:val="22"/>
              </w:rPr>
            </w:pPr>
            <w:r w:rsidRPr="00E03D6B">
              <w:rPr>
                <w:rFonts w:ascii="Times New Roman" w:hAnsi="Times New Roman" w:cs="Times New Roman"/>
                <w:szCs w:val="22"/>
              </w:rPr>
              <w:t>Удельное среднесуточное водоотведение за год, л/сутки на чел.</w:t>
            </w: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tc>
        <w:tc>
          <w:tcPr>
            <w:tcW w:w="2976" w:type="dxa"/>
            <w:shd w:val="clear" w:color="auto" w:fill="auto"/>
          </w:tcPr>
          <w:p w:rsidR="00B775CA" w:rsidRPr="00E03D6B" w:rsidRDefault="00B775CA" w:rsidP="00E03D6B">
            <w:pPr>
              <w:spacing w:after="0" w:line="240" w:lineRule="auto"/>
              <w:rPr>
                <w:rFonts w:ascii="Times New Roman" w:hAnsi="Times New Roman" w:cs="Times New Roman"/>
              </w:rPr>
            </w:pPr>
            <w:r w:rsidRPr="00E03D6B">
              <w:rPr>
                <w:rFonts w:ascii="Times New Roman" w:hAnsi="Times New Roman" w:cs="Times New Roman"/>
              </w:rPr>
              <w:t xml:space="preserve">Равен показателю удельного среднесуточного водопотребления </w:t>
            </w:r>
            <w:r w:rsidRPr="00E03D6B">
              <w:rPr>
                <w:rFonts w:ascii="Times New Roman" w:eastAsia="Times New Roman" w:hAnsi="Times New Roman" w:cs="Times New Roman"/>
                <w:lang w:eastAsia="ru-RU"/>
              </w:rPr>
              <w:t>Удельное водоотведение в неканализованных районах следует принимать из расчета25 л/сут. на одного жителя</w:t>
            </w:r>
          </w:p>
        </w:tc>
      </w:tr>
      <w:tr w:rsidR="00237001" w:rsidRPr="00E03D6B" w:rsidTr="002B131F">
        <w:trPr>
          <w:trHeight w:val="1044"/>
        </w:trPr>
        <w:tc>
          <w:tcPr>
            <w:tcW w:w="2330" w:type="dxa"/>
          </w:tcPr>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B775CA" w:rsidRPr="00E03D6B" w:rsidRDefault="00B775CA" w:rsidP="00E03D6B">
            <w:pPr>
              <w:pStyle w:val="ConsPlusNormal"/>
              <w:rPr>
                <w:rFonts w:ascii="Times New Roman" w:hAnsi="Times New Roman" w:cs="Times New Roman"/>
                <w:szCs w:val="22"/>
              </w:rPr>
            </w:pPr>
          </w:p>
          <w:p w:rsidR="00237001" w:rsidRPr="00E03D6B" w:rsidRDefault="00237001" w:rsidP="00E03D6B">
            <w:pPr>
              <w:pStyle w:val="ConsPlusNormal"/>
              <w:rPr>
                <w:rFonts w:ascii="Times New Roman" w:hAnsi="Times New Roman" w:cs="Times New Roman"/>
                <w:szCs w:val="22"/>
              </w:rPr>
            </w:pPr>
          </w:p>
        </w:tc>
        <w:tc>
          <w:tcPr>
            <w:tcW w:w="4395" w:type="dxa"/>
            <w:vAlign w:val="center"/>
          </w:tcPr>
          <w:p w:rsidR="00237001" w:rsidRPr="00E03D6B" w:rsidRDefault="00237001" w:rsidP="00E03D6B">
            <w:pPr>
              <w:pStyle w:val="ConsPlusNormal"/>
              <w:rPr>
                <w:rFonts w:ascii="Times New Roman" w:hAnsi="Times New Roman" w:cs="Times New Roman"/>
                <w:szCs w:val="22"/>
              </w:rPr>
            </w:pPr>
            <w:r w:rsidRPr="00E03D6B">
              <w:rPr>
                <w:rFonts w:ascii="Times New Roman" w:hAnsi="Times New Roman" w:cs="Times New Roman"/>
                <w:szCs w:val="22"/>
              </w:rPr>
              <w:t>Размер земельного участка, предназначенный для размещения канализационных очистных сооружений, га</w:t>
            </w:r>
          </w:p>
          <w:p w:rsidR="00B775CA" w:rsidRPr="00E03D6B" w:rsidRDefault="00B775CA" w:rsidP="00E03D6B">
            <w:pPr>
              <w:pStyle w:val="ConsPlusNormal"/>
              <w:rPr>
                <w:rFonts w:ascii="Times New Roman" w:hAnsi="Times New Roman" w:cs="Times New Roman"/>
                <w:szCs w:val="22"/>
              </w:rPr>
            </w:pPr>
          </w:p>
        </w:tc>
        <w:tc>
          <w:tcPr>
            <w:tcW w:w="2976" w:type="dxa"/>
            <w:vAlign w:val="center"/>
          </w:tcPr>
          <w:p w:rsidR="00804487" w:rsidRPr="00E03D6B" w:rsidRDefault="00304FF6" w:rsidP="00E03D6B">
            <w:pPr>
              <w:pStyle w:val="ConsPlusNormal"/>
              <w:rPr>
                <w:rFonts w:ascii="Times New Roman" w:hAnsi="Times New Roman" w:cs="Times New Roman"/>
                <w:szCs w:val="22"/>
              </w:rPr>
            </w:pPr>
            <w:r w:rsidRPr="00E03D6B">
              <w:rPr>
                <w:rFonts w:ascii="Times New Roman" w:hAnsi="Times New Roman" w:cs="Times New Roman"/>
                <w:color w:val="000000"/>
                <w:szCs w:val="22"/>
              </w:rPr>
              <w:t xml:space="preserve">По расчету согласно </w:t>
            </w:r>
            <w:r w:rsidR="00CD1854" w:rsidRPr="00E03D6B">
              <w:rPr>
                <w:rFonts w:ascii="Times New Roman" w:hAnsi="Times New Roman" w:cs="Times New Roman"/>
                <w:color w:val="000000"/>
                <w:szCs w:val="22"/>
              </w:rPr>
              <w:t xml:space="preserve">таблицам 12.4, 12.5 </w:t>
            </w:r>
            <w:r w:rsidR="00636639" w:rsidRPr="00E03D6B">
              <w:rPr>
                <w:rFonts w:ascii="Times New Roman" w:hAnsi="Times New Roman" w:cs="Times New Roman"/>
                <w:color w:val="000000"/>
                <w:szCs w:val="22"/>
              </w:rPr>
              <w:t>СП 42.13330.</w:t>
            </w:r>
            <w:r w:rsidR="0031367D" w:rsidRPr="00E03D6B">
              <w:rPr>
                <w:rFonts w:ascii="Times New Roman" w:hAnsi="Times New Roman" w:cs="Times New Roman"/>
                <w:color w:val="000000"/>
                <w:szCs w:val="22"/>
              </w:rPr>
              <w:t>201</w:t>
            </w:r>
            <w:r w:rsidR="00CD1854" w:rsidRPr="00E03D6B">
              <w:rPr>
                <w:rFonts w:ascii="Times New Roman" w:hAnsi="Times New Roman" w:cs="Times New Roman"/>
                <w:color w:val="000000"/>
                <w:szCs w:val="22"/>
              </w:rPr>
              <w:t>6</w:t>
            </w:r>
            <w:r w:rsidR="0031367D" w:rsidRPr="00E03D6B">
              <w:rPr>
                <w:rFonts w:ascii="Times New Roman" w:hAnsi="Times New Roman" w:cs="Times New Roman"/>
                <w:color w:val="000000"/>
                <w:szCs w:val="22"/>
              </w:rPr>
              <w:t xml:space="preserve"> и таблицы </w:t>
            </w:r>
            <w:r w:rsidR="00F8181E" w:rsidRPr="00E03D6B">
              <w:rPr>
                <w:rFonts w:ascii="Times New Roman" w:hAnsi="Times New Roman" w:cs="Times New Roman"/>
                <w:color w:val="000000"/>
                <w:szCs w:val="22"/>
              </w:rPr>
              <w:t xml:space="preserve">59 </w:t>
            </w:r>
            <w:r w:rsidR="003E3F34" w:rsidRPr="00E03D6B">
              <w:rPr>
                <w:rFonts w:ascii="Times New Roman" w:hAnsi="Times New Roman" w:cs="Times New Roman"/>
                <w:color w:val="000000"/>
                <w:szCs w:val="22"/>
              </w:rPr>
              <w:t>РНГП КК</w:t>
            </w:r>
          </w:p>
        </w:tc>
      </w:tr>
    </w:tbl>
    <w:p w:rsidR="00201F1F" w:rsidRPr="00201F1F" w:rsidRDefault="00844FD8" w:rsidP="00AC467B">
      <w:pPr>
        <w:widowControl w:val="0"/>
        <w:autoSpaceDE w:val="0"/>
        <w:autoSpaceDN w:val="0"/>
        <w:spacing w:before="220" w:line="240" w:lineRule="auto"/>
        <w:ind w:firstLine="426"/>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Показатель доступности - расстояние от границы земельного участка до точки подключения к распределительным сетям канализации - не нормируется</w:t>
      </w:r>
      <w:r w:rsidR="00201F1F">
        <w:rPr>
          <w:rFonts w:ascii="Times New Roman" w:eastAsia="Times New Roman" w:hAnsi="Times New Roman" w:cs="Times New Roman"/>
          <w:lang w:eastAsia="ru-RU"/>
        </w:rPr>
        <w:t>.</w:t>
      </w:r>
    </w:p>
    <w:p w:rsidR="005E78F6" w:rsidRPr="00E03D6B" w:rsidRDefault="0054556D" w:rsidP="00E03D6B">
      <w:pPr>
        <w:spacing w:before="240" w:after="120" w:line="240" w:lineRule="auto"/>
        <w:ind w:firstLine="426"/>
        <w:contextualSpacing/>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Расчетные показатели размеров земельных участков для очистных сооружений канализации</w:t>
      </w:r>
      <w:r w:rsidR="005E78F6" w:rsidRPr="00E03D6B">
        <w:rPr>
          <w:rFonts w:ascii="Times New Roman" w:eastAsia="Times New Roman" w:hAnsi="Times New Roman" w:cs="Times New Roman"/>
          <w:color w:val="000000"/>
        </w:rPr>
        <w:t xml:space="preserve"> </w:t>
      </w:r>
    </w:p>
    <w:p w:rsidR="0054556D" w:rsidRPr="00E03D6B" w:rsidRDefault="005E78F6" w:rsidP="00E03D6B">
      <w:pPr>
        <w:spacing w:after="120" w:line="240" w:lineRule="auto"/>
        <w:contextualSpacing/>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(в соответствии с таблицей 59 </w:t>
      </w:r>
      <w:r w:rsidR="003E3F34" w:rsidRPr="00E03D6B">
        <w:rPr>
          <w:rFonts w:ascii="Times New Roman" w:eastAsia="Times New Roman" w:hAnsi="Times New Roman" w:cs="Times New Roman"/>
          <w:color w:val="000000"/>
        </w:rPr>
        <w:t>РНГП КК</w:t>
      </w:r>
      <w:r w:rsidRPr="00E03D6B">
        <w:rPr>
          <w:rFonts w:ascii="Times New Roman" w:eastAsia="Times New Roman" w:hAnsi="Times New Roman" w:cs="Times New Roman"/>
          <w:color w:val="000000"/>
        </w:rPr>
        <w:t>)</w:t>
      </w:r>
    </w:p>
    <w:p w:rsidR="0054556D" w:rsidRPr="00E03D6B" w:rsidRDefault="0054556D" w:rsidP="00E03D6B">
      <w:pPr>
        <w:spacing w:after="120" w:line="240" w:lineRule="auto"/>
        <w:contextualSpacing/>
        <w:jc w:val="right"/>
        <w:rPr>
          <w:rFonts w:ascii="Times New Roman" w:eastAsia="Times New Roman" w:hAnsi="Times New Roman" w:cs="Times New Roman"/>
          <w:color w:val="000000"/>
        </w:rPr>
      </w:pPr>
      <w:r w:rsidRPr="00E03D6B">
        <w:rPr>
          <w:rFonts w:ascii="Times New Roman" w:eastAsia="Times New Roman" w:hAnsi="Times New Roman" w:cs="Times New Roman"/>
          <w:color w:val="000000"/>
        </w:rPr>
        <w:t>Таблица 3.</w:t>
      </w:r>
      <w:r w:rsidR="00342C4E" w:rsidRPr="00E03D6B">
        <w:rPr>
          <w:rFonts w:ascii="Times New Roman" w:eastAsia="Times New Roman" w:hAnsi="Times New Roman" w:cs="Times New Roman"/>
          <w:color w:val="000000"/>
        </w:rPr>
        <w:t>1</w:t>
      </w:r>
      <w:r w:rsidRPr="00E03D6B">
        <w:rPr>
          <w:rFonts w:ascii="Times New Roman" w:hAnsi="Times New Roman" w:cs="Times New Roman"/>
        </w:rPr>
        <w:t xml:space="preserve">                       </w:t>
      </w:r>
    </w:p>
    <w:tbl>
      <w:tblPr>
        <w:tblW w:w="5058" w:type="pct"/>
        <w:tblInd w:w="-102" w:type="dxa"/>
        <w:tblCellMar>
          <w:left w:w="40" w:type="dxa"/>
          <w:right w:w="40" w:type="dxa"/>
        </w:tblCellMar>
        <w:tblLook w:val="04A0" w:firstRow="1" w:lastRow="0" w:firstColumn="1" w:lastColumn="0" w:noHBand="0" w:noVBand="1"/>
      </w:tblPr>
      <w:tblGrid>
        <w:gridCol w:w="711"/>
        <w:gridCol w:w="3888"/>
        <w:gridCol w:w="1373"/>
        <w:gridCol w:w="1150"/>
        <w:gridCol w:w="2710"/>
      </w:tblGrid>
      <w:tr w:rsidR="0054556D" w:rsidRPr="00E03D6B" w:rsidTr="003300F2">
        <w:trPr>
          <w:trHeight w:val="20"/>
        </w:trPr>
        <w:tc>
          <w:tcPr>
            <w:tcW w:w="362" w:type="pct"/>
            <w:vMerge w:val="restart"/>
            <w:tcBorders>
              <w:top w:val="single" w:sz="12" w:space="0" w:color="7F7F7F"/>
              <w:left w:val="single" w:sz="12" w:space="0" w:color="7F7F7F"/>
              <w:right w:val="single" w:sz="6" w:space="0" w:color="7F7F7F"/>
            </w:tcBorders>
            <w:shd w:val="clear" w:color="auto" w:fill="FFFFFF" w:themeFill="background1"/>
            <w:vAlign w:val="center"/>
          </w:tcPr>
          <w:p w:rsidR="0054556D" w:rsidRPr="00E03D6B" w:rsidRDefault="0054556D"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w:t>
            </w:r>
          </w:p>
        </w:tc>
        <w:tc>
          <w:tcPr>
            <w:tcW w:w="1977" w:type="pct"/>
            <w:vMerge w:val="restart"/>
            <w:tcBorders>
              <w:top w:val="single" w:sz="12" w:space="0" w:color="7F7F7F"/>
              <w:left w:val="single" w:sz="6" w:space="0" w:color="7F7F7F"/>
              <w:bottom w:val="single" w:sz="6" w:space="0" w:color="auto"/>
              <w:right w:val="single" w:sz="6" w:space="0" w:color="7F7F7F"/>
            </w:tcBorders>
            <w:shd w:val="clear" w:color="auto" w:fill="FFFFFF" w:themeFill="background1"/>
            <w:vAlign w:val="center"/>
            <w:hideMark/>
          </w:tcPr>
          <w:p w:rsidR="0054556D" w:rsidRPr="00E03D6B" w:rsidRDefault="0054556D"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Производительность очистных сооружений канализации, тыс. м</w:t>
            </w:r>
            <w:r w:rsidRPr="00E03D6B">
              <w:rPr>
                <w:rFonts w:ascii="Times New Roman" w:eastAsia="Times New Roman" w:hAnsi="Times New Roman" w:cs="Times New Roman"/>
                <w:color w:val="000000"/>
                <w:vertAlign w:val="superscript"/>
              </w:rPr>
              <w:t>3</w:t>
            </w:r>
            <w:r w:rsidRPr="00E03D6B">
              <w:rPr>
                <w:rFonts w:ascii="Times New Roman" w:eastAsia="Times New Roman" w:hAnsi="Times New Roman" w:cs="Times New Roman"/>
                <w:color w:val="000000"/>
              </w:rPr>
              <w:t>/сут.</w:t>
            </w:r>
          </w:p>
        </w:tc>
        <w:tc>
          <w:tcPr>
            <w:tcW w:w="2661" w:type="pct"/>
            <w:gridSpan w:val="3"/>
            <w:tcBorders>
              <w:top w:val="single" w:sz="12" w:space="0" w:color="7F7F7F"/>
              <w:left w:val="single" w:sz="6" w:space="0" w:color="7F7F7F"/>
              <w:bottom w:val="single" w:sz="6" w:space="0" w:color="7F7F7F"/>
              <w:right w:val="single" w:sz="12" w:space="0" w:color="7F7F7F"/>
            </w:tcBorders>
            <w:shd w:val="clear" w:color="auto" w:fill="FFFFFF" w:themeFill="background1"/>
            <w:vAlign w:val="center"/>
            <w:hideMark/>
          </w:tcPr>
          <w:p w:rsidR="0054556D" w:rsidRPr="00E03D6B" w:rsidRDefault="0054556D"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color w:val="000000"/>
              </w:rPr>
              <w:t xml:space="preserve">Площадь земельных участков, га </w:t>
            </w:r>
            <w:r w:rsidR="00342C4E" w:rsidRPr="00E03D6B">
              <w:rPr>
                <w:rFonts w:ascii="Times New Roman" w:eastAsia="Times New Roman" w:hAnsi="Times New Roman" w:cs="Times New Roman"/>
                <w:color w:val="000000"/>
              </w:rPr>
              <w:t>(1)</w:t>
            </w:r>
          </w:p>
        </w:tc>
      </w:tr>
      <w:tr w:rsidR="0054556D" w:rsidRPr="00E03D6B" w:rsidTr="0061362A">
        <w:trPr>
          <w:trHeight w:val="525"/>
        </w:trPr>
        <w:tc>
          <w:tcPr>
            <w:tcW w:w="362" w:type="pct"/>
            <w:vMerge/>
            <w:tcBorders>
              <w:left w:val="single" w:sz="12" w:space="0" w:color="7F7F7F"/>
              <w:bottom w:val="single" w:sz="6" w:space="0" w:color="7F7F7F"/>
              <w:right w:val="single" w:sz="6" w:space="0" w:color="7F7F7F"/>
            </w:tcBorders>
            <w:shd w:val="clear" w:color="auto" w:fill="FFFFFF" w:themeFill="background1"/>
            <w:vAlign w:val="center"/>
          </w:tcPr>
          <w:p w:rsidR="0054556D" w:rsidRPr="00E03D6B" w:rsidRDefault="0054556D" w:rsidP="00E03D6B">
            <w:pPr>
              <w:spacing w:after="120" w:line="240" w:lineRule="auto"/>
              <w:jc w:val="center"/>
              <w:rPr>
                <w:rFonts w:ascii="Times New Roman" w:eastAsia="Times New Roman" w:hAnsi="Times New Roman" w:cs="Times New Roman"/>
              </w:rPr>
            </w:pPr>
          </w:p>
        </w:tc>
        <w:tc>
          <w:tcPr>
            <w:tcW w:w="1977" w:type="pct"/>
            <w:vMerge/>
            <w:tcBorders>
              <w:top w:val="single" w:sz="6" w:space="0" w:color="auto"/>
              <w:left w:val="single" w:sz="6" w:space="0" w:color="7F7F7F"/>
              <w:bottom w:val="single" w:sz="6" w:space="0" w:color="7F7F7F"/>
              <w:right w:val="single" w:sz="6" w:space="0" w:color="7F7F7F"/>
            </w:tcBorders>
            <w:shd w:val="clear" w:color="auto" w:fill="FFFFFF" w:themeFill="background1"/>
            <w:vAlign w:val="center"/>
            <w:hideMark/>
          </w:tcPr>
          <w:p w:rsidR="0054556D" w:rsidRPr="00E03D6B" w:rsidRDefault="0054556D" w:rsidP="00E03D6B">
            <w:pPr>
              <w:spacing w:after="120" w:line="240" w:lineRule="auto"/>
              <w:jc w:val="center"/>
              <w:rPr>
                <w:rFonts w:ascii="Times New Roman" w:eastAsia="Times New Roman" w:hAnsi="Times New Roman" w:cs="Times New Roman"/>
              </w:rPr>
            </w:pPr>
          </w:p>
        </w:tc>
        <w:tc>
          <w:tcPr>
            <w:tcW w:w="698" w:type="pct"/>
            <w:tcBorders>
              <w:top w:val="single" w:sz="6" w:space="0" w:color="7F7F7F"/>
              <w:left w:val="single" w:sz="6" w:space="0" w:color="7F7F7F"/>
              <w:bottom w:val="single" w:sz="6" w:space="0" w:color="7F7F7F"/>
              <w:right w:val="single" w:sz="6" w:space="0" w:color="7F7F7F"/>
            </w:tcBorders>
            <w:shd w:val="clear" w:color="auto" w:fill="FFFFFF" w:themeFill="background1"/>
            <w:vAlign w:val="center"/>
            <w:hideMark/>
          </w:tcPr>
          <w:p w:rsidR="0054556D" w:rsidRPr="00E03D6B" w:rsidRDefault="0054556D"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color w:val="000000"/>
              </w:rPr>
              <w:t>Очистных сооружений</w:t>
            </w:r>
          </w:p>
        </w:tc>
        <w:tc>
          <w:tcPr>
            <w:tcW w:w="585" w:type="pct"/>
            <w:tcBorders>
              <w:top w:val="single" w:sz="6" w:space="0" w:color="7F7F7F"/>
              <w:left w:val="single" w:sz="6" w:space="0" w:color="7F7F7F"/>
              <w:bottom w:val="single" w:sz="6" w:space="0" w:color="7F7F7F"/>
              <w:right w:val="single" w:sz="6" w:space="0" w:color="7F7F7F"/>
            </w:tcBorders>
            <w:shd w:val="clear" w:color="auto" w:fill="FFFFFF" w:themeFill="background1"/>
            <w:vAlign w:val="center"/>
            <w:hideMark/>
          </w:tcPr>
          <w:p w:rsidR="0054556D" w:rsidRPr="00E03D6B" w:rsidRDefault="0054556D"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color w:val="000000"/>
              </w:rPr>
              <w:t>Иловых площадок</w:t>
            </w:r>
          </w:p>
        </w:tc>
        <w:tc>
          <w:tcPr>
            <w:tcW w:w="1378" w:type="pct"/>
            <w:tcBorders>
              <w:top w:val="single" w:sz="6" w:space="0" w:color="7F7F7F"/>
              <w:left w:val="single" w:sz="6" w:space="0" w:color="7F7F7F"/>
              <w:bottom w:val="single" w:sz="6" w:space="0" w:color="7F7F7F"/>
              <w:right w:val="single" w:sz="12" w:space="0" w:color="7F7F7F"/>
            </w:tcBorders>
            <w:shd w:val="clear" w:color="auto" w:fill="FFFFFF" w:themeFill="background1"/>
            <w:vAlign w:val="center"/>
            <w:hideMark/>
          </w:tcPr>
          <w:p w:rsidR="0054556D" w:rsidRPr="00E03D6B" w:rsidRDefault="0054556D"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Биологических прудов глубокой очистки сточных вод</w:t>
            </w:r>
          </w:p>
        </w:tc>
      </w:tr>
      <w:tr w:rsidR="0054556D" w:rsidRPr="00E03D6B" w:rsidTr="0061362A">
        <w:trPr>
          <w:trHeight w:val="373"/>
        </w:trPr>
        <w:tc>
          <w:tcPr>
            <w:tcW w:w="36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4556D" w:rsidRPr="00E03D6B" w:rsidRDefault="0054556D"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color w:val="000000"/>
              </w:rPr>
              <w:t>1.</w:t>
            </w:r>
          </w:p>
        </w:tc>
        <w:tc>
          <w:tcPr>
            <w:tcW w:w="1977"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до 0,7</w:t>
            </w:r>
          </w:p>
        </w:tc>
        <w:tc>
          <w:tcPr>
            <w:tcW w:w="698"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0,5</w:t>
            </w:r>
          </w:p>
        </w:tc>
        <w:tc>
          <w:tcPr>
            <w:tcW w:w="585"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0,2</w:t>
            </w:r>
          </w:p>
        </w:tc>
        <w:tc>
          <w:tcPr>
            <w:tcW w:w="1378" w:type="pct"/>
            <w:tcBorders>
              <w:top w:val="single" w:sz="6" w:space="0" w:color="7F7F7F"/>
              <w:left w:val="single" w:sz="6" w:space="0" w:color="7F7F7F"/>
              <w:bottom w:val="single" w:sz="6" w:space="0" w:color="7F7F7F"/>
              <w:right w:val="single" w:sz="12"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w:t>
            </w:r>
          </w:p>
        </w:tc>
      </w:tr>
      <w:tr w:rsidR="0054556D" w:rsidRPr="00E03D6B" w:rsidTr="0061362A">
        <w:trPr>
          <w:trHeight w:val="373"/>
        </w:trPr>
        <w:tc>
          <w:tcPr>
            <w:tcW w:w="36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4556D" w:rsidRPr="00E03D6B" w:rsidRDefault="0054556D"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color w:val="000000"/>
              </w:rPr>
              <w:t>2.</w:t>
            </w:r>
          </w:p>
        </w:tc>
        <w:tc>
          <w:tcPr>
            <w:tcW w:w="1977"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св. 0,7 до 17</w:t>
            </w:r>
          </w:p>
        </w:tc>
        <w:tc>
          <w:tcPr>
            <w:tcW w:w="698"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4</w:t>
            </w:r>
          </w:p>
        </w:tc>
        <w:tc>
          <w:tcPr>
            <w:tcW w:w="585"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3</w:t>
            </w:r>
          </w:p>
        </w:tc>
        <w:tc>
          <w:tcPr>
            <w:tcW w:w="1378" w:type="pct"/>
            <w:tcBorders>
              <w:top w:val="single" w:sz="6" w:space="0" w:color="7F7F7F"/>
              <w:left w:val="single" w:sz="6" w:space="0" w:color="7F7F7F"/>
              <w:bottom w:val="single" w:sz="6" w:space="0" w:color="7F7F7F"/>
              <w:right w:val="single" w:sz="12"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3</w:t>
            </w:r>
          </w:p>
        </w:tc>
      </w:tr>
      <w:tr w:rsidR="0054556D" w:rsidRPr="00E03D6B" w:rsidTr="0061362A">
        <w:trPr>
          <w:trHeight w:val="373"/>
        </w:trPr>
        <w:tc>
          <w:tcPr>
            <w:tcW w:w="36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4556D" w:rsidRPr="00E03D6B" w:rsidRDefault="0054556D"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color w:val="000000"/>
              </w:rPr>
              <w:t>3.</w:t>
            </w:r>
          </w:p>
        </w:tc>
        <w:tc>
          <w:tcPr>
            <w:tcW w:w="1977"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св. 17 до 40</w:t>
            </w:r>
          </w:p>
        </w:tc>
        <w:tc>
          <w:tcPr>
            <w:tcW w:w="698"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6</w:t>
            </w:r>
          </w:p>
        </w:tc>
        <w:tc>
          <w:tcPr>
            <w:tcW w:w="585"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9</w:t>
            </w:r>
          </w:p>
        </w:tc>
        <w:tc>
          <w:tcPr>
            <w:tcW w:w="1378" w:type="pct"/>
            <w:tcBorders>
              <w:top w:val="single" w:sz="6" w:space="0" w:color="7F7F7F"/>
              <w:left w:val="single" w:sz="6" w:space="0" w:color="7F7F7F"/>
              <w:bottom w:val="single" w:sz="6" w:space="0" w:color="7F7F7F"/>
              <w:right w:val="single" w:sz="12"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6</w:t>
            </w:r>
          </w:p>
        </w:tc>
      </w:tr>
      <w:tr w:rsidR="0054556D" w:rsidRPr="00E03D6B" w:rsidTr="0061362A">
        <w:trPr>
          <w:trHeight w:val="373"/>
        </w:trPr>
        <w:tc>
          <w:tcPr>
            <w:tcW w:w="36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4556D" w:rsidRPr="00E03D6B" w:rsidRDefault="0054556D"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color w:val="000000"/>
              </w:rPr>
              <w:t>4.</w:t>
            </w:r>
          </w:p>
        </w:tc>
        <w:tc>
          <w:tcPr>
            <w:tcW w:w="1977"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св. 40 до 130</w:t>
            </w:r>
          </w:p>
        </w:tc>
        <w:tc>
          <w:tcPr>
            <w:tcW w:w="698"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12</w:t>
            </w:r>
          </w:p>
        </w:tc>
        <w:tc>
          <w:tcPr>
            <w:tcW w:w="585" w:type="pct"/>
            <w:tcBorders>
              <w:top w:val="single" w:sz="6" w:space="0" w:color="7F7F7F"/>
              <w:left w:val="single" w:sz="6" w:space="0" w:color="7F7F7F"/>
              <w:bottom w:val="single" w:sz="6" w:space="0" w:color="7F7F7F"/>
              <w:right w:val="single" w:sz="6"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25</w:t>
            </w:r>
          </w:p>
        </w:tc>
        <w:tc>
          <w:tcPr>
            <w:tcW w:w="1378" w:type="pct"/>
            <w:tcBorders>
              <w:top w:val="single" w:sz="6" w:space="0" w:color="7F7F7F"/>
              <w:left w:val="single" w:sz="6" w:space="0" w:color="7F7F7F"/>
              <w:bottom w:val="single" w:sz="6" w:space="0" w:color="7F7F7F"/>
              <w:right w:val="single" w:sz="12" w:space="0" w:color="7F7F7F"/>
            </w:tcBorders>
            <w:shd w:val="clear" w:color="auto" w:fill="auto"/>
            <w:vAlign w:val="center"/>
            <w:hideMark/>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20</w:t>
            </w:r>
          </w:p>
        </w:tc>
      </w:tr>
      <w:tr w:rsidR="0054556D" w:rsidRPr="00E03D6B" w:rsidTr="0061362A">
        <w:trPr>
          <w:trHeight w:val="373"/>
        </w:trPr>
        <w:tc>
          <w:tcPr>
            <w:tcW w:w="36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4556D" w:rsidRPr="00E03D6B" w:rsidRDefault="0054556D" w:rsidP="00E03D6B">
            <w:pPr>
              <w:spacing w:after="120" w:line="240" w:lineRule="auto"/>
              <w:jc w:val="center"/>
              <w:rPr>
                <w:rFonts w:ascii="Times New Roman" w:eastAsia="Times New Roman" w:hAnsi="Times New Roman" w:cs="Times New Roman"/>
                <w:color w:val="000000"/>
              </w:rPr>
            </w:pPr>
          </w:p>
        </w:tc>
        <w:tc>
          <w:tcPr>
            <w:tcW w:w="1977" w:type="pct"/>
            <w:tcBorders>
              <w:top w:val="single" w:sz="6" w:space="0" w:color="7F7F7F"/>
              <w:left w:val="single" w:sz="6" w:space="0" w:color="auto"/>
              <w:bottom w:val="single" w:sz="6" w:space="0" w:color="7F7F7F"/>
              <w:right w:val="single" w:sz="6" w:space="0" w:color="7F7F7F"/>
            </w:tcBorders>
            <w:shd w:val="clear" w:color="auto" w:fill="FFFFFF"/>
            <w:vAlign w:val="center"/>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св. 130 до 175</w:t>
            </w:r>
          </w:p>
        </w:tc>
        <w:tc>
          <w:tcPr>
            <w:tcW w:w="698" w:type="pct"/>
            <w:tcBorders>
              <w:top w:val="single" w:sz="6" w:space="0" w:color="7F7F7F"/>
              <w:left w:val="single" w:sz="6" w:space="0" w:color="7F7F7F"/>
              <w:bottom w:val="single" w:sz="6" w:space="0" w:color="7F7F7F"/>
              <w:right w:val="single" w:sz="6" w:space="0" w:color="7F7F7F"/>
            </w:tcBorders>
            <w:shd w:val="clear" w:color="auto" w:fill="auto"/>
            <w:vAlign w:val="center"/>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14</w:t>
            </w:r>
          </w:p>
        </w:tc>
        <w:tc>
          <w:tcPr>
            <w:tcW w:w="585" w:type="pct"/>
            <w:tcBorders>
              <w:top w:val="single" w:sz="6" w:space="0" w:color="7F7F7F"/>
              <w:left w:val="single" w:sz="6" w:space="0" w:color="7F7F7F"/>
              <w:bottom w:val="single" w:sz="6" w:space="0" w:color="7F7F7F"/>
              <w:right w:val="single" w:sz="6" w:space="0" w:color="7F7F7F"/>
            </w:tcBorders>
            <w:shd w:val="clear" w:color="auto" w:fill="auto"/>
            <w:vAlign w:val="center"/>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30</w:t>
            </w:r>
          </w:p>
        </w:tc>
        <w:tc>
          <w:tcPr>
            <w:tcW w:w="1378" w:type="pct"/>
            <w:tcBorders>
              <w:top w:val="single" w:sz="6" w:space="0" w:color="7F7F7F"/>
              <w:left w:val="single" w:sz="6" w:space="0" w:color="7F7F7F"/>
              <w:bottom w:val="single" w:sz="6" w:space="0" w:color="7F7F7F"/>
              <w:right w:val="single" w:sz="12" w:space="0" w:color="7F7F7F"/>
            </w:tcBorders>
            <w:shd w:val="clear" w:color="auto" w:fill="auto"/>
            <w:vAlign w:val="center"/>
          </w:tcPr>
          <w:p w:rsidR="0054556D"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30</w:t>
            </w:r>
          </w:p>
        </w:tc>
      </w:tr>
      <w:tr w:rsidR="0054556D" w:rsidRPr="00E03D6B" w:rsidTr="0061362A">
        <w:trPr>
          <w:trHeight w:val="373"/>
        </w:trPr>
        <w:tc>
          <w:tcPr>
            <w:tcW w:w="362" w:type="pct"/>
            <w:tcBorders>
              <w:top w:val="single" w:sz="6" w:space="0" w:color="7F7F7F"/>
              <w:left w:val="single" w:sz="12" w:space="0" w:color="7F7F7F"/>
              <w:bottom w:val="single" w:sz="4" w:space="0" w:color="auto"/>
              <w:right w:val="single" w:sz="6" w:space="0" w:color="auto"/>
            </w:tcBorders>
            <w:shd w:val="clear" w:color="auto" w:fill="FFFFFF"/>
            <w:vAlign w:val="center"/>
          </w:tcPr>
          <w:p w:rsidR="0054556D" w:rsidRPr="00E03D6B" w:rsidRDefault="0054556D" w:rsidP="00E03D6B">
            <w:pPr>
              <w:spacing w:after="120" w:line="240" w:lineRule="auto"/>
              <w:jc w:val="center"/>
              <w:rPr>
                <w:rFonts w:ascii="Times New Roman" w:eastAsia="Times New Roman" w:hAnsi="Times New Roman" w:cs="Times New Roman"/>
                <w:color w:val="000000"/>
              </w:rPr>
            </w:pPr>
          </w:p>
        </w:tc>
        <w:tc>
          <w:tcPr>
            <w:tcW w:w="1977" w:type="pct"/>
            <w:tcBorders>
              <w:top w:val="single" w:sz="6" w:space="0" w:color="7F7F7F"/>
              <w:left w:val="single" w:sz="6" w:space="0" w:color="auto"/>
              <w:bottom w:val="single" w:sz="4" w:space="0" w:color="auto"/>
              <w:right w:val="single" w:sz="6" w:space="0" w:color="7F7F7F"/>
            </w:tcBorders>
            <w:shd w:val="clear" w:color="auto" w:fill="FFFFFF"/>
            <w:vAlign w:val="center"/>
          </w:tcPr>
          <w:p w:rsidR="003300F2"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св. 175 до 280</w:t>
            </w:r>
          </w:p>
        </w:tc>
        <w:tc>
          <w:tcPr>
            <w:tcW w:w="698" w:type="pct"/>
            <w:tcBorders>
              <w:top w:val="single" w:sz="6" w:space="0" w:color="7F7F7F"/>
              <w:left w:val="single" w:sz="6" w:space="0" w:color="7F7F7F"/>
              <w:bottom w:val="single" w:sz="4" w:space="0" w:color="auto"/>
              <w:right w:val="single" w:sz="6" w:space="0" w:color="7F7F7F"/>
            </w:tcBorders>
            <w:shd w:val="clear" w:color="auto" w:fill="auto"/>
            <w:vAlign w:val="center"/>
          </w:tcPr>
          <w:p w:rsidR="003300F2"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18</w:t>
            </w:r>
          </w:p>
        </w:tc>
        <w:tc>
          <w:tcPr>
            <w:tcW w:w="585" w:type="pct"/>
            <w:tcBorders>
              <w:top w:val="single" w:sz="6" w:space="0" w:color="7F7F7F"/>
              <w:left w:val="single" w:sz="6" w:space="0" w:color="7F7F7F"/>
              <w:bottom w:val="single" w:sz="4" w:space="0" w:color="auto"/>
              <w:right w:val="single" w:sz="6" w:space="0" w:color="7F7F7F"/>
            </w:tcBorders>
            <w:shd w:val="clear" w:color="auto" w:fill="auto"/>
            <w:vAlign w:val="center"/>
          </w:tcPr>
          <w:p w:rsidR="003300F2"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55</w:t>
            </w:r>
          </w:p>
        </w:tc>
        <w:tc>
          <w:tcPr>
            <w:tcW w:w="1378" w:type="pct"/>
            <w:tcBorders>
              <w:top w:val="single" w:sz="6" w:space="0" w:color="7F7F7F"/>
              <w:left w:val="single" w:sz="6" w:space="0" w:color="7F7F7F"/>
              <w:bottom w:val="single" w:sz="4" w:space="0" w:color="auto"/>
              <w:right w:val="single" w:sz="12" w:space="0" w:color="7F7F7F"/>
            </w:tcBorders>
            <w:shd w:val="clear" w:color="auto" w:fill="auto"/>
            <w:vAlign w:val="center"/>
          </w:tcPr>
          <w:p w:rsidR="003300F2" w:rsidRPr="00E03D6B" w:rsidRDefault="0054556D"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w:t>
            </w:r>
          </w:p>
        </w:tc>
      </w:tr>
      <w:tr w:rsidR="003300F2" w:rsidRPr="00E03D6B" w:rsidTr="003300F2">
        <w:trPr>
          <w:trHeight w:val="372"/>
        </w:trPr>
        <w:tc>
          <w:tcPr>
            <w:tcW w:w="5000" w:type="pct"/>
            <w:gridSpan w:val="5"/>
            <w:tcBorders>
              <w:top w:val="single" w:sz="4" w:space="0" w:color="auto"/>
              <w:left w:val="single" w:sz="12" w:space="0" w:color="7F7F7F"/>
              <w:bottom w:val="single" w:sz="4" w:space="0" w:color="auto"/>
              <w:right w:val="single" w:sz="12" w:space="0" w:color="7F7F7F"/>
            </w:tcBorders>
            <w:shd w:val="clear" w:color="auto" w:fill="FFFFFF"/>
            <w:vAlign w:val="center"/>
          </w:tcPr>
          <w:p w:rsidR="003300F2" w:rsidRPr="00E03D6B" w:rsidRDefault="003300F2" w:rsidP="00E03D6B">
            <w:pPr>
              <w:spacing w:before="240" w:after="0" w:line="240" w:lineRule="auto"/>
              <w:ind w:firstLine="528"/>
              <w:contextualSpacing/>
              <w:jc w:val="both"/>
              <w:rPr>
                <w:rFonts w:ascii="Times New Roman" w:eastAsia="Times New Roman" w:hAnsi="Times New Roman" w:cs="Times New Roman"/>
                <w:color w:val="000000"/>
              </w:rPr>
            </w:pPr>
          </w:p>
          <w:p w:rsidR="003300F2" w:rsidRPr="00E03D6B" w:rsidRDefault="003300F2" w:rsidP="00E03D6B">
            <w:pPr>
              <w:spacing w:before="240" w:after="0" w:line="240" w:lineRule="auto"/>
              <w:ind w:firstLine="528"/>
              <w:contextualSpacing/>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Примечания.</w:t>
            </w:r>
          </w:p>
          <w:p w:rsidR="003300F2" w:rsidRPr="00E03D6B" w:rsidRDefault="003300F2" w:rsidP="00E03D6B">
            <w:pPr>
              <w:spacing w:after="0" w:line="240" w:lineRule="auto"/>
              <w:ind w:left="102" w:firstLine="426"/>
              <w:contextualSpacing/>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1. Размеры земельных участков следует принимать не более, указанных в таблице.</w:t>
            </w:r>
          </w:p>
          <w:p w:rsidR="003300F2" w:rsidRPr="00E03D6B" w:rsidRDefault="003300F2" w:rsidP="00E03D6B">
            <w:pPr>
              <w:spacing w:after="0" w:line="240" w:lineRule="auto"/>
              <w:ind w:left="102" w:right="103" w:firstLine="426"/>
              <w:contextualSpacing/>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Размеры земельных участков очистных сооружений производительностью свыше 280 тыс. м/сут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3300F2" w:rsidRPr="00E03D6B" w:rsidRDefault="003300F2" w:rsidP="00E03D6B">
            <w:pPr>
              <w:spacing w:after="0" w:line="240" w:lineRule="auto"/>
              <w:ind w:left="102" w:right="103" w:firstLine="426"/>
              <w:contextualSpacing/>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2. Показатели следует принимать по проекту, согласно СП 42.13330. 2011</w:t>
            </w:r>
          </w:p>
          <w:p w:rsidR="003300F2" w:rsidRPr="00E03D6B" w:rsidRDefault="003300F2" w:rsidP="00E03D6B">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Расстояние от бытовой канализации до хозяйственно-питьевого водопровода следует принимать:</w:t>
            </w:r>
          </w:p>
          <w:p w:rsidR="003300F2" w:rsidRPr="00E03D6B" w:rsidRDefault="003300F2" w:rsidP="00E03D6B">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водопровода из железобетонных и асбестоцементных труб - 5 м;</w:t>
            </w:r>
          </w:p>
          <w:p w:rsidR="003300F2" w:rsidRPr="00E03D6B" w:rsidRDefault="003300F2" w:rsidP="00E03D6B">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водопровода из чугунных труб диаметром:</w:t>
            </w:r>
          </w:p>
          <w:p w:rsidR="003300F2" w:rsidRPr="00E03D6B" w:rsidRDefault="003300F2" w:rsidP="00E03D6B">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200 мм - 1,5 м;</w:t>
            </w:r>
          </w:p>
          <w:p w:rsidR="003300F2" w:rsidRPr="00E03D6B" w:rsidRDefault="003300F2" w:rsidP="00E03D6B">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свыше 200 мм - 3 м;</w:t>
            </w:r>
          </w:p>
          <w:p w:rsidR="003300F2" w:rsidRPr="00E03D6B" w:rsidRDefault="003300F2" w:rsidP="00E03D6B">
            <w:pPr>
              <w:widowControl w:val="0"/>
              <w:autoSpaceDE w:val="0"/>
              <w:autoSpaceDN w:val="0"/>
              <w:spacing w:after="0" w:line="240" w:lineRule="auto"/>
              <w:ind w:left="102" w:right="103" w:firstLine="426"/>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водопровода из пластмассовых труб - 1,5 м.</w:t>
            </w:r>
          </w:p>
          <w:p w:rsidR="003300F2" w:rsidRPr="00E03D6B" w:rsidRDefault="003300F2" w:rsidP="00E03D6B">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lang w:eastAsia="ru-RU"/>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tc>
      </w:tr>
    </w:tbl>
    <w:p w:rsidR="00636639" w:rsidRPr="00E03D6B" w:rsidRDefault="00636639" w:rsidP="00E03D6B">
      <w:pPr>
        <w:spacing w:before="240" w:after="120" w:line="240" w:lineRule="auto"/>
        <w:contextualSpacing/>
        <w:jc w:val="center"/>
        <w:rPr>
          <w:rFonts w:ascii="Times New Roman" w:eastAsia="Times New Roman" w:hAnsi="Times New Roman" w:cs="Times New Roman"/>
          <w:color w:val="000000"/>
        </w:rPr>
      </w:pPr>
    </w:p>
    <w:p w:rsidR="00056CFB" w:rsidRDefault="00056CFB" w:rsidP="00E03D6B">
      <w:pPr>
        <w:spacing w:before="240" w:after="120" w:line="240" w:lineRule="auto"/>
        <w:contextualSpacing/>
        <w:jc w:val="center"/>
        <w:rPr>
          <w:rFonts w:ascii="Times New Roman" w:eastAsia="Times New Roman" w:hAnsi="Times New Roman" w:cs="Times New Roman"/>
          <w:color w:val="000000"/>
        </w:rPr>
      </w:pPr>
    </w:p>
    <w:p w:rsidR="00056CFB" w:rsidRDefault="00056CFB" w:rsidP="00E03D6B">
      <w:pPr>
        <w:spacing w:before="240" w:after="120" w:line="240" w:lineRule="auto"/>
        <w:contextualSpacing/>
        <w:jc w:val="center"/>
        <w:rPr>
          <w:rFonts w:ascii="Times New Roman" w:eastAsia="Times New Roman" w:hAnsi="Times New Roman" w:cs="Times New Roman"/>
          <w:color w:val="000000"/>
        </w:rPr>
      </w:pPr>
    </w:p>
    <w:p w:rsidR="0031367D" w:rsidRPr="00E03D6B" w:rsidRDefault="00CD2B7F" w:rsidP="00E03D6B">
      <w:pPr>
        <w:spacing w:before="240" w:after="120" w:line="240" w:lineRule="auto"/>
        <w:contextualSpacing/>
        <w:jc w:val="center"/>
        <w:rPr>
          <w:rFonts w:ascii="Times New Roman" w:hAnsi="Times New Roman" w:cs="Times New Roman"/>
        </w:rPr>
      </w:pPr>
      <w:r w:rsidRPr="00E03D6B">
        <w:rPr>
          <w:rFonts w:ascii="Times New Roman" w:eastAsia="Times New Roman" w:hAnsi="Times New Roman" w:cs="Times New Roman"/>
          <w:color w:val="000000"/>
        </w:rPr>
        <w:lastRenderedPageBreak/>
        <w:t>Расчетные показатели объектов, относящихся к области водоотведения</w:t>
      </w:r>
    </w:p>
    <w:p w:rsidR="00E03D6B" w:rsidRPr="006E785E" w:rsidRDefault="0031367D" w:rsidP="006E785E">
      <w:pPr>
        <w:spacing w:after="120" w:line="240" w:lineRule="auto"/>
        <w:contextualSpacing/>
        <w:jc w:val="right"/>
        <w:rPr>
          <w:rFonts w:ascii="Times New Roman" w:hAnsi="Times New Roman" w:cs="Times New Roman"/>
        </w:rPr>
      </w:pPr>
      <w:r w:rsidRPr="00E03D6B">
        <w:rPr>
          <w:rFonts w:ascii="Times New Roman" w:hAnsi="Times New Roman" w:cs="Times New Roman"/>
        </w:rPr>
        <w:t xml:space="preserve">                                                                                                                                        Таблица 3.2</w:t>
      </w: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4233"/>
        <w:gridCol w:w="9"/>
        <w:gridCol w:w="3393"/>
        <w:gridCol w:w="1699"/>
      </w:tblGrid>
      <w:tr w:rsidR="00E03D6B" w:rsidTr="00E03D6B">
        <w:trPr>
          <w:trHeight w:val="243"/>
        </w:trPr>
        <w:tc>
          <w:tcPr>
            <w:tcW w:w="428" w:type="dxa"/>
            <w:vMerge w:val="restart"/>
          </w:tcPr>
          <w:p w:rsidR="00E03D6B" w:rsidRDefault="00E03D6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w:t>
            </w:r>
          </w:p>
        </w:tc>
        <w:tc>
          <w:tcPr>
            <w:tcW w:w="4233" w:type="dxa"/>
            <w:vMerge w:val="restart"/>
          </w:tcPr>
          <w:p w:rsidR="00E03D6B" w:rsidRPr="00E03D6B" w:rsidRDefault="00E03D6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Наименование объекта</w:t>
            </w:r>
          </w:p>
          <w:p w:rsidR="00E03D6B" w:rsidRDefault="00E03D6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(Наименование ресурса) *</w:t>
            </w:r>
          </w:p>
        </w:tc>
        <w:tc>
          <w:tcPr>
            <w:tcW w:w="5101" w:type="dxa"/>
            <w:gridSpan w:val="3"/>
          </w:tcPr>
          <w:p w:rsidR="00E03D6B" w:rsidRDefault="00E03D6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Показатель минимально допустимого уровня обеспеченности</w:t>
            </w:r>
          </w:p>
        </w:tc>
      </w:tr>
      <w:tr w:rsidR="00E03D6B" w:rsidTr="00E03D6B">
        <w:trPr>
          <w:trHeight w:val="371"/>
        </w:trPr>
        <w:tc>
          <w:tcPr>
            <w:tcW w:w="428" w:type="dxa"/>
            <w:vMerge/>
          </w:tcPr>
          <w:p w:rsidR="00E03D6B" w:rsidRDefault="00E03D6B" w:rsidP="00E03D6B">
            <w:pPr>
              <w:spacing w:after="120" w:line="240" w:lineRule="auto"/>
              <w:jc w:val="center"/>
              <w:rPr>
                <w:rFonts w:ascii="Times New Roman" w:eastAsia="Times New Roman" w:hAnsi="Times New Roman" w:cs="Times New Roman"/>
                <w:color w:val="000000"/>
              </w:rPr>
            </w:pPr>
          </w:p>
        </w:tc>
        <w:tc>
          <w:tcPr>
            <w:tcW w:w="4233" w:type="dxa"/>
            <w:vMerge/>
          </w:tcPr>
          <w:p w:rsidR="00E03D6B" w:rsidRDefault="00E03D6B" w:rsidP="00E03D6B">
            <w:pPr>
              <w:spacing w:after="120" w:line="240" w:lineRule="auto"/>
              <w:jc w:val="center"/>
              <w:rPr>
                <w:rFonts w:ascii="Times New Roman" w:eastAsia="Times New Roman" w:hAnsi="Times New Roman" w:cs="Times New Roman"/>
                <w:color w:val="000000"/>
              </w:rPr>
            </w:pPr>
          </w:p>
        </w:tc>
        <w:tc>
          <w:tcPr>
            <w:tcW w:w="3402" w:type="dxa"/>
            <w:gridSpan w:val="2"/>
          </w:tcPr>
          <w:p w:rsidR="00E03D6B" w:rsidRDefault="00E03D6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Единица измерения</w:t>
            </w:r>
          </w:p>
        </w:tc>
        <w:tc>
          <w:tcPr>
            <w:tcW w:w="1699" w:type="dxa"/>
          </w:tcPr>
          <w:p w:rsidR="00E03D6B" w:rsidRDefault="00E03D6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Величина</w:t>
            </w:r>
          </w:p>
        </w:tc>
      </w:tr>
      <w:tr w:rsidR="00CA526C" w:rsidRPr="00E03D6B" w:rsidTr="00E03D6B">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486"/>
        </w:trPr>
        <w:tc>
          <w:tcPr>
            <w:tcW w:w="428" w:type="dxa"/>
            <w:vAlign w:val="center"/>
          </w:tcPr>
          <w:p w:rsidR="00CA526C" w:rsidRPr="00E03D6B" w:rsidRDefault="00CA526C"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w:t>
            </w:r>
          </w:p>
        </w:tc>
        <w:tc>
          <w:tcPr>
            <w:tcW w:w="4242" w:type="dxa"/>
            <w:gridSpan w:val="2"/>
            <w:vAlign w:val="center"/>
          </w:tcPr>
          <w:p w:rsidR="00CA526C" w:rsidRPr="00E03D6B" w:rsidRDefault="00CA526C" w:rsidP="00E03D6B">
            <w:pPr>
              <w:spacing w:after="120" w:line="240" w:lineRule="auto"/>
              <w:rPr>
                <w:rFonts w:ascii="Times New Roman" w:eastAsia="Times New Roman" w:hAnsi="Times New Roman" w:cs="Times New Roman"/>
                <w:color w:val="000000"/>
              </w:rPr>
            </w:pPr>
            <w:r w:rsidRPr="00E03D6B">
              <w:rPr>
                <w:rFonts w:ascii="Times New Roman" w:eastAsia="Times New Roman" w:hAnsi="Times New Roman" w:cs="Times New Roman"/>
                <w:color w:val="000000"/>
              </w:rPr>
              <w:t>Бытовая канализация, зона застройки многоквартирными жилыми домами</w:t>
            </w:r>
          </w:p>
        </w:tc>
        <w:tc>
          <w:tcPr>
            <w:tcW w:w="3393" w:type="dxa"/>
            <w:vAlign w:val="center"/>
          </w:tcPr>
          <w:p w:rsidR="00CA526C" w:rsidRPr="00E03D6B" w:rsidRDefault="00CA526C" w:rsidP="00E03D6B">
            <w:pPr>
              <w:spacing w:after="120" w:line="240" w:lineRule="auto"/>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 от </w:t>
            </w:r>
            <w:r w:rsidRPr="00E03D6B">
              <w:rPr>
                <w:rFonts w:ascii="Times New Roman" w:eastAsia="Times New Roman" w:hAnsi="Times New Roman" w:cs="Times New Roman"/>
                <w:color w:val="000000"/>
                <w:spacing w:val="-20"/>
              </w:rPr>
              <w:t>водопотребления</w:t>
            </w:r>
            <w:r w:rsidR="00500CF4" w:rsidRPr="00E03D6B">
              <w:rPr>
                <w:rFonts w:ascii="Times New Roman" w:eastAsia="Times New Roman" w:hAnsi="Times New Roman" w:cs="Times New Roman"/>
                <w:color w:val="000000"/>
                <w:spacing w:val="-20"/>
              </w:rPr>
              <w:t xml:space="preserve"> </w:t>
            </w:r>
          </w:p>
        </w:tc>
        <w:tc>
          <w:tcPr>
            <w:tcW w:w="1699" w:type="dxa"/>
            <w:vAlign w:val="center"/>
          </w:tcPr>
          <w:p w:rsidR="00CA526C" w:rsidRPr="00E03D6B" w:rsidRDefault="00CA526C"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100</w:t>
            </w:r>
          </w:p>
        </w:tc>
      </w:tr>
      <w:tr w:rsidR="00CA526C" w:rsidRPr="00E03D6B" w:rsidTr="00E03D6B">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822"/>
        </w:trPr>
        <w:tc>
          <w:tcPr>
            <w:tcW w:w="428" w:type="dxa"/>
            <w:vAlign w:val="center"/>
          </w:tcPr>
          <w:p w:rsidR="00CA526C" w:rsidRPr="00E03D6B" w:rsidRDefault="00CA526C"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w:t>
            </w:r>
          </w:p>
        </w:tc>
        <w:tc>
          <w:tcPr>
            <w:tcW w:w="4242" w:type="dxa"/>
            <w:gridSpan w:val="2"/>
            <w:vAlign w:val="center"/>
          </w:tcPr>
          <w:p w:rsidR="00CA526C" w:rsidRPr="00E03D6B" w:rsidRDefault="00CA526C" w:rsidP="00E03D6B">
            <w:pPr>
              <w:spacing w:after="120" w:line="240" w:lineRule="auto"/>
              <w:rPr>
                <w:rFonts w:ascii="Times New Roman" w:eastAsia="Times New Roman" w:hAnsi="Times New Roman" w:cs="Times New Roman"/>
                <w:color w:val="000000"/>
              </w:rPr>
            </w:pPr>
            <w:r w:rsidRPr="00E03D6B">
              <w:rPr>
                <w:rFonts w:ascii="Times New Roman" w:eastAsia="Times New Roman" w:hAnsi="Times New Roman" w:cs="Times New Roman"/>
                <w:color w:val="000000"/>
              </w:rPr>
              <w:t>Бытовая канализация, зона застройки индивидуальными жилыми домами (локальные очистные сооружения)</w:t>
            </w:r>
          </w:p>
        </w:tc>
        <w:tc>
          <w:tcPr>
            <w:tcW w:w="3393" w:type="dxa"/>
            <w:vAlign w:val="center"/>
          </w:tcPr>
          <w:p w:rsidR="00CA526C" w:rsidRPr="00E03D6B" w:rsidRDefault="00CA526C" w:rsidP="00E03D6B">
            <w:pPr>
              <w:spacing w:after="120" w:line="240" w:lineRule="auto"/>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 от </w:t>
            </w:r>
            <w:r w:rsidRPr="00E03D6B">
              <w:rPr>
                <w:rFonts w:ascii="Times New Roman" w:eastAsia="Times New Roman" w:hAnsi="Times New Roman" w:cs="Times New Roman"/>
                <w:color w:val="000000"/>
                <w:spacing w:val="-20"/>
              </w:rPr>
              <w:t>водопотребления</w:t>
            </w:r>
          </w:p>
        </w:tc>
        <w:tc>
          <w:tcPr>
            <w:tcW w:w="1699" w:type="dxa"/>
            <w:vAlign w:val="center"/>
          </w:tcPr>
          <w:p w:rsidR="00CA526C" w:rsidRPr="00E03D6B" w:rsidRDefault="00CA526C"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100</w:t>
            </w:r>
          </w:p>
        </w:tc>
      </w:tr>
      <w:tr w:rsidR="00CA526C" w:rsidRPr="00E03D6B" w:rsidTr="00E03D6B">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529"/>
        </w:trPr>
        <w:tc>
          <w:tcPr>
            <w:tcW w:w="428" w:type="dxa"/>
            <w:vMerge w:val="restart"/>
            <w:vAlign w:val="center"/>
          </w:tcPr>
          <w:p w:rsidR="00CA526C" w:rsidRPr="00E03D6B" w:rsidRDefault="00CA526C"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3.</w:t>
            </w:r>
          </w:p>
        </w:tc>
        <w:tc>
          <w:tcPr>
            <w:tcW w:w="4242" w:type="dxa"/>
            <w:gridSpan w:val="2"/>
            <w:vMerge w:val="restart"/>
            <w:vAlign w:val="center"/>
          </w:tcPr>
          <w:p w:rsidR="00CA526C" w:rsidRPr="00E03D6B" w:rsidRDefault="00CA526C" w:rsidP="00E03D6B">
            <w:pPr>
              <w:spacing w:after="120" w:line="240" w:lineRule="auto"/>
              <w:rPr>
                <w:rFonts w:ascii="Times New Roman" w:eastAsia="Times New Roman" w:hAnsi="Times New Roman" w:cs="Times New Roman"/>
                <w:color w:val="000000"/>
              </w:rPr>
            </w:pPr>
            <w:r w:rsidRPr="00E03D6B">
              <w:rPr>
                <w:rFonts w:ascii="Times New Roman" w:eastAsia="Times New Roman" w:hAnsi="Times New Roman" w:cs="Times New Roman"/>
                <w:color w:val="000000"/>
              </w:rPr>
              <w:t>Дождевая канализация. Суточный объем поверхностного стока, поступающий   на очистные сооружения</w:t>
            </w:r>
          </w:p>
        </w:tc>
        <w:tc>
          <w:tcPr>
            <w:tcW w:w="3393" w:type="dxa"/>
            <w:vAlign w:val="center"/>
          </w:tcPr>
          <w:p w:rsidR="00CA526C" w:rsidRPr="00E03D6B" w:rsidRDefault="00CA526C" w:rsidP="00E03D6B">
            <w:pPr>
              <w:spacing w:after="120" w:line="240" w:lineRule="auto"/>
              <w:rPr>
                <w:rFonts w:ascii="Times New Roman" w:eastAsia="Times New Roman" w:hAnsi="Times New Roman" w:cs="Times New Roman"/>
                <w:color w:val="000000"/>
              </w:rPr>
            </w:pPr>
            <w:r w:rsidRPr="00E03D6B">
              <w:rPr>
                <w:rFonts w:ascii="Times New Roman" w:eastAsia="Times New Roman" w:hAnsi="Times New Roman" w:cs="Times New Roman"/>
                <w:color w:val="000000"/>
              </w:rPr>
              <w:t>м</w:t>
            </w:r>
            <w:r w:rsidRPr="00E03D6B">
              <w:rPr>
                <w:rFonts w:ascii="Times New Roman" w:eastAsia="Times New Roman" w:hAnsi="Times New Roman" w:cs="Times New Roman"/>
                <w:color w:val="000000"/>
                <w:vertAlign w:val="superscript"/>
              </w:rPr>
              <w:t xml:space="preserve">3 </w:t>
            </w:r>
            <w:r w:rsidRPr="00E03D6B">
              <w:rPr>
                <w:rFonts w:ascii="Times New Roman" w:eastAsia="Times New Roman" w:hAnsi="Times New Roman" w:cs="Times New Roman"/>
                <w:color w:val="000000"/>
              </w:rPr>
              <w:t>/ сут.</w:t>
            </w:r>
            <w:r w:rsidR="00500CF4" w:rsidRPr="00E03D6B">
              <w:rPr>
                <w:rFonts w:ascii="Times New Roman" w:eastAsia="Times New Roman" w:hAnsi="Times New Roman" w:cs="Times New Roman"/>
                <w:color w:val="000000"/>
              </w:rPr>
              <w:t xml:space="preserve"> </w:t>
            </w:r>
            <w:r w:rsidRPr="00E03D6B">
              <w:rPr>
                <w:rFonts w:ascii="Times New Roman" w:eastAsia="Times New Roman" w:hAnsi="Times New Roman" w:cs="Times New Roman"/>
                <w:color w:val="000000"/>
              </w:rPr>
              <w:t>дождевого стока с 1 га застроенной территории</w:t>
            </w:r>
          </w:p>
        </w:tc>
        <w:tc>
          <w:tcPr>
            <w:tcW w:w="1699" w:type="dxa"/>
            <w:vAlign w:val="center"/>
          </w:tcPr>
          <w:p w:rsidR="00CA526C" w:rsidRPr="00E03D6B" w:rsidRDefault="00CA526C"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0,024</w:t>
            </w:r>
          </w:p>
        </w:tc>
      </w:tr>
      <w:tr w:rsidR="00CA526C" w:rsidRPr="00E03D6B" w:rsidTr="00E03D6B">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638"/>
        </w:trPr>
        <w:tc>
          <w:tcPr>
            <w:tcW w:w="428" w:type="dxa"/>
            <w:vMerge/>
            <w:tcBorders>
              <w:bottom w:val="single" w:sz="4" w:space="0" w:color="auto"/>
            </w:tcBorders>
            <w:vAlign w:val="center"/>
          </w:tcPr>
          <w:p w:rsidR="00CA526C" w:rsidRPr="00E03D6B" w:rsidRDefault="00CA526C" w:rsidP="00E03D6B">
            <w:pPr>
              <w:spacing w:after="120" w:line="240" w:lineRule="auto"/>
              <w:jc w:val="center"/>
              <w:rPr>
                <w:rFonts w:ascii="Times New Roman" w:eastAsia="Times New Roman" w:hAnsi="Times New Roman" w:cs="Times New Roman"/>
                <w:color w:val="000000"/>
              </w:rPr>
            </w:pPr>
          </w:p>
        </w:tc>
        <w:tc>
          <w:tcPr>
            <w:tcW w:w="4242" w:type="dxa"/>
            <w:gridSpan w:val="2"/>
            <w:vMerge/>
            <w:tcBorders>
              <w:bottom w:val="single" w:sz="4" w:space="0" w:color="auto"/>
            </w:tcBorders>
            <w:vAlign w:val="center"/>
          </w:tcPr>
          <w:p w:rsidR="00CA526C" w:rsidRPr="00E03D6B" w:rsidRDefault="00CA526C" w:rsidP="00E03D6B">
            <w:pPr>
              <w:spacing w:after="120" w:line="240" w:lineRule="auto"/>
              <w:rPr>
                <w:rFonts w:ascii="Times New Roman" w:eastAsia="Times New Roman" w:hAnsi="Times New Roman" w:cs="Times New Roman"/>
                <w:color w:val="000000"/>
              </w:rPr>
            </w:pPr>
          </w:p>
        </w:tc>
        <w:tc>
          <w:tcPr>
            <w:tcW w:w="3393" w:type="dxa"/>
            <w:tcBorders>
              <w:bottom w:val="single" w:sz="4" w:space="0" w:color="auto"/>
            </w:tcBorders>
            <w:vAlign w:val="center"/>
          </w:tcPr>
          <w:p w:rsidR="00CA526C" w:rsidRPr="00E03D6B" w:rsidRDefault="00CA526C" w:rsidP="00E03D6B">
            <w:pPr>
              <w:spacing w:after="120" w:line="240" w:lineRule="auto"/>
              <w:rPr>
                <w:rFonts w:ascii="Times New Roman" w:eastAsia="Times New Roman" w:hAnsi="Times New Roman" w:cs="Times New Roman"/>
                <w:color w:val="000000"/>
              </w:rPr>
            </w:pPr>
            <w:r w:rsidRPr="00E03D6B">
              <w:rPr>
                <w:rFonts w:ascii="Times New Roman" w:eastAsia="Times New Roman" w:hAnsi="Times New Roman" w:cs="Times New Roman"/>
                <w:color w:val="000000"/>
              </w:rPr>
              <w:t>м</w:t>
            </w:r>
            <w:r w:rsidRPr="00E03D6B">
              <w:rPr>
                <w:rFonts w:ascii="Times New Roman" w:eastAsia="Times New Roman" w:hAnsi="Times New Roman" w:cs="Times New Roman"/>
                <w:color w:val="000000"/>
                <w:vertAlign w:val="superscript"/>
              </w:rPr>
              <w:t>3</w:t>
            </w:r>
            <w:r w:rsidRPr="00E03D6B">
              <w:rPr>
                <w:rFonts w:ascii="Times New Roman" w:eastAsia="Times New Roman" w:hAnsi="Times New Roman" w:cs="Times New Roman"/>
                <w:color w:val="000000"/>
              </w:rPr>
              <w:t xml:space="preserve"> / сут. талого стока с 1 га застроенной территории</w:t>
            </w:r>
          </w:p>
        </w:tc>
        <w:tc>
          <w:tcPr>
            <w:tcW w:w="1699" w:type="dxa"/>
            <w:tcBorders>
              <w:bottom w:val="single" w:sz="4" w:space="0" w:color="auto"/>
            </w:tcBorders>
            <w:vAlign w:val="center"/>
          </w:tcPr>
          <w:p w:rsidR="00CA526C" w:rsidRPr="00E03D6B" w:rsidRDefault="00CA526C"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0,21</w:t>
            </w:r>
          </w:p>
        </w:tc>
      </w:tr>
      <w:tr w:rsidR="00CA526C" w:rsidRPr="00E03D6B" w:rsidTr="00056CFB">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1458"/>
        </w:trPr>
        <w:tc>
          <w:tcPr>
            <w:tcW w:w="9762" w:type="dxa"/>
            <w:gridSpan w:val="5"/>
            <w:tcBorders>
              <w:top w:val="nil"/>
              <w:bottom w:val="single" w:sz="12" w:space="0" w:color="7F7F7F"/>
              <w:right w:val="single" w:sz="4" w:space="0" w:color="auto"/>
            </w:tcBorders>
            <w:vAlign w:val="center"/>
          </w:tcPr>
          <w:p w:rsidR="009D6B84" w:rsidRPr="00E03D6B" w:rsidRDefault="009D6B84" w:rsidP="00E03D6B">
            <w:pPr>
              <w:widowControl w:val="0"/>
              <w:autoSpaceDE w:val="0"/>
              <w:autoSpaceDN w:val="0"/>
              <w:spacing w:before="220" w:after="0" w:line="240" w:lineRule="auto"/>
              <w:ind w:firstLine="582"/>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54556D" w:rsidRPr="00E03D6B" w:rsidRDefault="009D6B84" w:rsidP="000010E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 </w:t>
            </w:r>
            <w:r w:rsidR="0054556D" w:rsidRPr="00E03D6B">
              <w:rPr>
                <w:rFonts w:ascii="Times New Roman" w:eastAsia="Times New Roman" w:hAnsi="Times New Roman" w:cs="Times New Roman"/>
                <w:lang w:eastAsia="ru-RU"/>
              </w:rPr>
              <w:t xml:space="preserve">Отвод поверхностных вод должен осуществляться в соответствии с требованиями </w:t>
            </w:r>
            <w:hyperlink r:id="rId36" w:history="1">
              <w:r w:rsidR="0054556D" w:rsidRPr="00E03D6B">
                <w:rPr>
                  <w:rFonts w:ascii="Times New Roman" w:eastAsia="Times New Roman" w:hAnsi="Times New Roman" w:cs="Times New Roman"/>
                  <w:lang w:eastAsia="ru-RU"/>
                </w:rPr>
                <w:t>СанПиН 2.1.5.980-00</w:t>
              </w:r>
            </w:hyperlink>
            <w:r w:rsidR="0054556D" w:rsidRPr="00E03D6B">
              <w:rPr>
                <w:rFonts w:ascii="Times New Roman" w:eastAsia="Times New Roman" w:hAnsi="Times New Roman" w:cs="Times New Roman"/>
                <w:lang w:eastAsia="ru-RU"/>
              </w:rPr>
              <w:t>.</w:t>
            </w:r>
          </w:p>
          <w:p w:rsidR="00CA526C" w:rsidRPr="00E03D6B" w:rsidRDefault="009D6B84" w:rsidP="00E03D6B">
            <w:pPr>
              <w:spacing w:line="240" w:lineRule="auto"/>
              <w:ind w:firstLine="582"/>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2. </w:t>
            </w:r>
            <w:r w:rsidR="00CA526C" w:rsidRPr="00E03D6B">
              <w:rPr>
                <w:rFonts w:ascii="Times New Roman" w:eastAsia="Times New Roman" w:hAnsi="Times New Roman" w:cs="Times New Roman"/>
                <w:color w:val="000000"/>
              </w:rPr>
              <w:t>Показатель максимально допустимого уровня территориальной доступности не нормируется</w:t>
            </w:r>
          </w:p>
        </w:tc>
      </w:tr>
    </w:tbl>
    <w:p w:rsidR="00392011" w:rsidRPr="00E03D6B" w:rsidRDefault="00392011" w:rsidP="00E03D6B">
      <w:pPr>
        <w:pStyle w:val="ConsPlusNormal"/>
        <w:jc w:val="center"/>
        <w:rPr>
          <w:rFonts w:ascii="Times New Roman" w:hAnsi="Times New Roman" w:cs="Times New Roman"/>
          <w:szCs w:val="22"/>
        </w:rPr>
      </w:pPr>
    </w:p>
    <w:p w:rsidR="00392011" w:rsidRPr="00E03D6B" w:rsidRDefault="00392011"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Санитарно-защитная зона очистных сооружений (в соответствии с таблицей 60 </w:t>
      </w:r>
      <w:r w:rsidR="003E3F34" w:rsidRPr="00E03D6B">
        <w:rPr>
          <w:rFonts w:ascii="Times New Roman" w:hAnsi="Times New Roman" w:cs="Times New Roman"/>
          <w:szCs w:val="22"/>
        </w:rPr>
        <w:t>РНГП КК</w:t>
      </w:r>
      <w:r w:rsidRPr="00E03D6B">
        <w:rPr>
          <w:rFonts w:ascii="Times New Roman" w:hAnsi="Times New Roman" w:cs="Times New Roman"/>
          <w:szCs w:val="22"/>
        </w:rPr>
        <w:t>)</w:t>
      </w:r>
    </w:p>
    <w:p w:rsidR="00392011" w:rsidRPr="00E03D6B" w:rsidRDefault="00392011" w:rsidP="00E03D6B">
      <w:pPr>
        <w:pStyle w:val="ConsPlusNormal"/>
        <w:jc w:val="right"/>
        <w:rPr>
          <w:rFonts w:ascii="Times New Roman" w:hAnsi="Times New Roman" w:cs="Times New Roman"/>
          <w:szCs w:val="22"/>
        </w:rPr>
      </w:pPr>
      <w:r w:rsidRPr="00E03D6B">
        <w:rPr>
          <w:rFonts w:ascii="Times New Roman" w:hAnsi="Times New Roman" w:cs="Times New Roman"/>
          <w:szCs w:val="22"/>
        </w:rPr>
        <w:t>Таблица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191"/>
        <w:gridCol w:w="1361"/>
        <w:gridCol w:w="1361"/>
        <w:gridCol w:w="2273"/>
      </w:tblGrid>
      <w:tr w:rsidR="00844FD8" w:rsidRPr="00E03D6B" w:rsidTr="002B131F">
        <w:tc>
          <w:tcPr>
            <w:tcW w:w="3515" w:type="dxa"/>
            <w:vMerge w:val="restart"/>
            <w:tcBorders>
              <w:top w:val="single" w:sz="4" w:space="0" w:color="auto"/>
              <w:bottom w:val="single" w:sz="4" w:space="0" w:color="auto"/>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Сооружение для очистки сточных вод</w:t>
            </w:r>
          </w:p>
        </w:tc>
        <w:tc>
          <w:tcPr>
            <w:tcW w:w="6186" w:type="dxa"/>
            <w:gridSpan w:val="4"/>
            <w:tcBorders>
              <w:top w:val="single" w:sz="4" w:space="0" w:color="auto"/>
              <w:bottom w:val="single" w:sz="4" w:space="0" w:color="auto"/>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Расстояние в метрах при расчетной производительности очистных сооружений (тыс. куб. м сут.)</w:t>
            </w:r>
          </w:p>
        </w:tc>
      </w:tr>
      <w:tr w:rsidR="00844FD8" w:rsidRPr="00E03D6B" w:rsidTr="002B131F">
        <w:tc>
          <w:tcPr>
            <w:tcW w:w="3515" w:type="dxa"/>
            <w:vMerge/>
            <w:tcBorders>
              <w:top w:val="single" w:sz="4" w:space="0" w:color="auto"/>
              <w:bottom w:val="single" w:sz="4" w:space="0" w:color="auto"/>
            </w:tcBorders>
          </w:tcPr>
          <w:p w:rsidR="00844FD8" w:rsidRPr="00E03D6B" w:rsidRDefault="00844FD8" w:rsidP="00E03D6B">
            <w:pPr>
              <w:spacing w:after="1" w:line="240" w:lineRule="auto"/>
              <w:rPr>
                <w:rFonts w:ascii="Times New Roman" w:eastAsia="Calibri" w:hAnsi="Times New Roman" w:cs="Times New Roman"/>
              </w:rPr>
            </w:pPr>
          </w:p>
        </w:tc>
        <w:tc>
          <w:tcPr>
            <w:tcW w:w="1191" w:type="dxa"/>
            <w:tcBorders>
              <w:top w:val="single" w:sz="4" w:space="0" w:color="auto"/>
              <w:bottom w:val="single" w:sz="4" w:space="0" w:color="auto"/>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0,2</w:t>
            </w:r>
          </w:p>
        </w:tc>
        <w:tc>
          <w:tcPr>
            <w:tcW w:w="1361" w:type="dxa"/>
            <w:tcBorders>
              <w:top w:val="single" w:sz="4" w:space="0" w:color="auto"/>
              <w:bottom w:val="single" w:sz="4" w:space="0" w:color="auto"/>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более 0,2 до 5,0</w:t>
            </w:r>
          </w:p>
        </w:tc>
        <w:tc>
          <w:tcPr>
            <w:tcW w:w="1361" w:type="dxa"/>
            <w:tcBorders>
              <w:top w:val="single" w:sz="4" w:space="0" w:color="auto"/>
              <w:bottom w:val="single" w:sz="4" w:space="0" w:color="auto"/>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более 5,0 до 50,0</w:t>
            </w:r>
          </w:p>
        </w:tc>
        <w:tc>
          <w:tcPr>
            <w:tcW w:w="2273" w:type="dxa"/>
            <w:tcBorders>
              <w:top w:val="single" w:sz="4" w:space="0" w:color="auto"/>
              <w:bottom w:val="single" w:sz="4" w:space="0" w:color="auto"/>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более 50,0 до 280</w:t>
            </w:r>
          </w:p>
        </w:tc>
      </w:tr>
      <w:tr w:rsidR="00844FD8" w:rsidRPr="00E03D6B" w:rsidTr="002B131F">
        <w:tblPrEx>
          <w:tblBorders>
            <w:insideH w:val="none" w:sz="0" w:space="0" w:color="auto"/>
          </w:tblBorders>
        </w:tblPrEx>
        <w:tc>
          <w:tcPr>
            <w:tcW w:w="3515" w:type="dxa"/>
            <w:tcBorders>
              <w:top w:val="single" w:sz="4" w:space="0" w:color="auto"/>
              <w:bottom w:val="nil"/>
            </w:tcBorders>
          </w:tcPr>
          <w:p w:rsidR="00844FD8" w:rsidRPr="00E03D6B" w:rsidRDefault="00844FD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Насосные станции и аварийно - регулирующие резервуары</w:t>
            </w:r>
          </w:p>
        </w:tc>
        <w:tc>
          <w:tcPr>
            <w:tcW w:w="1191" w:type="dxa"/>
            <w:tcBorders>
              <w:top w:val="single" w:sz="4" w:space="0" w:color="auto"/>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1361" w:type="dxa"/>
            <w:tcBorders>
              <w:top w:val="single" w:sz="4" w:space="0" w:color="auto"/>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1361" w:type="dxa"/>
            <w:tcBorders>
              <w:top w:val="single" w:sz="4" w:space="0" w:color="auto"/>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2273" w:type="dxa"/>
            <w:tcBorders>
              <w:top w:val="single" w:sz="4" w:space="0" w:color="auto"/>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r>
      <w:tr w:rsidR="00844FD8" w:rsidRPr="00E03D6B" w:rsidTr="002B131F">
        <w:tblPrEx>
          <w:tblBorders>
            <w:insideH w:val="none" w:sz="0" w:space="0" w:color="auto"/>
          </w:tblBorders>
        </w:tblPrEx>
        <w:tc>
          <w:tcPr>
            <w:tcW w:w="3515" w:type="dxa"/>
            <w:tcBorders>
              <w:top w:val="nil"/>
              <w:bottom w:val="nil"/>
            </w:tcBorders>
          </w:tcPr>
          <w:p w:rsidR="00844FD8" w:rsidRPr="00E03D6B" w:rsidRDefault="00844FD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1191"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150</w:t>
            </w:r>
          </w:p>
        </w:tc>
        <w:tc>
          <w:tcPr>
            <w:tcW w:w="1361"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1361"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400</w:t>
            </w:r>
          </w:p>
        </w:tc>
        <w:tc>
          <w:tcPr>
            <w:tcW w:w="2273"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500</w:t>
            </w:r>
          </w:p>
        </w:tc>
      </w:tr>
      <w:tr w:rsidR="00844FD8" w:rsidRPr="00E03D6B" w:rsidTr="002B131F">
        <w:tblPrEx>
          <w:tblBorders>
            <w:insideH w:val="none" w:sz="0" w:space="0" w:color="auto"/>
          </w:tblBorders>
        </w:tblPrEx>
        <w:tc>
          <w:tcPr>
            <w:tcW w:w="3515" w:type="dxa"/>
            <w:tcBorders>
              <w:top w:val="nil"/>
              <w:bottom w:val="nil"/>
            </w:tcBorders>
          </w:tcPr>
          <w:p w:rsidR="00844FD8" w:rsidRPr="00E03D6B" w:rsidRDefault="00844FD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Сооружения для механической и биологической очистки с термомеханической обработкой осадка в закрытых помещениях</w:t>
            </w:r>
          </w:p>
        </w:tc>
        <w:tc>
          <w:tcPr>
            <w:tcW w:w="1191" w:type="dxa"/>
            <w:vMerge w:val="restart"/>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w:t>
            </w:r>
          </w:p>
        </w:tc>
        <w:tc>
          <w:tcPr>
            <w:tcW w:w="1361" w:type="dxa"/>
            <w:vMerge w:val="restart"/>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150</w:t>
            </w:r>
          </w:p>
        </w:tc>
        <w:tc>
          <w:tcPr>
            <w:tcW w:w="1361" w:type="dxa"/>
            <w:vMerge w:val="restart"/>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300</w:t>
            </w:r>
          </w:p>
        </w:tc>
        <w:tc>
          <w:tcPr>
            <w:tcW w:w="2273" w:type="dxa"/>
            <w:vMerge w:val="restart"/>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400</w:t>
            </w:r>
          </w:p>
        </w:tc>
      </w:tr>
      <w:tr w:rsidR="00844FD8" w:rsidRPr="00E03D6B" w:rsidTr="002B131F">
        <w:tblPrEx>
          <w:tblBorders>
            <w:insideH w:val="none" w:sz="0" w:space="0" w:color="auto"/>
          </w:tblBorders>
        </w:tblPrEx>
        <w:tc>
          <w:tcPr>
            <w:tcW w:w="3515" w:type="dxa"/>
            <w:tcBorders>
              <w:top w:val="nil"/>
              <w:bottom w:val="nil"/>
            </w:tcBorders>
          </w:tcPr>
          <w:p w:rsidR="00844FD8" w:rsidRPr="00E03D6B" w:rsidRDefault="00844FD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Поля:</w:t>
            </w:r>
          </w:p>
        </w:tc>
        <w:tc>
          <w:tcPr>
            <w:tcW w:w="1191" w:type="dxa"/>
            <w:vMerge/>
            <w:tcBorders>
              <w:top w:val="nil"/>
              <w:bottom w:val="nil"/>
            </w:tcBorders>
          </w:tcPr>
          <w:p w:rsidR="00844FD8" w:rsidRPr="00E03D6B" w:rsidRDefault="00844FD8" w:rsidP="00E03D6B">
            <w:pPr>
              <w:spacing w:after="1" w:line="240" w:lineRule="auto"/>
              <w:rPr>
                <w:rFonts w:ascii="Times New Roman" w:eastAsia="Calibri" w:hAnsi="Times New Roman" w:cs="Times New Roman"/>
              </w:rPr>
            </w:pPr>
          </w:p>
        </w:tc>
        <w:tc>
          <w:tcPr>
            <w:tcW w:w="1361" w:type="dxa"/>
            <w:vMerge/>
            <w:tcBorders>
              <w:top w:val="nil"/>
              <w:bottom w:val="nil"/>
            </w:tcBorders>
          </w:tcPr>
          <w:p w:rsidR="00844FD8" w:rsidRPr="00E03D6B" w:rsidRDefault="00844FD8" w:rsidP="00E03D6B">
            <w:pPr>
              <w:spacing w:after="1" w:line="240" w:lineRule="auto"/>
              <w:rPr>
                <w:rFonts w:ascii="Times New Roman" w:eastAsia="Calibri" w:hAnsi="Times New Roman" w:cs="Times New Roman"/>
              </w:rPr>
            </w:pPr>
          </w:p>
        </w:tc>
        <w:tc>
          <w:tcPr>
            <w:tcW w:w="1361" w:type="dxa"/>
            <w:vMerge/>
            <w:tcBorders>
              <w:top w:val="nil"/>
              <w:bottom w:val="nil"/>
            </w:tcBorders>
          </w:tcPr>
          <w:p w:rsidR="00844FD8" w:rsidRPr="00E03D6B" w:rsidRDefault="00844FD8" w:rsidP="00E03D6B">
            <w:pPr>
              <w:spacing w:after="1" w:line="240" w:lineRule="auto"/>
              <w:rPr>
                <w:rFonts w:ascii="Times New Roman" w:eastAsia="Calibri" w:hAnsi="Times New Roman" w:cs="Times New Roman"/>
              </w:rPr>
            </w:pPr>
          </w:p>
        </w:tc>
        <w:tc>
          <w:tcPr>
            <w:tcW w:w="2273" w:type="dxa"/>
            <w:vMerge/>
            <w:tcBorders>
              <w:top w:val="nil"/>
              <w:bottom w:val="nil"/>
            </w:tcBorders>
          </w:tcPr>
          <w:p w:rsidR="00844FD8" w:rsidRPr="00E03D6B" w:rsidRDefault="00844FD8" w:rsidP="00E03D6B">
            <w:pPr>
              <w:spacing w:after="1" w:line="240" w:lineRule="auto"/>
              <w:rPr>
                <w:rFonts w:ascii="Times New Roman" w:eastAsia="Calibri" w:hAnsi="Times New Roman" w:cs="Times New Roman"/>
              </w:rPr>
            </w:pPr>
          </w:p>
        </w:tc>
      </w:tr>
      <w:tr w:rsidR="00844FD8" w:rsidRPr="00E03D6B" w:rsidTr="002B131F">
        <w:tblPrEx>
          <w:tblBorders>
            <w:insideH w:val="none" w:sz="0" w:space="0" w:color="auto"/>
          </w:tblBorders>
        </w:tblPrEx>
        <w:tc>
          <w:tcPr>
            <w:tcW w:w="3515" w:type="dxa"/>
            <w:tcBorders>
              <w:top w:val="nil"/>
              <w:bottom w:val="nil"/>
            </w:tcBorders>
          </w:tcPr>
          <w:p w:rsidR="00844FD8" w:rsidRPr="00E03D6B" w:rsidRDefault="00844FD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фильтрации</w:t>
            </w:r>
          </w:p>
        </w:tc>
        <w:tc>
          <w:tcPr>
            <w:tcW w:w="1191"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1361"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300</w:t>
            </w:r>
          </w:p>
        </w:tc>
        <w:tc>
          <w:tcPr>
            <w:tcW w:w="1361"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500</w:t>
            </w:r>
          </w:p>
        </w:tc>
        <w:tc>
          <w:tcPr>
            <w:tcW w:w="2273"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1000</w:t>
            </w:r>
          </w:p>
        </w:tc>
      </w:tr>
      <w:tr w:rsidR="00844FD8" w:rsidRPr="00E03D6B" w:rsidTr="002B131F">
        <w:tblPrEx>
          <w:tblBorders>
            <w:insideH w:val="none" w:sz="0" w:space="0" w:color="auto"/>
          </w:tblBorders>
        </w:tblPrEx>
        <w:tc>
          <w:tcPr>
            <w:tcW w:w="3515" w:type="dxa"/>
            <w:tcBorders>
              <w:top w:val="nil"/>
              <w:bottom w:val="nil"/>
            </w:tcBorders>
          </w:tcPr>
          <w:p w:rsidR="00844FD8" w:rsidRPr="00E03D6B" w:rsidRDefault="00844FD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орошения</w:t>
            </w:r>
          </w:p>
        </w:tc>
        <w:tc>
          <w:tcPr>
            <w:tcW w:w="1191"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150</w:t>
            </w:r>
          </w:p>
        </w:tc>
        <w:tc>
          <w:tcPr>
            <w:tcW w:w="1361"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1361"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400</w:t>
            </w:r>
          </w:p>
        </w:tc>
        <w:tc>
          <w:tcPr>
            <w:tcW w:w="2273" w:type="dxa"/>
            <w:tcBorders>
              <w:top w:val="nil"/>
              <w:bottom w:val="nil"/>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1000</w:t>
            </w:r>
          </w:p>
        </w:tc>
      </w:tr>
      <w:tr w:rsidR="00844FD8" w:rsidRPr="00E03D6B" w:rsidTr="002B131F">
        <w:tblPrEx>
          <w:tblBorders>
            <w:insideH w:val="none" w:sz="0" w:space="0" w:color="auto"/>
          </w:tblBorders>
        </w:tblPrEx>
        <w:trPr>
          <w:trHeight w:val="264"/>
        </w:trPr>
        <w:tc>
          <w:tcPr>
            <w:tcW w:w="3515" w:type="dxa"/>
            <w:tcBorders>
              <w:top w:val="nil"/>
              <w:bottom w:val="single" w:sz="4" w:space="0" w:color="auto"/>
            </w:tcBorders>
          </w:tcPr>
          <w:p w:rsidR="00844FD8" w:rsidRPr="00E03D6B" w:rsidRDefault="00844FD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Биологические пруды</w:t>
            </w:r>
          </w:p>
        </w:tc>
        <w:tc>
          <w:tcPr>
            <w:tcW w:w="1191" w:type="dxa"/>
            <w:tcBorders>
              <w:top w:val="nil"/>
              <w:bottom w:val="single" w:sz="4" w:space="0" w:color="auto"/>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1361" w:type="dxa"/>
            <w:tcBorders>
              <w:top w:val="nil"/>
              <w:bottom w:val="single" w:sz="4" w:space="0" w:color="auto"/>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1361" w:type="dxa"/>
            <w:tcBorders>
              <w:top w:val="nil"/>
              <w:bottom w:val="single" w:sz="4" w:space="0" w:color="auto"/>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300</w:t>
            </w:r>
          </w:p>
        </w:tc>
        <w:tc>
          <w:tcPr>
            <w:tcW w:w="2273" w:type="dxa"/>
            <w:tcBorders>
              <w:top w:val="nil"/>
              <w:bottom w:val="single" w:sz="4" w:space="0" w:color="auto"/>
            </w:tcBorders>
          </w:tcPr>
          <w:p w:rsidR="00844FD8" w:rsidRPr="00E03D6B" w:rsidRDefault="00844FD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300</w:t>
            </w:r>
          </w:p>
        </w:tc>
      </w:tr>
      <w:tr w:rsidR="00844FD8" w:rsidRPr="00E03D6B" w:rsidTr="002B131F">
        <w:tblPrEx>
          <w:tblBorders>
            <w:insideH w:val="none" w:sz="0" w:space="0" w:color="auto"/>
          </w:tblBorders>
        </w:tblPrEx>
        <w:tc>
          <w:tcPr>
            <w:tcW w:w="9701" w:type="dxa"/>
            <w:gridSpan w:val="5"/>
            <w:tcBorders>
              <w:top w:val="single" w:sz="4" w:space="0" w:color="auto"/>
              <w:bottom w:val="single" w:sz="4" w:space="0" w:color="auto"/>
            </w:tcBorders>
          </w:tcPr>
          <w:p w:rsidR="00844FD8" w:rsidRPr="00E03D6B" w:rsidRDefault="009D6B84"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r w:rsidR="00844FD8" w:rsidRPr="00E03D6B">
              <w:rPr>
                <w:rFonts w:ascii="Times New Roman" w:eastAsia="Times New Roman" w:hAnsi="Times New Roman" w:cs="Times New Roman"/>
                <w:lang w:eastAsia="ru-RU"/>
              </w:rPr>
              <w:t>.</w:t>
            </w:r>
          </w:p>
          <w:p w:rsidR="00844FD8" w:rsidRPr="00E03D6B" w:rsidRDefault="00844FD8" w:rsidP="000010E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w:t>
            </w:r>
            <w:r w:rsidRPr="00E03D6B">
              <w:rPr>
                <w:rFonts w:ascii="Times New Roman" w:eastAsia="Times New Roman" w:hAnsi="Times New Roman" w:cs="Times New Roman"/>
                <w:lang w:eastAsia="ru-RU"/>
              </w:rPr>
              <w:lastRenderedPageBreak/>
              <w:t>следует устанавливать по решению главного государственного санитарного врача Краснодарского края.</w:t>
            </w:r>
          </w:p>
          <w:p w:rsidR="00844FD8" w:rsidRPr="00E03D6B" w:rsidRDefault="00844FD8"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844FD8" w:rsidRPr="00E03D6B" w:rsidRDefault="00844FD8"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844FD8" w:rsidRPr="00E03D6B" w:rsidRDefault="00844FD8"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 Для полей подземной фильтрации пропускной способностью до 15 куб. м/сут. СЗЗ следует принимать размером 50 м.</w:t>
            </w:r>
          </w:p>
          <w:p w:rsidR="00844FD8" w:rsidRPr="00E03D6B" w:rsidRDefault="00844FD8"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844FD8" w:rsidRPr="00E03D6B" w:rsidRDefault="00844FD8"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 СЗЗ от очистных сооружений поверхностного стока открытого типа до жилой территории следует принимать 100 м, закрытого типа - 50 м.</w:t>
            </w:r>
          </w:p>
          <w:p w:rsidR="00844FD8" w:rsidRPr="00E03D6B" w:rsidRDefault="00844FD8"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 СЗЗ, указанные в таблице,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tc>
      </w:tr>
    </w:tbl>
    <w:p w:rsidR="00201F1F" w:rsidRDefault="00201F1F" w:rsidP="00AC467B">
      <w:pPr>
        <w:widowControl w:val="0"/>
        <w:autoSpaceDE w:val="0"/>
        <w:autoSpaceDN w:val="0"/>
        <w:spacing w:after="0" w:line="240" w:lineRule="auto"/>
        <w:jc w:val="both"/>
        <w:rPr>
          <w:rFonts w:ascii="Times New Roman" w:eastAsia="Times New Roman" w:hAnsi="Times New Roman" w:cs="Times New Roman"/>
          <w:b/>
          <w:color w:val="0070C0"/>
          <w:lang w:eastAsia="ru-RU"/>
        </w:rPr>
      </w:pPr>
    </w:p>
    <w:p w:rsidR="00342C4E" w:rsidRPr="00E03D6B" w:rsidRDefault="00342C4E" w:rsidP="00E03D6B">
      <w:pPr>
        <w:widowControl w:val="0"/>
        <w:autoSpaceDE w:val="0"/>
        <w:autoSpaceDN w:val="0"/>
        <w:spacing w:after="0" w:line="240" w:lineRule="auto"/>
        <w:ind w:firstLine="540"/>
        <w:jc w:val="both"/>
        <w:rPr>
          <w:rFonts w:ascii="Times New Roman" w:eastAsia="Times New Roman" w:hAnsi="Times New Roman" w:cs="Times New Roman"/>
          <w:b/>
          <w:color w:val="0070C0"/>
          <w:lang w:eastAsia="ru-RU"/>
        </w:rPr>
      </w:pPr>
      <w:r w:rsidRPr="00E03D6B">
        <w:rPr>
          <w:rFonts w:ascii="Times New Roman" w:eastAsia="Times New Roman" w:hAnsi="Times New Roman" w:cs="Times New Roman"/>
          <w:b/>
          <w:color w:val="0070C0"/>
          <w:lang w:eastAsia="ru-RU"/>
        </w:rPr>
        <w:t>1.2.4. В области электроснабжения</w:t>
      </w:r>
    </w:p>
    <w:p w:rsidR="00342C4E" w:rsidRPr="00E03D6B" w:rsidRDefault="00342C4E" w:rsidP="00E03D6B">
      <w:pPr>
        <w:widowControl w:val="0"/>
        <w:autoSpaceDE w:val="0"/>
        <w:autoSpaceDN w:val="0"/>
        <w:spacing w:after="0" w:line="240" w:lineRule="auto"/>
        <w:jc w:val="both"/>
        <w:rPr>
          <w:rFonts w:ascii="Times New Roman" w:eastAsia="Times New Roman" w:hAnsi="Times New Roman" w:cs="Times New Roman"/>
          <w:lang w:eastAsia="ru-RU"/>
        </w:rPr>
      </w:pPr>
    </w:p>
    <w:p w:rsidR="00342C4E" w:rsidRPr="00E03D6B" w:rsidRDefault="00342C4E"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Таблица 4 - Расчетные показатели минимально допустимого уровня обеспеченности объектами местного значения </w:t>
      </w:r>
      <w:r w:rsidR="00175AAD" w:rsidRPr="00E03D6B">
        <w:rPr>
          <w:rFonts w:ascii="Times New Roman" w:eastAsia="Times New Roman" w:hAnsi="Times New Roman" w:cs="Times New Roman"/>
          <w:lang w:eastAsia="ru-RU"/>
        </w:rPr>
        <w:t>сельского</w:t>
      </w:r>
      <w:r w:rsidRPr="00E03D6B">
        <w:rPr>
          <w:rFonts w:ascii="Times New Roman" w:eastAsia="Times New Roman" w:hAnsi="Times New Roman" w:cs="Times New Roman"/>
          <w:lang w:eastAsia="ru-RU"/>
        </w:rPr>
        <w:t xml:space="preserve"> поселения и максимально допустимого уровня территориальной доступности таких объектов для населения в области электроснабжения</w:t>
      </w:r>
    </w:p>
    <w:p w:rsidR="00342C4E" w:rsidRPr="00E03D6B" w:rsidRDefault="00342C4E" w:rsidP="00E03D6B">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9"/>
        <w:gridCol w:w="4262"/>
        <w:gridCol w:w="3260"/>
      </w:tblGrid>
      <w:tr w:rsidR="00342C4E" w:rsidRPr="00E03D6B" w:rsidTr="002B131F">
        <w:tc>
          <w:tcPr>
            <w:tcW w:w="2179" w:type="dxa"/>
            <w:vAlign w:val="center"/>
          </w:tcPr>
          <w:p w:rsidR="00342C4E" w:rsidRPr="00E03D6B" w:rsidRDefault="00342C4E"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Наименование вида объекта</w:t>
            </w:r>
          </w:p>
        </w:tc>
        <w:tc>
          <w:tcPr>
            <w:tcW w:w="4262" w:type="dxa"/>
            <w:vAlign w:val="center"/>
          </w:tcPr>
          <w:p w:rsidR="00342C4E" w:rsidRPr="00E03D6B" w:rsidRDefault="00342C4E"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Наименование нормируемого расчетного показателя, единица измерения</w:t>
            </w:r>
          </w:p>
        </w:tc>
        <w:tc>
          <w:tcPr>
            <w:tcW w:w="3260" w:type="dxa"/>
            <w:vAlign w:val="center"/>
          </w:tcPr>
          <w:p w:rsidR="00342C4E" w:rsidRPr="00E03D6B" w:rsidRDefault="00342C4E"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Значение расчетного показателя</w:t>
            </w:r>
          </w:p>
        </w:tc>
      </w:tr>
      <w:tr w:rsidR="00342C4E" w:rsidRPr="00E03D6B" w:rsidTr="002B131F">
        <w:tc>
          <w:tcPr>
            <w:tcW w:w="2179" w:type="dxa"/>
            <w:vMerge w:val="restart"/>
            <w:vAlign w:val="center"/>
          </w:tcPr>
          <w:p w:rsidR="00342C4E" w:rsidRPr="00E03D6B" w:rsidRDefault="00342C4E"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Электрическая подстанция 35 кВт</w:t>
            </w:r>
          </w:p>
          <w:p w:rsidR="00342C4E" w:rsidRPr="00E03D6B" w:rsidRDefault="00342C4E"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Трансформаторная подстанция (ТП)</w:t>
            </w:r>
          </w:p>
          <w:p w:rsidR="00233491" w:rsidRPr="00E03D6B" w:rsidRDefault="00233491" w:rsidP="00E03D6B">
            <w:pPr>
              <w:widowControl w:val="0"/>
              <w:autoSpaceDE w:val="0"/>
              <w:autoSpaceDN w:val="0"/>
              <w:spacing w:after="0" w:line="240" w:lineRule="auto"/>
              <w:rPr>
                <w:rFonts w:ascii="Times New Roman" w:eastAsia="Times New Roman" w:hAnsi="Times New Roman" w:cs="Times New Roman"/>
                <w:lang w:eastAsia="ru-RU"/>
              </w:rPr>
            </w:pPr>
          </w:p>
          <w:p w:rsidR="00342C4E" w:rsidRPr="00E03D6B" w:rsidRDefault="00342C4E"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Распределительный пункт (РП)</w:t>
            </w:r>
          </w:p>
        </w:tc>
        <w:tc>
          <w:tcPr>
            <w:tcW w:w="4262" w:type="dxa"/>
          </w:tcPr>
          <w:p w:rsidR="00342C4E" w:rsidRPr="00E03D6B" w:rsidRDefault="00342C4E"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Укрупненные показатели расхода электроэнергии коммунально-бытовых потребителей, кВт*ч/чел. в год</w:t>
            </w:r>
          </w:p>
        </w:tc>
        <w:tc>
          <w:tcPr>
            <w:tcW w:w="3260" w:type="dxa"/>
            <w:vAlign w:val="center"/>
          </w:tcPr>
          <w:p w:rsidR="00342C4E" w:rsidRPr="00E03D6B" w:rsidRDefault="00342C4E"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В соответствии с </w:t>
            </w:r>
            <w:r w:rsidR="006C5A4A" w:rsidRPr="00E03D6B">
              <w:rPr>
                <w:rFonts w:ascii="Times New Roman" w:eastAsia="Times New Roman" w:hAnsi="Times New Roman" w:cs="Times New Roman"/>
                <w:lang w:eastAsia="ru-RU"/>
              </w:rPr>
              <w:t xml:space="preserve">таблицей </w:t>
            </w:r>
            <w:r w:rsidR="00162352" w:rsidRPr="00E03D6B">
              <w:rPr>
                <w:rFonts w:ascii="Times New Roman" w:eastAsia="Times New Roman" w:hAnsi="Times New Roman" w:cs="Times New Roman"/>
                <w:lang w:eastAsia="ru-RU"/>
              </w:rPr>
              <w:t xml:space="preserve">     </w:t>
            </w:r>
            <w:r w:rsidR="0061362A" w:rsidRPr="00E03D6B">
              <w:rPr>
                <w:rFonts w:ascii="Times New Roman" w:eastAsia="Times New Roman" w:hAnsi="Times New Roman" w:cs="Times New Roman"/>
                <w:lang w:eastAsia="ru-RU"/>
              </w:rPr>
              <w:t xml:space="preserve">          </w:t>
            </w:r>
            <w:r w:rsidR="006C5A4A" w:rsidRPr="00E03D6B">
              <w:rPr>
                <w:rFonts w:ascii="Times New Roman" w:eastAsia="Times New Roman" w:hAnsi="Times New Roman" w:cs="Times New Roman"/>
                <w:lang w:eastAsia="ru-RU"/>
              </w:rPr>
              <w:t xml:space="preserve">16 </w:t>
            </w:r>
            <w:r w:rsidR="003E3F34" w:rsidRPr="00E03D6B">
              <w:rPr>
                <w:rFonts w:ascii="Times New Roman" w:eastAsia="Times New Roman" w:hAnsi="Times New Roman" w:cs="Times New Roman"/>
                <w:lang w:eastAsia="ru-RU"/>
              </w:rPr>
              <w:t>РНГП КК</w:t>
            </w:r>
          </w:p>
        </w:tc>
      </w:tr>
      <w:tr w:rsidR="00342C4E" w:rsidRPr="00E03D6B" w:rsidTr="002B131F">
        <w:tc>
          <w:tcPr>
            <w:tcW w:w="2179" w:type="dxa"/>
            <w:vMerge/>
          </w:tcPr>
          <w:p w:rsidR="00342C4E" w:rsidRPr="00E03D6B" w:rsidRDefault="00342C4E" w:rsidP="00E03D6B">
            <w:pPr>
              <w:spacing w:after="1" w:line="240" w:lineRule="auto"/>
              <w:rPr>
                <w:rFonts w:ascii="Times New Roman" w:eastAsia="Calibri" w:hAnsi="Times New Roman" w:cs="Times New Roman"/>
              </w:rPr>
            </w:pPr>
          </w:p>
        </w:tc>
        <w:tc>
          <w:tcPr>
            <w:tcW w:w="4262" w:type="dxa"/>
          </w:tcPr>
          <w:p w:rsidR="00342C4E" w:rsidRPr="00E03D6B" w:rsidRDefault="00342C4E"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Размер земельного участка, отводимого для </w:t>
            </w:r>
            <w:r w:rsidR="00BC4A9C" w:rsidRPr="00E03D6B">
              <w:rPr>
                <w:rFonts w:ascii="Times New Roman" w:eastAsia="Times New Roman" w:hAnsi="Times New Roman" w:cs="Times New Roman"/>
                <w:lang w:eastAsia="ru-RU"/>
              </w:rPr>
              <w:t>воздушных линий электропередачи и опор линий связи, обслуживающих электрические сети</w:t>
            </w:r>
            <w:r w:rsidRPr="00E03D6B">
              <w:rPr>
                <w:rFonts w:ascii="Times New Roman" w:eastAsia="Times New Roman" w:hAnsi="Times New Roman" w:cs="Times New Roman"/>
                <w:lang w:eastAsia="ru-RU"/>
              </w:rPr>
              <w:t>, м</w:t>
            </w:r>
            <w:r w:rsidR="00162352" w:rsidRPr="00E03D6B">
              <w:rPr>
                <w:rFonts w:ascii="Times New Roman" w:eastAsia="Times New Roman" w:hAnsi="Times New Roman" w:cs="Times New Roman"/>
                <w:vertAlign w:val="superscript"/>
                <w:lang w:eastAsia="ru-RU"/>
              </w:rPr>
              <w:t>2</w:t>
            </w:r>
          </w:p>
        </w:tc>
        <w:tc>
          <w:tcPr>
            <w:tcW w:w="3260" w:type="dxa"/>
            <w:vAlign w:val="center"/>
          </w:tcPr>
          <w:p w:rsidR="00342C4E" w:rsidRPr="00E03D6B" w:rsidRDefault="00BC4A9C" w:rsidP="00E03D6B">
            <w:pPr>
              <w:widowControl w:val="0"/>
              <w:autoSpaceDE w:val="0"/>
              <w:autoSpaceDN w:val="0"/>
              <w:spacing w:before="220"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Определены </w:t>
            </w:r>
            <w:r w:rsidR="00753078" w:rsidRPr="00E03D6B">
              <w:rPr>
                <w:rFonts w:ascii="Times New Roman" w:eastAsia="Times New Roman" w:hAnsi="Times New Roman" w:cs="Times New Roman"/>
                <w:lang w:eastAsia="ru-RU"/>
              </w:rPr>
              <w:t>п</w:t>
            </w:r>
            <w:r w:rsidRPr="00E03D6B">
              <w:rPr>
                <w:rFonts w:ascii="Times New Roman" w:eastAsia="Times New Roman" w:hAnsi="Times New Roman" w:cs="Times New Roman"/>
                <w:lang w:eastAsia="ru-RU"/>
              </w:rPr>
              <w:t xml:space="preserve">остановлением Правительства </w:t>
            </w:r>
            <w:r w:rsidR="000B31B2" w:rsidRPr="00E03D6B">
              <w:rPr>
                <w:rFonts w:ascii="Times New Roman" w:eastAsia="Times New Roman" w:hAnsi="Times New Roman" w:cs="Times New Roman"/>
                <w:lang w:eastAsia="ru-RU"/>
              </w:rPr>
              <w:t>РФ</w:t>
            </w:r>
            <w:r w:rsidRPr="00E03D6B">
              <w:rPr>
                <w:rFonts w:ascii="Times New Roman" w:eastAsia="Times New Roman" w:hAnsi="Times New Roman" w:cs="Times New Roman"/>
                <w:lang w:eastAsia="ru-RU"/>
              </w:rPr>
              <w:t xml:space="preserve"> от 11 августа 2003 года </w:t>
            </w:r>
            <w:r w:rsidR="00233491"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486.</w:t>
            </w:r>
          </w:p>
        </w:tc>
      </w:tr>
    </w:tbl>
    <w:p w:rsidR="00844FD8" w:rsidRPr="00E03D6B" w:rsidRDefault="00844FD8" w:rsidP="00E03D6B">
      <w:pPr>
        <w:widowControl w:val="0"/>
        <w:autoSpaceDE w:val="0"/>
        <w:autoSpaceDN w:val="0"/>
        <w:spacing w:before="22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Показатель доступности - расстояние от границы земельного участка до точки подключения к распределительным сетям электроснабжения - не нормируется</w:t>
      </w:r>
      <w:r w:rsidR="00973918" w:rsidRPr="00E03D6B">
        <w:rPr>
          <w:rFonts w:ascii="Times New Roman" w:eastAsia="Times New Roman" w:hAnsi="Times New Roman" w:cs="Times New Roman"/>
          <w:lang w:eastAsia="ru-RU"/>
        </w:rPr>
        <w:t>.</w:t>
      </w:r>
    </w:p>
    <w:p w:rsidR="00844FD8" w:rsidRPr="00E03D6B" w:rsidRDefault="00973918" w:rsidP="00E03D6B">
      <w:pPr>
        <w:pStyle w:val="ConsPlusNormal"/>
        <w:spacing w:after="240"/>
        <w:ind w:firstLine="540"/>
        <w:jc w:val="both"/>
        <w:rPr>
          <w:rFonts w:ascii="Times New Roman" w:hAnsi="Times New Roman" w:cs="Times New Roman"/>
          <w:szCs w:val="22"/>
        </w:rPr>
      </w:pPr>
      <w:r w:rsidRPr="00E03D6B">
        <w:rPr>
          <w:rFonts w:ascii="Times New Roman" w:hAnsi="Times New Roman" w:cs="Times New Roman"/>
          <w:szCs w:val="22"/>
        </w:rPr>
        <w:t xml:space="preserve">Расчет мощности </w:t>
      </w:r>
      <w:r w:rsidR="007C51F0" w:rsidRPr="00E03D6B">
        <w:rPr>
          <w:rFonts w:ascii="Times New Roman" w:hAnsi="Times New Roman" w:cs="Times New Roman"/>
          <w:szCs w:val="22"/>
        </w:rPr>
        <w:t xml:space="preserve">расхода электроэнергии </w:t>
      </w:r>
      <w:r w:rsidRPr="00E03D6B">
        <w:rPr>
          <w:rFonts w:ascii="Times New Roman" w:hAnsi="Times New Roman" w:cs="Times New Roman"/>
          <w:szCs w:val="22"/>
        </w:rPr>
        <w:t xml:space="preserve">для </w:t>
      </w:r>
      <w:r w:rsidR="007C51F0" w:rsidRPr="00E03D6B">
        <w:rPr>
          <w:rFonts w:ascii="Times New Roman" w:hAnsi="Times New Roman" w:cs="Times New Roman"/>
          <w:szCs w:val="22"/>
        </w:rPr>
        <w:t>коммунально-бытовых потребителей</w:t>
      </w:r>
      <w:r w:rsidRPr="00E03D6B">
        <w:rPr>
          <w:rFonts w:ascii="Times New Roman" w:hAnsi="Times New Roman" w:cs="Times New Roman"/>
          <w:szCs w:val="22"/>
        </w:rPr>
        <w:t xml:space="preserve"> приведен в пункте 2.5.4 настоящих нормативов.</w:t>
      </w:r>
    </w:p>
    <w:p w:rsidR="006741AA" w:rsidRPr="00E03D6B" w:rsidRDefault="006741AA" w:rsidP="00E03D6B">
      <w:pPr>
        <w:pStyle w:val="ConsPlusNormal"/>
        <w:ind w:firstLine="540"/>
        <w:jc w:val="center"/>
        <w:rPr>
          <w:rFonts w:ascii="Times New Roman" w:hAnsi="Times New Roman" w:cs="Times New Roman"/>
          <w:szCs w:val="22"/>
        </w:rPr>
      </w:pPr>
      <w:r w:rsidRPr="00E03D6B">
        <w:rPr>
          <w:rFonts w:ascii="Times New Roman" w:hAnsi="Times New Roman" w:cs="Times New Roman"/>
          <w:szCs w:val="22"/>
        </w:rPr>
        <w:t>У</w:t>
      </w:r>
      <w:r w:rsidR="006C5A4A" w:rsidRPr="00E03D6B">
        <w:rPr>
          <w:rFonts w:ascii="Times New Roman" w:hAnsi="Times New Roman" w:cs="Times New Roman"/>
          <w:szCs w:val="22"/>
        </w:rPr>
        <w:t>крупненные показатели</w:t>
      </w:r>
      <w:r w:rsidRPr="00E03D6B">
        <w:rPr>
          <w:rFonts w:ascii="Times New Roman" w:hAnsi="Times New Roman" w:cs="Times New Roman"/>
          <w:szCs w:val="22"/>
        </w:rPr>
        <w:t xml:space="preserve"> </w:t>
      </w:r>
      <w:r w:rsidR="00392011" w:rsidRPr="00E03D6B">
        <w:rPr>
          <w:rFonts w:ascii="Times New Roman" w:hAnsi="Times New Roman" w:cs="Times New Roman"/>
          <w:szCs w:val="22"/>
        </w:rPr>
        <w:t xml:space="preserve">электропотребления </w:t>
      </w:r>
      <w:r w:rsidRPr="00E03D6B">
        <w:rPr>
          <w:rFonts w:ascii="Times New Roman" w:hAnsi="Times New Roman" w:cs="Times New Roman"/>
          <w:szCs w:val="22"/>
        </w:rPr>
        <w:t>для разных типов застройки</w:t>
      </w:r>
    </w:p>
    <w:p w:rsidR="006741AA" w:rsidRPr="00E03D6B" w:rsidRDefault="006741AA" w:rsidP="00E03D6B">
      <w:pPr>
        <w:pStyle w:val="ConsPlusNormal"/>
        <w:ind w:firstLine="540"/>
        <w:jc w:val="right"/>
        <w:rPr>
          <w:rFonts w:ascii="Times New Roman" w:hAnsi="Times New Roman" w:cs="Times New Roman"/>
          <w:szCs w:val="22"/>
        </w:rPr>
      </w:pPr>
      <w:r w:rsidRPr="00E03D6B">
        <w:rPr>
          <w:rFonts w:ascii="Times New Roman" w:hAnsi="Times New Roman" w:cs="Times New Roman"/>
          <w:szCs w:val="22"/>
        </w:rPr>
        <w:t>Таблица 4.1</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0"/>
        <w:gridCol w:w="2381"/>
        <w:gridCol w:w="2728"/>
      </w:tblGrid>
      <w:tr w:rsidR="006E48B9" w:rsidRPr="00E03D6B" w:rsidTr="002B131F">
        <w:trPr>
          <w:trHeight w:val="704"/>
        </w:trPr>
        <w:tc>
          <w:tcPr>
            <w:tcW w:w="4530" w:type="dxa"/>
            <w:tcBorders>
              <w:top w:val="single" w:sz="4" w:space="0" w:color="auto"/>
              <w:bottom w:val="single" w:sz="4" w:space="0" w:color="auto"/>
            </w:tcBorders>
          </w:tcPr>
          <w:p w:rsidR="006E48B9" w:rsidRPr="00E03D6B" w:rsidRDefault="006E48B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Степень благоустройства </w:t>
            </w:r>
            <w:r w:rsidR="005B1F5E" w:rsidRPr="00E03D6B">
              <w:rPr>
                <w:rFonts w:ascii="Times New Roman" w:eastAsia="Times New Roman" w:hAnsi="Times New Roman" w:cs="Times New Roman"/>
                <w:lang w:eastAsia="ru-RU"/>
              </w:rPr>
              <w:t>сельского</w:t>
            </w:r>
            <w:r w:rsidRPr="00E03D6B">
              <w:rPr>
                <w:rFonts w:ascii="Times New Roman" w:eastAsia="Times New Roman" w:hAnsi="Times New Roman" w:cs="Times New Roman"/>
                <w:lang w:eastAsia="ru-RU"/>
              </w:rPr>
              <w:t xml:space="preserve"> поселени</w:t>
            </w:r>
            <w:r w:rsidR="005E5B96" w:rsidRPr="00E03D6B">
              <w:rPr>
                <w:rFonts w:ascii="Times New Roman" w:eastAsia="Times New Roman" w:hAnsi="Times New Roman" w:cs="Times New Roman"/>
                <w:lang w:eastAsia="ru-RU"/>
              </w:rPr>
              <w:t>я</w:t>
            </w:r>
          </w:p>
        </w:tc>
        <w:tc>
          <w:tcPr>
            <w:tcW w:w="2381" w:type="dxa"/>
            <w:tcBorders>
              <w:top w:val="single" w:sz="4" w:space="0" w:color="auto"/>
              <w:bottom w:val="single" w:sz="4" w:space="0" w:color="auto"/>
            </w:tcBorders>
          </w:tcPr>
          <w:p w:rsidR="006E48B9" w:rsidRPr="00E03D6B" w:rsidRDefault="006E48B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Электропотребление, кВт-ч/год на 1 чел.</w:t>
            </w:r>
            <w:r w:rsidR="006741AA" w:rsidRPr="00E03D6B">
              <w:rPr>
                <w:rFonts w:ascii="Times New Roman" w:eastAsia="Times New Roman" w:hAnsi="Times New Roman" w:cs="Times New Roman"/>
                <w:lang w:eastAsia="ru-RU"/>
              </w:rPr>
              <w:t>(1)</w:t>
            </w:r>
          </w:p>
        </w:tc>
        <w:tc>
          <w:tcPr>
            <w:tcW w:w="2728" w:type="dxa"/>
            <w:tcBorders>
              <w:top w:val="single" w:sz="4" w:space="0" w:color="auto"/>
              <w:bottom w:val="single" w:sz="4" w:space="0" w:color="auto"/>
            </w:tcBorders>
          </w:tcPr>
          <w:p w:rsidR="006E48B9" w:rsidRPr="00E03D6B" w:rsidRDefault="006E48B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Использование максимума электрической нагрузки, ч/год</w:t>
            </w:r>
            <w:r w:rsidR="006741AA" w:rsidRPr="00E03D6B">
              <w:rPr>
                <w:rFonts w:ascii="Times New Roman" w:eastAsia="Times New Roman" w:hAnsi="Times New Roman" w:cs="Times New Roman"/>
                <w:lang w:eastAsia="ru-RU"/>
              </w:rPr>
              <w:t xml:space="preserve"> (1)</w:t>
            </w:r>
          </w:p>
        </w:tc>
      </w:tr>
      <w:tr w:rsidR="006E48B9" w:rsidRPr="00E03D6B" w:rsidTr="002B131F">
        <w:tblPrEx>
          <w:tblBorders>
            <w:insideH w:val="none" w:sz="0" w:space="0" w:color="auto"/>
          </w:tblBorders>
        </w:tblPrEx>
        <w:tc>
          <w:tcPr>
            <w:tcW w:w="4530" w:type="dxa"/>
            <w:tcBorders>
              <w:top w:val="single" w:sz="4" w:space="0" w:color="auto"/>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Города, не оборудованные стационарными электроплитами:</w:t>
            </w:r>
          </w:p>
        </w:tc>
        <w:tc>
          <w:tcPr>
            <w:tcW w:w="2381" w:type="dxa"/>
            <w:tcBorders>
              <w:top w:val="single" w:sz="4" w:space="0" w:color="auto"/>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p>
        </w:tc>
        <w:tc>
          <w:tcPr>
            <w:tcW w:w="2728" w:type="dxa"/>
            <w:tcBorders>
              <w:top w:val="single" w:sz="4" w:space="0" w:color="auto"/>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p>
        </w:tc>
      </w:tr>
      <w:tr w:rsidR="006E48B9" w:rsidRPr="00E03D6B" w:rsidTr="002B131F">
        <w:tblPrEx>
          <w:tblBorders>
            <w:insideH w:val="none" w:sz="0" w:space="0" w:color="auto"/>
          </w:tblBorders>
        </w:tblPrEx>
        <w:tc>
          <w:tcPr>
            <w:tcW w:w="4530" w:type="dxa"/>
            <w:tcBorders>
              <w:top w:val="nil"/>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без кондиционеров</w:t>
            </w:r>
          </w:p>
        </w:tc>
        <w:tc>
          <w:tcPr>
            <w:tcW w:w="2381" w:type="dxa"/>
            <w:tcBorders>
              <w:top w:val="nil"/>
              <w:bottom w:val="nil"/>
            </w:tcBorders>
          </w:tcPr>
          <w:p w:rsidR="006E48B9"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1360</w:t>
            </w:r>
          </w:p>
        </w:tc>
        <w:tc>
          <w:tcPr>
            <w:tcW w:w="2728" w:type="dxa"/>
            <w:tcBorders>
              <w:top w:val="nil"/>
              <w:bottom w:val="nil"/>
            </w:tcBorders>
          </w:tcPr>
          <w:p w:rsidR="006E48B9"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4160</w:t>
            </w:r>
          </w:p>
        </w:tc>
      </w:tr>
      <w:tr w:rsidR="006E48B9" w:rsidRPr="00E03D6B" w:rsidTr="002B131F">
        <w:tblPrEx>
          <w:tblBorders>
            <w:insideH w:val="none" w:sz="0" w:space="0" w:color="auto"/>
          </w:tblBorders>
        </w:tblPrEx>
        <w:tc>
          <w:tcPr>
            <w:tcW w:w="4530" w:type="dxa"/>
            <w:tcBorders>
              <w:top w:val="nil"/>
              <w:bottom w:val="single" w:sz="4" w:space="0" w:color="auto"/>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кондиционерами</w:t>
            </w:r>
          </w:p>
        </w:tc>
        <w:tc>
          <w:tcPr>
            <w:tcW w:w="2381" w:type="dxa"/>
            <w:tcBorders>
              <w:top w:val="nil"/>
              <w:bottom w:val="single" w:sz="4" w:space="0" w:color="auto"/>
            </w:tcBorders>
          </w:tcPr>
          <w:p w:rsidR="006E48B9"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1600</w:t>
            </w:r>
          </w:p>
        </w:tc>
        <w:tc>
          <w:tcPr>
            <w:tcW w:w="2728" w:type="dxa"/>
            <w:tcBorders>
              <w:top w:val="nil"/>
              <w:bottom w:val="single" w:sz="4" w:space="0" w:color="auto"/>
            </w:tcBorders>
          </w:tcPr>
          <w:p w:rsidR="006E48B9"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4560</w:t>
            </w:r>
          </w:p>
        </w:tc>
      </w:tr>
      <w:tr w:rsidR="006E48B9" w:rsidRPr="00E03D6B" w:rsidTr="002B131F">
        <w:tblPrEx>
          <w:tblBorders>
            <w:insideH w:val="none" w:sz="0" w:space="0" w:color="auto"/>
          </w:tblBorders>
        </w:tblPrEx>
        <w:tc>
          <w:tcPr>
            <w:tcW w:w="4530" w:type="dxa"/>
            <w:tcBorders>
              <w:top w:val="single" w:sz="4" w:space="0" w:color="auto"/>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Города, оборудованные стационарными </w:t>
            </w:r>
            <w:r w:rsidRPr="00E03D6B">
              <w:rPr>
                <w:rFonts w:ascii="Times New Roman" w:eastAsia="Times New Roman" w:hAnsi="Times New Roman" w:cs="Times New Roman"/>
                <w:lang w:eastAsia="ru-RU"/>
              </w:rPr>
              <w:lastRenderedPageBreak/>
              <w:t>электроплитами (100% охвата):</w:t>
            </w:r>
          </w:p>
        </w:tc>
        <w:tc>
          <w:tcPr>
            <w:tcW w:w="2381" w:type="dxa"/>
            <w:tcBorders>
              <w:top w:val="single" w:sz="4" w:space="0" w:color="auto"/>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p>
        </w:tc>
        <w:tc>
          <w:tcPr>
            <w:tcW w:w="2728" w:type="dxa"/>
            <w:tcBorders>
              <w:top w:val="single" w:sz="4" w:space="0" w:color="auto"/>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p>
        </w:tc>
      </w:tr>
      <w:tr w:rsidR="006E48B9" w:rsidRPr="00E03D6B" w:rsidTr="002B131F">
        <w:tblPrEx>
          <w:tblBorders>
            <w:insideH w:val="none" w:sz="0" w:space="0" w:color="auto"/>
          </w:tblBorders>
        </w:tblPrEx>
        <w:tc>
          <w:tcPr>
            <w:tcW w:w="4530" w:type="dxa"/>
            <w:tcBorders>
              <w:top w:val="nil"/>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без кондиционеров</w:t>
            </w:r>
          </w:p>
        </w:tc>
        <w:tc>
          <w:tcPr>
            <w:tcW w:w="2381" w:type="dxa"/>
            <w:tcBorders>
              <w:top w:val="nil"/>
              <w:bottom w:val="nil"/>
            </w:tcBorders>
          </w:tcPr>
          <w:p w:rsidR="006E48B9"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1680</w:t>
            </w:r>
          </w:p>
        </w:tc>
        <w:tc>
          <w:tcPr>
            <w:tcW w:w="2728" w:type="dxa"/>
            <w:tcBorders>
              <w:top w:val="nil"/>
              <w:bottom w:val="nil"/>
            </w:tcBorders>
          </w:tcPr>
          <w:p w:rsidR="006E48B9" w:rsidRPr="00E03D6B" w:rsidRDefault="006E48B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5300</w:t>
            </w:r>
          </w:p>
        </w:tc>
      </w:tr>
      <w:tr w:rsidR="006E48B9" w:rsidRPr="00E03D6B" w:rsidTr="002B131F">
        <w:tblPrEx>
          <w:tblBorders>
            <w:insideH w:val="none" w:sz="0" w:space="0" w:color="auto"/>
          </w:tblBorders>
        </w:tblPrEx>
        <w:tc>
          <w:tcPr>
            <w:tcW w:w="4530" w:type="dxa"/>
            <w:tcBorders>
              <w:top w:val="nil"/>
              <w:bottom w:val="single" w:sz="4" w:space="0" w:color="auto"/>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кондиционерами</w:t>
            </w:r>
          </w:p>
        </w:tc>
        <w:tc>
          <w:tcPr>
            <w:tcW w:w="2381" w:type="dxa"/>
            <w:tcBorders>
              <w:top w:val="nil"/>
              <w:bottom w:val="single" w:sz="4" w:space="0" w:color="auto"/>
            </w:tcBorders>
          </w:tcPr>
          <w:p w:rsidR="006E48B9" w:rsidRPr="00E03D6B" w:rsidRDefault="006E48B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2400</w:t>
            </w:r>
          </w:p>
        </w:tc>
        <w:tc>
          <w:tcPr>
            <w:tcW w:w="2728" w:type="dxa"/>
            <w:tcBorders>
              <w:top w:val="nil"/>
              <w:bottom w:val="single" w:sz="4" w:space="0" w:color="auto"/>
            </w:tcBorders>
          </w:tcPr>
          <w:p w:rsidR="006E48B9"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4640</w:t>
            </w:r>
          </w:p>
        </w:tc>
      </w:tr>
      <w:tr w:rsidR="006E48B9" w:rsidRPr="00E03D6B" w:rsidTr="002B131F">
        <w:tblPrEx>
          <w:tblBorders>
            <w:insideH w:val="none" w:sz="0" w:space="0" w:color="auto"/>
          </w:tblBorders>
        </w:tblPrEx>
        <w:tc>
          <w:tcPr>
            <w:tcW w:w="4530" w:type="dxa"/>
            <w:tcBorders>
              <w:top w:val="single" w:sz="4" w:space="0" w:color="auto"/>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Сельские населенные пункты (без кондиционеров):</w:t>
            </w:r>
          </w:p>
        </w:tc>
        <w:tc>
          <w:tcPr>
            <w:tcW w:w="2381" w:type="dxa"/>
            <w:tcBorders>
              <w:top w:val="single" w:sz="4" w:space="0" w:color="auto"/>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p>
        </w:tc>
        <w:tc>
          <w:tcPr>
            <w:tcW w:w="2728" w:type="dxa"/>
            <w:tcBorders>
              <w:top w:val="single" w:sz="4" w:space="0" w:color="auto"/>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p>
        </w:tc>
      </w:tr>
      <w:tr w:rsidR="006E48B9" w:rsidRPr="00E03D6B" w:rsidTr="002B131F">
        <w:tblPrEx>
          <w:tblBorders>
            <w:insideH w:val="none" w:sz="0" w:space="0" w:color="auto"/>
          </w:tblBorders>
        </w:tblPrEx>
        <w:tc>
          <w:tcPr>
            <w:tcW w:w="4530" w:type="dxa"/>
            <w:tcBorders>
              <w:top w:val="nil"/>
              <w:bottom w:val="nil"/>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оборудованные стационарными электроплитами</w:t>
            </w:r>
          </w:p>
        </w:tc>
        <w:tc>
          <w:tcPr>
            <w:tcW w:w="2381" w:type="dxa"/>
            <w:tcBorders>
              <w:top w:val="nil"/>
              <w:bottom w:val="nil"/>
            </w:tcBorders>
          </w:tcPr>
          <w:p w:rsidR="006E48B9"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760</w:t>
            </w:r>
          </w:p>
        </w:tc>
        <w:tc>
          <w:tcPr>
            <w:tcW w:w="2728" w:type="dxa"/>
            <w:tcBorders>
              <w:top w:val="nil"/>
              <w:bottom w:val="nil"/>
            </w:tcBorders>
          </w:tcPr>
          <w:p w:rsidR="006E48B9"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3280</w:t>
            </w:r>
          </w:p>
        </w:tc>
      </w:tr>
      <w:tr w:rsidR="006E48B9" w:rsidRPr="00E03D6B" w:rsidTr="002B131F">
        <w:tblPrEx>
          <w:tblBorders>
            <w:insideH w:val="none" w:sz="0" w:space="0" w:color="auto"/>
          </w:tblBorders>
        </w:tblPrEx>
        <w:trPr>
          <w:trHeight w:val="612"/>
        </w:trPr>
        <w:tc>
          <w:tcPr>
            <w:tcW w:w="4530" w:type="dxa"/>
            <w:tcBorders>
              <w:top w:val="nil"/>
              <w:bottom w:val="single" w:sz="4" w:space="0" w:color="auto"/>
            </w:tcBorders>
          </w:tcPr>
          <w:p w:rsidR="006E48B9" w:rsidRPr="00E03D6B" w:rsidRDefault="006E48B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оборудованные стационарными электроплитами (100% охвата)</w:t>
            </w:r>
          </w:p>
        </w:tc>
        <w:tc>
          <w:tcPr>
            <w:tcW w:w="2381" w:type="dxa"/>
            <w:tcBorders>
              <w:top w:val="nil"/>
              <w:bottom w:val="single" w:sz="4" w:space="0" w:color="auto"/>
            </w:tcBorders>
          </w:tcPr>
          <w:p w:rsidR="006E48B9"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1080</w:t>
            </w:r>
          </w:p>
        </w:tc>
        <w:tc>
          <w:tcPr>
            <w:tcW w:w="2728" w:type="dxa"/>
            <w:tcBorders>
              <w:top w:val="nil"/>
              <w:bottom w:val="single" w:sz="4" w:space="0" w:color="auto"/>
            </w:tcBorders>
          </w:tcPr>
          <w:p w:rsidR="006E48B9"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3520</w:t>
            </w:r>
          </w:p>
          <w:p w:rsidR="005E5B96" w:rsidRPr="00E03D6B" w:rsidRDefault="005E5B96" w:rsidP="00E03D6B">
            <w:pPr>
              <w:widowControl w:val="0"/>
              <w:autoSpaceDE w:val="0"/>
              <w:autoSpaceDN w:val="0"/>
              <w:spacing w:after="0" w:line="240" w:lineRule="auto"/>
              <w:jc w:val="center"/>
              <w:rPr>
                <w:rFonts w:ascii="Times New Roman" w:eastAsia="Times New Roman" w:hAnsi="Times New Roman" w:cs="Times New Roman"/>
                <w:lang w:eastAsia="ru-RU"/>
              </w:rPr>
            </w:pPr>
          </w:p>
        </w:tc>
      </w:tr>
      <w:tr w:rsidR="00D262F3" w:rsidRPr="00E03D6B" w:rsidTr="002B131F">
        <w:tblPrEx>
          <w:tblBorders>
            <w:insideH w:val="none" w:sz="0" w:space="0" w:color="auto"/>
          </w:tblBorders>
        </w:tblPrEx>
        <w:trPr>
          <w:trHeight w:val="184"/>
        </w:trPr>
        <w:tc>
          <w:tcPr>
            <w:tcW w:w="9639" w:type="dxa"/>
            <w:gridSpan w:val="3"/>
            <w:tcBorders>
              <w:top w:val="single" w:sz="4" w:space="0" w:color="auto"/>
              <w:bottom w:val="single" w:sz="4" w:space="0" w:color="auto"/>
            </w:tcBorders>
          </w:tcPr>
          <w:p w:rsidR="00D262F3" w:rsidRPr="00E03D6B" w:rsidRDefault="00D262F3" w:rsidP="000010E4">
            <w:pPr>
              <w:widowControl w:val="0"/>
              <w:autoSpaceDE w:val="0"/>
              <w:autoSpaceDN w:val="0"/>
              <w:spacing w:after="0" w:line="240" w:lineRule="auto"/>
              <w:ind w:firstLine="222"/>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Примечания. </w:t>
            </w:r>
          </w:p>
          <w:p w:rsidR="00B55023" w:rsidRPr="00E03D6B" w:rsidRDefault="00D262F3" w:rsidP="00E03D6B">
            <w:pPr>
              <w:widowControl w:val="0"/>
              <w:autoSpaceDE w:val="0"/>
              <w:autoSpaceDN w:val="0"/>
              <w:spacing w:after="0" w:line="240" w:lineRule="auto"/>
              <w:ind w:left="80"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 Для малого города в соответствии с таблицей 16 </w:t>
            </w:r>
            <w:r w:rsidR="003E3F34" w:rsidRPr="00E03D6B">
              <w:rPr>
                <w:rFonts w:ascii="Times New Roman" w:eastAsia="Times New Roman" w:hAnsi="Times New Roman" w:cs="Times New Roman"/>
                <w:lang w:eastAsia="ru-RU"/>
              </w:rPr>
              <w:t>РНГП КК</w:t>
            </w:r>
            <w:r w:rsidR="00B55023" w:rsidRPr="00E03D6B">
              <w:rPr>
                <w:rFonts w:ascii="Times New Roman" w:eastAsia="Times New Roman" w:hAnsi="Times New Roman" w:cs="Times New Roman"/>
                <w:lang w:eastAsia="ru-RU"/>
              </w:rPr>
              <w:t xml:space="preserve"> применен коэффициент 0,8.</w:t>
            </w:r>
          </w:p>
          <w:p w:rsidR="00D262F3" w:rsidRPr="00E03D6B" w:rsidRDefault="00D262F3" w:rsidP="00E03D6B">
            <w:pPr>
              <w:widowControl w:val="0"/>
              <w:autoSpaceDE w:val="0"/>
              <w:autoSpaceDN w:val="0"/>
              <w:spacing w:after="0" w:line="240" w:lineRule="auto"/>
              <w:ind w:left="80"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D262F3" w:rsidRPr="00E03D6B" w:rsidRDefault="00D262F3" w:rsidP="00E03D6B">
            <w:pPr>
              <w:spacing w:line="240" w:lineRule="auto"/>
              <w:ind w:left="80" w:right="80" w:firstLine="284"/>
              <w:contextualSpacing/>
              <w:jc w:val="both"/>
              <w:rPr>
                <w:rFonts w:ascii="Times New Roman" w:eastAsia="Times New Roman" w:hAnsi="Times New Roman" w:cs="Times New Roman"/>
                <w:bCs/>
                <w:lang w:eastAsia="ru-RU"/>
              </w:rPr>
            </w:pPr>
            <w:r w:rsidRPr="00E03D6B">
              <w:rPr>
                <w:rFonts w:ascii="Times New Roman" w:eastAsia="Times New Roman" w:hAnsi="Times New Roman" w:cs="Times New Roman"/>
                <w:color w:val="000000"/>
              </w:rPr>
              <w:t xml:space="preserve">3. Расчет электрических нагрузок для разных типов застройки следует производить в соответствии с </w:t>
            </w:r>
            <w:r w:rsidRPr="00E03D6B">
              <w:rPr>
                <w:rFonts w:ascii="Times New Roman" w:eastAsia="Times New Roman" w:hAnsi="Times New Roman" w:cs="Times New Roman"/>
              </w:rPr>
              <w:t xml:space="preserve">нормами </w:t>
            </w:r>
            <w:r w:rsidRPr="00E03D6B">
              <w:rPr>
                <w:rFonts w:ascii="Times New Roman" w:eastAsia="Times New Roman" w:hAnsi="Times New Roman" w:cs="Times New Roman"/>
                <w:bCs/>
                <w:lang w:eastAsia="ru-RU"/>
              </w:rPr>
              <w:t> </w:t>
            </w:r>
            <w:hyperlink r:id="rId37" w:history="1">
              <w:r w:rsidRPr="00E03D6B">
                <w:rPr>
                  <w:rFonts w:ascii="Times New Roman" w:eastAsia="Times New Roman" w:hAnsi="Times New Roman" w:cs="Times New Roman"/>
                  <w:bCs/>
                  <w:lang w:eastAsia="ru-RU"/>
                </w:rPr>
                <w:t>Инструкции по проектированию городских электрических сетей РД 34.20. 185-94 (утв. РАО ЕЭС, Министерством топлива и энергетики РФ 31 мая 1994 г.,  7 июля 1994 г.)</w:t>
              </w:r>
            </w:hyperlink>
            <w:r w:rsidRPr="00E03D6B">
              <w:rPr>
                <w:rFonts w:ascii="Times New Roman" w:eastAsia="Times New Roman" w:hAnsi="Times New Roman" w:cs="Times New Roman"/>
                <w:bCs/>
                <w:lang w:eastAsia="ru-RU"/>
              </w:rPr>
              <w:t>.</w:t>
            </w:r>
          </w:p>
          <w:p w:rsidR="00D262F3" w:rsidRPr="00E03D6B" w:rsidRDefault="00D262F3" w:rsidP="00E03D6B">
            <w:pPr>
              <w:spacing w:before="240" w:after="0" w:line="240" w:lineRule="auto"/>
              <w:ind w:left="80" w:right="80" w:firstLine="284"/>
              <w:contextualSpacing/>
              <w:jc w:val="both"/>
              <w:rPr>
                <w:rFonts w:ascii="Times New Roman" w:eastAsia="Calibri" w:hAnsi="Times New Roman" w:cs="Times New Roman"/>
              </w:rPr>
            </w:pPr>
            <w:r w:rsidRPr="00E03D6B">
              <w:rPr>
                <w:rFonts w:ascii="Times New Roman" w:eastAsia="Calibri" w:hAnsi="Times New Roman" w:cs="Times New Roman"/>
              </w:rPr>
              <w:t>4. Систему электроснабжения поселений,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РФ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РФ от 29 июня 1999 года N 213).</w:t>
            </w:r>
          </w:p>
          <w:p w:rsidR="00162352" w:rsidRPr="00E03D6B" w:rsidRDefault="00162352" w:rsidP="00E03D6B">
            <w:pPr>
              <w:widowControl w:val="0"/>
              <w:autoSpaceDE w:val="0"/>
              <w:autoSpaceDN w:val="0"/>
              <w:spacing w:after="0" w:line="240" w:lineRule="auto"/>
              <w:ind w:left="80"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162352" w:rsidRPr="00E03D6B" w:rsidRDefault="00162352" w:rsidP="00E03D6B">
            <w:pPr>
              <w:widowControl w:val="0"/>
              <w:autoSpaceDE w:val="0"/>
              <w:autoSpaceDN w:val="0"/>
              <w:spacing w:after="0" w:line="240" w:lineRule="auto"/>
              <w:ind w:left="80"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Минимальный размер земельного участка для установки опоры воздушной линии электропередачи напряжением свыше 10 кВ определяется как: 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162352" w:rsidRPr="00E03D6B" w:rsidRDefault="00162352" w:rsidP="00E03D6B">
            <w:pPr>
              <w:pStyle w:val="s10"/>
              <w:spacing w:before="0" w:beforeAutospacing="0" w:after="0" w:afterAutospacing="0"/>
              <w:ind w:left="80" w:right="80" w:firstLine="284"/>
              <w:jc w:val="both"/>
              <w:rPr>
                <w:sz w:val="22"/>
                <w:szCs w:val="22"/>
              </w:rPr>
            </w:pPr>
            <w:r w:rsidRPr="00E03D6B">
              <w:rPr>
                <w:sz w:val="22"/>
                <w:szCs w:val="22"/>
              </w:rPr>
              <w:t>6. Размеры земельных участков (частей земельных участков), которые используются хозяйствующими субъектами в период проведения инженерных изысканий при проектировании воздушных линий электропередачи (линий связи, обслуживающих электрические сети), определяются проектной документацией на проведение указанных работ.</w:t>
            </w:r>
          </w:p>
          <w:p w:rsidR="00162352" w:rsidRPr="00E03D6B" w:rsidRDefault="00162352" w:rsidP="00E03D6B">
            <w:pPr>
              <w:pStyle w:val="s10"/>
              <w:spacing w:before="0" w:beforeAutospacing="0" w:after="0" w:afterAutospacing="0"/>
              <w:ind w:left="80" w:right="80" w:firstLine="284"/>
              <w:jc w:val="both"/>
              <w:rPr>
                <w:sz w:val="22"/>
                <w:szCs w:val="22"/>
              </w:rPr>
            </w:pPr>
            <w:r w:rsidRPr="00E03D6B">
              <w:rPr>
                <w:sz w:val="22"/>
                <w:szCs w:val="22"/>
              </w:rPr>
              <w:t>7.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162352" w:rsidRPr="00E03D6B" w:rsidRDefault="00162352" w:rsidP="00E03D6B">
            <w:pPr>
              <w:pStyle w:val="s10"/>
              <w:spacing w:before="0" w:beforeAutospacing="0" w:after="0" w:afterAutospacing="0"/>
              <w:ind w:left="80" w:right="80" w:firstLine="284"/>
              <w:jc w:val="both"/>
              <w:rPr>
                <w:sz w:val="22"/>
                <w:szCs w:val="22"/>
              </w:rPr>
            </w:pPr>
            <w:r w:rsidRPr="00E03D6B">
              <w:rPr>
                <w:sz w:val="22"/>
                <w:szCs w:val="22"/>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162352" w:rsidRPr="00E03D6B" w:rsidRDefault="00162352" w:rsidP="00E03D6B">
            <w:pPr>
              <w:pStyle w:val="s10"/>
              <w:spacing w:before="0" w:beforeAutospacing="0" w:after="0" w:afterAutospacing="0"/>
              <w:ind w:left="80" w:right="80" w:firstLine="284"/>
              <w:jc w:val="both"/>
              <w:rPr>
                <w:sz w:val="22"/>
                <w:szCs w:val="22"/>
                <w:highlight w:val="yellow"/>
              </w:rPr>
            </w:pPr>
            <w:r w:rsidRPr="00E03D6B">
              <w:rPr>
                <w:sz w:val="22"/>
                <w:szCs w:val="22"/>
              </w:rPr>
              <w:t>Конкретные размеры земельных участков (частей земельных участков) для осуществления указанных работ определяются в соответствии с проектной документацией с учетом принятой технологии производства монтажных работ, условий и методов строительства.</w:t>
            </w:r>
          </w:p>
        </w:tc>
      </w:tr>
    </w:tbl>
    <w:p w:rsidR="00721A88" w:rsidRPr="00E03D6B" w:rsidRDefault="00721A88" w:rsidP="00E03D6B">
      <w:pPr>
        <w:pStyle w:val="ConsPlusNormal"/>
        <w:jc w:val="both"/>
        <w:rPr>
          <w:rFonts w:ascii="Times New Roman" w:hAnsi="Times New Roman" w:cs="Times New Roman"/>
          <w:szCs w:val="22"/>
        </w:rPr>
      </w:pPr>
    </w:p>
    <w:p w:rsidR="00237001" w:rsidRPr="00E03D6B" w:rsidRDefault="00237001" w:rsidP="00E03D6B">
      <w:pPr>
        <w:pStyle w:val="ConsPlusNormal"/>
        <w:ind w:firstLine="540"/>
        <w:jc w:val="both"/>
        <w:rPr>
          <w:rFonts w:ascii="Times New Roman" w:hAnsi="Times New Roman" w:cs="Times New Roman"/>
          <w:b/>
          <w:color w:val="0070C0"/>
          <w:szCs w:val="22"/>
        </w:rPr>
      </w:pPr>
      <w:r w:rsidRPr="00E03D6B">
        <w:rPr>
          <w:rFonts w:ascii="Times New Roman" w:hAnsi="Times New Roman" w:cs="Times New Roman"/>
          <w:b/>
          <w:color w:val="0070C0"/>
          <w:szCs w:val="22"/>
        </w:rPr>
        <w:t>1.</w:t>
      </w:r>
      <w:r w:rsidR="001F5204" w:rsidRPr="00E03D6B">
        <w:rPr>
          <w:rFonts w:ascii="Times New Roman" w:hAnsi="Times New Roman" w:cs="Times New Roman"/>
          <w:b/>
          <w:color w:val="0070C0"/>
          <w:szCs w:val="22"/>
        </w:rPr>
        <w:t>2</w:t>
      </w:r>
      <w:r w:rsidRPr="00E03D6B">
        <w:rPr>
          <w:rFonts w:ascii="Times New Roman" w:hAnsi="Times New Roman" w:cs="Times New Roman"/>
          <w:b/>
          <w:color w:val="0070C0"/>
          <w:szCs w:val="22"/>
        </w:rPr>
        <w:t>.</w:t>
      </w:r>
      <w:r w:rsidR="001F5204" w:rsidRPr="00E03D6B">
        <w:rPr>
          <w:rFonts w:ascii="Times New Roman" w:hAnsi="Times New Roman" w:cs="Times New Roman"/>
          <w:b/>
          <w:color w:val="0070C0"/>
          <w:szCs w:val="22"/>
        </w:rPr>
        <w:t>5</w:t>
      </w:r>
      <w:r w:rsidRPr="00E03D6B">
        <w:rPr>
          <w:rFonts w:ascii="Times New Roman" w:hAnsi="Times New Roman" w:cs="Times New Roman"/>
          <w:b/>
          <w:color w:val="0070C0"/>
          <w:szCs w:val="22"/>
        </w:rPr>
        <w:t>. В области газоснабжения</w:t>
      </w:r>
    </w:p>
    <w:p w:rsidR="00237001" w:rsidRPr="00E03D6B" w:rsidRDefault="00237001" w:rsidP="00E03D6B">
      <w:pPr>
        <w:pStyle w:val="ConsPlusNormal"/>
        <w:jc w:val="both"/>
        <w:rPr>
          <w:rFonts w:ascii="Times New Roman" w:hAnsi="Times New Roman" w:cs="Times New Roman"/>
          <w:color w:val="0070C0"/>
          <w:szCs w:val="22"/>
        </w:rPr>
      </w:pPr>
    </w:p>
    <w:p w:rsidR="00237001" w:rsidRPr="00E03D6B" w:rsidRDefault="00237001"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Таблица </w:t>
      </w:r>
      <w:r w:rsidR="0083077A" w:rsidRPr="00E03D6B">
        <w:rPr>
          <w:rFonts w:ascii="Times New Roman" w:hAnsi="Times New Roman" w:cs="Times New Roman"/>
          <w:szCs w:val="22"/>
        </w:rPr>
        <w:t>5</w:t>
      </w:r>
      <w:r w:rsidRPr="00E03D6B">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175AAD" w:rsidRPr="00E03D6B">
        <w:rPr>
          <w:rFonts w:ascii="Times New Roman" w:hAnsi="Times New Roman" w:cs="Times New Roman"/>
          <w:szCs w:val="22"/>
        </w:rPr>
        <w:t>сельского</w:t>
      </w:r>
      <w:r w:rsidRPr="00E03D6B">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газоснабжения</w:t>
      </w:r>
    </w:p>
    <w:p w:rsidR="00237001" w:rsidRPr="00E03D6B" w:rsidRDefault="00237001" w:rsidP="00E03D6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4"/>
        <w:gridCol w:w="3690"/>
        <w:gridCol w:w="3287"/>
      </w:tblGrid>
      <w:tr w:rsidR="00237001" w:rsidRPr="00E03D6B" w:rsidTr="002B131F">
        <w:trPr>
          <w:trHeight w:val="611"/>
        </w:trPr>
        <w:tc>
          <w:tcPr>
            <w:tcW w:w="2724" w:type="dxa"/>
            <w:vAlign w:val="center"/>
          </w:tcPr>
          <w:p w:rsidR="00237001" w:rsidRPr="00E03D6B" w:rsidRDefault="00237001"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вида объекта</w:t>
            </w:r>
          </w:p>
        </w:tc>
        <w:tc>
          <w:tcPr>
            <w:tcW w:w="3690" w:type="dxa"/>
            <w:vAlign w:val="center"/>
          </w:tcPr>
          <w:p w:rsidR="00237001" w:rsidRPr="00E03D6B" w:rsidRDefault="00237001"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нормируемого расчетного показателя, единица измерения</w:t>
            </w:r>
          </w:p>
        </w:tc>
        <w:tc>
          <w:tcPr>
            <w:tcW w:w="3287" w:type="dxa"/>
            <w:vAlign w:val="center"/>
          </w:tcPr>
          <w:p w:rsidR="00237001" w:rsidRPr="00E03D6B" w:rsidRDefault="00237001" w:rsidP="00E03D6B">
            <w:pPr>
              <w:pStyle w:val="ConsPlusNormal"/>
              <w:jc w:val="center"/>
              <w:rPr>
                <w:rFonts w:ascii="Times New Roman" w:hAnsi="Times New Roman" w:cs="Times New Roman"/>
                <w:szCs w:val="22"/>
              </w:rPr>
            </w:pPr>
            <w:r w:rsidRPr="00E03D6B">
              <w:rPr>
                <w:rFonts w:ascii="Times New Roman" w:hAnsi="Times New Roman" w:cs="Times New Roman"/>
                <w:szCs w:val="22"/>
              </w:rPr>
              <w:t>Значение расчетного показателя</w:t>
            </w:r>
          </w:p>
        </w:tc>
      </w:tr>
      <w:tr w:rsidR="00237001" w:rsidRPr="00E03D6B" w:rsidTr="002B131F">
        <w:trPr>
          <w:trHeight w:val="804"/>
        </w:trPr>
        <w:tc>
          <w:tcPr>
            <w:tcW w:w="2724" w:type="dxa"/>
            <w:vMerge w:val="restart"/>
            <w:vAlign w:val="center"/>
          </w:tcPr>
          <w:p w:rsidR="00237001" w:rsidRPr="00E03D6B" w:rsidRDefault="00237001" w:rsidP="00E03D6B">
            <w:pPr>
              <w:pStyle w:val="ConsPlusNormal"/>
              <w:rPr>
                <w:rFonts w:ascii="Times New Roman" w:hAnsi="Times New Roman" w:cs="Times New Roman"/>
                <w:szCs w:val="22"/>
              </w:rPr>
            </w:pPr>
            <w:r w:rsidRPr="00E03D6B">
              <w:rPr>
                <w:rFonts w:ascii="Times New Roman" w:hAnsi="Times New Roman" w:cs="Times New Roman"/>
                <w:szCs w:val="22"/>
              </w:rPr>
              <w:t>Пункт редуцирования газа (ПРГ)</w:t>
            </w:r>
          </w:p>
          <w:p w:rsidR="00C2771C" w:rsidRPr="00E03D6B" w:rsidRDefault="00C2771C" w:rsidP="00E03D6B">
            <w:pPr>
              <w:pStyle w:val="ConsPlusNormal"/>
              <w:rPr>
                <w:rFonts w:ascii="Times New Roman" w:hAnsi="Times New Roman" w:cs="Times New Roman"/>
                <w:szCs w:val="22"/>
              </w:rPr>
            </w:pPr>
          </w:p>
          <w:p w:rsidR="00C2771C" w:rsidRPr="00E03D6B" w:rsidRDefault="00C2771C" w:rsidP="00E03D6B">
            <w:pPr>
              <w:pStyle w:val="ConsPlusNormal"/>
              <w:rPr>
                <w:rFonts w:ascii="Times New Roman" w:hAnsi="Times New Roman" w:cs="Times New Roman"/>
                <w:szCs w:val="22"/>
              </w:rPr>
            </w:pPr>
          </w:p>
          <w:p w:rsidR="00C2771C" w:rsidRPr="00E03D6B" w:rsidRDefault="00C2771C" w:rsidP="00E03D6B">
            <w:pPr>
              <w:pStyle w:val="ConsPlusNormal"/>
              <w:rPr>
                <w:rFonts w:ascii="Times New Roman" w:hAnsi="Times New Roman" w:cs="Times New Roman"/>
                <w:szCs w:val="22"/>
              </w:rPr>
            </w:pPr>
          </w:p>
          <w:p w:rsidR="00C2771C" w:rsidRPr="00E03D6B" w:rsidRDefault="00237001" w:rsidP="00E03D6B">
            <w:pPr>
              <w:pStyle w:val="ConsPlusNormal"/>
              <w:rPr>
                <w:rFonts w:ascii="Times New Roman" w:hAnsi="Times New Roman" w:cs="Times New Roman"/>
                <w:szCs w:val="22"/>
              </w:rPr>
            </w:pPr>
            <w:r w:rsidRPr="00E03D6B">
              <w:rPr>
                <w:rFonts w:ascii="Times New Roman" w:hAnsi="Times New Roman" w:cs="Times New Roman"/>
                <w:szCs w:val="22"/>
              </w:rPr>
              <w:t xml:space="preserve">Резервуарная установка сжиженных </w:t>
            </w:r>
          </w:p>
          <w:p w:rsidR="00237001" w:rsidRPr="00E03D6B" w:rsidRDefault="00237001" w:rsidP="00E03D6B">
            <w:pPr>
              <w:pStyle w:val="ConsPlusNormal"/>
              <w:rPr>
                <w:rFonts w:ascii="Times New Roman" w:hAnsi="Times New Roman" w:cs="Times New Roman"/>
                <w:szCs w:val="22"/>
              </w:rPr>
            </w:pPr>
            <w:r w:rsidRPr="00E03D6B">
              <w:rPr>
                <w:rFonts w:ascii="Times New Roman" w:hAnsi="Times New Roman" w:cs="Times New Roman"/>
                <w:szCs w:val="22"/>
              </w:rPr>
              <w:t>углеводородных газов (СУГ).</w:t>
            </w:r>
          </w:p>
          <w:p w:rsidR="00F944AF" w:rsidRPr="00E03D6B" w:rsidRDefault="00F944AF" w:rsidP="00E03D6B">
            <w:pPr>
              <w:pStyle w:val="ConsPlusNormal"/>
              <w:rPr>
                <w:rFonts w:ascii="Times New Roman" w:hAnsi="Times New Roman" w:cs="Times New Roman"/>
                <w:szCs w:val="22"/>
              </w:rPr>
            </w:pPr>
          </w:p>
          <w:p w:rsidR="00C2771C" w:rsidRPr="00E03D6B" w:rsidRDefault="00C2771C" w:rsidP="00E03D6B">
            <w:pPr>
              <w:pStyle w:val="ConsPlusNormal"/>
              <w:rPr>
                <w:rFonts w:ascii="Times New Roman" w:hAnsi="Times New Roman" w:cs="Times New Roman"/>
                <w:szCs w:val="22"/>
              </w:rPr>
            </w:pPr>
            <w:r w:rsidRPr="00E03D6B">
              <w:rPr>
                <w:rFonts w:ascii="Times New Roman" w:hAnsi="Times New Roman" w:cs="Times New Roman"/>
                <w:szCs w:val="22"/>
              </w:rPr>
              <w:t>Газонаполнительный пункт (ГНП)</w:t>
            </w:r>
          </w:p>
          <w:p w:rsidR="00237001" w:rsidRPr="00E03D6B" w:rsidRDefault="00237001" w:rsidP="00E03D6B">
            <w:pPr>
              <w:pStyle w:val="ConsPlusNormal"/>
              <w:rPr>
                <w:rFonts w:ascii="Times New Roman" w:hAnsi="Times New Roman" w:cs="Times New Roman"/>
                <w:szCs w:val="22"/>
              </w:rPr>
            </w:pPr>
          </w:p>
        </w:tc>
        <w:tc>
          <w:tcPr>
            <w:tcW w:w="3690" w:type="dxa"/>
            <w:vAlign w:val="center"/>
          </w:tcPr>
          <w:p w:rsidR="00237001" w:rsidRPr="00E03D6B" w:rsidRDefault="00237001" w:rsidP="00E03D6B">
            <w:pPr>
              <w:pStyle w:val="ConsPlusNormal"/>
              <w:rPr>
                <w:rFonts w:ascii="Times New Roman" w:hAnsi="Times New Roman" w:cs="Times New Roman"/>
                <w:szCs w:val="22"/>
              </w:rPr>
            </w:pPr>
            <w:r w:rsidRPr="00E03D6B">
              <w:rPr>
                <w:rFonts w:ascii="Times New Roman" w:hAnsi="Times New Roman" w:cs="Times New Roman"/>
                <w:szCs w:val="22"/>
              </w:rPr>
              <w:t>Удельный расход природного газа, к</w:t>
            </w:r>
            <w:r w:rsidR="004543D3" w:rsidRPr="00E03D6B">
              <w:rPr>
                <w:rFonts w:ascii="Times New Roman" w:hAnsi="Times New Roman" w:cs="Times New Roman"/>
                <w:szCs w:val="22"/>
              </w:rPr>
              <w:t>уб. м на человека в месяц (куб.</w:t>
            </w:r>
            <w:r w:rsidRPr="00E03D6B">
              <w:rPr>
                <w:rFonts w:ascii="Times New Roman" w:hAnsi="Times New Roman" w:cs="Times New Roman"/>
                <w:szCs w:val="22"/>
              </w:rPr>
              <w:t>м на человека в год)</w:t>
            </w:r>
          </w:p>
        </w:tc>
        <w:tc>
          <w:tcPr>
            <w:tcW w:w="3287" w:type="dxa"/>
            <w:vAlign w:val="center"/>
          </w:tcPr>
          <w:p w:rsidR="00237001" w:rsidRPr="00E03D6B" w:rsidRDefault="006A6E3D" w:rsidP="00E03D6B">
            <w:pPr>
              <w:spacing w:after="0" w:line="240" w:lineRule="auto"/>
              <w:rPr>
                <w:rFonts w:ascii="Times New Roman" w:eastAsia="Times New Roman" w:hAnsi="Times New Roman" w:cs="Times New Roman"/>
                <w:color w:val="000000"/>
              </w:rPr>
            </w:pPr>
            <w:r w:rsidRPr="00E03D6B">
              <w:rPr>
                <w:rFonts w:ascii="Times New Roman" w:eastAsia="Times New Roman" w:hAnsi="Times New Roman" w:cs="Times New Roman"/>
                <w:color w:val="000000"/>
              </w:rPr>
              <w:t>СП 62.13330.2011</w:t>
            </w:r>
            <w:r w:rsidR="00C2771C" w:rsidRPr="00E03D6B">
              <w:rPr>
                <w:rFonts w:ascii="Times New Roman" w:eastAsia="Times New Roman" w:hAnsi="Times New Roman" w:cs="Times New Roman"/>
                <w:color w:val="000000"/>
              </w:rPr>
              <w:t>*</w:t>
            </w:r>
            <w:r w:rsidRPr="00E03D6B">
              <w:rPr>
                <w:rFonts w:ascii="Times New Roman" w:eastAsia="Times New Roman" w:hAnsi="Times New Roman" w:cs="Times New Roman"/>
                <w:color w:val="000000"/>
              </w:rPr>
              <w:t xml:space="preserve"> </w:t>
            </w:r>
            <w:r w:rsidR="00F944AF" w:rsidRPr="00E03D6B">
              <w:rPr>
                <w:rFonts w:ascii="Times New Roman" w:eastAsia="Times New Roman" w:hAnsi="Times New Roman" w:cs="Times New Roman"/>
                <w:color w:val="000000"/>
              </w:rPr>
              <w:t>«Газораспределительные системы»</w:t>
            </w:r>
          </w:p>
        </w:tc>
      </w:tr>
      <w:tr w:rsidR="00237001" w:rsidRPr="00E03D6B" w:rsidTr="002B131F">
        <w:trPr>
          <w:trHeight w:val="786"/>
        </w:trPr>
        <w:tc>
          <w:tcPr>
            <w:tcW w:w="2724" w:type="dxa"/>
            <w:vMerge/>
          </w:tcPr>
          <w:p w:rsidR="00237001" w:rsidRPr="00E03D6B" w:rsidRDefault="00237001" w:rsidP="00E03D6B">
            <w:pPr>
              <w:spacing w:after="1" w:line="240" w:lineRule="auto"/>
              <w:rPr>
                <w:rFonts w:ascii="Times New Roman" w:hAnsi="Times New Roman" w:cs="Times New Roman"/>
              </w:rPr>
            </w:pPr>
          </w:p>
        </w:tc>
        <w:tc>
          <w:tcPr>
            <w:tcW w:w="3690" w:type="dxa"/>
            <w:vAlign w:val="center"/>
          </w:tcPr>
          <w:p w:rsidR="00237001" w:rsidRPr="00E03D6B" w:rsidRDefault="00237001" w:rsidP="00E03D6B">
            <w:pPr>
              <w:pStyle w:val="ConsPlusNormal"/>
              <w:rPr>
                <w:rFonts w:ascii="Times New Roman" w:hAnsi="Times New Roman" w:cs="Times New Roman"/>
                <w:szCs w:val="22"/>
              </w:rPr>
            </w:pPr>
            <w:r w:rsidRPr="00E03D6B">
              <w:rPr>
                <w:rFonts w:ascii="Times New Roman" w:hAnsi="Times New Roman" w:cs="Times New Roman"/>
                <w:szCs w:val="22"/>
              </w:rPr>
              <w:t>Удельный расход сжиженного газа (кг</w:t>
            </w:r>
            <w:r w:rsidR="003358A1" w:rsidRPr="00E03D6B">
              <w:rPr>
                <w:rFonts w:ascii="Times New Roman" w:hAnsi="Times New Roman" w:cs="Times New Roman"/>
                <w:szCs w:val="22"/>
              </w:rPr>
              <w:t>.</w:t>
            </w:r>
            <w:r w:rsidRPr="00E03D6B">
              <w:rPr>
                <w:rFonts w:ascii="Times New Roman" w:hAnsi="Times New Roman" w:cs="Times New Roman"/>
                <w:szCs w:val="22"/>
              </w:rPr>
              <w:t xml:space="preserve"> на человека в месяц) (кг</w:t>
            </w:r>
            <w:r w:rsidR="003358A1" w:rsidRPr="00E03D6B">
              <w:rPr>
                <w:rFonts w:ascii="Times New Roman" w:hAnsi="Times New Roman" w:cs="Times New Roman"/>
                <w:szCs w:val="22"/>
              </w:rPr>
              <w:t>.</w:t>
            </w:r>
            <w:r w:rsidRPr="00E03D6B">
              <w:rPr>
                <w:rFonts w:ascii="Times New Roman" w:hAnsi="Times New Roman" w:cs="Times New Roman"/>
                <w:szCs w:val="22"/>
              </w:rPr>
              <w:t xml:space="preserve"> на человека в год);</w:t>
            </w:r>
          </w:p>
        </w:tc>
        <w:tc>
          <w:tcPr>
            <w:tcW w:w="3287" w:type="dxa"/>
            <w:vAlign w:val="center"/>
          </w:tcPr>
          <w:p w:rsidR="00237001" w:rsidRPr="00E03D6B" w:rsidRDefault="004543D3" w:rsidP="00201F1F">
            <w:pPr>
              <w:pStyle w:val="ConsPlusNormal"/>
              <w:rPr>
                <w:rFonts w:ascii="Times New Roman" w:hAnsi="Times New Roman" w:cs="Times New Roman"/>
                <w:szCs w:val="22"/>
                <w:highlight w:val="yellow"/>
              </w:rPr>
            </w:pPr>
            <w:r w:rsidRPr="00E03D6B">
              <w:rPr>
                <w:rFonts w:ascii="Times New Roman" w:hAnsi="Times New Roman" w:cs="Times New Roman"/>
                <w:szCs w:val="22"/>
              </w:rPr>
              <w:t>Приказ Минэкономразвития РФ от 15</w:t>
            </w:r>
            <w:r w:rsidR="00F944AF" w:rsidRPr="00E03D6B">
              <w:rPr>
                <w:rFonts w:ascii="Times New Roman" w:hAnsi="Times New Roman" w:cs="Times New Roman"/>
                <w:szCs w:val="22"/>
              </w:rPr>
              <w:t xml:space="preserve"> августа </w:t>
            </w:r>
            <w:r w:rsidRPr="00E03D6B">
              <w:rPr>
                <w:rFonts w:ascii="Times New Roman" w:hAnsi="Times New Roman" w:cs="Times New Roman"/>
                <w:szCs w:val="22"/>
              </w:rPr>
              <w:t xml:space="preserve">2009 г. </w:t>
            </w:r>
            <w:r w:rsidR="00507244" w:rsidRPr="00E03D6B">
              <w:rPr>
                <w:rFonts w:ascii="Times New Roman" w:hAnsi="Times New Roman" w:cs="Times New Roman"/>
                <w:szCs w:val="22"/>
              </w:rPr>
              <w:t xml:space="preserve"> </w:t>
            </w:r>
            <w:r w:rsidRPr="00E03D6B">
              <w:rPr>
                <w:rFonts w:ascii="Times New Roman" w:hAnsi="Times New Roman" w:cs="Times New Roman"/>
                <w:szCs w:val="22"/>
              </w:rPr>
              <w:t>№</w:t>
            </w:r>
            <w:r w:rsidR="00507244" w:rsidRPr="00E03D6B">
              <w:rPr>
                <w:rFonts w:ascii="Times New Roman" w:hAnsi="Times New Roman" w:cs="Times New Roman"/>
                <w:szCs w:val="22"/>
              </w:rPr>
              <w:t xml:space="preserve"> </w:t>
            </w:r>
            <w:r w:rsidRPr="00E03D6B">
              <w:rPr>
                <w:rFonts w:ascii="Times New Roman" w:hAnsi="Times New Roman" w:cs="Times New Roman"/>
                <w:szCs w:val="22"/>
              </w:rPr>
              <w:t>340</w:t>
            </w:r>
            <w:r w:rsidR="001F5204" w:rsidRPr="00E03D6B">
              <w:rPr>
                <w:rFonts w:ascii="Times New Roman" w:hAnsi="Times New Roman" w:cs="Times New Roman"/>
                <w:szCs w:val="22"/>
              </w:rPr>
              <w:t xml:space="preserve"> </w:t>
            </w:r>
          </w:p>
        </w:tc>
      </w:tr>
      <w:tr w:rsidR="002B10EA" w:rsidRPr="00E03D6B" w:rsidTr="000010E4">
        <w:trPr>
          <w:trHeight w:val="1347"/>
        </w:trPr>
        <w:tc>
          <w:tcPr>
            <w:tcW w:w="2724" w:type="dxa"/>
            <w:vMerge/>
          </w:tcPr>
          <w:p w:rsidR="002B10EA" w:rsidRPr="00E03D6B" w:rsidRDefault="002B10EA" w:rsidP="00E03D6B">
            <w:pPr>
              <w:spacing w:after="1" w:line="240" w:lineRule="auto"/>
              <w:rPr>
                <w:rFonts w:ascii="Times New Roman" w:hAnsi="Times New Roman" w:cs="Times New Roman"/>
              </w:rPr>
            </w:pPr>
          </w:p>
        </w:tc>
        <w:tc>
          <w:tcPr>
            <w:tcW w:w="3690" w:type="dxa"/>
            <w:vAlign w:val="center"/>
          </w:tcPr>
          <w:p w:rsidR="002B10EA" w:rsidRPr="00E03D6B" w:rsidRDefault="002B10EA" w:rsidP="00E03D6B">
            <w:pPr>
              <w:pStyle w:val="ConsPlusNormal"/>
              <w:rPr>
                <w:rFonts w:ascii="Times New Roman" w:hAnsi="Times New Roman" w:cs="Times New Roman"/>
                <w:szCs w:val="22"/>
              </w:rPr>
            </w:pPr>
            <w:r w:rsidRPr="00E03D6B">
              <w:rPr>
                <w:rFonts w:ascii="Times New Roman" w:hAnsi="Times New Roman" w:cs="Times New Roman"/>
                <w:szCs w:val="22"/>
              </w:rPr>
              <w:t>Размер земельного участка, м</w:t>
            </w:r>
            <w:r w:rsidR="003358A1" w:rsidRPr="00E03D6B">
              <w:rPr>
                <w:rFonts w:ascii="Times New Roman" w:hAnsi="Times New Roman" w:cs="Times New Roman"/>
                <w:szCs w:val="22"/>
                <w:vertAlign w:val="superscript"/>
              </w:rPr>
              <w:t>2</w:t>
            </w:r>
          </w:p>
          <w:p w:rsidR="00C2771C" w:rsidRPr="00E03D6B" w:rsidRDefault="00C2771C" w:rsidP="00E03D6B">
            <w:pPr>
              <w:pStyle w:val="ConsPlusNormal"/>
              <w:rPr>
                <w:rFonts w:ascii="Times New Roman" w:hAnsi="Times New Roman" w:cs="Times New Roman"/>
                <w:szCs w:val="22"/>
              </w:rPr>
            </w:pPr>
          </w:p>
          <w:p w:rsidR="002B10EA" w:rsidRPr="00E03D6B" w:rsidRDefault="002B10EA" w:rsidP="00E03D6B">
            <w:pPr>
              <w:pStyle w:val="ConsPlusNormal"/>
              <w:rPr>
                <w:rFonts w:ascii="Times New Roman" w:hAnsi="Times New Roman" w:cs="Times New Roman"/>
                <w:szCs w:val="22"/>
              </w:rPr>
            </w:pPr>
          </w:p>
          <w:p w:rsidR="00F944AF" w:rsidRPr="00E03D6B" w:rsidRDefault="00F944AF" w:rsidP="00E03D6B">
            <w:pPr>
              <w:pStyle w:val="ConsPlusNormal"/>
              <w:rPr>
                <w:rFonts w:ascii="Times New Roman" w:hAnsi="Times New Roman" w:cs="Times New Roman"/>
                <w:szCs w:val="22"/>
              </w:rPr>
            </w:pPr>
          </w:p>
        </w:tc>
        <w:tc>
          <w:tcPr>
            <w:tcW w:w="3287" w:type="dxa"/>
            <w:vAlign w:val="center"/>
          </w:tcPr>
          <w:p w:rsidR="00C2771C" w:rsidRPr="00E03D6B" w:rsidRDefault="00F944AF" w:rsidP="006E785E">
            <w:pPr>
              <w:shd w:val="clear" w:color="auto" w:fill="FFFFFF"/>
              <w:spacing w:after="0" w:line="240" w:lineRule="auto"/>
              <w:outlineLvl w:val="0"/>
              <w:rPr>
                <w:rFonts w:ascii="Times New Roman" w:eastAsia="Times New Roman" w:hAnsi="Times New Roman" w:cs="Times New Roman"/>
                <w:bCs/>
                <w:kern w:val="36"/>
                <w:lang w:eastAsia="ru-RU"/>
              </w:rPr>
            </w:pPr>
            <w:r w:rsidRPr="00E03D6B">
              <w:rPr>
                <w:rFonts w:ascii="Times New Roman" w:eastAsia="Times New Roman" w:hAnsi="Times New Roman" w:cs="Times New Roman"/>
                <w:bCs/>
                <w:kern w:val="36"/>
                <w:lang w:eastAsia="ru-RU"/>
              </w:rPr>
              <w:t xml:space="preserve">Постановление Правительства РФ от 20 ноября 2000 г. </w:t>
            </w:r>
            <w:r w:rsidR="00507244" w:rsidRPr="00E03D6B">
              <w:rPr>
                <w:rFonts w:ascii="Times New Roman" w:eastAsia="Times New Roman" w:hAnsi="Times New Roman" w:cs="Times New Roman"/>
                <w:bCs/>
                <w:kern w:val="36"/>
                <w:lang w:eastAsia="ru-RU"/>
              </w:rPr>
              <w:t xml:space="preserve"> </w:t>
            </w:r>
            <w:r w:rsidRPr="00E03D6B">
              <w:rPr>
                <w:rFonts w:ascii="Times New Roman" w:eastAsia="Times New Roman" w:hAnsi="Times New Roman" w:cs="Times New Roman"/>
                <w:bCs/>
                <w:kern w:val="36"/>
                <w:lang w:eastAsia="ru-RU"/>
              </w:rPr>
              <w:t>№</w:t>
            </w:r>
            <w:r w:rsidR="00507244" w:rsidRPr="00E03D6B">
              <w:rPr>
                <w:rFonts w:ascii="Times New Roman" w:eastAsia="Times New Roman" w:hAnsi="Times New Roman" w:cs="Times New Roman"/>
                <w:bCs/>
                <w:kern w:val="36"/>
                <w:lang w:eastAsia="ru-RU"/>
              </w:rPr>
              <w:t xml:space="preserve"> </w:t>
            </w:r>
            <w:r w:rsidRPr="00E03D6B">
              <w:rPr>
                <w:rFonts w:ascii="Times New Roman" w:eastAsia="Times New Roman" w:hAnsi="Times New Roman" w:cs="Times New Roman"/>
                <w:bCs/>
                <w:kern w:val="36"/>
                <w:lang w:eastAsia="ru-RU"/>
              </w:rPr>
              <w:t xml:space="preserve">878 </w:t>
            </w:r>
            <w:r w:rsidR="00E53937" w:rsidRPr="00E03D6B">
              <w:rPr>
                <w:rFonts w:ascii="Times New Roman" w:eastAsia="Times New Roman" w:hAnsi="Times New Roman" w:cs="Times New Roman"/>
                <w:bCs/>
                <w:kern w:val="36"/>
                <w:lang w:eastAsia="ru-RU"/>
              </w:rPr>
              <w:t>«</w:t>
            </w:r>
            <w:r w:rsidRPr="00E03D6B">
              <w:rPr>
                <w:rFonts w:ascii="Times New Roman" w:eastAsia="Times New Roman" w:hAnsi="Times New Roman" w:cs="Times New Roman"/>
                <w:bCs/>
                <w:kern w:val="36"/>
                <w:lang w:eastAsia="ru-RU"/>
              </w:rPr>
              <w:t>Об утверждении Правил охраны газораспределительных сетей</w:t>
            </w:r>
            <w:r w:rsidR="00E53937" w:rsidRPr="00E03D6B">
              <w:rPr>
                <w:rFonts w:ascii="Times New Roman" w:eastAsia="Times New Roman" w:hAnsi="Times New Roman" w:cs="Times New Roman"/>
                <w:bCs/>
                <w:kern w:val="36"/>
                <w:lang w:eastAsia="ru-RU"/>
              </w:rPr>
              <w:t>»</w:t>
            </w:r>
            <w:r w:rsidRPr="00E03D6B">
              <w:rPr>
                <w:rFonts w:ascii="Times New Roman" w:eastAsia="Times New Roman" w:hAnsi="Times New Roman" w:cs="Times New Roman"/>
                <w:bCs/>
                <w:kern w:val="36"/>
                <w:lang w:eastAsia="ru-RU"/>
              </w:rPr>
              <w:t xml:space="preserve"> </w:t>
            </w:r>
          </w:p>
        </w:tc>
      </w:tr>
    </w:tbl>
    <w:p w:rsidR="00844FD8" w:rsidRPr="00E03D6B" w:rsidRDefault="00844FD8" w:rsidP="00E03D6B">
      <w:pPr>
        <w:widowControl w:val="0"/>
        <w:autoSpaceDE w:val="0"/>
        <w:autoSpaceDN w:val="0"/>
        <w:spacing w:before="22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Показатель доступности - расстояние от границы земельного участка до точки подключения к распределительным сетям газоснабжения - не нормируется</w:t>
      </w:r>
    </w:p>
    <w:p w:rsidR="00973918" w:rsidRPr="00E03D6B" w:rsidRDefault="00973918" w:rsidP="00E03D6B">
      <w:pPr>
        <w:spacing w:after="0" w:line="240" w:lineRule="auto"/>
        <w:ind w:firstLine="567"/>
        <w:jc w:val="both"/>
        <w:rPr>
          <w:rFonts w:ascii="Times New Roman" w:eastAsia="Times New Roman" w:hAnsi="Times New Roman" w:cs="Times New Roman"/>
          <w:color w:val="000000"/>
        </w:rPr>
      </w:pPr>
      <w:r w:rsidRPr="00E03D6B">
        <w:rPr>
          <w:rFonts w:ascii="Times New Roman" w:eastAsia="Calibri" w:hAnsi="Times New Roman" w:cs="Times New Roman"/>
        </w:rPr>
        <w:t>Удельный расход природного газа на человека в год</w:t>
      </w:r>
      <w:r w:rsidRPr="00E03D6B">
        <w:rPr>
          <w:rFonts w:ascii="Times New Roman" w:eastAsia="Times New Roman" w:hAnsi="Times New Roman" w:cs="Times New Roman"/>
          <w:color w:val="000000"/>
        </w:rPr>
        <w:t xml:space="preserve"> принимается в соответствии с СП 62.13330.2011 «Газораспределительные системы»</w:t>
      </w:r>
      <w:r w:rsidR="00804487" w:rsidRPr="00E03D6B">
        <w:rPr>
          <w:rFonts w:ascii="Times New Roman" w:eastAsia="Times New Roman" w:hAnsi="Times New Roman" w:cs="Times New Roman"/>
          <w:color w:val="000000"/>
        </w:rPr>
        <w:t>.</w:t>
      </w:r>
    </w:p>
    <w:p w:rsidR="00B812F2" w:rsidRPr="00E03D6B" w:rsidRDefault="00B812F2" w:rsidP="00E03D6B">
      <w:pPr>
        <w:spacing w:after="0" w:line="240" w:lineRule="auto"/>
        <w:contextualSpacing/>
        <w:rPr>
          <w:rFonts w:ascii="Times New Roman" w:eastAsia="Times New Roman" w:hAnsi="Times New Roman" w:cs="Times New Roman"/>
          <w:color w:val="000000"/>
        </w:rPr>
      </w:pPr>
    </w:p>
    <w:p w:rsidR="006A6E3D" w:rsidRPr="00E03D6B" w:rsidRDefault="006A6E3D" w:rsidP="00E03D6B">
      <w:pPr>
        <w:spacing w:after="0" w:line="240" w:lineRule="auto"/>
        <w:ind w:firstLine="567"/>
        <w:contextualSpacing/>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Расчетные показатели объектов, относящихся к области газоснабжения</w:t>
      </w:r>
    </w:p>
    <w:p w:rsidR="006A6E3D" w:rsidRDefault="006A6E3D" w:rsidP="00E03D6B">
      <w:pPr>
        <w:spacing w:after="120" w:line="240" w:lineRule="auto"/>
        <w:ind w:firstLine="567"/>
        <w:contextualSpacing/>
        <w:jc w:val="right"/>
        <w:rPr>
          <w:rFonts w:ascii="Times New Roman" w:eastAsia="Times New Roman" w:hAnsi="Times New Roman" w:cs="Times New Roman"/>
          <w:color w:val="000000"/>
        </w:rPr>
      </w:pPr>
      <w:r w:rsidRPr="00E03D6B">
        <w:rPr>
          <w:rFonts w:ascii="Times New Roman" w:eastAsia="Times New Roman" w:hAnsi="Times New Roman" w:cs="Times New Roman"/>
          <w:color w:val="000000"/>
        </w:rPr>
        <w:t>Таблица 5.1</w:t>
      </w:r>
    </w:p>
    <w:p w:rsidR="000010E4" w:rsidRDefault="000010E4" w:rsidP="00E03D6B">
      <w:pPr>
        <w:spacing w:after="120" w:line="240" w:lineRule="auto"/>
        <w:ind w:firstLine="567"/>
        <w:contextualSpacing/>
        <w:jc w:val="right"/>
        <w:rPr>
          <w:rFonts w:ascii="Times New Roman" w:eastAsia="Times New Roman" w:hAnsi="Times New Roman" w:cs="Times New Roman"/>
          <w:color w:val="000000"/>
        </w:rPr>
      </w:pPr>
    </w:p>
    <w:p w:rsidR="000010E4" w:rsidRPr="00E03D6B" w:rsidRDefault="000010E4" w:rsidP="00E03D6B">
      <w:pPr>
        <w:spacing w:after="120" w:line="240" w:lineRule="auto"/>
        <w:ind w:firstLine="567"/>
        <w:contextualSpacing/>
        <w:jc w:val="right"/>
        <w:rPr>
          <w:rFonts w:ascii="Times New Roman" w:eastAsia="Times New Roman" w:hAnsi="Times New Roman" w:cs="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6"/>
        <w:gridCol w:w="4252"/>
        <w:gridCol w:w="2692"/>
        <w:gridCol w:w="2128"/>
      </w:tblGrid>
      <w:tr w:rsidR="000010E4" w:rsidRPr="00E03D6B" w:rsidTr="000010E4">
        <w:trPr>
          <w:trHeight w:val="334"/>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tcPr>
          <w:p w:rsidR="000010E4" w:rsidRPr="00E03D6B" w:rsidRDefault="000010E4"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w:t>
            </w:r>
          </w:p>
        </w:tc>
        <w:tc>
          <w:tcPr>
            <w:tcW w:w="425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010E4" w:rsidRPr="00E03D6B" w:rsidRDefault="000010E4"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Наименование объекта</w:t>
            </w:r>
          </w:p>
          <w:p w:rsidR="000010E4" w:rsidRPr="00E03D6B" w:rsidRDefault="000010E4"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(Наименование ресурса) *</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0010E4" w:rsidRPr="00E03D6B" w:rsidRDefault="000010E4"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Показатель минимально допустимого уровня обеспеченности</w:t>
            </w:r>
          </w:p>
        </w:tc>
      </w:tr>
      <w:tr w:rsidR="000010E4" w:rsidRPr="00E03D6B" w:rsidTr="000010E4">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506"/>
          <w:tblHeader/>
        </w:trPr>
        <w:tc>
          <w:tcPr>
            <w:tcW w:w="567" w:type="dxa"/>
            <w:gridSpan w:val="2"/>
            <w:vMerge/>
            <w:shd w:val="clear" w:color="auto" w:fill="auto"/>
            <w:vAlign w:val="center"/>
          </w:tcPr>
          <w:p w:rsidR="000010E4" w:rsidRPr="00E03D6B" w:rsidRDefault="000010E4" w:rsidP="000010E4">
            <w:pPr>
              <w:spacing w:after="120" w:line="240" w:lineRule="auto"/>
              <w:jc w:val="center"/>
              <w:rPr>
                <w:rFonts w:ascii="Times New Roman" w:eastAsia="Times New Roman" w:hAnsi="Times New Roman" w:cs="Times New Roman"/>
                <w:color w:val="000000"/>
              </w:rPr>
            </w:pPr>
          </w:p>
        </w:tc>
        <w:tc>
          <w:tcPr>
            <w:tcW w:w="4252" w:type="dxa"/>
            <w:vMerge/>
            <w:shd w:val="clear" w:color="auto" w:fill="auto"/>
            <w:vAlign w:val="center"/>
          </w:tcPr>
          <w:p w:rsidR="000010E4" w:rsidRPr="00E03D6B" w:rsidRDefault="000010E4" w:rsidP="000010E4">
            <w:pPr>
              <w:spacing w:after="120" w:line="240" w:lineRule="auto"/>
              <w:jc w:val="center"/>
              <w:rPr>
                <w:rFonts w:ascii="Times New Roman" w:eastAsia="Times New Roman" w:hAnsi="Times New Roman" w:cs="Times New Roman"/>
                <w:color w:val="000000"/>
              </w:rPr>
            </w:pPr>
          </w:p>
        </w:tc>
        <w:tc>
          <w:tcPr>
            <w:tcW w:w="2692" w:type="dxa"/>
            <w:shd w:val="clear" w:color="auto" w:fill="auto"/>
            <w:vAlign w:val="center"/>
          </w:tcPr>
          <w:p w:rsidR="000010E4" w:rsidRPr="00E03D6B" w:rsidRDefault="000010E4"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Единица измерения</w:t>
            </w:r>
          </w:p>
        </w:tc>
        <w:tc>
          <w:tcPr>
            <w:tcW w:w="2128" w:type="dxa"/>
            <w:shd w:val="clear" w:color="auto" w:fill="auto"/>
            <w:vAlign w:val="center"/>
          </w:tcPr>
          <w:p w:rsidR="000010E4" w:rsidRPr="00E03D6B" w:rsidRDefault="000010E4"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Величина</w:t>
            </w:r>
          </w:p>
        </w:tc>
      </w:tr>
      <w:tr w:rsidR="006A6E3D" w:rsidRPr="00E03D6B" w:rsidTr="000010E4">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617"/>
          <w:tblHeader/>
        </w:trPr>
        <w:tc>
          <w:tcPr>
            <w:tcW w:w="567" w:type="dxa"/>
            <w:gridSpan w:val="2"/>
            <w:vMerge w:val="restart"/>
            <w:tcBorders>
              <w:top w:val="single" w:sz="12" w:space="0" w:color="7F7F7F"/>
            </w:tcBorders>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w:t>
            </w:r>
          </w:p>
        </w:tc>
        <w:tc>
          <w:tcPr>
            <w:tcW w:w="4252" w:type="dxa"/>
            <w:vMerge w:val="restart"/>
            <w:tcBorders>
              <w:top w:val="single" w:sz="12" w:space="0" w:color="7F7F7F"/>
            </w:tcBorders>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Наименование объекта</w:t>
            </w:r>
          </w:p>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(Наименование ресурса) *</w:t>
            </w:r>
          </w:p>
        </w:tc>
        <w:tc>
          <w:tcPr>
            <w:tcW w:w="4820" w:type="dxa"/>
            <w:gridSpan w:val="2"/>
            <w:tcBorders>
              <w:top w:val="single" w:sz="12" w:space="0" w:color="7F7F7F"/>
            </w:tcBorders>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Показатель минимально допустимого уровня обеспеченности</w:t>
            </w:r>
          </w:p>
        </w:tc>
      </w:tr>
      <w:tr w:rsidR="006A6E3D" w:rsidRPr="00E03D6B" w:rsidTr="000010E4">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506"/>
          <w:tblHeader/>
        </w:trPr>
        <w:tc>
          <w:tcPr>
            <w:tcW w:w="567" w:type="dxa"/>
            <w:gridSpan w:val="2"/>
            <w:vMerge/>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p>
        </w:tc>
        <w:tc>
          <w:tcPr>
            <w:tcW w:w="4252" w:type="dxa"/>
            <w:vMerge/>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p>
        </w:tc>
        <w:tc>
          <w:tcPr>
            <w:tcW w:w="2692" w:type="dxa"/>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Единица измерения</w:t>
            </w:r>
          </w:p>
        </w:tc>
        <w:tc>
          <w:tcPr>
            <w:tcW w:w="2128" w:type="dxa"/>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Величина</w:t>
            </w:r>
          </w:p>
        </w:tc>
      </w:tr>
      <w:tr w:rsidR="006A6E3D" w:rsidRPr="00E03D6B" w:rsidTr="000010E4">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823"/>
        </w:trPr>
        <w:tc>
          <w:tcPr>
            <w:tcW w:w="567" w:type="dxa"/>
            <w:gridSpan w:val="2"/>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w:t>
            </w:r>
          </w:p>
        </w:tc>
        <w:tc>
          <w:tcPr>
            <w:tcW w:w="4252" w:type="dxa"/>
            <w:vAlign w:val="center"/>
          </w:tcPr>
          <w:p w:rsidR="006A6E3D" w:rsidRPr="00E03D6B" w:rsidRDefault="006A6E3D" w:rsidP="000010E4">
            <w:pPr>
              <w:spacing w:after="120" w:line="240" w:lineRule="auto"/>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Газоснабжение, для газовой плиты при наличии центрального отопления и центрального горячего водоснабжения</w:t>
            </w:r>
          </w:p>
        </w:tc>
        <w:tc>
          <w:tcPr>
            <w:tcW w:w="2692" w:type="dxa"/>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куб. м / чел. в месяц</w:t>
            </w:r>
          </w:p>
        </w:tc>
        <w:tc>
          <w:tcPr>
            <w:tcW w:w="2128" w:type="dxa"/>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12</w:t>
            </w:r>
          </w:p>
        </w:tc>
      </w:tr>
      <w:tr w:rsidR="006A6E3D" w:rsidRPr="00E03D6B" w:rsidTr="000010E4">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737"/>
        </w:trPr>
        <w:tc>
          <w:tcPr>
            <w:tcW w:w="567" w:type="dxa"/>
            <w:gridSpan w:val="2"/>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w:t>
            </w:r>
          </w:p>
        </w:tc>
        <w:tc>
          <w:tcPr>
            <w:tcW w:w="4252" w:type="dxa"/>
            <w:vAlign w:val="center"/>
          </w:tcPr>
          <w:p w:rsidR="006A6E3D" w:rsidRPr="00E03D6B" w:rsidRDefault="006A6E3D" w:rsidP="000010E4">
            <w:pPr>
              <w:spacing w:after="120" w:line="240" w:lineRule="auto"/>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Газоснабжение, для газовой плиты и газового водонагревателя при отсутствии центрального горячего водоснабжения</w:t>
            </w:r>
          </w:p>
        </w:tc>
        <w:tc>
          <w:tcPr>
            <w:tcW w:w="2692" w:type="dxa"/>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куб. м / чел. в месяц</w:t>
            </w:r>
          </w:p>
        </w:tc>
        <w:tc>
          <w:tcPr>
            <w:tcW w:w="2128" w:type="dxa"/>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35</w:t>
            </w:r>
          </w:p>
        </w:tc>
      </w:tr>
      <w:tr w:rsidR="006A6E3D" w:rsidRPr="00E03D6B" w:rsidTr="000010E4">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793"/>
        </w:trPr>
        <w:tc>
          <w:tcPr>
            <w:tcW w:w="567" w:type="dxa"/>
            <w:gridSpan w:val="2"/>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3.</w:t>
            </w:r>
          </w:p>
        </w:tc>
        <w:tc>
          <w:tcPr>
            <w:tcW w:w="4252" w:type="dxa"/>
            <w:vAlign w:val="center"/>
          </w:tcPr>
          <w:p w:rsidR="006A6E3D" w:rsidRPr="00E03D6B" w:rsidRDefault="006A6E3D" w:rsidP="000010E4">
            <w:pPr>
              <w:spacing w:after="120" w:line="240" w:lineRule="auto"/>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Газоснабжение, для газовой плиты при отсутствии газового водонагревателя и центрального горячего водоснабжения</w:t>
            </w:r>
          </w:p>
        </w:tc>
        <w:tc>
          <w:tcPr>
            <w:tcW w:w="2692" w:type="dxa"/>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куб. м / чел. в месяц</w:t>
            </w:r>
          </w:p>
        </w:tc>
        <w:tc>
          <w:tcPr>
            <w:tcW w:w="2128" w:type="dxa"/>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20</w:t>
            </w:r>
          </w:p>
        </w:tc>
      </w:tr>
      <w:tr w:rsidR="006A6E3D" w:rsidRPr="00E03D6B" w:rsidTr="000010E4">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871"/>
        </w:trPr>
        <w:tc>
          <w:tcPr>
            <w:tcW w:w="567" w:type="dxa"/>
            <w:gridSpan w:val="2"/>
            <w:tcBorders>
              <w:bottom w:val="single" w:sz="12" w:space="0" w:color="7F7F7F"/>
            </w:tcBorders>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lastRenderedPageBreak/>
              <w:t>4.</w:t>
            </w:r>
          </w:p>
        </w:tc>
        <w:tc>
          <w:tcPr>
            <w:tcW w:w="4252" w:type="dxa"/>
            <w:tcBorders>
              <w:bottom w:val="single" w:sz="12" w:space="0" w:color="7F7F7F"/>
            </w:tcBorders>
            <w:vAlign w:val="center"/>
          </w:tcPr>
          <w:p w:rsidR="006A6E3D" w:rsidRPr="00E03D6B" w:rsidRDefault="006A6E3D" w:rsidP="000010E4">
            <w:pPr>
              <w:spacing w:after="120" w:line="240" w:lineRule="auto"/>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Газоснабжение, для отопления жилых помещений от газовых приборов</w:t>
            </w:r>
          </w:p>
        </w:tc>
        <w:tc>
          <w:tcPr>
            <w:tcW w:w="2692" w:type="dxa"/>
            <w:tcBorders>
              <w:bottom w:val="single" w:sz="12" w:space="0" w:color="7F7F7F"/>
            </w:tcBorders>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куб. м / м</w:t>
            </w:r>
            <w:r w:rsidRPr="00E03D6B">
              <w:rPr>
                <w:rFonts w:ascii="Times New Roman" w:eastAsia="Times New Roman" w:hAnsi="Times New Roman" w:cs="Times New Roman"/>
                <w:color w:val="000000"/>
                <w:vertAlign w:val="superscript"/>
              </w:rPr>
              <w:t>2</w:t>
            </w:r>
            <w:r w:rsidRPr="00E03D6B">
              <w:rPr>
                <w:rFonts w:ascii="Times New Roman" w:eastAsia="Times New Roman" w:hAnsi="Times New Roman" w:cs="Times New Roman"/>
                <w:color w:val="000000"/>
              </w:rPr>
              <w:t xml:space="preserve"> в месяц</w:t>
            </w:r>
          </w:p>
        </w:tc>
        <w:tc>
          <w:tcPr>
            <w:tcW w:w="2128" w:type="dxa"/>
            <w:tcBorders>
              <w:bottom w:val="single" w:sz="12" w:space="0" w:color="7F7F7F"/>
            </w:tcBorders>
            <w:shd w:val="clear" w:color="auto" w:fill="auto"/>
            <w:vAlign w:val="center"/>
          </w:tcPr>
          <w:p w:rsidR="006A6E3D" w:rsidRPr="00E03D6B" w:rsidRDefault="006A6E3D" w:rsidP="000010E4">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10</w:t>
            </w:r>
          </w:p>
        </w:tc>
      </w:tr>
      <w:tr w:rsidR="006A6E3D" w:rsidRPr="00E03D6B" w:rsidTr="000010E4">
        <w:trPr>
          <w:trHeight w:val="212"/>
        </w:trPr>
        <w:tc>
          <w:tcPr>
            <w:tcW w:w="9639" w:type="dxa"/>
            <w:gridSpan w:val="5"/>
          </w:tcPr>
          <w:p w:rsidR="006A6E3D" w:rsidRPr="00E03D6B" w:rsidRDefault="009D6B84" w:rsidP="000010E4">
            <w:pPr>
              <w:spacing w:after="0" w:line="240" w:lineRule="auto"/>
              <w:ind w:firstLine="567"/>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Примечания.</w:t>
            </w:r>
          </w:p>
          <w:p w:rsidR="006A6E3D" w:rsidRPr="00E03D6B" w:rsidRDefault="006A6E3D" w:rsidP="000010E4">
            <w:pPr>
              <w:spacing w:after="0" w:line="240" w:lineRule="auto"/>
              <w:ind w:firstLine="567"/>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1. Указанные нормы следует применять с учётом требований СП 62.13330.2011 «Газораспределительные системы»</w:t>
            </w:r>
            <w:r w:rsidR="00F944AF" w:rsidRPr="00E03D6B">
              <w:rPr>
                <w:rFonts w:ascii="Times New Roman" w:eastAsia="Times New Roman" w:hAnsi="Times New Roman" w:cs="Times New Roman"/>
                <w:color w:val="000000"/>
              </w:rPr>
              <w:t>.</w:t>
            </w:r>
          </w:p>
          <w:p w:rsidR="0081084C" w:rsidRPr="00E03D6B" w:rsidRDefault="006A6E3D" w:rsidP="000010E4">
            <w:pPr>
              <w:spacing w:after="0" w:line="240" w:lineRule="auto"/>
              <w:ind w:firstLine="567"/>
              <w:contextualSpacing/>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Размеры земельных участков газонаполнительных станций (ГНС) в зависимости от их производительности следует принимать по проекту, но не более, для станций производительностью:</w:t>
            </w:r>
            <w:r w:rsidR="00727AEB" w:rsidRPr="00E03D6B">
              <w:rPr>
                <w:rFonts w:ascii="Times New Roman" w:eastAsia="Times New Roman" w:hAnsi="Times New Roman" w:cs="Times New Roman"/>
                <w:color w:val="000000"/>
              </w:rPr>
              <w:t xml:space="preserve"> </w:t>
            </w:r>
            <w:r w:rsidRPr="00E03D6B">
              <w:rPr>
                <w:rFonts w:ascii="Times New Roman" w:eastAsia="Times New Roman" w:hAnsi="Times New Roman" w:cs="Times New Roman"/>
                <w:color w:val="000000"/>
              </w:rPr>
              <w:t>10 тыс. т/год – 6 га; 20 тыс. т/год – 7 га; 40 тыс. т/год – 8 га. Размеры земельных участков газонаполнительных пунктов (ГНП) и промежуточных складов баллонов (ПСБ) следует принимать не более 0,6 га</w:t>
            </w:r>
            <w:r w:rsidR="00F944AF" w:rsidRPr="00E03D6B">
              <w:rPr>
                <w:rFonts w:ascii="Times New Roman" w:eastAsia="Times New Roman" w:hAnsi="Times New Roman" w:cs="Times New Roman"/>
                <w:color w:val="000000"/>
              </w:rPr>
              <w:t>.</w:t>
            </w:r>
          </w:p>
          <w:p w:rsidR="00F944AF" w:rsidRPr="00E03D6B" w:rsidRDefault="00F944AF" w:rsidP="000010E4">
            <w:pPr>
              <w:spacing w:after="0" w:line="240" w:lineRule="auto"/>
              <w:ind w:firstLine="567"/>
              <w:contextualSpacing/>
              <w:jc w:val="both"/>
              <w:rPr>
                <w:rFonts w:ascii="Times New Roman" w:eastAsia="Times New Roman" w:hAnsi="Times New Roman" w:cs="Times New Roman"/>
                <w:color w:val="000000"/>
              </w:rPr>
            </w:pPr>
            <w:r w:rsidRPr="00E03D6B">
              <w:rPr>
                <w:rFonts w:ascii="Times New Roman" w:hAnsi="Times New Roman" w:cs="Times New Roman"/>
                <w:color w:val="464C55"/>
              </w:rPr>
              <w:t> </w:t>
            </w:r>
            <w:r w:rsidRPr="00E03D6B">
              <w:rPr>
                <w:rFonts w:ascii="Times New Roman" w:hAnsi="Times New Roman" w:cs="Times New Roman"/>
              </w:rPr>
              <w:t>2</w:t>
            </w:r>
            <w:r w:rsidRPr="00E03D6B">
              <w:rPr>
                <w:rFonts w:ascii="Times New Roman" w:hAnsi="Times New Roman" w:cs="Times New Roman"/>
                <w:color w:val="464C55"/>
              </w:rPr>
              <w:t xml:space="preserve">. </w:t>
            </w:r>
            <w:r w:rsidRPr="00E03D6B">
              <w:rPr>
                <w:rFonts w:ascii="Times New Roman" w:hAnsi="Times New Roman" w:cs="Times New Roman"/>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Правилами</w:t>
            </w:r>
            <w:r w:rsidRPr="00E03D6B">
              <w:rPr>
                <w:rFonts w:ascii="Times New Roman" w:hAnsi="Times New Roman" w:cs="Times New Roman"/>
                <w:b/>
                <w:bCs/>
                <w:color w:val="22272F"/>
                <w:shd w:val="clear" w:color="auto" w:fill="FFFFFF"/>
              </w:rPr>
              <w:t xml:space="preserve"> </w:t>
            </w:r>
            <w:r w:rsidRPr="00E03D6B">
              <w:rPr>
                <w:rFonts w:ascii="Times New Roman" w:hAnsi="Times New Roman" w:cs="Times New Roman"/>
                <w:bCs/>
                <w:shd w:val="clear" w:color="auto" w:fill="FFFFFF"/>
              </w:rPr>
              <w:t>охраны газораспределительных сетей</w:t>
            </w:r>
            <w:r w:rsidRPr="00E03D6B">
              <w:rPr>
                <w:rFonts w:ascii="Times New Roman" w:hAnsi="Times New Roman" w:cs="Times New Roman"/>
              </w:rPr>
              <w:t xml:space="preserve"> и налагаемых на земельные участки в установленном порядке.</w:t>
            </w:r>
          </w:p>
          <w:p w:rsidR="00F944AF" w:rsidRPr="00E03D6B" w:rsidRDefault="00F944AF" w:rsidP="000010E4">
            <w:pPr>
              <w:pStyle w:val="s10"/>
              <w:shd w:val="clear" w:color="auto" w:fill="FFFFFF"/>
              <w:spacing w:before="0" w:beforeAutospacing="0" w:after="0" w:afterAutospacing="0"/>
              <w:ind w:firstLine="567"/>
              <w:jc w:val="both"/>
              <w:rPr>
                <w:sz w:val="22"/>
                <w:szCs w:val="22"/>
              </w:rPr>
            </w:pPr>
            <w:r w:rsidRPr="00E03D6B">
              <w:rPr>
                <w:sz w:val="22"/>
                <w:szCs w:val="22"/>
              </w:rPr>
              <w:t>3. Установление охранных зон газораспределительных сетей не влечет запрета на совершение сделок с земельными участками, расположенными в этих охранных зонах. В документах, удостоверяющих права собственников, владельцев и пользователей на земельные участки, расположенные в охранных зонах газораспределительных сетей, указываются ограничения (обременения) прав этих собственников, владельцев и пользователей.</w:t>
            </w:r>
          </w:p>
          <w:p w:rsidR="00F944AF" w:rsidRPr="00E03D6B" w:rsidRDefault="00F944AF" w:rsidP="000010E4">
            <w:pPr>
              <w:pStyle w:val="s10"/>
              <w:shd w:val="clear" w:color="auto" w:fill="FFFFFF"/>
              <w:spacing w:before="0" w:beforeAutospacing="0" w:after="0" w:afterAutospacing="0"/>
              <w:ind w:firstLine="567"/>
              <w:jc w:val="both"/>
              <w:rPr>
                <w:sz w:val="22"/>
                <w:szCs w:val="22"/>
              </w:rPr>
            </w:pPr>
            <w:r w:rsidRPr="00E03D6B">
              <w:rPr>
                <w:sz w:val="22"/>
                <w:szCs w:val="22"/>
              </w:rPr>
              <w:t>4. Юридические и физические лица, виновные в нарушении требований настоящих Правил, а также функционирования газораспределительных сетей, привлекаются к ответственности в порядке, установленном законодательством Российской Федерации.</w:t>
            </w:r>
          </w:p>
          <w:p w:rsidR="00F944AF" w:rsidRPr="00E03D6B" w:rsidRDefault="00F944AF" w:rsidP="000010E4">
            <w:pPr>
              <w:pStyle w:val="s10"/>
              <w:shd w:val="clear" w:color="auto" w:fill="FFFFFF"/>
              <w:spacing w:before="0" w:beforeAutospacing="0" w:after="0" w:afterAutospacing="0"/>
              <w:ind w:firstLine="601"/>
              <w:jc w:val="both"/>
              <w:rPr>
                <w:sz w:val="22"/>
                <w:szCs w:val="22"/>
              </w:rPr>
            </w:pPr>
            <w:r w:rsidRPr="00E03D6B">
              <w:rPr>
                <w:sz w:val="22"/>
                <w:szCs w:val="22"/>
              </w:rPr>
              <w:t>5. Убытки, причиненные организации -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 нарушающих бесперебойную или безопасную работу газораспределительной сети, исчисляются и взыскиваются в порядке, установленном законодательством Российской Федерации.</w:t>
            </w:r>
          </w:p>
        </w:tc>
      </w:tr>
    </w:tbl>
    <w:p w:rsidR="006A6E3D" w:rsidRPr="00E03D6B" w:rsidRDefault="006A6E3D" w:rsidP="00E03D6B">
      <w:pPr>
        <w:widowControl w:val="0"/>
        <w:autoSpaceDE w:val="0"/>
        <w:autoSpaceDN w:val="0"/>
        <w:spacing w:after="0" w:line="240" w:lineRule="auto"/>
        <w:outlineLvl w:val="3"/>
        <w:rPr>
          <w:rFonts w:ascii="Times New Roman" w:eastAsia="Times New Roman" w:hAnsi="Times New Roman" w:cs="Times New Roman"/>
          <w:lang w:eastAsia="ru-RU"/>
        </w:rPr>
      </w:pPr>
    </w:p>
    <w:p w:rsidR="00CA526C" w:rsidRPr="00E03D6B" w:rsidRDefault="00CA526C" w:rsidP="00E03D6B">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Классификация газопроводов (в соответствии с таблицей 64 </w:t>
      </w:r>
      <w:r w:rsidR="003E3F34" w:rsidRPr="00E03D6B">
        <w:rPr>
          <w:rFonts w:ascii="Times New Roman" w:eastAsia="Times New Roman" w:hAnsi="Times New Roman" w:cs="Times New Roman"/>
          <w:lang w:eastAsia="ru-RU"/>
        </w:rPr>
        <w:t>РНГП КК</w:t>
      </w:r>
      <w:r w:rsidRPr="00E03D6B">
        <w:rPr>
          <w:rFonts w:ascii="Times New Roman" w:eastAsia="Times New Roman" w:hAnsi="Times New Roman" w:cs="Times New Roman"/>
          <w:lang w:eastAsia="ru-RU"/>
        </w:rPr>
        <w:t>)</w:t>
      </w:r>
    </w:p>
    <w:p w:rsidR="00CA526C" w:rsidRPr="00E03D6B" w:rsidRDefault="0083077A" w:rsidP="00E03D6B">
      <w:pPr>
        <w:widowControl w:val="0"/>
        <w:autoSpaceDE w:val="0"/>
        <w:autoSpaceDN w:val="0"/>
        <w:spacing w:after="0" w:line="240" w:lineRule="auto"/>
        <w:jc w:val="right"/>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Таблица 5.</w:t>
      </w:r>
      <w:r w:rsidR="006A6E3D" w:rsidRPr="00E03D6B">
        <w:rPr>
          <w:rFonts w:ascii="Times New Roman" w:eastAsia="Times New Roman" w:hAnsi="Times New Roman" w:cs="Times New Roman"/>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9"/>
        <w:gridCol w:w="1587"/>
        <w:gridCol w:w="2721"/>
        <w:gridCol w:w="3874"/>
      </w:tblGrid>
      <w:tr w:rsidR="00CA526C" w:rsidRPr="00E03D6B" w:rsidTr="00737C40">
        <w:tc>
          <w:tcPr>
            <w:tcW w:w="3106" w:type="dxa"/>
            <w:gridSpan w:val="2"/>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Классификация газопроводов по давлению</w:t>
            </w:r>
          </w:p>
        </w:tc>
        <w:tc>
          <w:tcPr>
            <w:tcW w:w="2721" w:type="dxa"/>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Вид транспортируемого газа</w:t>
            </w:r>
          </w:p>
        </w:tc>
        <w:tc>
          <w:tcPr>
            <w:tcW w:w="3874" w:type="dxa"/>
          </w:tcPr>
          <w:p w:rsidR="00CA526C" w:rsidRPr="00E03D6B" w:rsidRDefault="00CA526C"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Рабочее давление в газопроводе, МПа</w:t>
            </w:r>
          </w:p>
        </w:tc>
      </w:tr>
      <w:tr w:rsidR="00CA526C" w:rsidRPr="00E03D6B" w:rsidTr="00737C40">
        <w:tc>
          <w:tcPr>
            <w:tcW w:w="1519" w:type="dxa"/>
            <w:vMerge w:val="restart"/>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Высокое</w:t>
            </w:r>
          </w:p>
        </w:tc>
        <w:tc>
          <w:tcPr>
            <w:tcW w:w="1587"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 категория</w:t>
            </w:r>
          </w:p>
        </w:tc>
        <w:tc>
          <w:tcPr>
            <w:tcW w:w="2721"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Природный</w:t>
            </w:r>
          </w:p>
        </w:tc>
        <w:tc>
          <w:tcPr>
            <w:tcW w:w="3874"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свыше 0,6 до 1,2 включительно</w:t>
            </w:r>
          </w:p>
        </w:tc>
      </w:tr>
      <w:tr w:rsidR="00CA526C" w:rsidRPr="00E03D6B" w:rsidTr="00737C40">
        <w:tc>
          <w:tcPr>
            <w:tcW w:w="1519" w:type="dxa"/>
            <w:vMerge/>
          </w:tcPr>
          <w:p w:rsidR="00CA526C" w:rsidRPr="00E03D6B" w:rsidRDefault="00CA526C" w:rsidP="00E03D6B">
            <w:pPr>
              <w:spacing w:after="1" w:line="240" w:lineRule="auto"/>
              <w:rPr>
                <w:rFonts w:ascii="Times New Roman" w:eastAsia="Calibri" w:hAnsi="Times New Roman" w:cs="Times New Roman"/>
              </w:rPr>
            </w:pPr>
          </w:p>
        </w:tc>
        <w:tc>
          <w:tcPr>
            <w:tcW w:w="1587"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p>
        </w:tc>
        <w:tc>
          <w:tcPr>
            <w:tcW w:w="2721"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СУГ </w:t>
            </w:r>
            <w:hyperlink w:anchor="P10477" w:history="1">
              <w:r w:rsidR="0061362A" w:rsidRPr="00E03D6B">
                <w:rPr>
                  <w:rFonts w:ascii="Times New Roman" w:eastAsia="Times New Roman" w:hAnsi="Times New Roman" w:cs="Times New Roman"/>
                  <w:lang w:eastAsia="ru-RU"/>
                </w:rPr>
                <w:t>*</w:t>
              </w:r>
            </w:hyperlink>
          </w:p>
        </w:tc>
        <w:tc>
          <w:tcPr>
            <w:tcW w:w="3874"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свыше 0,6 до 1,6 включительно</w:t>
            </w:r>
          </w:p>
        </w:tc>
      </w:tr>
      <w:tr w:rsidR="00CA526C" w:rsidRPr="00E03D6B" w:rsidTr="00737C40">
        <w:tc>
          <w:tcPr>
            <w:tcW w:w="1519"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p>
        </w:tc>
        <w:tc>
          <w:tcPr>
            <w:tcW w:w="1587"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II категория</w:t>
            </w:r>
          </w:p>
        </w:tc>
        <w:tc>
          <w:tcPr>
            <w:tcW w:w="2721"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Природный и СУГ</w:t>
            </w:r>
          </w:p>
        </w:tc>
        <w:tc>
          <w:tcPr>
            <w:tcW w:w="3874"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свыше 0,3 до 0,6 включительно</w:t>
            </w:r>
          </w:p>
        </w:tc>
      </w:tr>
      <w:tr w:rsidR="00CA526C" w:rsidRPr="00E03D6B" w:rsidTr="00737C40">
        <w:tc>
          <w:tcPr>
            <w:tcW w:w="3106" w:type="dxa"/>
            <w:gridSpan w:val="2"/>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Среднее</w:t>
            </w:r>
          </w:p>
        </w:tc>
        <w:tc>
          <w:tcPr>
            <w:tcW w:w="2721"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Природный и СУГ</w:t>
            </w:r>
          </w:p>
        </w:tc>
        <w:tc>
          <w:tcPr>
            <w:tcW w:w="3874"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свыше 0,005 до 0,3 включительно</w:t>
            </w:r>
          </w:p>
        </w:tc>
      </w:tr>
      <w:tr w:rsidR="00CA526C" w:rsidRPr="00E03D6B" w:rsidTr="00737C40">
        <w:trPr>
          <w:trHeight w:val="395"/>
        </w:trPr>
        <w:tc>
          <w:tcPr>
            <w:tcW w:w="3106" w:type="dxa"/>
            <w:gridSpan w:val="2"/>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Низкое</w:t>
            </w:r>
          </w:p>
        </w:tc>
        <w:tc>
          <w:tcPr>
            <w:tcW w:w="2721"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Природный и СУГ</w:t>
            </w:r>
          </w:p>
        </w:tc>
        <w:tc>
          <w:tcPr>
            <w:tcW w:w="3874" w:type="dxa"/>
          </w:tcPr>
          <w:p w:rsidR="00CA526C" w:rsidRPr="00E03D6B" w:rsidRDefault="00CA526C"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0,005 включительно</w:t>
            </w:r>
          </w:p>
        </w:tc>
      </w:tr>
      <w:tr w:rsidR="00CA526C" w:rsidRPr="00E03D6B" w:rsidTr="00737C40">
        <w:trPr>
          <w:trHeight w:val="206"/>
        </w:trPr>
        <w:tc>
          <w:tcPr>
            <w:tcW w:w="9701" w:type="dxa"/>
            <w:gridSpan w:val="4"/>
          </w:tcPr>
          <w:p w:rsidR="00A954EF" w:rsidRPr="00E03D6B" w:rsidRDefault="0061362A"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r w:rsidR="00727AEB" w:rsidRPr="00E03D6B">
              <w:rPr>
                <w:rFonts w:ascii="Times New Roman" w:eastAsia="Times New Roman" w:hAnsi="Times New Roman" w:cs="Times New Roman"/>
                <w:lang w:eastAsia="ru-RU"/>
              </w:rPr>
              <w:t xml:space="preserve"> </w:t>
            </w:r>
            <w:r w:rsidR="00CA526C" w:rsidRPr="00E03D6B">
              <w:rPr>
                <w:rFonts w:ascii="Times New Roman" w:eastAsia="Times New Roman" w:hAnsi="Times New Roman" w:cs="Times New Roman"/>
                <w:lang w:eastAsia="ru-RU"/>
              </w:rPr>
              <w:t xml:space="preserve"> СУГ - сжиженный углеводородный газ</w:t>
            </w:r>
          </w:p>
        </w:tc>
      </w:tr>
    </w:tbl>
    <w:p w:rsidR="00507244" w:rsidRPr="00E03D6B" w:rsidRDefault="00507244" w:rsidP="00E03D6B">
      <w:pPr>
        <w:pStyle w:val="ConsPlusNormal"/>
        <w:rPr>
          <w:rFonts w:ascii="Times New Roman" w:hAnsi="Times New Roman" w:cs="Times New Roman"/>
          <w:szCs w:val="22"/>
        </w:rPr>
      </w:pPr>
      <w:bookmarkStart w:id="10" w:name="P10479"/>
      <w:bookmarkEnd w:id="10"/>
    </w:p>
    <w:p w:rsidR="00C8551B" w:rsidRPr="00E03D6B" w:rsidRDefault="00E24289"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Удельные показатели электрической нагрузки </w:t>
      </w:r>
      <w:r w:rsidR="00C8551B" w:rsidRPr="00E03D6B">
        <w:rPr>
          <w:rFonts w:ascii="Times New Roman" w:hAnsi="Times New Roman" w:cs="Times New Roman"/>
          <w:szCs w:val="22"/>
        </w:rPr>
        <w:t xml:space="preserve">(в соответствии с таблицей 68 </w:t>
      </w:r>
      <w:r w:rsidR="003E3F34" w:rsidRPr="00E03D6B">
        <w:rPr>
          <w:rFonts w:ascii="Times New Roman" w:hAnsi="Times New Roman" w:cs="Times New Roman"/>
          <w:szCs w:val="22"/>
        </w:rPr>
        <w:t>РНГП КК</w:t>
      </w:r>
      <w:r w:rsidR="00C8551B" w:rsidRPr="00E03D6B">
        <w:rPr>
          <w:rFonts w:ascii="Times New Roman" w:hAnsi="Times New Roman" w:cs="Times New Roman"/>
          <w:szCs w:val="22"/>
        </w:rPr>
        <w:t>)</w:t>
      </w:r>
    </w:p>
    <w:p w:rsidR="00237001" w:rsidRPr="00E03D6B" w:rsidRDefault="0083077A" w:rsidP="00E03D6B">
      <w:pPr>
        <w:pStyle w:val="ConsPlusNormal"/>
        <w:jc w:val="right"/>
        <w:rPr>
          <w:rFonts w:ascii="Times New Roman" w:hAnsi="Times New Roman" w:cs="Times New Roman"/>
          <w:szCs w:val="22"/>
        </w:rPr>
      </w:pPr>
      <w:r w:rsidRPr="00E03D6B">
        <w:rPr>
          <w:rFonts w:ascii="Times New Roman" w:hAnsi="Times New Roman" w:cs="Times New Roman"/>
          <w:szCs w:val="22"/>
        </w:rPr>
        <w:t>Таблица 5.</w:t>
      </w:r>
      <w:r w:rsidR="006A6E3D" w:rsidRPr="00E03D6B">
        <w:rPr>
          <w:rFonts w:ascii="Times New Roman" w:hAnsi="Times New Roman" w:cs="Times New Roman"/>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20"/>
        <w:gridCol w:w="964"/>
        <w:gridCol w:w="1474"/>
        <w:gridCol w:w="1320"/>
        <w:gridCol w:w="1020"/>
        <w:gridCol w:w="2129"/>
      </w:tblGrid>
      <w:tr w:rsidR="00392011" w:rsidRPr="00E03D6B" w:rsidTr="00737C40">
        <w:tc>
          <w:tcPr>
            <w:tcW w:w="1474" w:type="dxa"/>
            <w:vMerge w:val="restart"/>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Категория </w:t>
            </w:r>
            <w:r w:rsidR="00175AAD" w:rsidRPr="00E03D6B">
              <w:rPr>
                <w:rFonts w:ascii="Times New Roman" w:eastAsia="Times New Roman" w:hAnsi="Times New Roman" w:cs="Times New Roman"/>
                <w:lang w:eastAsia="ru-RU"/>
              </w:rPr>
              <w:t>городского</w:t>
            </w:r>
            <w:r w:rsidRPr="00E03D6B">
              <w:rPr>
                <w:rFonts w:ascii="Times New Roman" w:eastAsia="Times New Roman" w:hAnsi="Times New Roman" w:cs="Times New Roman"/>
                <w:lang w:eastAsia="ru-RU"/>
              </w:rPr>
              <w:t xml:space="preserve"> округа, поселения</w:t>
            </w:r>
          </w:p>
        </w:tc>
        <w:tc>
          <w:tcPr>
            <w:tcW w:w="8227" w:type="dxa"/>
            <w:gridSpan w:val="6"/>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Городской округ, поселение (город, район)</w:t>
            </w:r>
          </w:p>
        </w:tc>
      </w:tr>
      <w:tr w:rsidR="00392011" w:rsidRPr="00E03D6B" w:rsidTr="00737C40">
        <w:tc>
          <w:tcPr>
            <w:tcW w:w="1474" w:type="dxa"/>
            <w:vMerge/>
            <w:tcBorders>
              <w:top w:val="single" w:sz="4" w:space="0" w:color="auto"/>
              <w:bottom w:val="single" w:sz="4" w:space="0" w:color="auto"/>
            </w:tcBorders>
          </w:tcPr>
          <w:p w:rsidR="00392011" w:rsidRPr="00E03D6B" w:rsidRDefault="00392011" w:rsidP="00E03D6B">
            <w:pPr>
              <w:spacing w:after="1" w:line="240" w:lineRule="auto"/>
              <w:rPr>
                <w:rFonts w:ascii="Times New Roman" w:eastAsia="Calibri" w:hAnsi="Times New Roman" w:cs="Times New Roman"/>
              </w:rPr>
            </w:pPr>
          </w:p>
        </w:tc>
        <w:tc>
          <w:tcPr>
            <w:tcW w:w="3758" w:type="dxa"/>
            <w:gridSpan w:val="3"/>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ind w:left="-5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 плитами на природном газе, кВт/чел.</w:t>
            </w:r>
          </w:p>
        </w:tc>
        <w:tc>
          <w:tcPr>
            <w:tcW w:w="4469" w:type="dxa"/>
            <w:gridSpan w:val="3"/>
            <w:tcBorders>
              <w:top w:val="single" w:sz="4" w:space="0" w:color="auto"/>
              <w:bottom w:val="single" w:sz="4" w:space="0" w:color="auto"/>
            </w:tcBorders>
          </w:tcPr>
          <w:p w:rsidR="00392011" w:rsidRPr="00E03D6B" w:rsidRDefault="00E5393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со стационарными электрическими </w:t>
            </w:r>
            <w:r w:rsidR="00392011" w:rsidRPr="00E03D6B">
              <w:rPr>
                <w:rFonts w:ascii="Times New Roman" w:eastAsia="Times New Roman" w:hAnsi="Times New Roman" w:cs="Times New Roman"/>
                <w:lang w:eastAsia="ru-RU"/>
              </w:rPr>
              <w:t>плитами, кВт/чел.</w:t>
            </w:r>
          </w:p>
        </w:tc>
      </w:tr>
      <w:tr w:rsidR="00392011" w:rsidRPr="00E03D6B" w:rsidTr="00737C40">
        <w:tc>
          <w:tcPr>
            <w:tcW w:w="1474" w:type="dxa"/>
            <w:vMerge/>
            <w:tcBorders>
              <w:top w:val="single" w:sz="4" w:space="0" w:color="auto"/>
              <w:bottom w:val="single" w:sz="4" w:space="0" w:color="auto"/>
            </w:tcBorders>
          </w:tcPr>
          <w:p w:rsidR="00392011" w:rsidRPr="00E03D6B" w:rsidRDefault="00392011" w:rsidP="00E03D6B">
            <w:pPr>
              <w:spacing w:after="1" w:line="240" w:lineRule="auto"/>
              <w:rPr>
                <w:rFonts w:ascii="Times New Roman" w:eastAsia="Calibri" w:hAnsi="Times New Roman" w:cs="Times New Roman"/>
              </w:rPr>
            </w:pPr>
          </w:p>
        </w:tc>
        <w:tc>
          <w:tcPr>
            <w:tcW w:w="1320" w:type="dxa"/>
            <w:vMerge w:val="restart"/>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в целом по </w:t>
            </w:r>
            <w:r w:rsidRPr="00E03D6B">
              <w:rPr>
                <w:rFonts w:ascii="Times New Roman" w:eastAsia="Times New Roman" w:hAnsi="Times New Roman" w:cs="Times New Roman"/>
                <w:lang w:eastAsia="ru-RU"/>
              </w:rPr>
              <w:lastRenderedPageBreak/>
              <w:t>городу, району</w:t>
            </w:r>
          </w:p>
        </w:tc>
        <w:tc>
          <w:tcPr>
            <w:tcW w:w="2438" w:type="dxa"/>
            <w:gridSpan w:val="2"/>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в том числе</w:t>
            </w:r>
          </w:p>
        </w:tc>
        <w:tc>
          <w:tcPr>
            <w:tcW w:w="1320" w:type="dxa"/>
            <w:vMerge w:val="restart"/>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в целом по </w:t>
            </w:r>
            <w:r w:rsidRPr="00E03D6B">
              <w:rPr>
                <w:rFonts w:ascii="Times New Roman" w:eastAsia="Times New Roman" w:hAnsi="Times New Roman" w:cs="Times New Roman"/>
                <w:lang w:eastAsia="ru-RU"/>
              </w:rPr>
              <w:lastRenderedPageBreak/>
              <w:t>городу, району</w:t>
            </w:r>
          </w:p>
        </w:tc>
        <w:tc>
          <w:tcPr>
            <w:tcW w:w="3149" w:type="dxa"/>
            <w:gridSpan w:val="2"/>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в том числе</w:t>
            </w:r>
          </w:p>
        </w:tc>
      </w:tr>
      <w:tr w:rsidR="00392011" w:rsidRPr="00E03D6B" w:rsidTr="00737C40">
        <w:tc>
          <w:tcPr>
            <w:tcW w:w="1474" w:type="dxa"/>
            <w:vMerge/>
            <w:tcBorders>
              <w:top w:val="single" w:sz="4" w:space="0" w:color="auto"/>
              <w:bottom w:val="single" w:sz="4" w:space="0" w:color="auto"/>
            </w:tcBorders>
          </w:tcPr>
          <w:p w:rsidR="00392011" w:rsidRPr="00E03D6B" w:rsidRDefault="00392011" w:rsidP="00E03D6B">
            <w:pPr>
              <w:spacing w:after="1" w:line="240" w:lineRule="auto"/>
              <w:rPr>
                <w:rFonts w:ascii="Times New Roman" w:eastAsia="Calibri" w:hAnsi="Times New Roman" w:cs="Times New Roman"/>
              </w:rPr>
            </w:pPr>
          </w:p>
        </w:tc>
        <w:tc>
          <w:tcPr>
            <w:tcW w:w="1320" w:type="dxa"/>
            <w:vMerge/>
            <w:tcBorders>
              <w:top w:val="single" w:sz="4" w:space="0" w:color="auto"/>
              <w:bottom w:val="single" w:sz="4" w:space="0" w:color="auto"/>
            </w:tcBorders>
          </w:tcPr>
          <w:p w:rsidR="00392011" w:rsidRPr="00E03D6B" w:rsidRDefault="00392011" w:rsidP="00E03D6B">
            <w:pPr>
              <w:spacing w:after="1" w:line="240" w:lineRule="auto"/>
              <w:rPr>
                <w:rFonts w:ascii="Times New Roman" w:eastAsia="Calibri" w:hAnsi="Times New Roman" w:cs="Times New Roman"/>
              </w:rPr>
            </w:pPr>
          </w:p>
        </w:tc>
        <w:tc>
          <w:tcPr>
            <w:tcW w:w="964" w:type="dxa"/>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центр</w:t>
            </w:r>
          </w:p>
        </w:tc>
        <w:tc>
          <w:tcPr>
            <w:tcW w:w="1474" w:type="dxa"/>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микрорайоны (кварталы) застройки</w:t>
            </w:r>
          </w:p>
        </w:tc>
        <w:tc>
          <w:tcPr>
            <w:tcW w:w="1320" w:type="dxa"/>
            <w:vMerge/>
            <w:tcBorders>
              <w:top w:val="single" w:sz="4" w:space="0" w:color="auto"/>
              <w:bottom w:val="single" w:sz="4" w:space="0" w:color="auto"/>
            </w:tcBorders>
          </w:tcPr>
          <w:p w:rsidR="00392011" w:rsidRPr="00E03D6B" w:rsidRDefault="00392011" w:rsidP="00E03D6B">
            <w:pPr>
              <w:spacing w:after="1" w:line="240" w:lineRule="auto"/>
              <w:rPr>
                <w:rFonts w:ascii="Times New Roman" w:eastAsia="Calibri" w:hAnsi="Times New Roman" w:cs="Times New Roman"/>
              </w:rPr>
            </w:pPr>
          </w:p>
        </w:tc>
        <w:tc>
          <w:tcPr>
            <w:tcW w:w="1020" w:type="dxa"/>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центр</w:t>
            </w:r>
          </w:p>
        </w:tc>
        <w:tc>
          <w:tcPr>
            <w:tcW w:w="2129" w:type="dxa"/>
            <w:tcBorders>
              <w:top w:val="single" w:sz="4" w:space="0" w:color="auto"/>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микрорайоны (кварталы) застройки</w:t>
            </w:r>
          </w:p>
        </w:tc>
      </w:tr>
      <w:tr w:rsidR="00392011" w:rsidRPr="00E03D6B" w:rsidTr="00737C40">
        <w:tblPrEx>
          <w:tblBorders>
            <w:insideH w:val="none" w:sz="0" w:space="0" w:color="auto"/>
          </w:tblBorders>
        </w:tblPrEx>
        <w:tc>
          <w:tcPr>
            <w:tcW w:w="1474" w:type="dxa"/>
            <w:tcBorders>
              <w:top w:val="nil"/>
              <w:bottom w:val="nil"/>
            </w:tcBorders>
          </w:tcPr>
          <w:p w:rsidR="00392011" w:rsidRPr="00E03D6B" w:rsidRDefault="00392011"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Средний</w:t>
            </w:r>
          </w:p>
        </w:tc>
        <w:tc>
          <w:tcPr>
            <w:tcW w:w="1320" w:type="dxa"/>
            <w:tcBorders>
              <w:top w:val="nil"/>
              <w:bottom w:val="nil"/>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0,30</w:t>
            </w:r>
          </w:p>
        </w:tc>
        <w:tc>
          <w:tcPr>
            <w:tcW w:w="964" w:type="dxa"/>
            <w:tcBorders>
              <w:top w:val="nil"/>
              <w:bottom w:val="nil"/>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0,41</w:t>
            </w:r>
          </w:p>
        </w:tc>
        <w:tc>
          <w:tcPr>
            <w:tcW w:w="1474" w:type="dxa"/>
            <w:tcBorders>
              <w:top w:val="nil"/>
              <w:bottom w:val="nil"/>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0,19</w:t>
            </w:r>
          </w:p>
        </w:tc>
        <w:tc>
          <w:tcPr>
            <w:tcW w:w="1320" w:type="dxa"/>
            <w:tcBorders>
              <w:top w:val="nil"/>
              <w:bottom w:val="nil"/>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0,35</w:t>
            </w:r>
          </w:p>
        </w:tc>
        <w:tc>
          <w:tcPr>
            <w:tcW w:w="1020" w:type="dxa"/>
            <w:tcBorders>
              <w:top w:val="nil"/>
              <w:bottom w:val="nil"/>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0,44</w:t>
            </w:r>
          </w:p>
        </w:tc>
        <w:tc>
          <w:tcPr>
            <w:tcW w:w="2129" w:type="dxa"/>
            <w:tcBorders>
              <w:top w:val="nil"/>
              <w:bottom w:val="nil"/>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0,30</w:t>
            </w:r>
          </w:p>
        </w:tc>
      </w:tr>
      <w:tr w:rsidR="00392011" w:rsidRPr="00E03D6B" w:rsidTr="00737C40">
        <w:tblPrEx>
          <w:tblBorders>
            <w:insideH w:val="none" w:sz="0" w:space="0" w:color="auto"/>
          </w:tblBorders>
        </w:tblPrEx>
        <w:trPr>
          <w:trHeight w:val="516"/>
        </w:trPr>
        <w:tc>
          <w:tcPr>
            <w:tcW w:w="1474" w:type="dxa"/>
            <w:tcBorders>
              <w:top w:val="nil"/>
              <w:bottom w:val="single" w:sz="4" w:space="0" w:color="auto"/>
            </w:tcBorders>
          </w:tcPr>
          <w:p w:rsidR="00392011" w:rsidRPr="00E03D6B" w:rsidRDefault="00392011"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Малый</w:t>
            </w:r>
          </w:p>
        </w:tc>
        <w:tc>
          <w:tcPr>
            <w:tcW w:w="1320" w:type="dxa"/>
            <w:tcBorders>
              <w:top w:val="nil"/>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0,26</w:t>
            </w:r>
          </w:p>
        </w:tc>
        <w:tc>
          <w:tcPr>
            <w:tcW w:w="964" w:type="dxa"/>
            <w:tcBorders>
              <w:top w:val="nil"/>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0,37</w:t>
            </w:r>
          </w:p>
        </w:tc>
        <w:tc>
          <w:tcPr>
            <w:tcW w:w="1474" w:type="dxa"/>
            <w:tcBorders>
              <w:top w:val="nil"/>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0,18</w:t>
            </w:r>
          </w:p>
        </w:tc>
        <w:tc>
          <w:tcPr>
            <w:tcW w:w="1320" w:type="dxa"/>
            <w:tcBorders>
              <w:top w:val="nil"/>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0,31</w:t>
            </w:r>
          </w:p>
        </w:tc>
        <w:tc>
          <w:tcPr>
            <w:tcW w:w="1020" w:type="dxa"/>
            <w:tcBorders>
              <w:top w:val="nil"/>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0,40</w:t>
            </w:r>
          </w:p>
        </w:tc>
        <w:tc>
          <w:tcPr>
            <w:tcW w:w="2129" w:type="dxa"/>
            <w:tcBorders>
              <w:top w:val="nil"/>
              <w:bottom w:val="single" w:sz="4" w:space="0" w:color="auto"/>
            </w:tcBorders>
          </w:tcPr>
          <w:p w:rsidR="00392011" w:rsidRPr="00E03D6B" w:rsidRDefault="003920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0,28</w:t>
            </w:r>
          </w:p>
        </w:tc>
      </w:tr>
      <w:tr w:rsidR="00392011" w:rsidRPr="00E03D6B" w:rsidTr="00737C40">
        <w:tblPrEx>
          <w:tblBorders>
            <w:insideH w:val="none" w:sz="0" w:space="0" w:color="auto"/>
          </w:tblBorders>
        </w:tblPrEx>
        <w:trPr>
          <w:trHeight w:val="1008"/>
        </w:trPr>
        <w:tc>
          <w:tcPr>
            <w:tcW w:w="9701" w:type="dxa"/>
            <w:gridSpan w:val="7"/>
            <w:tcBorders>
              <w:top w:val="single" w:sz="4" w:space="0" w:color="auto"/>
              <w:bottom w:val="single" w:sz="4" w:space="0" w:color="auto"/>
            </w:tcBorders>
          </w:tcPr>
          <w:p w:rsidR="00392011" w:rsidRPr="00E03D6B" w:rsidRDefault="009D6B84"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392011" w:rsidRPr="00E03D6B" w:rsidRDefault="00392011" w:rsidP="00E03D6B">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392011" w:rsidRPr="00E03D6B" w:rsidRDefault="00392011" w:rsidP="00E03D6B">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2. Для районов города, жилой фонд которых оборудован плитами на твердом топливе или сжиженном газе, </w:t>
            </w:r>
            <w:r w:rsidR="009D6B84" w:rsidRPr="00E03D6B">
              <w:rPr>
                <w:rFonts w:ascii="Times New Roman" w:eastAsia="Times New Roman" w:hAnsi="Times New Roman" w:cs="Times New Roman"/>
                <w:lang w:eastAsia="ru-RU"/>
              </w:rPr>
              <w:t xml:space="preserve">вводятся следующие коэффициент </w:t>
            </w:r>
            <w:r w:rsidRPr="00E03D6B">
              <w:rPr>
                <w:rFonts w:ascii="Times New Roman" w:eastAsia="Times New Roman" w:hAnsi="Times New Roman" w:cs="Times New Roman"/>
                <w:lang w:eastAsia="ru-RU"/>
              </w:rPr>
              <w:t>для малого города - 1,3;</w:t>
            </w:r>
          </w:p>
          <w:p w:rsidR="00392011" w:rsidRPr="00E03D6B" w:rsidRDefault="00392011" w:rsidP="00E03D6B">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bookmarkStart w:id="11" w:name="P10772"/>
            <w:bookmarkEnd w:id="11"/>
            <w:r w:rsidRPr="00E03D6B">
              <w:rPr>
                <w:rFonts w:ascii="Times New Roman" w:eastAsia="Times New Roman" w:hAnsi="Times New Roman" w:cs="Times New Roman"/>
                <w:lang w:eastAsia="ru-RU"/>
              </w:rPr>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систем водоснабжения и канализации, систем теплоснабжения.</w:t>
            </w:r>
          </w:p>
          <w:p w:rsidR="00392011" w:rsidRPr="00E03D6B" w:rsidRDefault="00392011" w:rsidP="00E03D6B">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4. Для учета нагрузки различных мелкопромышленных и прочих потребителей (кроме перечисленных в </w:t>
            </w:r>
            <w:hyperlink w:anchor="P10772" w:history="1">
              <w:r w:rsidRPr="00E03D6B">
                <w:rPr>
                  <w:rFonts w:ascii="Times New Roman" w:eastAsia="Times New Roman" w:hAnsi="Times New Roman" w:cs="Times New Roman"/>
                  <w:lang w:eastAsia="ru-RU"/>
                </w:rPr>
                <w:t>пункте 3</w:t>
              </w:r>
            </w:hyperlink>
            <w:r w:rsidRPr="00E03D6B">
              <w:rPr>
                <w:rFonts w:ascii="Times New Roman" w:eastAsia="Times New Roman" w:hAnsi="Times New Roman" w:cs="Times New Roman"/>
                <w:lang w:eastAsia="ru-RU"/>
              </w:rPr>
              <w:t xml:space="preserve"> примечаний), питающихся по городским распределительным сетям, к значениям показателей </w:t>
            </w:r>
            <w:hyperlink w:anchor="P9451" w:history="1">
              <w:r w:rsidRPr="00E03D6B">
                <w:rPr>
                  <w:rFonts w:ascii="Times New Roman" w:eastAsia="Times New Roman" w:hAnsi="Times New Roman" w:cs="Times New Roman"/>
                  <w:lang w:eastAsia="ru-RU"/>
                </w:rPr>
                <w:t xml:space="preserve">таблицы </w:t>
              </w:r>
              <w:r w:rsidR="0083077A" w:rsidRPr="00E03D6B">
                <w:rPr>
                  <w:rFonts w:ascii="Times New Roman" w:eastAsia="Times New Roman" w:hAnsi="Times New Roman" w:cs="Times New Roman"/>
                  <w:lang w:eastAsia="ru-RU"/>
                </w:rPr>
                <w:t>5.3</w:t>
              </w:r>
            </w:hyperlink>
            <w:r w:rsidRPr="00E03D6B">
              <w:rPr>
                <w:rFonts w:ascii="Times New Roman" w:eastAsia="Times New Roman" w:hAnsi="Times New Roman" w:cs="Times New Roman"/>
                <w:lang w:eastAsia="ru-RU"/>
              </w:rPr>
              <w:t xml:space="preserve"> рекомендуется вводить следующие коэффициенты:</w:t>
            </w:r>
          </w:p>
          <w:p w:rsidR="00392011" w:rsidRPr="00E03D6B" w:rsidRDefault="00392011" w:rsidP="00E03D6B">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районов города с газовыми плитами - 1,2 - 1,6;</w:t>
            </w:r>
          </w:p>
          <w:p w:rsidR="00392011" w:rsidRPr="00E03D6B" w:rsidRDefault="00392011" w:rsidP="00E03D6B">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районов города с электроплитами - 1,1 - 1,5.</w:t>
            </w:r>
          </w:p>
          <w:p w:rsidR="00392011" w:rsidRPr="00E03D6B" w:rsidRDefault="00392011" w:rsidP="00E03D6B">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Большие значения коэффициентов относятся к центральным районам, меньшие - к микрорайонам (кварталам) преимущественно жилой застройки.</w:t>
            </w:r>
          </w:p>
          <w:p w:rsidR="00392011" w:rsidRPr="00E03D6B" w:rsidRDefault="00392011" w:rsidP="00E03D6B">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392011" w:rsidRPr="00E03D6B" w:rsidRDefault="00392011" w:rsidP="00E03D6B">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Допускается удельную электрическую нагрузку для жилых зданий и общественных зданий микрорайонного уровня обслуживания населения принимать 28 Вт/кв. м.</w:t>
            </w:r>
          </w:p>
        </w:tc>
      </w:tr>
    </w:tbl>
    <w:p w:rsidR="00B25282" w:rsidRPr="00E03D6B" w:rsidRDefault="00BB2CA1" w:rsidP="00E03D6B">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Расстояния от резервуарных установок общей вместимостью до 50 м</w:t>
      </w:r>
      <w:r w:rsidRPr="00E03D6B">
        <w:rPr>
          <w:rFonts w:ascii="Times New Roman" w:eastAsia="Times New Roman" w:hAnsi="Times New Roman" w:cs="Times New Roman"/>
          <w:noProof/>
          <w:lang w:eastAsia="ru-RU"/>
        </w:rPr>
        <mc:AlternateContent>
          <mc:Choice Requires="wps">
            <w:drawing>
              <wp:inline distT="0" distB="0" distL="0" distR="0" wp14:anchorId="1B1C46F3" wp14:editId="26DAA8FA">
                <wp:extent cx="106680" cy="220980"/>
                <wp:effectExtent l="0" t="0" r="0" b="0"/>
                <wp:docPr id="2" name="AutoShape 1"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ECCA9" id="AutoShape 1" o:spid="_x0000_s1026" alt="data:image;base64,R0lGODdhCwAXAIABAAAAAP///ywAAAAACwAXAAACGYyPqcttABc4s1VpL9OKJw9FzkiW5ommSgEAOw=="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" filled="f" stroked="f">
                <o:lock v:ext="edit" aspectratio="t"/>
                <w10:anchorlock/>
              </v:rect>
            </w:pict>
          </mc:Fallback>
        </mc:AlternateContent>
      </w:r>
      <w:r w:rsidRPr="00E03D6B">
        <w:rPr>
          <w:rFonts w:ascii="Times New Roman" w:eastAsia="Times New Roman" w:hAnsi="Times New Roman" w:cs="Times New Roman"/>
          <w:lang w:eastAsia="ru-RU"/>
        </w:rPr>
        <w:t>, считая от крайнего резервуара, до зданий, сооружений различного назначения и сетей инженерно-технического обеспечения принимаются по таблице 5.4.</w:t>
      </w:r>
    </w:p>
    <w:p w:rsidR="00BB2CA1" w:rsidRPr="00E03D6B" w:rsidRDefault="00BB2CA1" w:rsidP="00E03D6B">
      <w:pPr>
        <w:shd w:val="clear" w:color="auto" w:fill="FFFFFF"/>
        <w:spacing w:after="0" w:line="240" w:lineRule="auto"/>
        <w:jc w:val="right"/>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Таблица 5.4</w:t>
      </w:r>
    </w:p>
    <w:tbl>
      <w:tblPr>
        <w:tblW w:w="0" w:type="auto"/>
        <w:tblCellMar>
          <w:left w:w="0" w:type="dxa"/>
          <w:right w:w="0" w:type="dxa"/>
        </w:tblCellMar>
        <w:tblLook w:val="04A0" w:firstRow="1" w:lastRow="0" w:firstColumn="1" w:lastColumn="0" w:noHBand="0" w:noVBand="1"/>
      </w:tblPr>
      <w:tblGrid>
        <w:gridCol w:w="2694"/>
        <w:gridCol w:w="876"/>
        <w:gridCol w:w="796"/>
        <w:gridCol w:w="170"/>
        <w:gridCol w:w="546"/>
        <w:gridCol w:w="15"/>
        <w:gridCol w:w="290"/>
        <w:gridCol w:w="470"/>
        <w:gridCol w:w="380"/>
        <w:gridCol w:w="316"/>
        <w:gridCol w:w="535"/>
        <w:gridCol w:w="807"/>
        <w:gridCol w:w="1744"/>
      </w:tblGrid>
      <w:tr w:rsidR="00BB2CA1" w:rsidRPr="00E03D6B" w:rsidTr="0061362A">
        <w:trPr>
          <w:trHeight w:val="12"/>
        </w:trPr>
        <w:tc>
          <w:tcPr>
            <w:tcW w:w="2694" w:type="dxa"/>
            <w:tcBorders>
              <w:top w:val="nil"/>
              <w:left w:val="nil"/>
              <w:bottom w:val="nil"/>
              <w:right w:val="nil"/>
            </w:tcBorders>
            <w:shd w:val="clear" w:color="auto" w:fill="auto"/>
            <w:hideMark/>
          </w:tcPr>
          <w:p w:rsidR="00BB2CA1" w:rsidRPr="00E03D6B" w:rsidRDefault="00BB2CA1" w:rsidP="00E03D6B">
            <w:pPr>
              <w:spacing w:after="0" w:line="240" w:lineRule="auto"/>
              <w:rPr>
                <w:rFonts w:ascii="Times New Roman" w:eastAsia="Times New Roman" w:hAnsi="Times New Roman" w:cs="Times New Roman"/>
                <w:lang w:eastAsia="ru-RU"/>
              </w:rPr>
            </w:pPr>
          </w:p>
        </w:tc>
        <w:tc>
          <w:tcPr>
            <w:tcW w:w="876" w:type="dxa"/>
            <w:tcBorders>
              <w:top w:val="nil"/>
              <w:left w:val="nil"/>
              <w:bottom w:val="nil"/>
              <w:right w:val="nil"/>
            </w:tcBorders>
            <w:shd w:val="clear" w:color="auto" w:fill="auto"/>
            <w:hideMark/>
          </w:tcPr>
          <w:p w:rsidR="00BB2CA1" w:rsidRPr="00E03D6B" w:rsidRDefault="00BB2CA1" w:rsidP="00E03D6B">
            <w:pPr>
              <w:spacing w:after="0" w:line="240" w:lineRule="auto"/>
              <w:rPr>
                <w:rFonts w:ascii="Times New Roman" w:eastAsia="Times New Roman" w:hAnsi="Times New Roman" w:cs="Times New Roman"/>
                <w:lang w:eastAsia="ru-RU"/>
              </w:rPr>
            </w:pPr>
          </w:p>
        </w:tc>
        <w:tc>
          <w:tcPr>
            <w:tcW w:w="796" w:type="dxa"/>
            <w:tcBorders>
              <w:top w:val="nil"/>
              <w:left w:val="nil"/>
              <w:bottom w:val="nil"/>
              <w:right w:val="nil"/>
            </w:tcBorders>
            <w:shd w:val="clear" w:color="auto" w:fill="auto"/>
            <w:hideMark/>
          </w:tcPr>
          <w:p w:rsidR="00BB2CA1" w:rsidRPr="00E03D6B" w:rsidRDefault="00BB2CA1" w:rsidP="00E03D6B">
            <w:pPr>
              <w:spacing w:after="0" w:line="240" w:lineRule="auto"/>
              <w:rPr>
                <w:rFonts w:ascii="Times New Roman" w:eastAsia="Times New Roman" w:hAnsi="Times New Roman" w:cs="Times New Roman"/>
                <w:lang w:eastAsia="ru-RU"/>
              </w:rPr>
            </w:pPr>
          </w:p>
        </w:tc>
        <w:tc>
          <w:tcPr>
            <w:tcW w:w="731" w:type="dxa"/>
            <w:gridSpan w:val="3"/>
            <w:tcBorders>
              <w:top w:val="nil"/>
              <w:left w:val="nil"/>
              <w:bottom w:val="nil"/>
              <w:right w:val="nil"/>
            </w:tcBorders>
            <w:shd w:val="clear" w:color="auto" w:fill="auto"/>
            <w:hideMark/>
          </w:tcPr>
          <w:p w:rsidR="00BB2CA1" w:rsidRPr="00E03D6B" w:rsidRDefault="00BB2CA1" w:rsidP="00E03D6B">
            <w:pPr>
              <w:spacing w:after="0" w:line="240" w:lineRule="auto"/>
              <w:rPr>
                <w:rFonts w:ascii="Times New Roman" w:eastAsia="Times New Roman" w:hAnsi="Times New Roman" w:cs="Times New Roman"/>
                <w:lang w:eastAsia="ru-RU"/>
              </w:rPr>
            </w:pPr>
          </w:p>
        </w:tc>
        <w:tc>
          <w:tcPr>
            <w:tcW w:w="760" w:type="dxa"/>
            <w:gridSpan w:val="2"/>
            <w:tcBorders>
              <w:top w:val="nil"/>
              <w:left w:val="nil"/>
              <w:bottom w:val="nil"/>
              <w:right w:val="nil"/>
            </w:tcBorders>
            <w:shd w:val="clear" w:color="auto" w:fill="auto"/>
            <w:hideMark/>
          </w:tcPr>
          <w:p w:rsidR="00BB2CA1" w:rsidRPr="00E03D6B" w:rsidRDefault="00BB2CA1" w:rsidP="00E03D6B">
            <w:pPr>
              <w:spacing w:after="0" w:line="240" w:lineRule="auto"/>
              <w:rPr>
                <w:rFonts w:ascii="Times New Roman" w:eastAsia="Times New Roman" w:hAnsi="Times New Roman" w:cs="Times New Roman"/>
                <w:lang w:eastAsia="ru-RU"/>
              </w:rPr>
            </w:pPr>
          </w:p>
        </w:tc>
        <w:tc>
          <w:tcPr>
            <w:tcW w:w="696" w:type="dxa"/>
            <w:gridSpan w:val="2"/>
            <w:tcBorders>
              <w:top w:val="nil"/>
              <w:left w:val="nil"/>
              <w:bottom w:val="nil"/>
              <w:right w:val="nil"/>
            </w:tcBorders>
            <w:shd w:val="clear" w:color="auto" w:fill="auto"/>
            <w:hideMark/>
          </w:tcPr>
          <w:p w:rsidR="00BB2CA1" w:rsidRPr="00E03D6B" w:rsidRDefault="00BB2CA1" w:rsidP="00E03D6B">
            <w:pPr>
              <w:spacing w:after="0" w:line="240" w:lineRule="auto"/>
              <w:rPr>
                <w:rFonts w:ascii="Times New Roman" w:eastAsia="Times New Roman" w:hAnsi="Times New Roman" w:cs="Times New Roman"/>
                <w:lang w:eastAsia="ru-RU"/>
              </w:rPr>
            </w:pPr>
          </w:p>
        </w:tc>
        <w:tc>
          <w:tcPr>
            <w:tcW w:w="1342" w:type="dxa"/>
            <w:gridSpan w:val="2"/>
            <w:tcBorders>
              <w:top w:val="nil"/>
              <w:left w:val="nil"/>
              <w:bottom w:val="nil"/>
              <w:right w:val="nil"/>
            </w:tcBorders>
            <w:shd w:val="clear" w:color="auto" w:fill="auto"/>
            <w:hideMark/>
          </w:tcPr>
          <w:p w:rsidR="00BB2CA1" w:rsidRPr="00E03D6B" w:rsidRDefault="00BB2CA1" w:rsidP="00E03D6B">
            <w:pPr>
              <w:spacing w:after="0" w:line="240" w:lineRule="auto"/>
              <w:rPr>
                <w:rFonts w:ascii="Times New Roman" w:eastAsia="Times New Roman" w:hAnsi="Times New Roman" w:cs="Times New Roman"/>
                <w:lang w:eastAsia="ru-RU"/>
              </w:rPr>
            </w:pPr>
          </w:p>
        </w:tc>
        <w:tc>
          <w:tcPr>
            <w:tcW w:w="1744" w:type="dxa"/>
            <w:tcBorders>
              <w:top w:val="nil"/>
              <w:left w:val="nil"/>
              <w:bottom w:val="nil"/>
              <w:right w:val="nil"/>
            </w:tcBorders>
            <w:shd w:val="clear" w:color="auto" w:fill="auto"/>
            <w:hideMark/>
          </w:tcPr>
          <w:p w:rsidR="00BB2CA1" w:rsidRPr="00E03D6B" w:rsidRDefault="00BB2CA1" w:rsidP="00E03D6B">
            <w:pPr>
              <w:spacing w:after="0" w:line="240" w:lineRule="auto"/>
              <w:rPr>
                <w:rFonts w:ascii="Times New Roman" w:eastAsia="Times New Roman" w:hAnsi="Times New Roman" w:cs="Times New Roman"/>
                <w:lang w:eastAsia="ru-RU"/>
              </w:rPr>
            </w:pPr>
          </w:p>
        </w:tc>
      </w:tr>
      <w:tr w:rsidR="000450A0" w:rsidRPr="00E03D6B" w:rsidTr="0061362A">
        <w:trPr>
          <w:trHeight w:val="348"/>
        </w:trPr>
        <w:tc>
          <w:tcPr>
            <w:tcW w:w="269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Здания, сооружения</w:t>
            </w:r>
          </w:p>
        </w:tc>
        <w:tc>
          <w:tcPr>
            <w:tcW w:w="5201" w:type="dxa"/>
            <w:gridSpan w:val="11"/>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Расстояние от стенки ближайшего резервуара            (в свету), м</w:t>
            </w:r>
          </w:p>
        </w:tc>
        <w:tc>
          <w:tcPr>
            <w:tcW w:w="174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Расстояние от испарительной (смесительной)</w:t>
            </w:r>
          </w:p>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установки в свету, м</w:t>
            </w:r>
          </w:p>
        </w:tc>
      </w:tr>
      <w:tr w:rsidR="000450A0" w:rsidRPr="00E03D6B" w:rsidTr="0061362A">
        <w:trPr>
          <w:trHeight w:val="360"/>
        </w:trPr>
        <w:tc>
          <w:tcPr>
            <w:tcW w:w="2694" w:type="dxa"/>
            <w:vMerge/>
            <w:tcBorders>
              <w:left w:val="single" w:sz="6" w:space="0" w:color="000000"/>
              <w:right w:val="single" w:sz="6" w:space="0" w:color="000000"/>
            </w:tcBorders>
            <w:shd w:val="clear" w:color="auto" w:fill="auto"/>
            <w:tcMar>
              <w:top w:w="0" w:type="dxa"/>
              <w:left w:w="149" w:type="dxa"/>
              <w:bottom w:w="0" w:type="dxa"/>
              <w:right w:w="149" w:type="dxa"/>
            </w:tcMar>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p>
        </w:tc>
        <w:tc>
          <w:tcPr>
            <w:tcW w:w="2388" w:type="dxa"/>
            <w:gridSpan w:val="4"/>
            <w:tcBorders>
              <w:top w:val="single" w:sz="4" w:space="0" w:color="auto"/>
              <w:left w:val="single" w:sz="6" w:space="0" w:color="000000"/>
              <w:bottom w:val="single" w:sz="4" w:space="0" w:color="auto"/>
              <w:right w:val="single" w:sz="4" w:space="0" w:color="auto"/>
            </w:tcBorders>
            <w:shd w:val="clear" w:color="auto" w:fill="auto"/>
            <w:tcMar>
              <w:top w:w="0" w:type="dxa"/>
              <w:left w:w="149" w:type="dxa"/>
              <w:bottom w:w="0" w:type="dxa"/>
              <w:right w:w="149" w:type="dxa"/>
            </w:tcMar>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при надземной установке</w:t>
            </w:r>
          </w:p>
        </w:tc>
        <w:tc>
          <w:tcPr>
            <w:tcW w:w="2813" w:type="dxa"/>
            <w:gridSpan w:val="7"/>
            <w:tcBorders>
              <w:top w:val="single" w:sz="4" w:space="0" w:color="auto"/>
              <w:left w:val="single" w:sz="4" w:space="0" w:color="auto"/>
              <w:bottom w:val="single" w:sz="4" w:space="0" w:color="auto"/>
              <w:right w:val="single" w:sz="6" w:space="0" w:color="000000"/>
            </w:tcBorders>
            <w:shd w:val="clear" w:color="auto" w:fill="auto"/>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при подземной установке</w:t>
            </w:r>
          </w:p>
        </w:tc>
        <w:tc>
          <w:tcPr>
            <w:tcW w:w="1744" w:type="dxa"/>
            <w:vMerge/>
            <w:tcBorders>
              <w:left w:val="single" w:sz="6" w:space="0" w:color="000000"/>
              <w:right w:val="single" w:sz="6" w:space="0" w:color="000000"/>
            </w:tcBorders>
            <w:shd w:val="clear" w:color="auto" w:fill="auto"/>
            <w:tcMar>
              <w:top w:w="0" w:type="dxa"/>
              <w:left w:w="149" w:type="dxa"/>
              <w:bottom w:w="0" w:type="dxa"/>
              <w:right w:w="149" w:type="dxa"/>
            </w:tcMar>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p>
        </w:tc>
      </w:tr>
      <w:tr w:rsidR="000450A0" w:rsidRPr="00E03D6B" w:rsidTr="0061362A">
        <w:trPr>
          <w:trHeight w:val="540"/>
        </w:trPr>
        <w:tc>
          <w:tcPr>
            <w:tcW w:w="2694"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p>
        </w:tc>
        <w:tc>
          <w:tcPr>
            <w:tcW w:w="5201" w:type="dxa"/>
            <w:gridSpan w:val="11"/>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 общей вместимости резервуаров в установке, м</w:t>
            </w:r>
          </w:p>
        </w:tc>
        <w:tc>
          <w:tcPr>
            <w:tcW w:w="1744" w:type="dxa"/>
            <w:vMerge/>
            <w:tcBorders>
              <w:left w:val="single" w:sz="6" w:space="0" w:color="000000"/>
              <w:bottom w:val="nil"/>
              <w:right w:val="single" w:sz="6" w:space="0" w:color="000000"/>
            </w:tcBorders>
            <w:shd w:val="clear" w:color="auto" w:fill="auto"/>
            <w:tcMar>
              <w:top w:w="0" w:type="dxa"/>
              <w:left w:w="149" w:type="dxa"/>
              <w:bottom w:w="0" w:type="dxa"/>
              <w:right w:w="149" w:type="dxa"/>
            </w:tcMar>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p>
        </w:tc>
      </w:tr>
      <w:tr w:rsidR="000450A0" w:rsidRPr="00E03D6B" w:rsidTr="0061362A">
        <w:tc>
          <w:tcPr>
            <w:tcW w:w="26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450A0" w:rsidRPr="00E03D6B" w:rsidRDefault="000450A0" w:rsidP="00E03D6B">
            <w:pPr>
              <w:spacing w:after="0" w:line="240" w:lineRule="auto"/>
              <w:rPr>
                <w:rFonts w:ascii="Times New Roman" w:eastAsia="Times New Roman" w:hAnsi="Times New Roman" w:cs="Times New Roman"/>
                <w:lang w:eastAsia="ru-RU"/>
              </w:rPr>
            </w:pPr>
          </w:p>
        </w:tc>
        <w:tc>
          <w:tcPr>
            <w:tcW w:w="5201" w:type="dxa"/>
            <w:gridSpan w:val="11"/>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450A0" w:rsidRPr="00E03D6B" w:rsidRDefault="000450A0" w:rsidP="00E03D6B">
            <w:pPr>
              <w:spacing w:after="0" w:line="240" w:lineRule="auto"/>
              <w:textAlignment w:val="baseline"/>
              <w:rPr>
                <w:rFonts w:ascii="Times New Roman" w:eastAsia="Times New Roman" w:hAnsi="Times New Roman" w:cs="Times New Roman"/>
                <w:lang w:eastAsia="ru-RU"/>
              </w:rPr>
            </w:pPr>
          </w:p>
        </w:tc>
        <w:tc>
          <w:tcPr>
            <w:tcW w:w="17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450A0" w:rsidRPr="00E03D6B" w:rsidRDefault="000450A0" w:rsidP="00E03D6B">
            <w:pPr>
              <w:spacing w:after="0" w:line="240" w:lineRule="auto"/>
              <w:jc w:val="center"/>
              <w:textAlignment w:val="baseline"/>
              <w:rPr>
                <w:rFonts w:ascii="Times New Roman" w:eastAsia="Times New Roman" w:hAnsi="Times New Roman" w:cs="Times New Roman"/>
                <w:lang w:eastAsia="ru-RU"/>
              </w:rPr>
            </w:pPr>
          </w:p>
        </w:tc>
      </w:tr>
      <w:tr w:rsidR="00BB2CA1" w:rsidRPr="00E03D6B" w:rsidTr="0061362A">
        <w:tc>
          <w:tcPr>
            <w:tcW w:w="26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rPr>
                <w:rFonts w:ascii="Times New Roman" w:eastAsia="Times New Roman" w:hAnsi="Times New Roman" w:cs="Times New Roman"/>
                <w:lang w:eastAsia="ru-RU"/>
              </w:rPr>
            </w:pP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св. 5</w:t>
            </w:r>
            <w:r w:rsidRPr="00E03D6B">
              <w:rPr>
                <w:rFonts w:ascii="Times New Roman" w:eastAsia="Times New Roman" w:hAnsi="Times New Roman" w:cs="Times New Roman"/>
                <w:lang w:eastAsia="ru-RU"/>
              </w:rPr>
              <w:br/>
              <w:t>до 10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св. 10</w:t>
            </w:r>
            <w:r w:rsidRPr="00E03D6B">
              <w:rPr>
                <w:rFonts w:ascii="Times New Roman" w:eastAsia="Times New Roman" w:hAnsi="Times New Roman" w:cs="Times New Roman"/>
                <w:lang w:eastAsia="ru-RU"/>
              </w:rPr>
              <w:br/>
              <w:t>до 20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10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св. 10</w:t>
            </w:r>
            <w:r w:rsidRPr="00E03D6B">
              <w:rPr>
                <w:rFonts w:ascii="Times New Roman" w:eastAsia="Times New Roman" w:hAnsi="Times New Roman" w:cs="Times New Roman"/>
                <w:lang w:eastAsia="ru-RU"/>
              </w:rPr>
              <w:br/>
              <w:t>до 20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св.20</w:t>
            </w:r>
            <w:r w:rsidRPr="00E03D6B">
              <w:rPr>
                <w:rFonts w:ascii="Times New Roman" w:eastAsia="Times New Roman" w:hAnsi="Times New Roman" w:cs="Times New Roman"/>
                <w:lang w:eastAsia="ru-RU"/>
              </w:rPr>
              <w:br/>
              <w:t>до 50</w:t>
            </w:r>
          </w:p>
        </w:tc>
        <w:tc>
          <w:tcPr>
            <w:tcW w:w="17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Общественные здания и сооружения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Жилые здания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Детские и спортивные площадки, гаражи</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Производственные и складские здания, здания сельскохозяйственных предприятий, котельные, общественные здания производственного назначения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Безнапорная </w:t>
            </w:r>
            <w:r w:rsidRPr="00E03D6B">
              <w:rPr>
                <w:rFonts w:ascii="Times New Roman" w:eastAsia="Times New Roman" w:hAnsi="Times New Roman" w:cs="Times New Roman"/>
                <w:lang w:eastAsia="ru-RU"/>
              </w:rPr>
              <w:lastRenderedPageBreak/>
              <w:t>канализация, теплотрасса (подземные)</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3,5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Надземные сооружения для сетей инженерно-технического обеспечения, не относящиеся к резервуарной установке</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Водопровод, напорная канализация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Колодцы подземных сетей инженерно-технического обеспечения,</w:t>
            </w:r>
            <w:r w:rsidRPr="00E03D6B">
              <w:rPr>
                <w:rFonts w:ascii="Times New Roman" w:eastAsia="Times New Roman" w:hAnsi="Times New Roman" w:cs="Times New Roman"/>
                <w:lang w:eastAsia="ru-RU"/>
              </w:rPr>
              <w:br/>
              <w:t>автомобильные подъездные дороги**</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9</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Железные дороги общей сети до оси ближайшего рельса при нулевых отметках, до подошвы насыпи или бровки выемки</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Подъездные железные дороги предприятий, трамвайные пути (до оси ближайшего рельса при нулевых отметках), автомобильные дороги категорий I-III (до края подошвы откоса насыпи, бровки выемки, бордюрного камня), магистральные улицы и дороги</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r>
      <w:tr w:rsidR="00BB2CA1" w:rsidRPr="00E03D6B" w:rsidTr="0061362A">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Автомобильные дороги категорий IV и V (до края откоса подошвы насыпи, бровки выемки, бордюрного камня)</w:t>
            </w:r>
          </w:p>
        </w:tc>
        <w:tc>
          <w:tcPr>
            <w:tcW w:w="8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r>
      <w:tr w:rsidR="00BB2CA1" w:rsidRPr="00E03D6B" w:rsidTr="00737C40">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r w:rsidR="000450A0"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ЛЭП, трансформаторные подстанции (ТП), распределительные пункты (РП)</w:t>
            </w:r>
          </w:p>
        </w:tc>
        <w:tc>
          <w:tcPr>
            <w:tcW w:w="6945"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 соответствии с </w:t>
            </w:r>
            <w:hyperlink r:id="rId38" w:anchor="7D20K3" w:history="1">
              <w:r w:rsidRPr="00E03D6B">
                <w:rPr>
                  <w:rFonts w:ascii="Times New Roman" w:eastAsia="Times New Roman" w:hAnsi="Times New Roman" w:cs="Times New Roman"/>
                  <w:lang w:eastAsia="ru-RU"/>
                </w:rPr>
                <w:t>правилами устройства электроустановок</w:t>
              </w:r>
            </w:hyperlink>
            <w:r w:rsidRPr="00E03D6B">
              <w:rPr>
                <w:rFonts w:ascii="Times New Roman" w:eastAsia="Times New Roman" w:hAnsi="Times New Roman" w:cs="Times New Roman"/>
                <w:lang w:eastAsia="ru-RU"/>
              </w:rPr>
              <w:t> [</w:t>
            </w:r>
            <w:hyperlink r:id="rId39" w:anchor="7D20K3" w:history="1">
              <w:r w:rsidRPr="00E03D6B">
                <w:rPr>
                  <w:rFonts w:ascii="Times New Roman" w:eastAsia="Times New Roman" w:hAnsi="Times New Roman" w:cs="Times New Roman"/>
                  <w:lang w:eastAsia="ru-RU"/>
                </w:rPr>
                <w:t>7</w:t>
              </w:r>
            </w:hyperlink>
            <w:r w:rsidRPr="00E03D6B">
              <w:rPr>
                <w:rFonts w:ascii="Times New Roman" w:eastAsia="Times New Roman" w:hAnsi="Times New Roman" w:cs="Times New Roman"/>
                <w:lang w:eastAsia="ru-RU"/>
              </w:rPr>
              <w:t>]</w:t>
            </w:r>
          </w:p>
        </w:tc>
      </w:tr>
      <w:tr w:rsidR="00BB2CA1" w:rsidRPr="00E03D6B" w:rsidTr="00B25282">
        <w:trPr>
          <w:trHeight w:val="1445"/>
        </w:trPr>
        <w:tc>
          <w:tcPr>
            <w:tcW w:w="9639" w:type="dxa"/>
            <w:gridSpan w:val="1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B2CA1" w:rsidRPr="00E03D6B" w:rsidRDefault="00BB2CA1" w:rsidP="00E03D6B">
            <w:pPr>
              <w:spacing w:before="240" w:after="0" w:line="240" w:lineRule="auto"/>
              <w:ind w:firstLine="56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Расстояния от резервуарной установки предприятий до зданий и сооружений, которые не обслуживаются этой установкой.</w:t>
            </w:r>
          </w:p>
          <w:p w:rsidR="00056CFB" w:rsidRDefault="00BB2CA1" w:rsidP="00056CFB">
            <w:pPr>
              <w:spacing w:after="0" w:line="240" w:lineRule="auto"/>
              <w:ind w:firstLine="56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Автомобильные подъездные дороги включают в себя улицы и дороги местного значения, автомобильные дороги промышленных предприятий, внутрихозяйственные автомобильные дороги.</w:t>
            </w:r>
            <w:r w:rsidR="00056CFB" w:rsidRPr="00E03D6B">
              <w:rPr>
                <w:rFonts w:ascii="Times New Roman" w:eastAsia="Times New Roman" w:hAnsi="Times New Roman" w:cs="Times New Roman"/>
                <w:lang w:eastAsia="ru-RU"/>
              </w:rPr>
              <w:t xml:space="preserve"> </w:t>
            </w:r>
          </w:p>
          <w:p w:rsidR="00056CFB" w:rsidRPr="00E03D6B" w:rsidRDefault="00056CFB" w:rsidP="00056CFB">
            <w:pPr>
              <w:spacing w:after="0" w:line="240" w:lineRule="auto"/>
              <w:ind w:firstLine="56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056CFB" w:rsidRPr="00E03D6B" w:rsidRDefault="00056CFB" w:rsidP="00056CFB">
            <w:pPr>
              <w:spacing w:after="0" w:line="240" w:lineRule="auto"/>
              <w:ind w:firstLine="56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Расстояние от газопроводов рекомендуется принимать в соответствии с приложениями Б* и В*, а также 5.1.1.</w:t>
            </w:r>
          </w:p>
          <w:p w:rsidR="00056CFB" w:rsidRPr="00E03D6B" w:rsidRDefault="00056CFB" w:rsidP="00056CFB">
            <w:pPr>
              <w:spacing w:after="0" w:line="240" w:lineRule="auto"/>
              <w:ind w:firstLine="56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2. Расстояния от испарительных установок могут быть приняты для жилых и производственных зданий степени огнестойкости IV, классов конструктивной пожарной </w:t>
            </w:r>
            <w:r w:rsidRPr="00E03D6B">
              <w:rPr>
                <w:rFonts w:ascii="Times New Roman" w:eastAsia="Times New Roman" w:hAnsi="Times New Roman" w:cs="Times New Roman"/>
                <w:lang w:eastAsia="ru-RU"/>
              </w:rPr>
              <w:lastRenderedPageBreak/>
              <w:t>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BB2CA1" w:rsidRPr="00E03D6B" w:rsidRDefault="00056CFB" w:rsidP="00056CFB">
            <w:pPr>
              <w:spacing w:after="0" w:line="240" w:lineRule="auto"/>
              <w:ind w:firstLine="56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Расстояния от общественных зданий производственного назначения следует принимать как от производственных зданий.</w:t>
            </w:r>
          </w:p>
        </w:tc>
      </w:tr>
      <w:tr w:rsidR="00BB2CA1" w:rsidRPr="00E03D6B" w:rsidTr="00056CFB">
        <w:trPr>
          <w:trHeight w:val="71"/>
        </w:trPr>
        <w:tc>
          <w:tcPr>
            <w:tcW w:w="9639" w:type="dxa"/>
            <w:gridSpan w:val="1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B2CA1" w:rsidRPr="00E03D6B" w:rsidRDefault="00BB2CA1" w:rsidP="00056CFB">
            <w:pPr>
              <w:spacing w:after="0" w:line="240" w:lineRule="auto"/>
              <w:jc w:val="both"/>
              <w:textAlignment w:val="baseline"/>
              <w:rPr>
                <w:rFonts w:ascii="Times New Roman" w:eastAsia="Times New Roman" w:hAnsi="Times New Roman" w:cs="Times New Roman"/>
                <w:lang w:eastAsia="ru-RU"/>
              </w:rPr>
            </w:pPr>
          </w:p>
        </w:tc>
      </w:tr>
    </w:tbl>
    <w:p w:rsidR="001F5204" w:rsidRPr="00E03D6B" w:rsidRDefault="001F5204" w:rsidP="00056CFB">
      <w:pPr>
        <w:pStyle w:val="ConsPlusNormal"/>
        <w:spacing w:before="240"/>
        <w:ind w:firstLine="567"/>
        <w:jc w:val="both"/>
        <w:rPr>
          <w:rFonts w:ascii="Times New Roman" w:hAnsi="Times New Roman" w:cs="Times New Roman"/>
          <w:b/>
          <w:color w:val="0070C0"/>
          <w:szCs w:val="22"/>
        </w:rPr>
      </w:pPr>
      <w:r w:rsidRPr="00E03D6B">
        <w:rPr>
          <w:rFonts w:ascii="Times New Roman" w:hAnsi="Times New Roman" w:cs="Times New Roman"/>
          <w:b/>
          <w:color w:val="0070C0"/>
          <w:szCs w:val="22"/>
        </w:rPr>
        <w:t>1.2.6. В области связи</w:t>
      </w:r>
    </w:p>
    <w:p w:rsidR="00A52DA2" w:rsidRPr="00E03D6B" w:rsidRDefault="00A52DA2" w:rsidP="00E03D6B">
      <w:pPr>
        <w:pStyle w:val="ConsPlusNormal"/>
        <w:ind w:firstLine="540"/>
        <w:jc w:val="both"/>
        <w:rPr>
          <w:rFonts w:ascii="Times New Roman" w:hAnsi="Times New Roman" w:cs="Times New Roman"/>
          <w:b/>
          <w:szCs w:val="22"/>
        </w:rPr>
      </w:pPr>
    </w:p>
    <w:p w:rsidR="00A52DA2" w:rsidRPr="00E03D6B" w:rsidRDefault="00A52DA2" w:rsidP="00E03D6B">
      <w:pPr>
        <w:pStyle w:val="ConsPlusNormal"/>
        <w:spacing w:after="240"/>
        <w:ind w:firstLine="540"/>
        <w:jc w:val="both"/>
        <w:rPr>
          <w:rFonts w:ascii="Times New Roman" w:hAnsi="Times New Roman" w:cs="Times New Roman"/>
          <w:szCs w:val="22"/>
        </w:rPr>
      </w:pPr>
      <w:r w:rsidRPr="00E03D6B">
        <w:rPr>
          <w:rFonts w:ascii="Times New Roman" w:hAnsi="Times New Roman" w:cs="Times New Roman"/>
          <w:szCs w:val="22"/>
        </w:rPr>
        <w:t xml:space="preserve">Таблица 6 - Расчетные показатели минимально допустимого уровня обеспеченности объектами местного значения </w:t>
      </w:r>
      <w:r w:rsidR="00175AAD" w:rsidRPr="00E03D6B">
        <w:rPr>
          <w:rFonts w:ascii="Times New Roman" w:hAnsi="Times New Roman" w:cs="Times New Roman"/>
          <w:szCs w:val="22"/>
        </w:rPr>
        <w:t>сельского</w:t>
      </w:r>
      <w:r w:rsidRPr="00E03D6B">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w:t>
      </w:r>
      <w:r w:rsidR="00AF1091" w:rsidRPr="00E03D6B">
        <w:rPr>
          <w:rFonts w:ascii="Times New Roman" w:hAnsi="Times New Roman" w:cs="Times New Roman"/>
          <w:szCs w:val="22"/>
        </w:rPr>
        <w:t>связи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843"/>
        <w:gridCol w:w="3260"/>
      </w:tblGrid>
      <w:tr w:rsidR="000B287B" w:rsidRPr="00E03D6B" w:rsidTr="00737C40">
        <w:trPr>
          <w:trHeight w:val="948"/>
        </w:trPr>
        <w:tc>
          <w:tcPr>
            <w:tcW w:w="4536" w:type="dxa"/>
          </w:tcPr>
          <w:p w:rsidR="000B287B" w:rsidRPr="00E03D6B" w:rsidRDefault="000B287B" w:rsidP="00E03D6B">
            <w:pPr>
              <w:widowControl w:val="0"/>
              <w:spacing w:after="0" w:line="240" w:lineRule="auto"/>
              <w:jc w:val="center"/>
              <w:rPr>
                <w:rFonts w:ascii="Times New Roman" w:eastAsia="Times New Roman" w:hAnsi="Times New Roman" w:cs="Times New Roman"/>
                <w:noProof/>
                <w:lang w:eastAsia="ru-RU"/>
              </w:rPr>
            </w:pPr>
            <w:r w:rsidRPr="00E03D6B">
              <w:rPr>
                <w:rFonts w:ascii="Times New Roman" w:eastAsia="Calibri" w:hAnsi="Times New Roman" w:cs="Times New Roman"/>
              </w:rPr>
              <w:t>Объект нормирования</w:t>
            </w:r>
          </w:p>
        </w:tc>
        <w:tc>
          <w:tcPr>
            <w:tcW w:w="1843" w:type="dxa"/>
          </w:tcPr>
          <w:p w:rsidR="000B287B" w:rsidRPr="00E03D6B" w:rsidRDefault="000B287B" w:rsidP="00E03D6B">
            <w:pPr>
              <w:widowControl w:val="0"/>
              <w:spacing w:after="0" w:line="240" w:lineRule="auto"/>
              <w:jc w:val="center"/>
              <w:rPr>
                <w:rFonts w:ascii="Times New Roman" w:eastAsia="Times New Roman" w:hAnsi="Times New Roman" w:cs="Times New Roman"/>
                <w:noProof/>
                <w:lang w:eastAsia="ru-RU"/>
              </w:rPr>
            </w:pPr>
            <w:r w:rsidRPr="00E03D6B">
              <w:rPr>
                <w:rFonts w:ascii="Times New Roman" w:eastAsia="Calibri" w:hAnsi="Times New Roman" w:cs="Times New Roman"/>
              </w:rPr>
              <w:t>Показатель минимальной обеспеченности</w:t>
            </w:r>
            <w:r w:rsidR="00361E33" w:rsidRPr="00E03D6B">
              <w:rPr>
                <w:rFonts w:ascii="Times New Roman" w:eastAsia="Calibri" w:hAnsi="Times New Roman" w:cs="Times New Roman"/>
              </w:rPr>
              <w:t xml:space="preserve"> сельского поселения</w:t>
            </w:r>
          </w:p>
        </w:tc>
        <w:tc>
          <w:tcPr>
            <w:tcW w:w="3260" w:type="dxa"/>
          </w:tcPr>
          <w:p w:rsidR="000B287B" w:rsidRPr="00E03D6B" w:rsidRDefault="000B287B" w:rsidP="00E03D6B">
            <w:pPr>
              <w:spacing w:line="240" w:lineRule="auto"/>
              <w:jc w:val="center"/>
              <w:rPr>
                <w:rFonts w:ascii="Times New Roman" w:hAnsi="Times New Roman" w:cs="Times New Roman"/>
                <w:noProof/>
              </w:rPr>
            </w:pPr>
            <w:r w:rsidRPr="00E03D6B">
              <w:rPr>
                <w:rFonts w:ascii="Times New Roman" w:eastAsia="Calibri" w:hAnsi="Times New Roman" w:cs="Times New Roman"/>
              </w:rPr>
              <w:t>Показатель максимальной доступности</w:t>
            </w:r>
          </w:p>
        </w:tc>
      </w:tr>
      <w:tr w:rsidR="000B287B" w:rsidRPr="00E03D6B" w:rsidTr="00737C40">
        <w:trPr>
          <w:trHeight w:val="954"/>
        </w:trPr>
        <w:tc>
          <w:tcPr>
            <w:tcW w:w="4536" w:type="dxa"/>
          </w:tcPr>
          <w:p w:rsidR="000B287B" w:rsidRPr="00E03D6B" w:rsidRDefault="000B287B" w:rsidP="00E03D6B">
            <w:pPr>
              <w:widowControl w:val="0"/>
              <w:spacing w:after="0" w:line="240" w:lineRule="auto"/>
              <w:ind w:firstLine="21"/>
              <w:rPr>
                <w:rFonts w:ascii="Times New Roman" w:eastAsia="Times New Roman" w:hAnsi="Times New Roman" w:cs="Times New Roman"/>
                <w:noProof/>
                <w:lang w:eastAsia="ru-RU"/>
              </w:rPr>
            </w:pPr>
            <w:r w:rsidRPr="00E03D6B">
              <w:rPr>
                <w:rFonts w:ascii="Times New Roman" w:eastAsia="Times New Roman" w:hAnsi="Times New Roman" w:cs="Times New Roman"/>
                <w:noProof/>
                <w:lang w:eastAsia="ru-RU"/>
              </w:rPr>
              <w:t xml:space="preserve">Объекты экстренной телефонной связи: </w:t>
            </w:r>
          </w:p>
          <w:p w:rsidR="000B287B" w:rsidRPr="00E03D6B" w:rsidRDefault="000B287B" w:rsidP="00E03D6B">
            <w:pPr>
              <w:widowControl w:val="0"/>
              <w:spacing w:after="0" w:line="240" w:lineRule="auto"/>
              <w:ind w:firstLine="21"/>
              <w:rPr>
                <w:rFonts w:ascii="Times New Roman" w:eastAsia="Calibri" w:hAnsi="Times New Roman" w:cs="Times New Roman"/>
              </w:rPr>
            </w:pPr>
            <w:r w:rsidRPr="00E03D6B">
              <w:rPr>
                <w:rFonts w:ascii="Times New Roman" w:eastAsia="Calibri" w:hAnsi="Times New Roman" w:cs="Times New Roman"/>
              </w:rPr>
              <w:t xml:space="preserve">зона устойчивого приема-передачи сигнала станции сотовой связи; </w:t>
            </w:r>
          </w:p>
          <w:p w:rsidR="000B287B" w:rsidRPr="00E03D6B" w:rsidRDefault="000B287B" w:rsidP="00E03D6B">
            <w:pPr>
              <w:widowControl w:val="0"/>
              <w:spacing w:after="0" w:line="240" w:lineRule="auto"/>
              <w:rPr>
                <w:rFonts w:ascii="Times New Roman" w:eastAsia="Times New Roman" w:hAnsi="Times New Roman" w:cs="Times New Roman"/>
                <w:noProof/>
                <w:lang w:eastAsia="ru-RU"/>
              </w:rPr>
            </w:pPr>
            <w:r w:rsidRPr="00E03D6B">
              <w:rPr>
                <w:rFonts w:ascii="Times New Roman" w:eastAsia="Calibri" w:hAnsi="Times New Roman" w:cs="Times New Roman"/>
              </w:rPr>
              <w:t>общественные телефоны экстренной связи</w:t>
            </w:r>
          </w:p>
        </w:tc>
        <w:tc>
          <w:tcPr>
            <w:tcW w:w="1843" w:type="dxa"/>
          </w:tcPr>
          <w:p w:rsidR="000B287B" w:rsidRPr="00E03D6B" w:rsidRDefault="000B287B" w:rsidP="00E03D6B">
            <w:pPr>
              <w:widowControl w:val="0"/>
              <w:spacing w:after="0" w:line="240" w:lineRule="auto"/>
              <w:ind w:firstLine="21"/>
              <w:jc w:val="center"/>
              <w:rPr>
                <w:rFonts w:ascii="Times New Roman" w:eastAsia="Times New Roman" w:hAnsi="Times New Roman" w:cs="Times New Roman"/>
                <w:noProof/>
                <w:lang w:eastAsia="ru-RU"/>
              </w:rPr>
            </w:pPr>
          </w:p>
          <w:p w:rsidR="000B287B" w:rsidRPr="00E03D6B" w:rsidRDefault="000B287B" w:rsidP="00E03D6B">
            <w:pPr>
              <w:widowControl w:val="0"/>
              <w:spacing w:after="0" w:line="240" w:lineRule="auto"/>
              <w:ind w:firstLine="21"/>
              <w:jc w:val="center"/>
              <w:rPr>
                <w:rFonts w:ascii="Times New Roman" w:eastAsia="Times New Roman" w:hAnsi="Times New Roman" w:cs="Times New Roman"/>
                <w:noProof/>
                <w:lang w:eastAsia="ru-RU"/>
              </w:rPr>
            </w:pPr>
            <w:r w:rsidRPr="00E03D6B">
              <w:rPr>
                <w:rFonts w:ascii="Times New Roman" w:eastAsia="Times New Roman" w:hAnsi="Times New Roman" w:cs="Times New Roman"/>
                <w:noProof/>
                <w:lang w:eastAsia="ru-RU"/>
              </w:rPr>
              <w:t>1 ед.</w:t>
            </w:r>
          </w:p>
        </w:tc>
        <w:tc>
          <w:tcPr>
            <w:tcW w:w="3260" w:type="dxa"/>
          </w:tcPr>
          <w:p w:rsidR="000B287B" w:rsidRPr="00E03D6B" w:rsidRDefault="000B287B" w:rsidP="00E03D6B">
            <w:pPr>
              <w:spacing w:line="240" w:lineRule="auto"/>
              <w:rPr>
                <w:rFonts w:ascii="Times New Roman" w:hAnsi="Times New Roman" w:cs="Times New Roman"/>
                <w:noProof/>
              </w:rPr>
            </w:pPr>
            <w:r w:rsidRPr="00E03D6B">
              <w:rPr>
                <w:rFonts w:ascii="Times New Roman" w:eastAsia="Calibri" w:hAnsi="Times New Roman" w:cs="Times New Roman"/>
              </w:rPr>
              <w:t>Пешеходная доступность не установлена, рекомендуется не более 15 мин</w:t>
            </w:r>
          </w:p>
        </w:tc>
      </w:tr>
      <w:tr w:rsidR="000B287B" w:rsidRPr="00E03D6B" w:rsidTr="00737C40">
        <w:trPr>
          <w:trHeight w:val="501"/>
        </w:trPr>
        <w:tc>
          <w:tcPr>
            <w:tcW w:w="4536" w:type="dxa"/>
          </w:tcPr>
          <w:p w:rsidR="000B287B" w:rsidRPr="00E03D6B" w:rsidRDefault="000B287B" w:rsidP="00E03D6B">
            <w:pPr>
              <w:widowControl w:val="0"/>
              <w:spacing w:after="0" w:line="240" w:lineRule="auto"/>
              <w:rPr>
                <w:rFonts w:ascii="Times New Roman" w:eastAsia="Times New Roman" w:hAnsi="Times New Roman" w:cs="Times New Roman"/>
                <w:noProof/>
                <w:lang w:eastAsia="ru-RU"/>
              </w:rPr>
            </w:pPr>
            <w:r w:rsidRPr="00E03D6B">
              <w:rPr>
                <w:rFonts w:ascii="Times New Roman" w:eastAsia="Times New Roman" w:hAnsi="Times New Roman" w:cs="Times New Roman"/>
                <w:noProof/>
                <w:lang w:eastAsia="ru-RU"/>
              </w:rPr>
              <w:t>Отделение почтовой связи</w:t>
            </w:r>
          </w:p>
          <w:p w:rsidR="000B287B" w:rsidRPr="00E03D6B" w:rsidRDefault="000B287B" w:rsidP="00E03D6B">
            <w:pPr>
              <w:widowControl w:val="0"/>
              <w:spacing w:after="0" w:line="240" w:lineRule="auto"/>
              <w:ind w:firstLine="21"/>
              <w:rPr>
                <w:rFonts w:ascii="Times New Roman" w:eastAsia="Times New Roman" w:hAnsi="Times New Roman" w:cs="Times New Roman"/>
                <w:noProof/>
                <w:lang w:eastAsia="ru-RU"/>
              </w:rPr>
            </w:pPr>
          </w:p>
        </w:tc>
        <w:tc>
          <w:tcPr>
            <w:tcW w:w="1843" w:type="dxa"/>
          </w:tcPr>
          <w:p w:rsidR="000B287B" w:rsidRPr="00E03D6B" w:rsidRDefault="000B287B" w:rsidP="00E03D6B">
            <w:pPr>
              <w:widowControl w:val="0"/>
              <w:spacing w:after="0" w:line="240" w:lineRule="auto"/>
              <w:ind w:left="34"/>
              <w:rPr>
                <w:rFonts w:ascii="Times New Roman" w:eastAsia="Times New Roman" w:hAnsi="Times New Roman" w:cs="Times New Roman"/>
                <w:noProof/>
                <w:lang w:eastAsia="ru-RU"/>
              </w:rPr>
            </w:pPr>
            <w:r w:rsidRPr="00E03D6B">
              <w:rPr>
                <w:rFonts w:ascii="Times New Roman" w:eastAsia="Calibri" w:hAnsi="Times New Roman" w:cs="Times New Roman"/>
              </w:rPr>
              <w:t>1 отделение на     6 тыс. чел</w:t>
            </w:r>
          </w:p>
        </w:tc>
        <w:tc>
          <w:tcPr>
            <w:tcW w:w="3260" w:type="dxa"/>
          </w:tcPr>
          <w:p w:rsidR="000B287B" w:rsidRPr="00E03D6B" w:rsidRDefault="000B287B" w:rsidP="00E03D6B">
            <w:pPr>
              <w:spacing w:line="240" w:lineRule="auto"/>
              <w:rPr>
                <w:rFonts w:ascii="Times New Roman" w:hAnsi="Times New Roman" w:cs="Times New Roman"/>
                <w:noProof/>
              </w:rPr>
            </w:pPr>
            <w:r w:rsidRPr="00E03D6B">
              <w:rPr>
                <w:rFonts w:ascii="Times New Roman" w:hAnsi="Times New Roman" w:cs="Times New Roman"/>
                <w:noProof/>
              </w:rPr>
              <w:t>Радиус доступности 500 м.</w:t>
            </w:r>
          </w:p>
        </w:tc>
      </w:tr>
    </w:tbl>
    <w:p w:rsidR="000B287B" w:rsidRPr="00E03D6B" w:rsidRDefault="00973918" w:rsidP="00E03D6B">
      <w:pPr>
        <w:pStyle w:val="ConsPlusNormal"/>
        <w:spacing w:before="240"/>
        <w:ind w:firstLine="540"/>
        <w:jc w:val="both"/>
        <w:rPr>
          <w:rFonts w:ascii="Times New Roman" w:eastAsia="Calibri" w:hAnsi="Times New Roman" w:cs="Times New Roman"/>
          <w:szCs w:val="22"/>
          <w:lang w:eastAsia="en-US"/>
        </w:rPr>
      </w:pPr>
      <w:r w:rsidRPr="00E03D6B">
        <w:rPr>
          <w:rFonts w:ascii="Times New Roman" w:hAnsi="Times New Roman" w:cs="Times New Roman"/>
          <w:szCs w:val="22"/>
        </w:rPr>
        <w:t>Для сельского поселения расчетными показателями минимально допустимого уровня обеспеченности объектами связи являются объекты</w:t>
      </w:r>
      <w:r w:rsidRPr="00E03D6B">
        <w:rPr>
          <w:rFonts w:ascii="Times New Roman" w:hAnsi="Times New Roman" w:cs="Times New Roman"/>
          <w:noProof/>
          <w:szCs w:val="22"/>
        </w:rPr>
        <w:t xml:space="preserve"> экстренной телефонной и почтовой связи и </w:t>
      </w:r>
      <w:r w:rsidRPr="00E03D6B">
        <w:rPr>
          <w:rFonts w:ascii="Times New Roman" w:eastAsia="Calibri" w:hAnsi="Times New Roman" w:cs="Times New Roman"/>
          <w:szCs w:val="22"/>
          <w:lang w:eastAsia="en-US"/>
        </w:rPr>
        <w:t xml:space="preserve">установлены в соответствии с таблицей 4 </w:t>
      </w:r>
      <w:hyperlink r:id="rId40" w:history="1">
        <w:r w:rsidRPr="00E03D6B">
          <w:rPr>
            <w:rFonts w:ascii="Times New Roman" w:eastAsia="Calibri" w:hAnsi="Times New Roman" w:cs="Times New Roman"/>
            <w:szCs w:val="22"/>
            <w:lang w:eastAsia="en-US"/>
          </w:rPr>
          <w:t>РНГП КК</w:t>
        </w:r>
      </w:hyperlink>
      <w:r w:rsidRPr="00E03D6B">
        <w:rPr>
          <w:rFonts w:ascii="Times New Roman" w:eastAsia="Calibri" w:hAnsi="Times New Roman" w:cs="Times New Roman"/>
          <w:szCs w:val="22"/>
          <w:lang w:eastAsia="en-US"/>
        </w:rPr>
        <w:t>.</w:t>
      </w:r>
    </w:p>
    <w:p w:rsidR="00973918" w:rsidRPr="00E03D6B" w:rsidRDefault="00973918" w:rsidP="00E03D6B">
      <w:pPr>
        <w:pStyle w:val="ConsPlusNormal"/>
        <w:spacing w:before="240"/>
        <w:ind w:firstLine="540"/>
        <w:jc w:val="both"/>
        <w:rPr>
          <w:rFonts w:ascii="Times New Roman" w:hAnsi="Times New Roman" w:cs="Times New Roman"/>
          <w:szCs w:val="22"/>
        </w:rPr>
      </w:pPr>
      <w:r w:rsidRPr="00E03D6B">
        <w:rPr>
          <w:rFonts w:ascii="Times New Roman" w:eastAsia="Calibri" w:hAnsi="Times New Roman" w:cs="Times New Roman"/>
          <w:szCs w:val="22"/>
          <w:lang w:eastAsia="en-US"/>
        </w:rPr>
        <w:t>Расчетные показатели минимально допустимого уровня обеспеченности населения объектами связи местного значения муниципального района</w:t>
      </w:r>
    </w:p>
    <w:p w:rsidR="00A52DA2" w:rsidRPr="00E03D6B" w:rsidRDefault="00A52DA2" w:rsidP="00E03D6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685"/>
        <w:gridCol w:w="3295"/>
      </w:tblGrid>
      <w:tr w:rsidR="00A52DA2" w:rsidRPr="00E03D6B" w:rsidTr="00737C40">
        <w:tc>
          <w:tcPr>
            <w:tcW w:w="2721" w:type="dxa"/>
            <w:vAlign w:val="center"/>
          </w:tcPr>
          <w:p w:rsidR="00A52DA2" w:rsidRPr="00E03D6B" w:rsidRDefault="00A52DA2"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вида объекта</w:t>
            </w:r>
          </w:p>
        </w:tc>
        <w:tc>
          <w:tcPr>
            <w:tcW w:w="3685" w:type="dxa"/>
            <w:vAlign w:val="center"/>
          </w:tcPr>
          <w:p w:rsidR="00A52DA2" w:rsidRPr="00E03D6B" w:rsidRDefault="00A52DA2"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нормируемого расчетного показателя, единица измерения</w:t>
            </w:r>
          </w:p>
        </w:tc>
        <w:tc>
          <w:tcPr>
            <w:tcW w:w="3295" w:type="dxa"/>
            <w:vAlign w:val="center"/>
          </w:tcPr>
          <w:p w:rsidR="00A52DA2" w:rsidRPr="00E03D6B" w:rsidRDefault="00A52DA2" w:rsidP="00E03D6B">
            <w:pPr>
              <w:pStyle w:val="ConsPlusNormal"/>
              <w:jc w:val="center"/>
              <w:rPr>
                <w:rFonts w:ascii="Times New Roman" w:hAnsi="Times New Roman" w:cs="Times New Roman"/>
                <w:szCs w:val="22"/>
              </w:rPr>
            </w:pPr>
            <w:r w:rsidRPr="00E03D6B">
              <w:rPr>
                <w:rFonts w:ascii="Times New Roman" w:hAnsi="Times New Roman" w:cs="Times New Roman"/>
                <w:szCs w:val="22"/>
              </w:rPr>
              <w:t>Значение расчетного показателя</w:t>
            </w:r>
          </w:p>
        </w:tc>
      </w:tr>
      <w:tr w:rsidR="00A52DA2" w:rsidRPr="00E03D6B" w:rsidTr="00737C40">
        <w:trPr>
          <w:trHeight w:val="665"/>
        </w:trPr>
        <w:tc>
          <w:tcPr>
            <w:tcW w:w="2721" w:type="dxa"/>
            <w:vMerge w:val="restart"/>
            <w:vAlign w:val="center"/>
          </w:tcPr>
          <w:p w:rsidR="00A52DA2" w:rsidRPr="00E03D6B" w:rsidRDefault="00A52DA2" w:rsidP="00E03D6B">
            <w:pPr>
              <w:pStyle w:val="ConsPlusNormal"/>
              <w:rPr>
                <w:rFonts w:ascii="Times New Roman" w:hAnsi="Times New Roman" w:cs="Times New Roman"/>
                <w:szCs w:val="22"/>
              </w:rPr>
            </w:pPr>
            <w:r w:rsidRPr="00E03D6B">
              <w:rPr>
                <w:rFonts w:ascii="Times New Roman" w:hAnsi="Times New Roman" w:cs="Times New Roman"/>
                <w:szCs w:val="22"/>
              </w:rPr>
              <w:t>Воздушные линии</w:t>
            </w:r>
          </w:p>
          <w:p w:rsidR="00A52DA2" w:rsidRPr="00E03D6B" w:rsidRDefault="00A52DA2" w:rsidP="00E03D6B">
            <w:pPr>
              <w:pStyle w:val="ConsPlusNormal"/>
              <w:rPr>
                <w:rFonts w:ascii="Times New Roman" w:hAnsi="Times New Roman" w:cs="Times New Roman"/>
                <w:szCs w:val="22"/>
              </w:rPr>
            </w:pPr>
            <w:r w:rsidRPr="00E03D6B">
              <w:rPr>
                <w:rFonts w:ascii="Times New Roman" w:hAnsi="Times New Roman" w:cs="Times New Roman"/>
                <w:szCs w:val="22"/>
              </w:rPr>
              <w:t>Кабельные линии</w:t>
            </w:r>
          </w:p>
          <w:p w:rsidR="00A52DA2" w:rsidRPr="00E03D6B" w:rsidRDefault="00A52DA2" w:rsidP="00E03D6B">
            <w:pPr>
              <w:pStyle w:val="ConsPlusNormal"/>
              <w:rPr>
                <w:rFonts w:ascii="Times New Roman" w:hAnsi="Times New Roman" w:cs="Times New Roman"/>
                <w:szCs w:val="22"/>
              </w:rPr>
            </w:pPr>
            <w:r w:rsidRPr="00E03D6B">
              <w:rPr>
                <w:rFonts w:ascii="Times New Roman" w:hAnsi="Times New Roman" w:cs="Times New Roman"/>
                <w:szCs w:val="22"/>
              </w:rPr>
              <w:t>Радиорелейные линии</w:t>
            </w:r>
          </w:p>
          <w:p w:rsidR="00A52DA2" w:rsidRPr="00E03D6B" w:rsidRDefault="00A52DA2" w:rsidP="00E03D6B">
            <w:pPr>
              <w:pStyle w:val="ConsPlusNormal"/>
              <w:rPr>
                <w:rFonts w:ascii="Times New Roman" w:hAnsi="Times New Roman" w:cs="Times New Roman"/>
                <w:szCs w:val="22"/>
              </w:rPr>
            </w:pPr>
            <w:r w:rsidRPr="00E03D6B">
              <w:rPr>
                <w:rFonts w:ascii="Times New Roman" w:hAnsi="Times New Roman" w:cs="Times New Roman"/>
                <w:szCs w:val="22"/>
              </w:rPr>
              <w:t>Здания связи</w:t>
            </w:r>
          </w:p>
          <w:p w:rsidR="00A52DA2" w:rsidRPr="00E03D6B" w:rsidRDefault="00A52DA2" w:rsidP="00E03D6B">
            <w:pPr>
              <w:pStyle w:val="ConsPlusNormal"/>
              <w:rPr>
                <w:rFonts w:ascii="Times New Roman" w:hAnsi="Times New Roman" w:cs="Times New Roman"/>
                <w:szCs w:val="22"/>
              </w:rPr>
            </w:pPr>
          </w:p>
          <w:p w:rsidR="00A52DA2" w:rsidRPr="00E03D6B" w:rsidRDefault="00A52DA2" w:rsidP="00E03D6B">
            <w:pPr>
              <w:pStyle w:val="ConsPlusNormal"/>
              <w:rPr>
                <w:rFonts w:ascii="Times New Roman" w:hAnsi="Times New Roman" w:cs="Times New Roman"/>
                <w:szCs w:val="22"/>
              </w:rPr>
            </w:pPr>
          </w:p>
        </w:tc>
        <w:tc>
          <w:tcPr>
            <w:tcW w:w="3685" w:type="dxa"/>
            <w:vAlign w:val="center"/>
          </w:tcPr>
          <w:p w:rsidR="00A52DA2" w:rsidRPr="00E03D6B" w:rsidRDefault="00A52DA2" w:rsidP="00E03D6B">
            <w:pPr>
              <w:pStyle w:val="ConsPlusNormal"/>
              <w:rPr>
                <w:rFonts w:ascii="Times New Roman" w:hAnsi="Times New Roman" w:cs="Times New Roman"/>
                <w:szCs w:val="22"/>
              </w:rPr>
            </w:pPr>
            <w:r w:rsidRPr="00E03D6B">
              <w:rPr>
                <w:rFonts w:ascii="Times New Roman" w:hAnsi="Times New Roman" w:cs="Times New Roman"/>
                <w:szCs w:val="22"/>
              </w:rPr>
              <w:t>Расчетные показатели на единицу измерения зданий и сооружений связи</w:t>
            </w:r>
          </w:p>
        </w:tc>
        <w:tc>
          <w:tcPr>
            <w:tcW w:w="3295" w:type="dxa"/>
            <w:vAlign w:val="center"/>
          </w:tcPr>
          <w:p w:rsidR="00A52DA2" w:rsidRPr="00E03D6B" w:rsidRDefault="00A52DA2" w:rsidP="00E03D6B">
            <w:pPr>
              <w:pStyle w:val="ConsPlusNormal"/>
              <w:ind w:left="115"/>
              <w:rPr>
                <w:rFonts w:ascii="Times New Roman" w:hAnsi="Times New Roman" w:cs="Times New Roman"/>
                <w:szCs w:val="22"/>
              </w:rPr>
            </w:pPr>
            <w:r w:rsidRPr="00E03D6B">
              <w:rPr>
                <w:rFonts w:ascii="Times New Roman" w:hAnsi="Times New Roman" w:cs="Times New Roman"/>
                <w:szCs w:val="22"/>
              </w:rPr>
              <w:t>В соответстви</w:t>
            </w:r>
            <w:r w:rsidR="00DF1163" w:rsidRPr="00E03D6B">
              <w:rPr>
                <w:rFonts w:ascii="Times New Roman" w:hAnsi="Times New Roman" w:cs="Times New Roman"/>
                <w:szCs w:val="22"/>
              </w:rPr>
              <w:t xml:space="preserve">и с </w:t>
            </w:r>
            <w:r w:rsidRPr="00E03D6B">
              <w:rPr>
                <w:rFonts w:ascii="Times New Roman" w:hAnsi="Times New Roman" w:cs="Times New Roman"/>
                <w:szCs w:val="22"/>
              </w:rPr>
              <w:t xml:space="preserve">таблицами 69, 70 </w:t>
            </w:r>
            <w:r w:rsidR="003E3F34" w:rsidRPr="00E03D6B">
              <w:rPr>
                <w:rFonts w:ascii="Times New Roman" w:hAnsi="Times New Roman" w:cs="Times New Roman"/>
                <w:szCs w:val="22"/>
              </w:rPr>
              <w:t>РНГП КК</w:t>
            </w:r>
          </w:p>
          <w:p w:rsidR="00446691" w:rsidRPr="00E03D6B" w:rsidRDefault="00446691" w:rsidP="00E03D6B">
            <w:pPr>
              <w:pStyle w:val="ConsPlusNormal"/>
              <w:ind w:left="115"/>
              <w:rPr>
                <w:rFonts w:ascii="Times New Roman" w:hAnsi="Times New Roman" w:cs="Times New Roman"/>
                <w:szCs w:val="22"/>
              </w:rPr>
            </w:pPr>
          </w:p>
        </w:tc>
      </w:tr>
      <w:tr w:rsidR="00A52DA2" w:rsidRPr="00E03D6B" w:rsidTr="00737C40">
        <w:tc>
          <w:tcPr>
            <w:tcW w:w="2721" w:type="dxa"/>
            <w:vMerge/>
          </w:tcPr>
          <w:p w:rsidR="00A52DA2" w:rsidRPr="00E03D6B" w:rsidRDefault="00A52DA2" w:rsidP="00E03D6B">
            <w:pPr>
              <w:spacing w:after="1" w:line="240" w:lineRule="auto"/>
              <w:rPr>
                <w:rFonts w:ascii="Times New Roman" w:hAnsi="Times New Roman" w:cs="Times New Roman"/>
              </w:rPr>
            </w:pPr>
          </w:p>
        </w:tc>
        <w:tc>
          <w:tcPr>
            <w:tcW w:w="3685" w:type="dxa"/>
            <w:vAlign w:val="center"/>
          </w:tcPr>
          <w:p w:rsidR="00A52DA2" w:rsidRPr="00E03D6B" w:rsidRDefault="00A52DA2" w:rsidP="00E03D6B">
            <w:pPr>
              <w:pStyle w:val="ConsPlusNormal"/>
              <w:rPr>
                <w:rFonts w:ascii="Times New Roman" w:hAnsi="Times New Roman" w:cs="Times New Roman"/>
                <w:szCs w:val="22"/>
              </w:rPr>
            </w:pPr>
            <w:r w:rsidRPr="00E03D6B">
              <w:rPr>
                <w:rFonts w:ascii="Times New Roman" w:hAnsi="Times New Roman" w:cs="Times New Roman"/>
                <w:szCs w:val="22"/>
              </w:rPr>
              <w:t>Площадь участка на единицу измерения</w:t>
            </w:r>
          </w:p>
        </w:tc>
        <w:tc>
          <w:tcPr>
            <w:tcW w:w="3295" w:type="dxa"/>
            <w:vAlign w:val="center"/>
          </w:tcPr>
          <w:p w:rsidR="00446691" w:rsidRPr="00E03D6B" w:rsidRDefault="00446691" w:rsidP="00E03D6B">
            <w:pPr>
              <w:pStyle w:val="ConsPlusNormal"/>
              <w:ind w:left="115"/>
              <w:rPr>
                <w:rFonts w:ascii="Times New Roman" w:hAnsi="Times New Roman" w:cs="Times New Roman"/>
                <w:szCs w:val="22"/>
              </w:rPr>
            </w:pPr>
            <w:r w:rsidRPr="00E03D6B">
              <w:rPr>
                <w:rFonts w:ascii="Times New Roman" w:hAnsi="Times New Roman" w:cs="Times New Roman"/>
                <w:color w:val="000000"/>
                <w:szCs w:val="22"/>
                <w:shd w:val="clear" w:color="auto" w:fill="FFFFFF"/>
              </w:rPr>
              <w:t>СН 461-74</w:t>
            </w:r>
          </w:p>
          <w:p w:rsidR="00A52DA2" w:rsidRPr="00E03D6B" w:rsidRDefault="00A52DA2" w:rsidP="00E03D6B">
            <w:pPr>
              <w:pStyle w:val="ConsPlusNormal"/>
              <w:ind w:left="115"/>
              <w:rPr>
                <w:rFonts w:ascii="Times New Roman" w:hAnsi="Times New Roman" w:cs="Times New Roman"/>
                <w:szCs w:val="22"/>
              </w:rPr>
            </w:pPr>
            <w:r w:rsidRPr="00E03D6B">
              <w:rPr>
                <w:rFonts w:ascii="Times New Roman" w:hAnsi="Times New Roman" w:cs="Times New Roman"/>
                <w:szCs w:val="22"/>
              </w:rPr>
              <w:t xml:space="preserve">В соответствии с таблицами 69, 70 </w:t>
            </w:r>
            <w:r w:rsidR="003E3F34" w:rsidRPr="00E03D6B">
              <w:rPr>
                <w:rFonts w:ascii="Times New Roman" w:hAnsi="Times New Roman" w:cs="Times New Roman"/>
                <w:szCs w:val="22"/>
              </w:rPr>
              <w:t>РНГП КК</w:t>
            </w:r>
          </w:p>
        </w:tc>
      </w:tr>
    </w:tbl>
    <w:p w:rsidR="0043127B" w:rsidRPr="00E03D6B" w:rsidRDefault="00A52DA2" w:rsidP="00E03D6B">
      <w:pPr>
        <w:widowControl w:val="0"/>
        <w:autoSpaceDE w:val="0"/>
        <w:autoSpaceDN w:val="0"/>
        <w:spacing w:before="220" w:line="240" w:lineRule="auto"/>
        <w:ind w:firstLine="709"/>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Показатель доступности - расстояние от границы земельного участка до точки подключения к распределительным сетям </w:t>
      </w:r>
      <w:r w:rsidR="00CA1812" w:rsidRPr="00E03D6B">
        <w:rPr>
          <w:rFonts w:ascii="Times New Roman" w:eastAsia="Times New Roman" w:hAnsi="Times New Roman" w:cs="Times New Roman"/>
          <w:lang w:eastAsia="ru-RU"/>
        </w:rPr>
        <w:t>связи</w:t>
      </w:r>
      <w:r w:rsidRPr="00E03D6B">
        <w:rPr>
          <w:rFonts w:ascii="Times New Roman" w:eastAsia="Times New Roman" w:hAnsi="Times New Roman" w:cs="Times New Roman"/>
          <w:lang w:eastAsia="ru-RU"/>
        </w:rPr>
        <w:t xml:space="preserve"> - не нормируется</w:t>
      </w:r>
    </w:p>
    <w:p w:rsidR="00056CFB" w:rsidRDefault="00056CFB" w:rsidP="00056CFB">
      <w:pPr>
        <w:pStyle w:val="ConsPlusNormal"/>
        <w:spacing w:before="240"/>
        <w:ind w:firstLine="540"/>
        <w:rPr>
          <w:rFonts w:ascii="Times New Roman" w:hAnsi="Times New Roman" w:cs="Times New Roman"/>
          <w:szCs w:val="22"/>
        </w:rPr>
      </w:pPr>
    </w:p>
    <w:p w:rsidR="001F5204" w:rsidRPr="00E03D6B" w:rsidRDefault="00A52DA2" w:rsidP="00E03D6B">
      <w:pPr>
        <w:pStyle w:val="ConsPlusNormal"/>
        <w:spacing w:before="240"/>
        <w:ind w:firstLine="540"/>
        <w:jc w:val="center"/>
        <w:rPr>
          <w:rFonts w:ascii="Times New Roman" w:hAnsi="Times New Roman" w:cs="Times New Roman"/>
          <w:szCs w:val="22"/>
        </w:rPr>
      </w:pPr>
      <w:r w:rsidRPr="00E03D6B">
        <w:rPr>
          <w:rFonts w:ascii="Times New Roman" w:hAnsi="Times New Roman" w:cs="Times New Roman"/>
          <w:szCs w:val="22"/>
        </w:rPr>
        <w:t xml:space="preserve">Расчетные показатели зданий связи </w:t>
      </w:r>
      <w:r w:rsidR="001F5204" w:rsidRPr="00E03D6B">
        <w:rPr>
          <w:rFonts w:ascii="Times New Roman" w:hAnsi="Times New Roman" w:cs="Times New Roman"/>
          <w:szCs w:val="22"/>
        </w:rPr>
        <w:t xml:space="preserve">(в соответствии с таблицей 69 </w:t>
      </w:r>
      <w:r w:rsidR="003E3F34" w:rsidRPr="00E03D6B">
        <w:rPr>
          <w:rFonts w:ascii="Times New Roman" w:hAnsi="Times New Roman" w:cs="Times New Roman"/>
          <w:szCs w:val="22"/>
        </w:rPr>
        <w:t>РНГП КК</w:t>
      </w:r>
      <w:r w:rsidR="001F5204" w:rsidRPr="00E03D6B">
        <w:rPr>
          <w:rFonts w:ascii="Times New Roman" w:hAnsi="Times New Roman" w:cs="Times New Roman"/>
          <w:szCs w:val="22"/>
        </w:rPr>
        <w:t>)</w:t>
      </w:r>
    </w:p>
    <w:p w:rsidR="00A52DA2" w:rsidRPr="00E03D6B" w:rsidRDefault="00A52DA2" w:rsidP="00E03D6B">
      <w:pPr>
        <w:pStyle w:val="ConsPlusNormal"/>
        <w:ind w:firstLine="540"/>
        <w:jc w:val="right"/>
        <w:rPr>
          <w:rFonts w:ascii="Times New Roman" w:hAnsi="Times New Roman" w:cs="Times New Roman"/>
          <w:szCs w:val="22"/>
        </w:rPr>
      </w:pPr>
      <w:r w:rsidRPr="00E03D6B">
        <w:rPr>
          <w:rFonts w:ascii="Times New Roman" w:hAnsi="Times New Roman" w:cs="Times New Roman"/>
          <w:szCs w:val="22"/>
        </w:rPr>
        <w:t>Таблица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041"/>
        <w:gridCol w:w="1481"/>
        <w:gridCol w:w="3118"/>
      </w:tblGrid>
      <w:tr w:rsidR="001F5204" w:rsidRPr="00E03D6B" w:rsidTr="00737C40">
        <w:tc>
          <w:tcPr>
            <w:tcW w:w="3061" w:type="dxa"/>
          </w:tcPr>
          <w:p w:rsidR="001F5204" w:rsidRPr="00E03D6B" w:rsidRDefault="001F520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Наименование объекта</w:t>
            </w:r>
          </w:p>
        </w:tc>
        <w:tc>
          <w:tcPr>
            <w:tcW w:w="2041" w:type="dxa"/>
          </w:tcPr>
          <w:p w:rsidR="001F5204" w:rsidRPr="00E03D6B" w:rsidRDefault="001F520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Единица измерения</w:t>
            </w:r>
          </w:p>
        </w:tc>
        <w:tc>
          <w:tcPr>
            <w:tcW w:w="1481" w:type="dxa"/>
          </w:tcPr>
          <w:p w:rsidR="001F5204" w:rsidRPr="00E03D6B" w:rsidRDefault="001F520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Расчетный показатель</w:t>
            </w:r>
          </w:p>
        </w:tc>
        <w:tc>
          <w:tcPr>
            <w:tcW w:w="3118" w:type="dxa"/>
          </w:tcPr>
          <w:p w:rsidR="001F5204" w:rsidRPr="00E03D6B" w:rsidRDefault="001F520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Площадь участка на единицу измерения</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Отделение почтовой связи (на микрорайон)</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 на 9 - 25 тысяч жителей</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на микрорайон</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600 - 1000 кв. м</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Межрайонный почтамт</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 на 50 - 70 опорных станций</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0,6 - 1 га</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АТС (из расчета 600 номеров на 1000 жителей)</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 на 10 - 40 тысяч номеров</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0,25 га на объект</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Узловая АТС (из расчета 1 узел на 10 АТС)</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 га на объект</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Концентратор</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 на 1,0 - 5,0 тысяч номеров</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40 - 100 кв. м</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Опорно-усилительная станция (из расчета 60 - 120 тыс. абонентов)</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0,1 - 0,15 га на объект</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Блок станция проводного вещания (из расчета 30 - 60 тыс. абонентов)</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0,05 - 0,1 га на объект</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Звуковые трансформаторные подстанции (из расчета на 10 - 12 тысяч абонентов)</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50 - 70 кв. м на объект</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Технический центр кабельного телевидения</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на жилой район</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0,3 - 0,5 га на объект</w:t>
            </w:r>
          </w:p>
        </w:tc>
      </w:tr>
      <w:tr w:rsidR="001F5204" w:rsidRPr="00E03D6B" w:rsidTr="00737C40">
        <w:tc>
          <w:tcPr>
            <w:tcW w:w="9701" w:type="dxa"/>
            <w:gridSpan w:val="4"/>
          </w:tcPr>
          <w:p w:rsidR="001F5204" w:rsidRPr="00E03D6B" w:rsidRDefault="001F520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Объекты коммунального хозяйства по обслуживанию инженерных коммуникаций</w:t>
            </w:r>
            <w:r w:rsidR="000450A0"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 xml:space="preserve"> (общих коллекторов)</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Диспетчерский пункт (из расчета 1 объект на 5 км городских коллекторов)</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одноэтажный объект</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120 кв. м (0,04 - 0,05 га)</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Центральный диспетчерский пункт (из расчета 1 объект на каждые 5 км коммуникационных коллекторов)</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одно-, двухэтажный объект</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350 кв. м (0,1 - 0,2 га)</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Ремонтно-производственная база (из расчета 1 объект на каждые 100 км городских коллекторов)</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Этажность объекта по проекту</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1500 кв. м (1,0 га на объект)</w:t>
            </w:r>
          </w:p>
        </w:tc>
      </w:tr>
      <w:tr w:rsidR="001F5204" w:rsidRPr="00E03D6B" w:rsidTr="00737C40">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Диспетчерский пункт (из расчета 1 объект на 1,5 - 6 км внутриквартальных коллекторов)</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одноэтажный объект</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 кв. м (0,04 - 0,05 га)</w:t>
            </w:r>
          </w:p>
        </w:tc>
      </w:tr>
      <w:tr w:rsidR="001F5204" w:rsidRPr="00E03D6B" w:rsidTr="00737C40">
        <w:trPr>
          <w:trHeight w:val="1584"/>
        </w:trPr>
        <w:tc>
          <w:tcPr>
            <w:tcW w:w="306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Производственное помещение для обслуживания внутриквартирных коллекторов (из расчета 1 объект на каждый административный округ)</w:t>
            </w:r>
          </w:p>
        </w:tc>
        <w:tc>
          <w:tcPr>
            <w:tcW w:w="204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w:t>
            </w:r>
          </w:p>
        </w:tc>
        <w:tc>
          <w:tcPr>
            <w:tcW w:w="1481"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3118" w:type="dxa"/>
          </w:tcPr>
          <w:p w:rsidR="001F5204" w:rsidRPr="00E03D6B" w:rsidRDefault="001F520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500 - 700 кв. м (0,25 - 0,3 га)</w:t>
            </w:r>
          </w:p>
        </w:tc>
      </w:tr>
    </w:tbl>
    <w:p w:rsidR="006645D0" w:rsidRPr="00E03D6B" w:rsidRDefault="006645D0" w:rsidP="00E03D6B">
      <w:pPr>
        <w:pStyle w:val="ConsPlusNormal"/>
        <w:ind w:firstLine="540"/>
        <w:jc w:val="both"/>
        <w:rPr>
          <w:rFonts w:ascii="Times New Roman" w:hAnsi="Times New Roman" w:cs="Times New Roman"/>
          <w:szCs w:val="22"/>
        </w:rPr>
      </w:pPr>
    </w:p>
    <w:p w:rsidR="000B38C8" w:rsidRPr="00E03D6B" w:rsidRDefault="00A52DA2"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Расчетные показатели сооружений связи </w:t>
      </w:r>
      <w:r w:rsidR="000B38C8" w:rsidRPr="00E03D6B">
        <w:rPr>
          <w:rFonts w:ascii="Times New Roman" w:hAnsi="Times New Roman" w:cs="Times New Roman"/>
          <w:szCs w:val="22"/>
        </w:rPr>
        <w:t xml:space="preserve">(в соответствии с таблицей 70 </w:t>
      </w:r>
      <w:r w:rsidR="003E3F34" w:rsidRPr="00E03D6B">
        <w:rPr>
          <w:rFonts w:ascii="Times New Roman" w:hAnsi="Times New Roman" w:cs="Times New Roman"/>
          <w:szCs w:val="22"/>
        </w:rPr>
        <w:t>РНГП КК</w:t>
      </w:r>
      <w:r w:rsidR="000B38C8" w:rsidRPr="00E03D6B">
        <w:rPr>
          <w:rFonts w:ascii="Times New Roman" w:hAnsi="Times New Roman" w:cs="Times New Roman"/>
          <w:szCs w:val="22"/>
        </w:rPr>
        <w:t>)</w:t>
      </w:r>
    </w:p>
    <w:p w:rsidR="000B38C8" w:rsidRPr="00E03D6B" w:rsidRDefault="00A52DA2" w:rsidP="00E03D6B">
      <w:pPr>
        <w:pStyle w:val="ConsPlusNormal"/>
        <w:ind w:firstLine="540"/>
        <w:jc w:val="right"/>
        <w:rPr>
          <w:rFonts w:ascii="Times New Roman" w:hAnsi="Times New Roman" w:cs="Times New Roman"/>
          <w:szCs w:val="22"/>
        </w:rPr>
      </w:pPr>
      <w:r w:rsidRPr="00E03D6B">
        <w:rPr>
          <w:rFonts w:ascii="Times New Roman" w:hAnsi="Times New Roman" w:cs="Times New Roman"/>
          <w:szCs w:val="22"/>
        </w:rPr>
        <w:lastRenderedPageBreak/>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3295"/>
      </w:tblGrid>
      <w:tr w:rsidR="000B38C8" w:rsidRPr="00E03D6B" w:rsidTr="00737C40">
        <w:tc>
          <w:tcPr>
            <w:tcW w:w="6406"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Сооружение связи</w:t>
            </w:r>
          </w:p>
        </w:tc>
        <w:tc>
          <w:tcPr>
            <w:tcW w:w="3295"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Размер земельного участка, га</w:t>
            </w:r>
          </w:p>
        </w:tc>
      </w:tr>
      <w:tr w:rsidR="000B38C8" w:rsidRPr="00E03D6B" w:rsidTr="00737C40">
        <w:tc>
          <w:tcPr>
            <w:tcW w:w="9701" w:type="dxa"/>
            <w:gridSpan w:val="2"/>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outlineLvl w:val="4"/>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Кабельные линии</w:t>
            </w:r>
          </w:p>
        </w:tc>
      </w:tr>
      <w:tr w:rsidR="000B38C8" w:rsidRPr="00E03D6B" w:rsidTr="00737C40">
        <w:tblPrEx>
          <w:tblBorders>
            <w:insideH w:val="none" w:sz="0" w:space="0" w:color="auto"/>
          </w:tblBorders>
        </w:tblPrEx>
        <w:tc>
          <w:tcPr>
            <w:tcW w:w="6406" w:type="dxa"/>
            <w:tcBorders>
              <w:top w:val="single" w:sz="4" w:space="0" w:color="auto"/>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Необслуживаемые усилительные пункты в металлических цистернах:</w:t>
            </w:r>
          </w:p>
        </w:tc>
        <w:tc>
          <w:tcPr>
            <w:tcW w:w="3295" w:type="dxa"/>
            <w:tcBorders>
              <w:top w:val="single" w:sz="4" w:space="0" w:color="auto"/>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 уровне грунтовых вод на глубине до 0,4 м</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0,021</w:t>
            </w: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 на глубине от 0,4 до 1,3 м</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0,013</w:t>
            </w:r>
          </w:p>
        </w:tc>
      </w:tr>
      <w:tr w:rsidR="000B38C8" w:rsidRPr="00E03D6B" w:rsidTr="00737C40">
        <w:tblPrEx>
          <w:tblBorders>
            <w:insideH w:val="none" w:sz="0" w:space="0" w:color="auto"/>
          </w:tblBorders>
        </w:tblPrEx>
        <w:tc>
          <w:tcPr>
            <w:tcW w:w="6406" w:type="dxa"/>
            <w:tcBorders>
              <w:top w:val="nil"/>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 же, на глубине более 1,3 м</w:t>
            </w:r>
          </w:p>
        </w:tc>
        <w:tc>
          <w:tcPr>
            <w:tcW w:w="3295" w:type="dxa"/>
            <w:tcBorders>
              <w:top w:val="nil"/>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0,006</w:t>
            </w:r>
          </w:p>
        </w:tc>
      </w:tr>
      <w:tr w:rsidR="000B38C8" w:rsidRPr="00E03D6B" w:rsidTr="00737C40">
        <w:tc>
          <w:tcPr>
            <w:tcW w:w="6406"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Необслуживаемые усилительные пункты в контейнерах</w:t>
            </w:r>
          </w:p>
        </w:tc>
        <w:tc>
          <w:tcPr>
            <w:tcW w:w="3295"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0,001</w:t>
            </w:r>
          </w:p>
        </w:tc>
      </w:tr>
      <w:tr w:rsidR="000B38C8" w:rsidRPr="00E03D6B" w:rsidTr="00737C40">
        <w:tc>
          <w:tcPr>
            <w:tcW w:w="6406"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Обслуживаемые усилительные пункты и сетевые узлы выделения</w:t>
            </w:r>
          </w:p>
        </w:tc>
        <w:tc>
          <w:tcPr>
            <w:tcW w:w="3295"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0,29</w:t>
            </w:r>
          </w:p>
        </w:tc>
      </w:tr>
      <w:tr w:rsidR="000B38C8" w:rsidRPr="00E03D6B" w:rsidTr="00737C40">
        <w:tc>
          <w:tcPr>
            <w:tcW w:w="6406"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Вспомогательные осевые узлы выделения</w:t>
            </w:r>
          </w:p>
        </w:tc>
        <w:tc>
          <w:tcPr>
            <w:tcW w:w="3295"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1,55</w:t>
            </w:r>
          </w:p>
        </w:tc>
      </w:tr>
      <w:tr w:rsidR="000B38C8" w:rsidRPr="00E03D6B" w:rsidTr="00737C40">
        <w:tblPrEx>
          <w:tblBorders>
            <w:insideH w:val="none" w:sz="0" w:space="0" w:color="auto"/>
          </w:tblBorders>
        </w:tblPrEx>
        <w:tc>
          <w:tcPr>
            <w:tcW w:w="6406" w:type="dxa"/>
            <w:tcBorders>
              <w:top w:val="single" w:sz="4" w:space="0" w:color="auto"/>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Сетевые узлы управления и коммутации с заглубленными зданиями площадью (кв. м):</w:t>
            </w:r>
          </w:p>
        </w:tc>
        <w:tc>
          <w:tcPr>
            <w:tcW w:w="3295" w:type="dxa"/>
            <w:tcBorders>
              <w:top w:val="single" w:sz="4" w:space="0" w:color="auto"/>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3000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1,98</w:t>
            </w: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6000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3,00</w:t>
            </w:r>
          </w:p>
        </w:tc>
      </w:tr>
      <w:tr w:rsidR="000B38C8" w:rsidRPr="00E03D6B" w:rsidTr="00737C40">
        <w:tblPrEx>
          <w:tblBorders>
            <w:insideH w:val="none" w:sz="0" w:space="0" w:color="auto"/>
          </w:tblBorders>
        </w:tblPrEx>
        <w:tc>
          <w:tcPr>
            <w:tcW w:w="6406" w:type="dxa"/>
            <w:tcBorders>
              <w:top w:val="nil"/>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9000</w:t>
            </w:r>
          </w:p>
        </w:tc>
        <w:tc>
          <w:tcPr>
            <w:tcW w:w="3295" w:type="dxa"/>
            <w:tcBorders>
              <w:top w:val="nil"/>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4,10</w:t>
            </w:r>
          </w:p>
        </w:tc>
      </w:tr>
      <w:tr w:rsidR="000B38C8" w:rsidRPr="00E03D6B" w:rsidTr="00737C40">
        <w:tc>
          <w:tcPr>
            <w:tcW w:w="6406"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Технические службы кабельных участков</w:t>
            </w:r>
          </w:p>
        </w:tc>
        <w:tc>
          <w:tcPr>
            <w:tcW w:w="3295"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0,15</w:t>
            </w:r>
          </w:p>
        </w:tc>
      </w:tr>
      <w:tr w:rsidR="000B38C8" w:rsidRPr="00E03D6B" w:rsidTr="00737C40">
        <w:tc>
          <w:tcPr>
            <w:tcW w:w="6406"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Службы районов технической эксплуатации кабельных и радиорелейных магистралей</w:t>
            </w:r>
          </w:p>
        </w:tc>
        <w:tc>
          <w:tcPr>
            <w:tcW w:w="3295"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0,37</w:t>
            </w:r>
          </w:p>
        </w:tc>
      </w:tr>
      <w:tr w:rsidR="000B38C8" w:rsidRPr="00E03D6B" w:rsidTr="00737C40">
        <w:trPr>
          <w:trHeight w:val="210"/>
        </w:trPr>
        <w:tc>
          <w:tcPr>
            <w:tcW w:w="9701" w:type="dxa"/>
            <w:gridSpan w:val="2"/>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outlineLvl w:val="4"/>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Воздушные линии</w:t>
            </w:r>
          </w:p>
        </w:tc>
      </w:tr>
      <w:tr w:rsidR="000B38C8" w:rsidRPr="00E03D6B" w:rsidTr="00737C40">
        <w:tc>
          <w:tcPr>
            <w:tcW w:w="6406"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Основные усилительные пункты</w:t>
            </w:r>
          </w:p>
        </w:tc>
        <w:tc>
          <w:tcPr>
            <w:tcW w:w="3295"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0,29</w:t>
            </w:r>
          </w:p>
        </w:tc>
      </w:tr>
      <w:tr w:rsidR="000B38C8" w:rsidRPr="00E03D6B" w:rsidTr="00737C40">
        <w:tc>
          <w:tcPr>
            <w:tcW w:w="6406"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Дополнительные усилительные пункты</w:t>
            </w:r>
          </w:p>
        </w:tc>
        <w:tc>
          <w:tcPr>
            <w:tcW w:w="3295"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0,06</w:t>
            </w:r>
          </w:p>
        </w:tc>
      </w:tr>
      <w:tr w:rsidR="000B38C8" w:rsidRPr="00E03D6B" w:rsidTr="00737C40">
        <w:tc>
          <w:tcPr>
            <w:tcW w:w="6406"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Вспомогательные усилительные пункты (со служебной жилой площадью)</w:t>
            </w:r>
          </w:p>
        </w:tc>
        <w:tc>
          <w:tcPr>
            <w:tcW w:w="3295"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заданию на проектирование</w:t>
            </w:r>
          </w:p>
        </w:tc>
      </w:tr>
      <w:tr w:rsidR="000B38C8" w:rsidRPr="00E03D6B" w:rsidTr="00737C40">
        <w:tc>
          <w:tcPr>
            <w:tcW w:w="9701" w:type="dxa"/>
            <w:gridSpan w:val="2"/>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outlineLvl w:val="4"/>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Радиорелейные линии</w:t>
            </w:r>
          </w:p>
        </w:tc>
      </w:tr>
      <w:tr w:rsidR="000B38C8" w:rsidRPr="00E03D6B" w:rsidTr="00737C40">
        <w:tblPrEx>
          <w:tblBorders>
            <w:insideH w:val="none" w:sz="0" w:space="0" w:color="auto"/>
          </w:tblBorders>
        </w:tblPrEx>
        <w:tc>
          <w:tcPr>
            <w:tcW w:w="6406" w:type="dxa"/>
            <w:tcBorders>
              <w:top w:val="single" w:sz="4" w:space="0" w:color="auto"/>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Узловые радиорелейные станции с мачтой или башней высотой (м):</w:t>
            </w:r>
          </w:p>
        </w:tc>
        <w:tc>
          <w:tcPr>
            <w:tcW w:w="3295" w:type="dxa"/>
            <w:tcBorders>
              <w:top w:val="single" w:sz="4" w:space="0" w:color="auto"/>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0,80/0,30</w:t>
            </w: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1,00/0,40</w:t>
            </w: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1,10/0,45</w:t>
            </w: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1,30/0,50</w:t>
            </w:r>
          </w:p>
        </w:tc>
      </w:tr>
      <w:tr w:rsidR="000B38C8" w:rsidRPr="00E03D6B" w:rsidTr="00737C40">
        <w:tblPrEx>
          <w:tblBorders>
            <w:insideH w:val="none" w:sz="0" w:space="0" w:color="auto"/>
          </w:tblBorders>
        </w:tblPrEx>
        <w:tc>
          <w:tcPr>
            <w:tcW w:w="6406" w:type="dxa"/>
            <w:tcBorders>
              <w:top w:val="single" w:sz="4" w:space="0" w:color="auto"/>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Промежуточные радиорелейные станции с мачтой или башней высотой (м):</w:t>
            </w:r>
          </w:p>
        </w:tc>
        <w:tc>
          <w:tcPr>
            <w:tcW w:w="3295" w:type="dxa"/>
            <w:tcBorders>
              <w:top w:val="single" w:sz="4" w:space="0" w:color="auto"/>
              <w:bottom w:val="nil"/>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0,80/0,40</w:t>
            </w: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40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0,85/0,45</w:t>
            </w: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1,00/0,50</w:t>
            </w: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1,10/0,55</w:t>
            </w:r>
          </w:p>
        </w:tc>
      </w:tr>
      <w:tr w:rsidR="000B38C8" w:rsidRPr="00E03D6B" w:rsidTr="00737C40">
        <w:tblPrEx>
          <w:tblBorders>
            <w:insideH w:val="none" w:sz="0" w:space="0" w:color="auto"/>
          </w:tblBorders>
        </w:tblPrEx>
        <w:tc>
          <w:tcPr>
            <w:tcW w:w="6406"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70</w:t>
            </w:r>
          </w:p>
        </w:tc>
        <w:tc>
          <w:tcPr>
            <w:tcW w:w="3295" w:type="dxa"/>
            <w:tcBorders>
              <w:top w:val="nil"/>
              <w:bottom w:val="nil"/>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1,30/0,60</w:t>
            </w:r>
          </w:p>
        </w:tc>
      </w:tr>
      <w:tr w:rsidR="000B38C8" w:rsidRPr="00E03D6B" w:rsidTr="00737C40">
        <w:trPr>
          <w:trHeight w:val="408"/>
        </w:trPr>
        <w:tc>
          <w:tcPr>
            <w:tcW w:w="6406"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Аварийно-профилактические службы</w:t>
            </w:r>
          </w:p>
        </w:tc>
        <w:tc>
          <w:tcPr>
            <w:tcW w:w="3295" w:type="dxa"/>
            <w:tcBorders>
              <w:top w:val="single" w:sz="4" w:space="0" w:color="auto"/>
              <w:bottom w:val="single" w:sz="4" w:space="0" w:color="auto"/>
            </w:tcBorders>
          </w:tcPr>
          <w:p w:rsidR="000B38C8" w:rsidRPr="00E03D6B" w:rsidRDefault="000B38C8"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0,4</w:t>
            </w:r>
          </w:p>
        </w:tc>
      </w:tr>
      <w:tr w:rsidR="007F0849" w:rsidRPr="00E03D6B" w:rsidTr="00737C40">
        <w:trPr>
          <w:trHeight w:val="648"/>
        </w:trPr>
        <w:tc>
          <w:tcPr>
            <w:tcW w:w="9701" w:type="dxa"/>
            <w:gridSpan w:val="2"/>
            <w:tcBorders>
              <w:top w:val="single" w:sz="4" w:space="0" w:color="auto"/>
              <w:bottom w:val="single" w:sz="4" w:space="0" w:color="auto"/>
            </w:tcBorders>
          </w:tcPr>
          <w:p w:rsidR="007F0849" w:rsidRPr="00E03D6B" w:rsidRDefault="009D6B84"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7F0849" w:rsidRPr="00E03D6B" w:rsidRDefault="007F0849" w:rsidP="000010E4">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7F0849" w:rsidRPr="00E03D6B" w:rsidRDefault="007F0849" w:rsidP="00E03D6B">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Размеры земельных участков определяются в соответствии с проектами:</w:t>
            </w:r>
          </w:p>
          <w:p w:rsidR="007F0849" w:rsidRPr="00E03D6B" w:rsidRDefault="007F0849" w:rsidP="00E03D6B">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7F0849" w:rsidRPr="00E03D6B" w:rsidRDefault="007F0849" w:rsidP="00E03D6B">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7F0849" w:rsidRPr="00E03D6B" w:rsidRDefault="007F0849" w:rsidP="00E03D6B">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tc>
      </w:tr>
    </w:tbl>
    <w:p w:rsidR="000B38C8" w:rsidRPr="00E03D6B" w:rsidRDefault="000B38C8" w:rsidP="00E03D6B">
      <w:pPr>
        <w:pStyle w:val="ConsPlusNormal"/>
        <w:jc w:val="both"/>
        <w:rPr>
          <w:rFonts w:ascii="Times New Roman" w:hAnsi="Times New Roman" w:cs="Times New Roman"/>
          <w:b/>
          <w:szCs w:val="22"/>
        </w:rPr>
      </w:pPr>
    </w:p>
    <w:p w:rsidR="007F0849" w:rsidRPr="00E03D6B" w:rsidRDefault="00A52DA2"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Охранные зоны объектов связи </w:t>
      </w:r>
      <w:r w:rsidR="007F0849" w:rsidRPr="00E03D6B">
        <w:rPr>
          <w:rFonts w:ascii="Times New Roman" w:hAnsi="Times New Roman" w:cs="Times New Roman"/>
          <w:szCs w:val="22"/>
        </w:rPr>
        <w:t>(в соответствии с таблицей 70</w:t>
      </w:r>
      <w:r w:rsidR="00727AEB" w:rsidRPr="00E03D6B">
        <w:rPr>
          <w:rFonts w:ascii="Times New Roman" w:hAnsi="Times New Roman" w:cs="Times New Roman"/>
          <w:szCs w:val="22"/>
        </w:rPr>
        <w:t xml:space="preserve"> </w:t>
      </w:r>
      <w:r w:rsidR="003E3F34" w:rsidRPr="00E03D6B">
        <w:rPr>
          <w:rFonts w:ascii="Times New Roman" w:hAnsi="Times New Roman" w:cs="Times New Roman"/>
          <w:szCs w:val="22"/>
        </w:rPr>
        <w:t>РНГП КК</w:t>
      </w:r>
      <w:r w:rsidR="00727AEB" w:rsidRPr="00E03D6B">
        <w:rPr>
          <w:rFonts w:ascii="Times New Roman" w:hAnsi="Times New Roman" w:cs="Times New Roman"/>
          <w:szCs w:val="22"/>
        </w:rPr>
        <w:t>)</w:t>
      </w:r>
    </w:p>
    <w:p w:rsidR="007F0849" w:rsidRPr="00E03D6B" w:rsidRDefault="00A52DA2" w:rsidP="00E03D6B">
      <w:pPr>
        <w:pStyle w:val="ConsPlusNormal"/>
        <w:ind w:firstLine="540"/>
        <w:jc w:val="right"/>
        <w:rPr>
          <w:rFonts w:ascii="Times New Roman" w:hAnsi="Times New Roman" w:cs="Times New Roman"/>
          <w:szCs w:val="22"/>
        </w:rPr>
      </w:pPr>
      <w:r w:rsidRPr="00E03D6B">
        <w:rPr>
          <w:rFonts w:ascii="Times New Roman" w:hAnsi="Times New Roman" w:cs="Times New Roman"/>
          <w:szCs w:val="22"/>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45"/>
        <w:gridCol w:w="3118"/>
      </w:tblGrid>
      <w:tr w:rsidR="007F0849" w:rsidRPr="00E03D6B" w:rsidTr="00737C40">
        <w:tc>
          <w:tcPr>
            <w:tcW w:w="2438" w:type="dxa"/>
            <w:tcBorders>
              <w:top w:val="single" w:sz="4" w:space="0" w:color="auto"/>
              <w:bottom w:val="single" w:sz="4" w:space="0" w:color="auto"/>
            </w:tcBorders>
          </w:tcPr>
          <w:p w:rsidR="007F0849" w:rsidRPr="00E03D6B" w:rsidRDefault="007F084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Наименование объектов</w:t>
            </w:r>
          </w:p>
        </w:tc>
        <w:tc>
          <w:tcPr>
            <w:tcW w:w="4145" w:type="dxa"/>
            <w:tcBorders>
              <w:top w:val="single" w:sz="4" w:space="0" w:color="auto"/>
              <w:bottom w:val="single" w:sz="4" w:space="0" w:color="auto"/>
            </w:tcBorders>
          </w:tcPr>
          <w:p w:rsidR="007F0849" w:rsidRPr="00E03D6B" w:rsidRDefault="007F084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Основные параметры зоны</w:t>
            </w:r>
          </w:p>
        </w:tc>
        <w:tc>
          <w:tcPr>
            <w:tcW w:w="3118" w:type="dxa"/>
            <w:tcBorders>
              <w:top w:val="single" w:sz="4" w:space="0" w:color="auto"/>
              <w:bottom w:val="single" w:sz="4" w:space="0" w:color="auto"/>
            </w:tcBorders>
          </w:tcPr>
          <w:p w:rsidR="007F0849" w:rsidRPr="00E03D6B" w:rsidRDefault="007F084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Вид использования</w:t>
            </w:r>
          </w:p>
        </w:tc>
      </w:tr>
      <w:tr w:rsidR="007F0849" w:rsidRPr="00E03D6B" w:rsidTr="00737C40">
        <w:tblPrEx>
          <w:tblBorders>
            <w:insideH w:val="none" w:sz="0" w:space="0" w:color="auto"/>
          </w:tblBorders>
        </w:tblPrEx>
        <w:tc>
          <w:tcPr>
            <w:tcW w:w="2438" w:type="dxa"/>
            <w:tcBorders>
              <w:top w:val="single" w:sz="4" w:space="0" w:color="auto"/>
              <w:bottom w:val="nil"/>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Общие коллекторы для подземных коммуникаций</w:t>
            </w:r>
          </w:p>
        </w:tc>
        <w:tc>
          <w:tcPr>
            <w:tcW w:w="4145" w:type="dxa"/>
            <w:tcBorders>
              <w:top w:val="single" w:sz="4" w:space="0" w:color="auto"/>
              <w:bottom w:val="nil"/>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охранная зона коллектора - по 5 м в каждую сторону от края коллектора охранная зона</w:t>
            </w:r>
          </w:p>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оголовка вентшахты коллектора - в радиусе 15 м</w:t>
            </w:r>
          </w:p>
        </w:tc>
        <w:tc>
          <w:tcPr>
            <w:tcW w:w="3118" w:type="dxa"/>
            <w:tcBorders>
              <w:top w:val="single" w:sz="4" w:space="0" w:color="auto"/>
              <w:bottom w:val="nil"/>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озеленение, проезды, площадки</w:t>
            </w:r>
          </w:p>
        </w:tc>
      </w:tr>
      <w:tr w:rsidR="007F0849" w:rsidRPr="00E03D6B" w:rsidTr="00737C40">
        <w:tblPrEx>
          <w:tblBorders>
            <w:insideH w:val="none" w:sz="0" w:space="0" w:color="auto"/>
          </w:tblBorders>
        </w:tblPrEx>
        <w:tc>
          <w:tcPr>
            <w:tcW w:w="2438" w:type="dxa"/>
            <w:tcBorders>
              <w:top w:val="nil"/>
              <w:bottom w:val="nil"/>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Радиорелейные линии связи</w:t>
            </w:r>
          </w:p>
        </w:tc>
        <w:tc>
          <w:tcPr>
            <w:tcW w:w="4145" w:type="dxa"/>
            <w:tcBorders>
              <w:top w:val="nil"/>
              <w:bottom w:val="nil"/>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охранная зона 50 м в обе стороны луча</w:t>
            </w:r>
          </w:p>
        </w:tc>
        <w:tc>
          <w:tcPr>
            <w:tcW w:w="3118" w:type="dxa"/>
            <w:tcBorders>
              <w:top w:val="nil"/>
              <w:bottom w:val="nil"/>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мертвая зона</w:t>
            </w:r>
          </w:p>
        </w:tc>
      </w:tr>
      <w:tr w:rsidR="007F0849" w:rsidRPr="00E03D6B" w:rsidTr="00737C40">
        <w:tblPrEx>
          <w:tblBorders>
            <w:insideH w:val="none" w:sz="0" w:space="0" w:color="auto"/>
          </w:tblBorders>
        </w:tblPrEx>
        <w:tc>
          <w:tcPr>
            <w:tcW w:w="2438" w:type="dxa"/>
            <w:tcBorders>
              <w:top w:val="nil"/>
              <w:bottom w:val="nil"/>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Объекты телевидения</w:t>
            </w:r>
          </w:p>
        </w:tc>
        <w:tc>
          <w:tcPr>
            <w:tcW w:w="4145" w:type="dxa"/>
            <w:tcBorders>
              <w:top w:val="nil"/>
              <w:bottom w:val="nil"/>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охранная зона d - 500 м</w:t>
            </w:r>
          </w:p>
        </w:tc>
        <w:tc>
          <w:tcPr>
            <w:tcW w:w="3118" w:type="dxa"/>
            <w:tcBorders>
              <w:top w:val="nil"/>
              <w:bottom w:val="nil"/>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озеленение</w:t>
            </w:r>
          </w:p>
        </w:tc>
      </w:tr>
      <w:tr w:rsidR="007F0849" w:rsidRPr="00E03D6B" w:rsidTr="00737C40">
        <w:tblPrEx>
          <w:tblBorders>
            <w:insideH w:val="none" w:sz="0" w:space="0" w:color="auto"/>
          </w:tblBorders>
        </w:tblPrEx>
        <w:tc>
          <w:tcPr>
            <w:tcW w:w="2438" w:type="dxa"/>
            <w:tcBorders>
              <w:top w:val="nil"/>
              <w:bottom w:val="single" w:sz="4" w:space="0" w:color="auto"/>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Автоматические телефонные станции</w:t>
            </w:r>
          </w:p>
        </w:tc>
        <w:tc>
          <w:tcPr>
            <w:tcW w:w="4145" w:type="dxa"/>
            <w:tcBorders>
              <w:top w:val="nil"/>
              <w:bottom w:val="single" w:sz="4" w:space="0" w:color="auto"/>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расстояние от АТС до жилых домов - 30 м</w:t>
            </w:r>
          </w:p>
        </w:tc>
        <w:tc>
          <w:tcPr>
            <w:tcW w:w="3118" w:type="dxa"/>
            <w:tcBorders>
              <w:top w:val="nil"/>
              <w:bottom w:val="single" w:sz="4" w:space="0" w:color="auto"/>
            </w:tcBorders>
          </w:tcPr>
          <w:p w:rsidR="007F0849" w:rsidRPr="00E03D6B" w:rsidRDefault="007F0849"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проезды, площадки, озеленение</w:t>
            </w:r>
          </w:p>
        </w:tc>
      </w:tr>
    </w:tbl>
    <w:p w:rsidR="0056378E" w:rsidRPr="00E03D6B" w:rsidRDefault="0056378E" w:rsidP="0045220E">
      <w:pPr>
        <w:pStyle w:val="ConsPlusNormal"/>
        <w:spacing w:before="240"/>
        <w:ind w:firstLine="540"/>
        <w:jc w:val="both"/>
        <w:rPr>
          <w:rFonts w:ascii="Times New Roman" w:hAnsi="Times New Roman" w:cs="Times New Roman"/>
          <w:b/>
          <w:color w:val="0070C0"/>
          <w:szCs w:val="22"/>
        </w:rPr>
      </w:pPr>
      <w:r w:rsidRPr="00E03D6B">
        <w:rPr>
          <w:rFonts w:ascii="Times New Roman" w:hAnsi="Times New Roman" w:cs="Times New Roman"/>
          <w:b/>
          <w:color w:val="0070C0"/>
          <w:szCs w:val="22"/>
        </w:rPr>
        <w:t>1.</w:t>
      </w:r>
      <w:r w:rsidR="00322AA4" w:rsidRPr="00E03D6B">
        <w:rPr>
          <w:rFonts w:ascii="Times New Roman" w:hAnsi="Times New Roman" w:cs="Times New Roman"/>
          <w:b/>
          <w:color w:val="0070C0"/>
          <w:szCs w:val="22"/>
        </w:rPr>
        <w:t>2</w:t>
      </w:r>
      <w:r w:rsidRPr="00E03D6B">
        <w:rPr>
          <w:rFonts w:ascii="Times New Roman" w:hAnsi="Times New Roman" w:cs="Times New Roman"/>
          <w:b/>
          <w:color w:val="0070C0"/>
          <w:szCs w:val="22"/>
        </w:rPr>
        <w:t>.</w:t>
      </w:r>
      <w:r w:rsidR="00322AA4" w:rsidRPr="00E03D6B">
        <w:rPr>
          <w:rFonts w:ascii="Times New Roman" w:hAnsi="Times New Roman" w:cs="Times New Roman"/>
          <w:b/>
          <w:color w:val="0070C0"/>
          <w:szCs w:val="22"/>
        </w:rPr>
        <w:t xml:space="preserve">7. </w:t>
      </w:r>
      <w:r w:rsidRPr="00E03D6B">
        <w:rPr>
          <w:rFonts w:ascii="Times New Roman" w:hAnsi="Times New Roman" w:cs="Times New Roman"/>
          <w:b/>
          <w:color w:val="0070C0"/>
          <w:szCs w:val="22"/>
        </w:rPr>
        <w:t xml:space="preserve"> В области транспортного обслуживания</w:t>
      </w:r>
    </w:p>
    <w:p w:rsidR="00AA2A6D" w:rsidRPr="00E03D6B" w:rsidRDefault="00AA2A6D" w:rsidP="00E03D6B">
      <w:pPr>
        <w:pStyle w:val="ConsPlusNormal"/>
        <w:jc w:val="both"/>
        <w:rPr>
          <w:rFonts w:ascii="Times New Roman" w:hAnsi="Times New Roman" w:cs="Times New Roman"/>
          <w:szCs w:val="22"/>
        </w:rPr>
      </w:pPr>
    </w:p>
    <w:p w:rsidR="0056378E" w:rsidRPr="00E03D6B" w:rsidRDefault="0056378E"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Таблица </w:t>
      </w:r>
      <w:r w:rsidR="00322AA4" w:rsidRPr="00E03D6B">
        <w:rPr>
          <w:rFonts w:ascii="Times New Roman" w:hAnsi="Times New Roman" w:cs="Times New Roman"/>
          <w:szCs w:val="22"/>
        </w:rPr>
        <w:t>7</w:t>
      </w:r>
      <w:r w:rsidRPr="00E03D6B">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175AAD" w:rsidRPr="00E03D6B">
        <w:rPr>
          <w:rFonts w:ascii="Times New Roman" w:hAnsi="Times New Roman" w:cs="Times New Roman"/>
          <w:szCs w:val="22"/>
        </w:rPr>
        <w:t>сельского</w:t>
      </w:r>
      <w:r w:rsidRPr="00E03D6B">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транспортного обслуживания</w:t>
      </w:r>
    </w:p>
    <w:p w:rsidR="0056378E" w:rsidRPr="00E03D6B" w:rsidRDefault="0056378E" w:rsidP="00E03D6B">
      <w:pPr>
        <w:pStyle w:val="ConsPlusNormal"/>
        <w:jc w:val="both"/>
        <w:rPr>
          <w:rFonts w:ascii="Times New Roman" w:hAnsi="Times New Roman" w:cs="Times New Roman"/>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3260"/>
        <w:gridCol w:w="4252"/>
      </w:tblGrid>
      <w:tr w:rsidR="00346FF7" w:rsidRPr="00346FF7" w:rsidTr="00346FF7">
        <w:tc>
          <w:tcPr>
            <w:tcW w:w="2127" w:type="dxa"/>
            <w:vAlign w:val="center"/>
          </w:tcPr>
          <w:p w:rsidR="00346FF7" w:rsidRPr="00346FF7" w:rsidRDefault="00346FF7" w:rsidP="00346FF7">
            <w:pPr>
              <w:widowControl w:val="0"/>
              <w:autoSpaceDE w:val="0"/>
              <w:autoSpaceDN w:val="0"/>
              <w:spacing w:after="0" w:line="240" w:lineRule="auto"/>
              <w:jc w:val="center"/>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Наименование вида объекта</w:t>
            </w:r>
          </w:p>
        </w:tc>
        <w:tc>
          <w:tcPr>
            <w:tcW w:w="3260" w:type="dxa"/>
            <w:vAlign w:val="center"/>
          </w:tcPr>
          <w:p w:rsidR="00346FF7" w:rsidRPr="00346FF7" w:rsidRDefault="00346FF7" w:rsidP="00346FF7">
            <w:pPr>
              <w:widowControl w:val="0"/>
              <w:autoSpaceDE w:val="0"/>
              <w:autoSpaceDN w:val="0"/>
              <w:spacing w:after="0" w:line="240" w:lineRule="auto"/>
              <w:jc w:val="center"/>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Наименование нормируемого расчетного показателя, единица измерения</w:t>
            </w:r>
          </w:p>
        </w:tc>
        <w:tc>
          <w:tcPr>
            <w:tcW w:w="4252" w:type="dxa"/>
            <w:vAlign w:val="center"/>
          </w:tcPr>
          <w:p w:rsidR="00346FF7" w:rsidRPr="00346FF7" w:rsidRDefault="00346FF7" w:rsidP="00346FF7">
            <w:pPr>
              <w:widowControl w:val="0"/>
              <w:autoSpaceDE w:val="0"/>
              <w:autoSpaceDN w:val="0"/>
              <w:spacing w:after="0" w:line="240" w:lineRule="auto"/>
              <w:jc w:val="center"/>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Значение расчетного показателя</w:t>
            </w:r>
          </w:p>
        </w:tc>
      </w:tr>
      <w:tr w:rsidR="00346FF7" w:rsidRPr="00346FF7" w:rsidTr="00346FF7">
        <w:trPr>
          <w:trHeight w:val="612"/>
        </w:trPr>
        <w:tc>
          <w:tcPr>
            <w:tcW w:w="2127" w:type="dxa"/>
            <w:vMerge w:val="restart"/>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 xml:space="preserve">Автомобильные дороги местного </w:t>
            </w:r>
            <w:r w:rsidRPr="00346FF7">
              <w:rPr>
                <w:rFonts w:ascii="Times New Roman" w:eastAsia="Times New Roman" w:hAnsi="Times New Roman" w:cs="Times New Roman"/>
                <w:lang w:eastAsia="ru-RU"/>
              </w:rPr>
              <w:lastRenderedPageBreak/>
              <w:t>значения</w:t>
            </w:r>
          </w:p>
        </w:tc>
        <w:tc>
          <w:tcPr>
            <w:tcW w:w="3260"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lastRenderedPageBreak/>
              <w:t>Плотность сети автодорог местного значения,  км/км</w:t>
            </w:r>
            <w:r w:rsidRPr="00346FF7">
              <w:rPr>
                <w:rFonts w:ascii="Times New Roman" w:eastAsia="Times New Roman" w:hAnsi="Times New Roman" w:cs="Times New Roman"/>
                <w:vertAlign w:val="superscript"/>
                <w:lang w:eastAsia="ru-RU"/>
              </w:rPr>
              <w:t>2</w:t>
            </w:r>
          </w:p>
        </w:tc>
        <w:tc>
          <w:tcPr>
            <w:tcW w:w="4252" w:type="dxa"/>
            <w:vAlign w:val="center"/>
          </w:tcPr>
          <w:p w:rsidR="00346FF7" w:rsidRPr="00346FF7" w:rsidRDefault="00346FF7" w:rsidP="00346FF7">
            <w:pPr>
              <w:widowControl w:val="0"/>
              <w:autoSpaceDE w:val="0"/>
              <w:autoSpaceDN w:val="0"/>
              <w:spacing w:after="0" w:line="240" w:lineRule="auto"/>
              <w:jc w:val="both"/>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не менее 0,12 (протяженность автодорог км/км</w:t>
            </w:r>
            <w:r w:rsidRPr="00346FF7">
              <w:rPr>
                <w:rFonts w:ascii="Times New Roman" w:eastAsia="Times New Roman" w:hAnsi="Times New Roman" w:cs="Times New Roman"/>
                <w:vertAlign w:val="superscript"/>
                <w:lang w:eastAsia="ru-RU"/>
              </w:rPr>
              <w:t>2</w:t>
            </w:r>
            <w:r w:rsidRPr="00346FF7">
              <w:rPr>
                <w:rFonts w:ascii="Times New Roman" w:eastAsia="Times New Roman" w:hAnsi="Times New Roman" w:cs="Times New Roman"/>
                <w:lang w:eastAsia="ru-RU"/>
              </w:rPr>
              <w:t xml:space="preserve"> площади поселения) </w:t>
            </w:r>
          </w:p>
        </w:tc>
      </w:tr>
      <w:tr w:rsidR="00346FF7" w:rsidRPr="00346FF7" w:rsidTr="00346FF7">
        <w:trPr>
          <w:trHeight w:val="600"/>
        </w:trPr>
        <w:tc>
          <w:tcPr>
            <w:tcW w:w="2127" w:type="dxa"/>
            <w:vMerge/>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Доля автодорог с твердым покрытием всех видов</w:t>
            </w:r>
          </w:p>
        </w:tc>
        <w:tc>
          <w:tcPr>
            <w:tcW w:w="4252" w:type="dxa"/>
            <w:vAlign w:val="center"/>
          </w:tcPr>
          <w:p w:rsidR="00346FF7" w:rsidRPr="00346FF7" w:rsidRDefault="00346FF7" w:rsidP="00346FF7">
            <w:pPr>
              <w:widowControl w:val="0"/>
              <w:autoSpaceDE w:val="0"/>
              <w:autoSpaceDN w:val="0"/>
              <w:spacing w:after="0" w:line="240" w:lineRule="auto"/>
              <w:ind w:right="-62"/>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не менее 75%  (% от общей протяженности)</w:t>
            </w:r>
          </w:p>
        </w:tc>
      </w:tr>
      <w:tr w:rsidR="00346FF7" w:rsidRPr="00346FF7" w:rsidTr="00346FF7">
        <w:trPr>
          <w:trHeight w:val="893"/>
        </w:trPr>
        <w:tc>
          <w:tcPr>
            <w:tcW w:w="2127" w:type="dxa"/>
            <w:vMerge/>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color w:val="000000"/>
                <w:lang w:eastAsia="ru-RU"/>
              </w:rPr>
              <w:t>Уровень обеспеченности населения сетью линий общественного транспорта</w:t>
            </w:r>
          </w:p>
        </w:tc>
        <w:tc>
          <w:tcPr>
            <w:tcW w:w="4252"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 xml:space="preserve">  принимается по таблице 7.3  настоящих нормативов</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tc>
      </w:tr>
      <w:tr w:rsidR="00346FF7" w:rsidRPr="00346FF7" w:rsidTr="00346FF7">
        <w:trPr>
          <w:trHeight w:val="348"/>
        </w:trPr>
        <w:tc>
          <w:tcPr>
            <w:tcW w:w="2127" w:type="dxa"/>
            <w:vMerge/>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Уровень автомобилизации населения в районе</w:t>
            </w:r>
          </w:p>
        </w:tc>
        <w:tc>
          <w:tcPr>
            <w:tcW w:w="4252"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 xml:space="preserve">Принимается по таблице 83.1 </w:t>
            </w:r>
            <w:hyperlink r:id="rId41" w:history="1">
              <w:r w:rsidRPr="00346FF7">
                <w:rPr>
                  <w:rFonts w:ascii="Times New Roman" w:eastAsia="Times New Roman" w:hAnsi="Times New Roman" w:cs="Times New Roman"/>
                  <w:lang w:eastAsia="ru-RU"/>
                </w:rPr>
                <w:t>НГП КК</w:t>
              </w:r>
            </w:hyperlink>
            <w:r w:rsidRPr="00346FF7">
              <w:rPr>
                <w:rFonts w:ascii="Times New Roman" w:eastAsia="Times New Roman" w:hAnsi="Times New Roman" w:cs="Times New Roman"/>
                <w:lang w:eastAsia="ru-RU"/>
              </w:rPr>
              <w:t xml:space="preserve"> </w:t>
            </w:r>
          </w:p>
        </w:tc>
      </w:tr>
      <w:tr w:rsidR="00346FF7" w:rsidRPr="00346FF7" w:rsidTr="00346FF7">
        <w:trPr>
          <w:trHeight w:val="336"/>
        </w:trPr>
        <w:tc>
          <w:tcPr>
            <w:tcW w:w="2127" w:type="dxa"/>
            <w:vMerge w:val="restart"/>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Парковки (парковочные места)</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Количество машино-мест для различных категорий объектов</w:t>
            </w:r>
          </w:p>
        </w:tc>
        <w:tc>
          <w:tcPr>
            <w:tcW w:w="4252"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Таблица 10.1 СП 42.13330.16</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 xml:space="preserve">Таблица 108  </w:t>
            </w:r>
            <w:hyperlink r:id="rId42" w:history="1">
              <w:r w:rsidRPr="00346FF7">
                <w:rPr>
                  <w:rFonts w:ascii="Times New Roman" w:eastAsia="Times New Roman" w:hAnsi="Times New Roman" w:cs="Times New Roman"/>
                  <w:lang w:eastAsia="ru-RU"/>
                </w:rPr>
                <w:t>НГП КК</w:t>
              </w:r>
            </w:hyperlink>
            <w:r w:rsidRPr="00346FF7">
              <w:rPr>
                <w:rFonts w:ascii="Times New Roman" w:eastAsia="Times New Roman" w:hAnsi="Times New Roman" w:cs="Times New Roman"/>
                <w:lang w:eastAsia="ru-RU"/>
              </w:rPr>
              <w:t xml:space="preserve"> </w:t>
            </w:r>
          </w:p>
        </w:tc>
      </w:tr>
      <w:tr w:rsidR="00346FF7" w:rsidRPr="00346FF7" w:rsidTr="00346FF7">
        <w:trPr>
          <w:trHeight w:val="1092"/>
        </w:trPr>
        <w:tc>
          <w:tcPr>
            <w:tcW w:w="2127" w:type="dxa"/>
            <w:vMerge/>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Расчетные показатели нормирования количества машино-мест для обслуживания объектов различного назначения</w:t>
            </w:r>
          </w:p>
        </w:tc>
        <w:tc>
          <w:tcPr>
            <w:tcW w:w="4252"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 xml:space="preserve"> принимаются по таблице 7.10 МНГП</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szCs w:val="20"/>
                <w:shd w:val="clear" w:color="auto" w:fill="FFFFFF"/>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szCs w:val="20"/>
                <w:shd w:val="clear" w:color="auto" w:fill="FFFFFF"/>
                <w:lang w:eastAsia="ru-RU"/>
              </w:rPr>
              <w:t>Таблица 108 НГП КК, пункт 11.32</w:t>
            </w:r>
            <w:r w:rsidRPr="00346FF7">
              <w:rPr>
                <w:rFonts w:ascii="Times New Roman" w:eastAsia="Times New Roman" w:hAnsi="Times New Roman" w:cs="Times New Roman"/>
                <w:lang w:eastAsia="ru-RU"/>
              </w:rPr>
              <w:t xml:space="preserve"> </w:t>
            </w:r>
            <w:hyperlink r:id="rId4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346FF7">
                <w:rPr>
                  <w:rFonts w:ascii="Times New Roman" w:eastAsia="Times New Roman" w:hAnsi="Times New Roman" w:cs="Times New Roman"/>
                  <w:lang w:eastAsia="ru-RU"/>
                </w:rPr>
                <w:t>СП 42.13330.2016</w:t>
              </w:r>
            </w:hyperlink>
          </w:p>
        </w:tc>
      </w:tr>
      <w:tr w:rsidR="00346FF7" w:rsidRPr="00346FF7" w:rsidTr="00346FF7">
        <w:trPr>
          <w:trHeight w:val="408"/>
        </w:trPr>
        <w:tc>
          <w:tcPr>
            <w:tcW w:w="2127" w:type="dxa"/>
            <w:vMerge/>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Параметры размещения парковок</w:t>
            </w:r>
          </w:p>
        </w:tc>
        <w:tc>
          <w:tcPr>
            <w:tcW w:w="4252" w:type="dxa"/>
            <w:vAlign w:val="center"/>
          </w:tcPr>
          <w:p w:rsidR="00346FF7" w:rsidRPr="00346FF7" w:rsidRDefault="00A43B77" w:rsidP="00346FF7">
            <w:pPr>
              <w:widowControl w:val="0"/>
              <w:autoSpaceDE w:val="0"/>
              <w:autoSpaceDN w:val="0"/>
              <w:spacing w:after="0" w:line="240" w:lineRule="auto"/>
              <w:rPr>
                <w:rFonts w:ascii="Times New Roman" w:eastAsia="Times New Roman" w:hAnsi="Times New Roman" w:cs="Times New Roman"/>
                <w:lang w:eastAsia="ru-RU"/>
              </w:rPr>
            </w:pPr>
            <w:hyperlink r:id="rId44" w:tooltip="&quot;СП 396.1325800.2018. Свод правил. Улицы и дороги населенных пунктов. Правила градостроительного проектирования&quot; (утв. Приказом Минстроя России от 01.08.2018 N 474/пр) (ред. от 24.12.2019){КонсультантПлюс}" w:history="1">
              <w:r w:rsidR="00346FF7" w:rsidRPr="00346FF7">
                <w:rPr>
                  <w:rFonts w:ascii="Times New Roman" w:eastAsia="Times New Roman" w:hAnsi="Times New Roman" w:cs="Times New Roman"/>
                  <w:lang w:eastAsia="ru-RU"/>
                </w:rPr>
                <w:t>Пункт 8 СП 396.1325800.2018</w:t>
              </w:r>
            </w:hyperlink>
            <w:r w:rsidR="00346FF7" w:rsidRPr="00346FF7">
              <w:rPr>
                <w:rFonts w:ascii="Times New Roman" w:eastAsia="Times New Roman" w:hAnsi="Times New Roman" w:cs="Times New Roman"/>
                <w:lang w:eastAsia="ru-RU"/>
              </w:rPr>
              <w:t xml:space="preserve"> </w:t>
            </w:r>
          </w:p>
        </w:tc>
      </w:tr>
      <w:tr w:rsidR="00346FF7" w:rsidRPr="00346FF7" w:rsidTr="00346FF7">
        <w:trPr>
          <w:trHeight w:val="408"/>
        </w:trPr>
        <w:tc>
          <w:tcPr>
            <w:tcW w:w="2127" w:type="dxa"/>
            <w:vMerge/>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Уровень пешеходной доступности от мест хранения легковых автомобилей</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от гостевых парковок до жилых домов</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Территориальная доступность в зонах жилой застройки</w:t>
            </w:r>
          </w:p>
        </w:tc>
        <w:tc>
          <w:tcPr>
            <w:tcW w:w="4252"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не более 15 мин.</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не далее 200 м. Пункт</w:t>
            </w:r>
            <w:r w:rsidRPr="00346FF7">
              <w:rPr>
                <w:rFonts w:ascii="Times New Roman" w:eastAsia="Times New Roman" w:hAnsi="Times New Roman" w:cs="Times New Roman"/>
                <w:color w:val="000000"/>
                <w:lang w:eastAsia="ru-RU"/>
              </w:rPr>
              <w:t xml:space="preserve"> 5.5.138 НГП КК</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szCs w:val="20"/>
                <w:shd w:val="clear" w:color="auto" w:fill="FFFFFF"/>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szCs w:val="20"/>
                <w:shd w:val="clear" w:color="auto" w:fill="FFFFFF"/>
                <w:lang w:eastAsia="ru-RU"/>
              </w:rPr>
            </w:pPr>
            <w:r w:rsidRPr="00346FF7">
              <w:rPr>
                <w:rFonts w:ascii="Times New Roman" w:eastAsia="Calibri" w:hAnsi="Times New Roman" w:cs="Times New Roman"/>
                <w:shd w:val="clear" w:color="auto" w:fill="FFFFFF"/>
              </w:rPr>
              <w:t>не более 800 м.</w:t>
            </w:r>
          </w:p>
          <w:p w:rsidR="00346FF7" w:rsidRPr="00346FF7" w:rsidRDefault="00346FF7" w:rsidP="00346FF7">
            <w:pPr>
              <w:widowControl w:val="0"/>
              <w:autoSpaceDE w:val="0"/>
              <w:autoSpaceDN w:val="0"/>
              <w:spacing w:after="0" w:line="240" w:lineRule="auto"/>
              <w:rPr>
                <w:rFonts w:ascii="Calibri" w:eastAsia="Calibri" w:hAnsi="Calibri" w:cs="Times New Roman"/>
              </w:rPr>
            </w:pPr>
            <w:r w:rsidRPr="00346FF7">
              <w:rPr>
                <w:rFonts w:ascii="Times New Roman" w:eastAsia="Times New Roman" w:hAnsi="Times New Roman" w:cs="Times New Roman"/>
                <w:szCs w:val="20"/>
                <w:shd w:val="clear" w:color="auto" w:fill="FFFFFF"/>
                <w:lang w:eastAsia="ru-RU"/>
              </w:rPr>
              <w:t>Пункт 32</w:t>
            </w:r>
            <w:r w:rsidRPr="00346FF7">
              <w:rPr>
                <w:rFonts w:ascii="Times New Roman" w:eastAsia="Times New Roman" w:hAnsi="Times New Roman" w:cs="Times New Roman"/>
                <w:lang w:eastAsia="ru-RU"/>
              </w:rPr>
              <w:t xml:space="preserve"> </w:t>
            </w:r>
            <w:hyperlink r:id="rId45"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346FF7">
                <w:rPr>
                  <w:rFonts w:ascii="Times New Roman" w:eastAsia="Times New Roman" w:hAnsi="Times New Roman" w:cs="Times New Roman"/>
                  <w:lang w:eastAsia="ru-RU"/>
                </w:rPr>
                <w:t>СП 42.13330.2016</w:t>
              </w:r>
            </w:hyperlink>
          </w:p>
        </w:tc>
      </w:tr>
      <w:tr w:rsidR="00346FF7" w:rsidRPr="00346FF7" w:rsidTr="00346FF7">
        <w:trPr>
          <w:trHeight w:val="1536"/>
        </w:trPr>
        <w:tc>
          <w:tcPr>
            <w:tcW w:w="2127"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Остановочный пункт</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tc>
        <w:tc>
          <w:tcPr>
            <w:tcW w:w="3260"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Расстояние между остановочными пунктами</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 xml:space="preserve">Предельные расстояния кратчайшего пешеходного пути от границ участков объектов до остановочных пунктов </w:t>
            </w:r>
          </w:p>
        </w:tc>
        <w:tc>
          <w:tcPr>
            <w:tcW w:w="4252" w:type="dxa"/>
            <w:vAlign w:val="center"/>
          </w:tcPr>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 xml:space="preserve">Пункт </w:t>
            </w:r>
            <w:r w:rsidRPr="00346FF7">
              <w:rPr>
                <w:rFonts w:ascii="Times New Roman" w:eastAsia="Times New Roman" w:hAnsi="Times New Roman" w:cs="Times New Roman"/>
                <w:szCs w:val="20"/>
                <w:shd w:val="clear" w:color="auto" w:fill="FFFFFF"/>
                <w:lang w:eastAsia="ru-RU"/>
              </w:rPr>
              <w:t>11.25</w:t>
            </w:r>
            <w:r w:rsidRPr="00346FF7">
              <w:rPr>
                <w:rFonts w:ascii="Times New Roman" w:eastAsia="Times New Roman" w:hAnsi="Times New Roman" w:cs="Times New Roman"/>
                <w:lang w:eastAsia="ru-RU"/>
              </w:rPr>
              <w:t xml:space="preserve"> </w:t>
            </w:r>
            <w:hyperlink r:id="rId46"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346FF7">
                <w:rPr>
                  <w:rFonts w:ascii="Times New Roman" w:eastAsia="Times New Roman" w:hAnsi="Times New Roman" w:cs="Times New Roman"/>
                  <w:lang w:eastAsia="ru-RU"/>
                </w:rPr>
                <w:t>СП 42.13330.2016</w:t>
              </w:r>
            </w:hyperlink>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lang w:eastAsia="ru-RU"/>
              </w:rPr>
            </w:pPr>
            <w:r w:rsidRPr="00346FF7">
              <w:rPr>
                <w:rFonts w:ascii="Times New Roman" w:eastAsia="Times New Roman" w:hAnsi="Times New Roman" w:cs="Times New Roman"/>
                <w:lang w:eastAsia="ru-RU"/>
              </w:rPr>
              <w:t>принимаются по таблице 5.5 МНГП</w:t>
            </w:r>
          </w:p>
          <w:p w:rsidR="00346FF7" w:rsidRPr="00346FF7" w:rsidRDefault="00346FF7" w:rsidP="00346FF7">
            <w:pPr>
              <w:widowControl w:val="0"/>
              <w:autoSpaceDE w:val="0"/>
              <w:autoSpaceDN w:val="0"/>
              <w:spacing w:after="0" w:line="240" w:lineRule="auto"/>
              <w:rPr>
                <w:rFonts w:ascii="Times New Roman" w:eastAsia="Times New Roman" w:hAnsi="Times New Roman" w:cs="Times New Roman"/>
                <w:bCs/>
                <w:kern w:val="36"/>
                <w:lang w:eastAsia="ru-RU"/>
              </w:rPr>
            </w:pPr>
            <w:r w:rsidRPr="00346FF7">
              <w:rPr>
                <w:rFonts w:ascii="Times New Roman" w:eastAsia="Times New Roman" w:hAnsi="Times New Roman" w:cs="Times New Roman"/>
                <w:szCs w:val="20"/>
                <w:lang w:eastAsia="ru-RU"/>
              </w:rPr>
              <w:t>Таблица 1</w:t>
            </w:r>
            <w:r w:rsidRPr="00346FF7">
              <w:rPr>
                <w:rFonts w:ascii="Calibri" w:eastAsia="Times New Roman" w:hAnsi="Calibri" w:cs="Calibri"/>
                <w:szCs w:val="20"/>
                <w:lang w:eastAsia="ru-RU"/>
              </w:rPr>
              <w:t xml:space="preserve"> </w:t>
            </w:r>
            <w:r w:rsidRPr="00346FF7">
              <w:rPr>
                <w:rFonts w:ascii="Times New Roman" w:eastAsia="Times New Roman" w:hAnsi="Times New Roman" w:cs="Times New Roman"/>
                <w:bCs/>
                <w:kern w:val="36"/>
                <w:szCs w:val="20"/>
                <w:lang w:eastAsia="ru-RU"/>
              </w:rPr>
              <w:t>р</w:t>
            </w:r>
            <w:r w:rsidRPr="00346FF7">
              <w:rPr>
                <w:rFonts w:ascii="Times New Roman" w:eastAsia="Times New Roman" w:hAnsi="Times New Roman" w:cs="Times New Roman"/>
                <w:bCs/>
                <w:kern w:val="36"/>
                <w:lang w:eastAsia="ru-RU"/>
              </w:rPr>
              <w:t>аспоряжени</w:t>
            </w:r>
            <w:r w:rsidRPr="00346FF7">
              <w:rPr>
                <w:rFonts w:ascii="Times New Roman" w:eastAsia="Times New Roman" w:hAnsi="Times New Roman" w:cs="Times New Roman"/>
                <w:bCs/>
                <w:kern w:val="36"/>
                <w:szCs w:val="20"/>
                <w:lang w:eastAsia="ru-RU"/>
              </w:rPr>
              <w:t>я</w:t>
            </w:r>
            <w:r w:rsidRPr="00346FF7">
              <w:rPr>
                <w:rFonts w:ascii="Times New Roman" w:eastAsia="Times New Roman" w:hAnsi="Times New Roman" w:cs="Times New Roman"/>
                <w:bCs/>
                <w:kern w:val="36"/>
                <w:lang w:eastAsia="ru-RU"/>
              </w:rPr>
              <w:t xml:space="preserve"> Минтранса России от 13</w:t>
            </w:r>
            <w:r w:rsidRPr="00346FF7">
              <w:rPr>
                <w:rFonts w:ascii="Times New Roman" w:eastAsia="Times New Roman" w:hAnsi="Times New Roman" w:cs="Times New Roman"/>
                <w:bCs/>
                <w:kern w:val="36"/>
                <w:szCs w:val="20"/>
                <w:lang w:eastAsia="ru-RU"/>
              </w:rPr>
              <w:t xml:space="preserve"> апреля </w:t>
            </w:r>
            <w:r w:rsidRPr="00346FF7">
              <w:rPr>
                <w:rFonts w:ascii="Times New Roman" w:eastAsia="Times New Roman" w:hAnsi="Times New Roman" w:cs="Times New Roman"/>
                <w:bCs/>
                <w:kern w:val="36"/>
                <w:lang w:eastAsia="ru-RU"/>
              </w:rPr>
              <w:t>2018</w:t>
            </w:r>
            <w:r w:rsidRPr="00346FF7">
              <w:rPr>
                <w:rFonts w:ascii="Times New Roman" w:eastAsia="Times New Roman" w:hAnsi="Times New Roman" w:cs="Times New Roman"/>
                <w:bCs/>
                <w:kern w:val="36"/>
                <w:szCs w:val="20"/>
                <w:lang w:eastAsia="ru-RU"/>
              </w:rPr>
              <w:t xml:space="preserve"> г.</w:t>
            </w:r>
            <w:r w:rsidRPr="00346FF7">
              <w:rPr>
                <w:rFonts w:ascii="Times New Roman" w:eastAsia="Times New Roman" w:hAnsi="Times New Roman" w:cs="Times New Roman"/>
                <w:bCs/>
                <w:kern w:val="36"/>
                <w:lang w:eastAsia="ru-RU"/>
              </w:rPr>
              <w:t xml:space="preserve"> </w:t>
            </w:r>
            <w:r w:rsidRPr="00346FF7">
              <w:rPr>
                <w:rFonts w:ascii="Times New Roman" w:eastAsia="Times New Roman" w:hAnsi="Times New Roman" w:cs="Times New Roman"/>
                <w:bCs/>
                <w:kern w:val="36"/>
                <w:szCs w:val="20"/>
                <w:lang w:eastAsia="ru-RU"/>
              </w:rPr>
              <w:t>№</w:t>
            </w:r>
            <w:r w:rsidRPr="00346FF7">
              <w:rPr>
                <w:rFonts w:ascii="Times New Roman" w:eastAsia="Times New Roman" w:hAnsi="Times New Roman" w:cs="Times New Roman"/>
                <w:bCs/>
                <w:kern w:val="36"/>
                <w:lang w:eastAsia="ru-RU"/>
              </w:rPr>
              <w:t xml:space="preserve"> НА-55-р</w:t>
            </w:r>
          </w:p>
        </w:tc>
      </w:tr>
    </w:tbl>
    <w:p w:rsidR="004F142B" w:rsidRPr="00E03D6B" w:rsidRDefault="00A31CAD" w:rsidP="00E03D6B">
      <w:pPr>
        <w:pStyle w:val="ConsPlusNormal"/>
        <w:spacing w:before="240" w:after="240"/>
        <w:ind w:firstLine="567"/>
        <w:jc w:val="both"/>
        <w:rPr>
          <w:rFonts w:ascii="Times New Roman" w:hAnsi="Times New Roman" w:cs="Times New Roman"/>
          <w:b/>
          <w:color w:val="0070C0"/>
          <w:szCs w:val="22"/>
        </w:rPr>
      </w:pPr>
      <w:r w:rsidRPr="00E03D6B">
        <w:rPr>
          <w:rFonts w:ascii="Times New Roman" w:hAnsi="Times New Roman" w:cs="Times New Roman"/>
          <w:b/>
          <w:color w:val="0070C0"/>
          <w:szCs w:val="22"/>
        </w:rPr>
        <w:t xml:space="preserve">1. </w:t>
      </w:r>
      <w:r w:rsidR="004F142B" w:rsidRPr="00E03D6B">
        <w:rPr>
          <w:rFonts w:ascii="Times New Roman" w:hAnsi="Times New Roman" w:cs="Times New Roman"/>
          <w:b/>
          <w:color w:val="0070C0"/>
          <w:szCs w:val="22"/>
        </w:rPr>
        <w:t>Автомобильные дороги местного значения</w:t>
      </w:r>
      <w:r w:rsidR="00973C11" w:rsidRPr="00E03D6B">
        <w:rPr>
          <w:rFonts w:ascii="Times New Roman" w:hAnsi="Times New Roman" w:cs="Times New Roman"/>
          <w:b/>
          <w:color w:val="0070C0"/>
          <w:szCs w:val="22"/>
        </w:rPr>
        <w:t>.</w:t>
      </w:r>
    </w:p>
    <w:p w:rsidR="00973C11" w:rsidRPr="00E03D6B" w:rsidRDefault="00973C11" w:rsidP="00E03D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03D6B">
        <w:rPr>
          <w:rFonts w:ascii="Times New Roman" w:eastAsia="BatangChe" w:hAnsi="Times New Roman" w:cs="Times New Roman"/>
        </w:rPr>
        <w:t>Минимальная обеспеченность населения объектами транспортного обслуживания</w:t>
      </w:r>
      <w:r w:rsidRPr="00E03D6B">
        <w:rPr>
          <w:rFonts w:ascii="Times New Roman" w:eastAsia="Calibri" w:hAnsi="Times New Roman" w:cs="Times New Roman"/>
          <w:b/>
        </w:rPr>
        <w:t xml:space="preserve"> </w:t>
      </w:r>
      <w:r w:rsidRPr="00E03D6B">
        <w:rPr>
          <w:rFonts w:ascii="Times New Roman" w:eastAsia="Times New Roman" w:hAnsi="Times New Roman" w:cs="Times New Roman"/>
          <w:lang w:eastAsia="ru-RU"/>
        </w:rPr>
        <w:t xml:space="preserve">жилой застройки </w:t>
      </w:r>
      <w:r w:rsidRPr="00E03D6B">
        <w:rPr>
          <w:rFonts w:ascii="Times New Roman" w:eastAsia="Calibri" w:hAnsi="Times New Roman" w:cs="Times New Roman"/>
        </w:rPr>
        <w:t>устанавливается двумя показателями:</w:t>
      </w:r>
      <w:r w:rsidRPr="00E03D6B">
        <w:rPr>
          <w:rFonts w:ascii="Times New Roman" w:eastAsia="Times New Roman" w:hAnsi="Times New Roman" w:cs="Times New Roman"/>
          <w:lang w:eastAsia="ru-RU"/>
        </w:rPr>
        <w:t xml:space="preserve"> </w:t>
      </w:r>
    </w:p>
    <w:p w:rsidR="00973C11" w:rsidRPr="00E03D6B" w:rsidRDefault="00361E33" w:rsidP="00E03D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П</w:t>
      </w:r>
      <w:r w:rsidR="00973C11" w:rsidRPr="00E03D6B">
        <w:rPr>
          <w:rFonts w:ascii="Times New Roman" w:eastAsia="Times New Roman" w:hAnsi="Times New Roman" w:cs="Times New Roman"/>
          <w:lang w:eastAsia="ru-RU"/>
        </w:rPr>
        <w:t>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r w:rsidRPr="00E03D6B">
        <w:rPr>
          <w:rFonts w:ascii="Times New Roman" w:eastAsia="Times New Roman" w:hAnsi="Times New Roman" w:cs="Times New Roman"/>
          <w:lang w:eastAsia="ru-RU"/>
        </w:rPr>
        <w:t>.</w:t>
      </w:r>
    </w:p>
    <w:p w:rsidR="00361E33" w:rsidRPr="00E03D6B" w:rsidRDefault="00361E33"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Плотность устанавливается как протяженность улиц в однополосном исполнении на 1000 жителей и показатель минимальной обеспеченности машино-местами для постоянного хранения личных автомобилей в пределах многоквартирной застройки определяется по формуле, приведенной в пункте 5.2.7 настоящих нормативов.</w:t>
      </w:r>
    </w:p>
    <w:p w:rsidR="00973C11" w:rsidRPr="00E03D6B" w:rsidRDefault="00361E33" w:rsidP="00E03D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П</w:t>
      </w:r>
      <w:r w:rsidR="00973C11" w:rsidRPr="00E03D6B">
        <w:rPr>
          <w:rFonts w:ascii="Times New Roman" w:eastAsia="Times New Roman" w:hAnsi="Times New Roman" w:cs="Times New Roman"/>
          <w:lang w:eastAsia="ru-RU"/>
        </w:rPr>
        <w:t>оказатель минимальной обеспеченности машино-местами для постоянного хранения личных автомобилей в пределах многоквартирной застройки в населенных пунктах.</w:t>
      </w:r>
    </w:p>
    <w:p w:rsidR="00973C11" w:rsidRPr="00E03D6B" w:rsidRDefault="00973C11" w:rsidP="00E03D6B">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Расчетные показатели нормирования количества машино-мест для обслуживания объектов различного назначения принимаются по таблице 108 РНГП КК</w:t>
      </w:r>
    </w:p>
    <w:p w:rsidR="00780DDB" w:rsidRDefault="00780DDB" w:rsidP="00E03D6B">
      <w:pPr>
        <w:widowControl w:val="0"/>
        <w:tabs>
          <w:tab w:val="left" w:pos="629"/>
        </w:tabs>
        <w:spacing w:after="0" w:line="240" w:lineRule="auto"/>
        <w:jc w:val="center"/>
        <w:rPr>
          <w:rFonts w:ascii="Times New Roman" w:eastAsia="Times New Roman" w:hAnsi="Times New Roman" w:cs="Times New Roman"/>
          <w:color w:val="000000"/>
          <w:lang w:eastAsia="ru-RU"/>
        </w:rPr>
      </w:pPr>
    </w:p>
    <w:p w:rsidR="00780DDB" w:rsidRPr="00E03D6B" w:rsidRDefault="00240803" w:rsidP="00E03D6B">
      <w:pPr>
        <w:widowControl w:val="0"/>
        <w:tabs>
          <w:tab w:val="left" w:pos="629"/>
        </w:tabs>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Уровень автомобилизации в </w:t>
      </w:r>
      <w:r w:rsidR="005B1F5E" w:rsidRPr="00E03D6B">
        <w:rPr>
          <w:rFonts w:ascii="Times New Roman" w:eastAsia="Times New Roman" w:hAnsi="Times New Roman" w:cs="Times New Roman"/>
          <w:color w:val="000000"/>
          <w:lang w:eastAsia="ru-RU"/>
        </w:rPr>
        <w:t>сельском поселении</w:t>
      </w:r>
      <w:r w:rsidRPr="00E03D6B">
        <w:rPr>
          <w:rFonts w:ascii="Times New Roman" w:eastAsia="Times New Roman" w:hAnsi="Times New Roman" w:cs="Times New Roman"/>
          <w:color w:val="000000"/>
          <w:lang w:eastAsia="ru-RU"/>
        </w:rPr>
        <w:t xml:space="preserve"> </w:t>
      </w:r>
    </w:p>
    <w:p w:rsidR="00E67458" w:rsidRPr="00E03D6B" w:rsidRDefault="00E67458" w:rsidP="00E03D6B">
      <w:pPr>
        <w:widowControl w:val="0"/>
        <w:tabs>
          <w:tab w:val="left" w:pos="629"/>
        </w:tabs>
        <w:spacing w:after="0" w:line="240" w:lineRule="auto"/>
        <w:jc w:val="right"/>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Таблица </w:t>
      </w:r>
      <w:r w:rsidR="00322AA4" w:rsidRPr="00E03D6B">
        <w:rPr>
          <w:rFonts w:ascii="Times New Roman" w:eastAsia="Times New Roman" w:hAnsi="Times New Roman" w:cs="Times New Roman"/>
          <w:color w:val="000000"/>
          <w:lang w:eastAsia="ru-RU"/>
        </w:rPr>
        <w:t>7</w:t>
      </w:r>
      <w:r w:rsidR="002A6E3B" w:rsidRPr="00E03D6B">
        <w:rPr>
          <w:rFonts w:ascii="Times New Roman" w:eastAsia="Times New Roman" w:hAnsi="Times New Roman" w:cs="Times New Roman"/>
          <w:color w:val="000000"/>
          <w:lang w:eastAsia="ru-RU"/>
        </w:rPr>
        <w:t>.</w:t>
      </w:r>
      <w:r w:rsidR="003529E1" w:rsidRPr="00E03D6B">
        <w:rPr>
          <w:rFonts w:ascii="Times New Roman" w:eastAsia="Times New Roman" w:hAnsi="Times New Roman" w:cs="Times New Roman"/>
          <w:color w:val="000000"/>
          <w:lang w:eastAsia="ru-RU"/>
        </w:rPr>
        <w:t>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84"/>
        <w:gridCol w:w="5670"/>
      </w:tblGrid>
      <w:tr w:rsidR="00E1436D" w:rsidRPr="00E03D6B" w:rsidTr="00737C40">
        <w:trPr>
          <w:trHeight w:val="286"/>
        </w:trPr>
        <w:tc>
          <w:tcPr>
            <w:tcW w:w="2127" w:type="dxa"/>
          </w:tcPr>
          <w:p w:rsidR="00E1436D" w:rsidRPr="005532CF" w:rsidRDefault="00E50D0F" w:rsidP="00E03D6B">
            <w:pPr>
              <w:widowControl w:val="0"/>
              <w:tabs>
                <w:tab w:val="left" w:pos="629"/>
              </w:tabs>
              <w:spacing w:after="180" w:line="240" w:lineRule="auto"/>
              <w:jc w:val="center"/>
              <w:rPr>
                <w:rFonts w:ascii="Times New Roman" w:eastAsia="Calibri" w:hAnsi="Times New Roman" w:cs="Times New Roman"/>
              </w:rPr>
            </w:pPr>
            <w:r w:rsidRPr="005532CF">
              <w:rPr>
                <w:rFonts w:ascii="Times New Roman" w:eastAsia="Calibri" w:hAnsi="Times New Roman" w:cs="Times New Roman"/>
              </w:rPr>
              <w:t>Н</w:t>
            </w:r>
            <w:r w:rsidR="00E1436D" w:rsidRPr="005532CF">
              <w:rPr>
                <w:rFonts w:ascii="Times New Roman" w:eastAsia="Calibri" w:hAnsi="Times New Roman" w:cs="Times New Roman"/>
              </w:rPr>
              <w:t>аселение, чел</w:t>
            </w:r>
            <w:r w:rsidRPr="005532CF">
              <w:rPr>
                <w:rFonts w:ascii="Times New Roman" w:eastAsia="Calibri" w:hAnsi="Times New Roman" w:cs="Times New Roman"/>
              </w:rPr>
              <w:t>.</w:t>
            </w:r>
          </w:p>
          <w:p w:rsidR="00E50D0F" w:rsidRPr="005532CF" w:rsidRDefault="00E50D0F" w:rsidP="00E03D6B">
            <w:pPr>
              <w:widowControl w:val="0"/>
              <w:tabs>
                <w:tab w:val="left" w:pos="629"/>
              </w:tabs>
              <w:spacing w:after="180" w:line="240" w:lineRule="auto"/>
              <w:jc w:val="center"/>
              <w:rPr>
                <w:rFonts w:ascii="Times New Roman" w:eastAsia="Calibri" w:hAnsi="Times New Roman" w:cs="Times New Roman"/>
              </w:rPr>
            </w:pPr>
          </w:p>
          <w:p w:rsidR="00E50D0F" w:rsidRPr="005532CF" w:rsidRDefault="009442A1" w:rsidP="00201F1F">
            <w:pPr>
              <w:widowControl w:val="0"/>
              <w:tabs>
                <w:tab w:val="left" w:pos="629"/>
              </w:tabs>
              <w:spacing w:after="180" w:line="240" w:lineRule="auto"/>
              <w:jc w:val="center"/>
              <w:rPr>
                <w:rFonts w:ascii="Times New Roman" w:eastAsia="Times New Roman" w:hAnsi="Times New Roman" w:cs="Times New Roman"/>
                <w:color w:val="000000"/>
                <w:lang w:eastAsia="ru-RU"/>
              </w:rPr>
            </w:pPr>
            <w:r>
              <w:rPr>
                <w:rFonts w:ascii="Times New Roman" w:eastAsia="Calibri" w:hAnsi="Times New Roman" w:cs="Times New Roman"/>
              </w:rPr>
              <w:t>3293</w:t>
            </w:r>
          </w:p>
        </w:tc>
        <w:tc>
          <w:tcPr>
            <w:tcW w:w="1984" w:type="dxa"/>
          </w:tcPr>
          <w:p w:rsidR="00E50D0F" w:rsidRPr="005532CF" w:rsidRDefault="00E1436D" w:rsidP="00E03D6B">
            <w:pPr>
              <w:spacing w:after="120" w:line="240" w:lineRule="auto"/>
              <w:ind w:firstLine="48"/>
              <w:jc w:val="center"/>
              <w:rPr>
                <w:rFonts w:ascii="Times New Roman" w:eastAsia="Calibri" w:hAnsi="Times New Roman" w:cs="Times New Roman"/>
              </w:rPr>
            </w:pPr>
            <w:r w:rsidRPr="005532CF">
              <w:rPr>
                <w:rFonts w:ascii="Times New Roman" w:eastAsia="Calibri" w:hAnsi="Times New Roman" w:cs="Times New Roman"/>
              </w:rPr>
              <w:lastRenderedPageBreak/>
              <w:t xml:space="preserve">Количество </w:t>
            </w:r>
            <w:r w:rsidR="00E50D0F" w:rsidRPr="005532CF">
              <w:rPr>
                <w:rFonts w:ascii="Times New Roman" w:eastAsia="Calibri" w:hAnsi="Times New Roman" w:cs="Times New Roman"/>
              </w:rPr>
              <w:t xml:space="preserve">легковых </w:t>
            </w:r>
            <w:r w:rsidRPr="005532CF">
              <w:rPr>
                <w:rFonts w:ascii="Times New Roman" w:eastAsia="Calibri" w:hAnsi="Times New Roman" w:cs="Times New Roman"/>
              </w:rPr>
              <w:lastRenderedPageBreak/>
              <w:t xml:space="preserve">автомобилей </w:t>
            </w:r>
          </w:p>
          <w:p w:rsidR="00E50D0F" w:rsidRPr="005532CF" w:rsidRDefault="009442A1" w:rsidP="00201F1F">
            <w:pPr>
              <w:spacing w:after="120" w:line="240" w:lineRule="auto"/>
              <w:ind w:firstLine="48"/>
              <w:jc w:val="center"/>
              <w:rPr>
                <w:rFonts w:ascii="Times New Roman" w:eastAsia="Calibri" w:hAnsi="Times New Roman" w:cs="Times New Roman"/>
              </w:rPr>
            </w:pPr>
            <w:r>
              <w:rPr>
                <w:rFonts w:ascii="Times New Roman" w:eastAsia="Calibri" w:hAnsi="Times New Roman" w:cs="Times New Roman"/>
              </w:rPr>
              <w:t>757</w:t>
            </w:r>
          </w:p>
        </w:tc>
        <w:tc>
          <w:tcPr>
            <w:tcW w:w="5670" w:type="dxa"/>
          </w:tcPr>
          <w:p w:rsidR="00E1436D" w:rsidRPr="005532CF" w:rsidRDefault="00E1436D" w:rsidP="00E03D6B">
            <w:pPr>
              <w:spacing w:after="120" w:line="240" w:lineRule="auto"/>
              <w:ind w:firstLine="64"/>
              <w:jc w:val="center"/>
              <w:rPr>
                <w:rFonts w:ascii="Times New Roman" w:eastAsia="Calibri" w:hAnsi="Times New Roman" w:cs="Times New Roman"/>
              </w:rPr>
            </w:pPr>
            <w:r w:rsidRPr="005532CF">
              <w:rPr>
                <w:rFonts w:ascii="Times New Roman" w:eastAsia="Calibri" w:hAnsi="Times New Roman" w:cs="Times New Roman"/>
              </w:rPr>
              <w:lastRenderedPageBreak/>
              <w:t>Уровень автомобилизации населения легковым автотранспортом, кол</w:t>
            </w:r>
            <w:r w:rsidR="00A557DA" w:rsidRPr="005532CF">
              <w:rPr>
                <w:rFonts w:ascii="Times New Roman" w:eastAsia="Calibri" w:hAnsi="Times New Roman" w:cs="Times New Roman"/>
              </w:rPr>
              <w:t>ичест</w:t>
            </w:r>
            <w:r w:rsidRPr="005532CF">
              <w:rPr>
                <w:rFonts w:ascii="Times New Roman" w:eastAsia="Calibri" w:hAnsi="Times New Roman" w:cs="Times New Roman"/>
              </w:rPr>
              <w:t xml:space="preserve">во автомобилей на 1 тыс. </w:t>
            </w:r>
            <w:r w:rsidRPr="005532CF">
              <w:rPr>
                <w:rFonts w:ascii="Times New Roman" w:eastAsia="Calibri" w:hAnsi="Times New Roman" w:cs="Times New Roman"/>
              </w:rPr>
              <w:lastRenderedPageBreak/>
              <w:t xml:space="preserve">жителей населения автомобилизации </w:t>
            </w:r>
          </w:p>
          <w:p w:rsidR="00E50D0F" w:rsidRPr="005532CF" w:rsidRDefault="009442A1" w:rsidP="00AC467B">
            <w:pPr>
              <w:spacing w:after="120" w:line="240" w:lineRule="auto"/>
              <w:ind w:firstLine="64"/>
              <w:jc w:val="center"/>
              <w:rPr>
                <w:rFonts w:ascii="Times New Roman" w:eastAsia="Calibri" w:hAnsi="Times New Roman" w:cs="Times New Roman"/>
              </w:rPr>
            </w:pPr>
            <w:r>
              <w:rPr>
                <w:rFonts w:ascii="Times New Roman" w:eastAsia="Calibri" w:hAnsi="Times New Roman" w:cs="Times New Roman"/>
              </w:rPr>
              <w:t>230</w:t>
            </w:r>
          </w:p>
        </w:tc>
      </w:tr>
      <w:tr w:rsidR="00240803" w:rsidRPr="00E03D6B" w:rsidTr="001370C4">
        <w:trPr>
          <w:trHeight w:val="1751"/>
        </w:trPr>
        <w:tc>
          <w:tcPr>
            <w:tcW w:w="9781" w:type="dxa"/>
            <w:gridSpan w:val="3"/>
            <w:tcBorders>
              <w:top w:val="single" w:sz="4" w:space="0" w:color="auto"/>
            </w:tcBorders>
          </w:tcPr>
          <w:p w:rsidR="00240803" w:rsidRPr="00E03D6B" w:rsidRDefault="009D6B84" w:rsidP="001370C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Примечания.</w:t>
            </w:r>
          </w:p>
          <w:p w:rsidR="00E1436D" w:rsidRPr="00E03D6B" w:rsidRDefault="00FC34E1" w:rsidP="00E03D6B">
            <w:pPr>
              <w:widowControl w:val="0"/>
              <w:tabs>
                <w:tab w:val="left" w:pos="629"/>
              </w:tabs>
              <w:spacing w:after="0" w:line="240" w:lineRule="auto"/>
              <w:ind w:firstLine="567"/>
              <w:jc w:val="both"/>
              <w:rPr>
                <w:rFonts w:ascii="Times New Roman" w:eastAsia="Calibri" w:hAnsi="Times New Roman" w:cs="Times New Roman"/>
              </w:rPr>
            </w:pPr>
            <w:r w:rsidRPr="00E03D6B">
              <w:rPr>
                <w:rFonts w:ascii="Times New Roman" w:eastAsia="Calibri" w:hAnsi="Times New Roman" w:cs="Times New Roman"/>
              </w:rPr>
              <w:t>1.</w:t>
            </w:r>
            <w:r w:rsidR="00240803" w:rsidRPr="00E03D6B">
              <w:rPr>
                <w:rFonts w:ascii="Times New Roman" w:eastAsia="Calibri" w:hAnsi="Times New Roman" w:cs="Times New Roman"/>
              </w:rPr>
              <w:t xml:space="preserve"> </w:t>
            </w:r>
            <w:r w:rsidRPr="00E03D6B">
              <w:rPr>
                <w:rFonts w:ascii="Times New Roman" w:hAnsi="Times New Roman" w:cs="Times New Roman"/>
              </w:rPr>
              <w:t>Расчетны</w:t>
            </w:r>
            <w:r w:rsidR="0074499C" w:rsidRPr="00E03D6B">
              <w:rPr>
                <w:rFonts w:ascii="Times New Roman" w:hAnsi="Times New Roman" w:cs="Times New Roman"/>
              </w:rPr>
              <w:t>е</w:t>
            </w:r>
            <w:r w:rsidRPr="00E03D6B">
              <w:rPr>
                <w:rFonts w:ascii="Times New Roman" w:hAnsi="Times New Roman" w:cs="Times New Roman"/>
              </w:rPr>
              <w:t xml:space="preserve"> </w:t>
            </w:r>
            <w:r w:rsidR="0074499C" w:rsidRPr="00E03D6B">
              <w:rPr>
                <w:rFonts w:ascii="Times New Roman" w:eastAsia="Calibri" w:hAnsi="Times New Roman" w:cs="Times New Roman"/>
              </w:rPr>
              <w:t>показатели</w:t>
            </w:r>
            <w:r w:rsidRPr="00E03D6B">
              <w:rPr>
                <w:rFonts w:ascii="Times New Roman" w:eastAsia="Calibri" w:hAnsi="Times New Roman" w:cs="Times New Roman"/>
              </w:rPr>
              <w:t xml:space="preserve"> автомобилизации населения муниципального образования </w:t>
            </w:r>
            <w:r w:rsidR="00E3747C" w:rsidRPr="00E03D6B">
              <w:rPr>
                <w:rFonts w:ascii="Times New Roman" w:eastAsia="Calibri" w:hAnsi="Times New Roman" w:cs="Times New Roman"/>
              </w:rPr>
              <w:t>Выселковского</w:t>
            </w:r>
            <w:r w:rsidRPr="00E03D6B">
              <w:rPr>
                <w:rFonts w:ascii="Times New Roman" w:eastAsia="Calibri" w:hAnsi="Times New Roman" w:cs="Times New Roman"/>
              </w:rPr>
              <w:t xml:space="preserve"> район</w:t>
            </w:r>
            <w:r w:rsidR="00E1436D" w:rsidRPr="00E03D6B">
              <w:rPr>
                <w:rFonts w:ascii="Times New Roman" w:eastAsia="Calibri" w:hAnsi="Times New Roman" w:cs="Times New Roman"/>
              </w:rPr>
              <w:t xml:space="preserve"> </w:t>
            </w:r>
            <w:r w:rsidR="0045220E">
              <w:rPr>
                <w:rFonts w:ascii="Times New Roman" w:eastAsia="Calibri" w:hAnsi="Times New Roman" w:cs="Times New Roman"/>
              </w:rPr>
              <w:t xml:space="preserve">указаны в </w:t>
            </w:r>
            <w:r w:rsidRPr="00E03D6B">
              <w:rPr>
                <w:rFonts w:ascii="Times New Roman" w:eastAsia="Calibri" w:hAnsi="Times New Roman" w:cs="Times New Roman"/>
              </w:rPr>
              <w:t xml:space="preserve"> таблице 83.1 </w:t>
            </w:r>
            <w:r w:rsidR="003E3F34" w:rsidRPr="00E03D6B">
              <w:rPr>
                <w:rFonts w:ascii="Times New Roman" w:eastAsia="Calibri" w:hAnsi="Times New Roman" w:cs="Times New Roman"/>
              </w:rPr>
              <w:t>РНГП КК</w:t>
            </w:r>
            <w:r w:rsidRPr="00E03D6B">
              <w:rPr>
                <w:rFonts w:ascii="Times New Roman" w:eastAsia="Calibri" w:hAnsi="Times New Roman" w:cs="Times New Roman"/>
              </w:rPr>
              <w:t xml:space="preserve"> </w:t>
            </w:r>
          </w:p>
          <w:p w:rsidR="00240803" w:rsidRDefault="00E1436D" w:rsidP="005532CF">
            <w:pPr>
              <w:widowControl w:val="0"/>
              <w:tabs>
                <w:tab w:val="left" w:pos="629"/>
              </w:tabs>
              <w:spacing w:after="0" w:line="240" w:lineRule="auto"/>
              <w:ind w:firstLine="567"/>
              <w:jc w:val="both"/>
              <w:rPr>
                <w:rFonts w:ascii="Times New Roman" w:eastAsia="Calibri" w:hAnsi="Times New Roman" w:cs="Times New Roman"/>
              </w:rPr>
            </w:pPr>
            <w:r w:rsidRPr="00E03D6B">
              <w:rPr>
                <w:rFonts w:ascii="Times New Roman" w:eastAsia="Calibri" w:hAnsi="Times New Roman" w:cs="Times New Roman"/>
              </w:rPr>
              <w:t xml:space="preserve">2. </w:t>
            </w:r>
            <w:r w:rsidR="00240803" w:rsidRPr="00E03D6B">
              <w:rPr>
                <w:rFonts w:ascii="Times New Roman" w:eastAsia="Calibri" w:hAnsi="Times New Roman" w:cs="Times New Roman"/>
              </w:rPr>
              <w:t xml:space="preserve">В соответствии с прогнозом роста уровня автомобилизации в России до 2030 года ОАО </w:t>
            </w:r>
            <w:r w:rsidR="00A557DA" w:rsidRPr="00E03D6B">
              <w:rPr>
                <w:rFonts w:ascii="Times New Roman" w:eastAsia="Calibri" w:hAnsi="Times New Roman" w:cs="Times New Roman"/>
              </w:rPr>
              <w:t>«</w:t>
            </w:r>
            <w:r w:rsidR="00240803" w:rsidRPr="00E03D6B">
              <w:rPr>
                <w:rFonts w:ascii="Times New Roman" w:eastAsia="Calibri" w:hAnsi="Times New Roman" w:cs="Times New Roman"/>
              </w:rPr>
              <w:t>Научно-исследовательский институт автомобильного транспорта</w:t>
            </w:r>
            <w:r w:rsidR="00A557DA" w:rsidRPr="00E03D6B">
              <w:rPr>
                <w:rFonts w:ascii="Times New Roman" w:eastAsia="Calibri" w:hAnsi="Times New Roman" w:cs="Times New Roman"/>
              </w:rPr>
              <w:t>»</w:t>
            </w:r>
            <w:r w:rsidR="00240803" w:rsidRPr="00E03D6B">
              <w:rPr>
                <w:rFonts w:ascii="Times New Roman" w:eastAsia="Calibri" w:hAnsi="Times New Roman" w:cs="Times New Roman"/>
              </w:rPr>
              <w:t xml:space="preserve"> (2008 год) расчетный коэффициент роста уровня автомобилизации населения на 10-летний период прин</w:t>
            </w:r>
            <w:r w:rsidR="005532CF">
              <w:rPr>
                <w:rFonts w:ascii="Times New Roman" w:eastAsia="Calibri" w:hAnsi="Times New Roman" w:cs="Times New Roman"/>
              </w:rPr>
              <w:t>имается</w:t>
            </w:r>
            <w:r w:rsidR="00240803" w:rsidRPr="00E03D6B">
              <w:rPr>
                <w:rFonts w:ascii="Times New Roman" w:eastAsia="Calibri" w:hAnsi="Times New Roman" w:cs="Times New Roman"/>
              </w:rPr>
              <w:t xml:space="preserve"> К</w:t>
            </w:r>
            <w:r w:rsidR="00240803" w:rsidRPr="00E03D6B">
              <w:rPr>
                <w:rFonts w:ascii="Times New Roman" w:eastAsia="Calibri" w:hAnsi="Times New Roman" w:cs="Times New Roman"/>
                <w:vertAlign w:val="subscript"/>
              </w:rPr>
              <w:t>10</w:t>
            </w:r>
            <w:r w:rsidR="00240803" w:rsidRPr="00E03D6B">
              <w:rPr>
                <w:rFonts w:ascii="Times New Roman" w:eastAsia="Calibri" w:hAnsi="Times New Roman" w:cs="Times New Roman"/>
              </w:rPr>
              <w:t xml:space="preserve"> = 1,4, на 20-летний период прин</w:t>
            </w:r>
            <w:r w:rsidR="005532CF">
              <w:rPr>
                <w:rFonts w:ascii="Times New Roman" w:eastAsia="Calibri" w:hAnsi="Times New Roman" w:cs="Times New Roman"/>
              </w:rPr>
              <w:t>имается</w:t>
            </w:r>
            <w:r w:rsidR="00240803" w:rsidRPr="00E03D6B">
              <w:rPr>
                <w:rFonts w:ascii="Times New Roman" w:eastAsia="Calibri" w:hAnsi="Times New Roman" w:cs="Times New Roman"/>
              </w:rPr>
              <w:t xml:space="preserve"> К</w:t>
            </w:r>
            <w:r w:rsidR="00240803" w:rsidRPr="00E03D6B">
              <w:rPr>
                <w:rFonts w:ascii="Times New Roman" w:eastAsia="Calibri" w:hAnsi="Times New Roman" w:cs="Times New Roman"/>
                <w:vertAlign w:val="subscript"/>
              </w:rPr>
              <w:t>20</w:t>
            </w:r>
            <w:r w:rsidR="00240803" w:rsidRPr="00E03D6B">
              <w:rPr>
                <w:rFonts w:ascii="Times New Roman" w:eastAsia="Calibri" w:hAnsi="Times New Roman" w:cs="Times New Roman"/>
              </w:rPr>
              <w:t xml:space="preserve"> = 1,75</w:t>
            </w:r>
            <w:r w:rsidR="00A557DA" w:rsidRPr="00E03D6B">
              <w:rPr>
                <w:rFonts w:ascii="Times New Roman" w:eastAsia="Calibri" w:hAnsi="Times New Roman" w:cs="Times New Roman"/>
              </w:rPr>
              <w:t>.</w:t>
            </w:r>
          </w:p>
          <w:p w:rsidR="0045220E" w:rsidRPr="00E03D6B" w:rsidRDefault="0045220E" w:rsidP="005532CF">
            <w:pPr>
              <w:widowControl w:val="0"/>
              <w:tabs>
                <w:tab w:val="left" w:pos="629"/>
              </w:tabs>
              <w:spacing w:after="0" w:line="240" w:lineRule="auto"/>
              <w:ind w:firstLine="567"/>
              <w:jc w:val="both"/>
              <w:rPr>
                <w:rFonts w:ascii="Times New Roman" w:eastAsia="Calibri" w:hAnsi="Times New Roman" w:cs="Times New Roman"/>
                <w:highlight w:val="yellow"/>
              </w:rPr>
            </w:pPr>
            <w:r w:rsidRPr="0045220E">
              <w:rPr>
                <w:rFonts w:ascii="Times New Roman" w:eastAsia="Calibri" w:hAnsi="Times New Roman" w:cs="Times New Roman"/>
              </w:rPr>
              <w:t>3. Расчетные показатели приняты в соответствии с данными программы комплексного развития транспортной инфраструктуры</w:t>
            </w:r>
          </w:p>
        </w:tc>
      </w:tr>
    </w:tbl>
    <w:p w:rsidR="00181694" w:rsidRPr="00E03D6B" w:rsidRDefault="00181694" w:rsidP="00E03D6B">
      <w:pPr>
        <w:widowControl w:val="0"/>
        <w:tabs>
          <w:tab w:val="left" w:pos="629"/>
        </w:tabs>
        <w:spacing w:after="0" w:line="240" w:lineRule="auto"/>
        <w:ind w:firstLine="567"/>
        <w:rPr>
          <w:rFonts w:ascii="Times New Roman" w:eastAsia="Calibri" w:hAnsi="Times New Roman" w:cs="Times New Roman"/>
        </w:rPr>
      </w:pPr>
    </w:p>
    <w:p w:rsidR="00E67458" w:rsidRPr="00E03D6B" w:rsidRDefault="00E67458" w:rsidP="00E03D6B">
      <w:pPr>
        <w:widowControl w:val="0"/>
        <w:tabs>
          <w:tab w:val="left" w:pos="629"/>
        </w:tabs>
        <w:spacing w:after="0" w:line="240" w:lineRule="auto"/>
        <w:jc w:val="center"/>
        <w:rPr>
          <w:rFonts w:ascii="Times New Roman" w:eastAsia="Calibri" w:hAnsi="Times New Roman" w:cs="Times New Roman"/>
        </w:rPr>
      </w:pPr>
      <w:r w:rsidRPr="00E03D6B">
        <w:rPr>
          <w:rFonts w:ascii="Times New Roman" w:eastAsia="Calibri" w:hAnsi="Times New Roman" w:cs="Times New Roman"/>
        </w:rPr>
        <w:t>Расчетные показатели п</w:t>
      </w:r>
      <w:r w:rsidR="0074499C" w:rsidRPr="00E03D6B">
        <w:rPr>
          <w:rFonts w:ascii="Times New Roman" w:eastAsia="Calibri" w:hAnsi="Times New Roman" w:cs="Times New Roman"/>
        </w:rPr>
        <w:t>лотность а</w:t>
      </w:r>
      <w:r w:rsidR="00240803" w:rsidRPr="00E03D6B">
        <w:rPr>
          <w:rFonts w:ascii="Times New Roman" w:eastAsia="Calibri" w:hAnsi="Times New Roman" w:cs="Times New Roman"/>
        </w:rPr>
        <w:t>втомобильны</w:t>
      </w:r>
      <w:r w:rsidR="0074499C" w:rsidRPr="00E03D6B">
        <w:rPr>
          <w:rFonts w:ascii="Times New Roman" w:eastAsia="Calibri" w:hAnsi="Times New Roman" w:cs="Times New Roman"/>
        </w:rPr>
        <w:t>х</w:t>
      </w:r>
      <w:r w:rsidR="00AE15B3" w:rsidRPr="00E03D6B">
        <w:rPr>
          <w:rFonts w:ascii="Times New Roman" w:eastAsia="Calibri" w:hAnsi="Times New Roman" w:cs="Times New Roman"/>
        </w:rPr>
        <w:t xml:space="preserve"> дорог</w:t>
      </w:r>
      <w:r w:rsidR="00240803" w:rsidRPr="00E03D6B">
        <w:rPr>
          <w:rFonts w:ascii="Times New Roman" w:eastAsia="Calibri" w:hAnsi="Times New Roman" w:cs="Times New Roman"/>
        </w:rPr>
        <w:t xml:space="preserve"> местного значения</w:t>
      </w:r>
      <w:r w:rsidR="0074499C" w:rsidRPr="00E03D6B">
        <w:rPr>
          <w:rFonts w:ascii="Times New Roman" w:eastAsia="Calibri" w:hAnsi="Times New Roman" w:cs="Times New Roman"/>
        </w:rPr>
        <w:t xml:space="preserve"> </w:t>
      </w:r>
      <w:r w:rsidR="00175AAD" w:rsidRPr="00E03D6B">
        <w:rPr>
          <w:rFonts w:ascii="Times New Roman" w:eastAsia="Calibri" w:hAnsi="Times New Roman" w:cs="Times New Roman"/>
        </w:rPr>
        <w:t xml:space="preserve">сельского </w:t>
      </w:r>
      <w:r w:rsidR="0074499C" w:rsidRPr="00E03D6B">
        <w:rPr>
          <w:rFonts w:ascii="Times New Roman" w:eastAsia="Calibri" w:hAnsi="Times New Roman" w:cs="Times New Roman"/>
        </w:rPr>
        <w:t>поселения</w:t>
      </w:r>
      <w:r w:rsidR="000231CB" w:rsidRPr="00E03D6B">
        <w:rPr>
          <w:rFonts w:ascii="Times New Roman" w:eastAsia="Calibri" w:hAnsi="Times New Roman" w:cs="Times New Roman"/>
        </w:rPr>
        <w:t xml:space="preserve"> </w:t>
      </w:r>
      <w:r w:rsidR="00AE15B3" w:rsidRPr="00E03D6B">
        <w:rPr>
          <w:rFonts w:ascii="Times New Roman" w:eastAsia="Calibri" w:hAnsi="Times New Roman" w:cs="Times New Roman"/>
        </w:rPr>
        <w:t>*</w:t>
      </w:r>
    </w:p>
    <w:p w:rsidR="00E67458" w:rsidRPr="00E03D6B" w:rsidRDefault="00E67458" w:rsidP="00E03D6B">
      <w:pPr>
        <w:widowControl w:val="0"/>
        <w:tabs>
          <w:tab w:val="left" w:pos="629"/>
        </w:tabs>
        <w:spacing w:after="0" w:line="240" w:lineRule="auto"/>
        <w:jc w:val="right"/>
        <w:rPr>
          <w:rFonts w:ascii="Times New Roman" w:eastAsia="Calibri" w:hAnsi="Times New Roman" w:cs="Times New Roman"/>
        </w:rPr>
      </w:pPr>
      <w:r w:rsidRPr="00E03D6B">
        <w:rPr>
          <w:rFonts w:ascii="Times New Roman" w:eastAsia="Calibri" w:hAnsi="Times New Roman" w:cs="Times New Roman"/>
        </w:rPr>
        <w:t xml:space="preserve">Таблица </w:t>
      </w:r>
      <w:r w:rsidR="00322AA4" w:rsidRPr="00E03D6B">
        <w:rPr>
          <w:rFonts w:ascii="Times New Roman" w:eastAsia="Calibri" w:hAnsi="Times New Roman" w:cs="Times New Roman"/>
        </w:rPr>
        <w:t>7</w:t>
      </w:r>
      <w:r w:rsidRPr="00E03D6B">
        <w:rPr>
          <w:rFonts w:ascii="Times New Roman" w:eastAsia="Calibri" w:hAnsi="Times New Roman" w:cs="Times New Roman"/>
        </w:rPr>
        <w:t>.</w:t>
      </w:r>
      <w:r w:rsidR="003529E1" w:rsidRPr="00E03D6B">
        <w:rPr>
          <w:rFonts w:ascii="Times New Roman" w:eastAsia="Calibri" w:hAnsi="Times New Roman" w:cs="Times New Roman"/>
        </w:rPr>
        <w:t>2</w:t>
      </w:r>
    </w:p>
    <w:tbl>
      <w:tblPr>
        <w:tblW w:w="9639" w:type="dxa"/>
        <w:tblInd w:w="10" w:type="dxa"/>
        <w:tblLayout w:type="fixed"/>
        <w:tblCellMar>
          <w:left w:w="10" w:type="dxa"/>
          <w:right w:w="10" w:type="dxa"/>
        </w:tblCellMar>
        <w:tblLook w:val="04A0" w:firstRow="1" w:lastRow="0" w:firstColumn="1" w:lastColumn="0" w:noHBand="0" w:noVBand="1"/>
      </w:tblPr>
      <w:tblGrid>
        <w:gridCol w:w="2835"/>
        <w:gridCol w:w="3686"/>
        <w:gridCol w:w="3118"/>
      </w:tblGrid>
      <w:tr w:rsidR="00240803" w:rsidRPr="00E03D6B" w:rsidTr="00737C40">
        <w:trPr>
          <w:trHeight w:hRule="exact" w:val="669"/>
        </w:trPr>
        <w:tc>
          <w:tcPr>
            <w:tcW w:w="2835" w:type="dxa"/>
            <w:tcBorders>
              <w:top w:val="single" w:sz="4" w:space="0" w:color="auto"/>
              <w:left w:val="single" w:sz="4" w:space="0" w:color="auto"/>
            </w:tcBorders>
            <w:shd w:val="clear" w:color="auto" w:fill="FFFFFF"/>
          </w:tcPr>
          <w:p w:rsidR="00240803" w:rsidRPr="00E03D6B" w:rsidRDefault="00240803"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Наименование вида объекта</w:t>
            </w:r>
          </w:p>
        </w:tc>
        <w:tc>
          <w:tcPr>
            <w:tcW w:w="3686" w:type="dxa"/>
            <w:tcBorders>
              <w:top w:val="single" w:sz="4" w:space="0" w:color="auto"/>
              <w:left w:val="single" w:sz="4" w:space="0" w:color="auto"/>
            </w:tcBorders>
            <w:shd w:val="clear" w:color="auto" w:fill="FFFFFF"/>
          </w:tcPr>
          <w:p w:rsidR="00240803" w:rsidRPr="00E03D6B" w:rsidRDefault="00240803"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Наименование расчетного показателя, единица измерения</w:t>
            </w:r>
          </w:p>
        </w:tc>
        <w:tc>
          <w:tcPr>
            <w:tcW w:w="3118" w:type="dxa"/>
            <w:tcBorders>
              <w:top w:val="single" w:sz="4" w:space="0" w:color="auto"/>
              <w:left w:val="single" w:sz="4" w:space="0" w:color="auto"/>
              <w:right w:val="single" w:sz="4" w:space="0" w:color="auto"/>
            </w:tcBorders>
            <w:shd w:val="clear" w:color="auto" w:fill="FFFFFF"/>
          </w:tcPr>
          <w:p w:rsidR="00240803" w:rsidRPr="00E03D6B" w:rsidRDefault="00240803"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Значение расчетного показателя</w:t>
            </w:r>
          </w:p>
        </w:tc>
      </w:tr>
      <w:tr w:rsidR="0074499C" w:rsidRPr="00E03D6B" w:rsidTr="00737C40">
        <w:trPr>
          <w:trHeight w:val="627"/>
        </w:trPr>
        <w:tc>
          <w:tcPr>
            <w:tcW w:w="2835" w:type="dxa"/>
            <w:tcBorders>
              <w:top w:val="single" w:sz="4" w:space="0" w:color="auto"/>
              <w:left w:val="single" w:sz="4" w:space="0" w:color="auto"/>
            </w:tcBorders>
            <w:shd w:val="clear" w:color="auto" w:fill="FFFFFF"/>
          </w:tcPr>
          <w:p w:rsidR="0074499C" w:rsidRPr="00E03D6B" w:rsidRDefault="0074499C"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Автомобильные дороги местного значения</w:t>
            </w:r>
          </w:p>
        </w:tc>
        <w:tc>
          <w:tcPr>
            <w:tcW w:w="3686" w:type="dxa"/>
            <w:tcBorders>
              <w:top w:val="single" w:sz="4" w:space="0" w:color="auto"/>
              <w:left w:val="single" w:sz="4" w:space="0" w:color="auto"/>
            </w:tcBorders>
            <w:shd w:val="clear" w:color="auto" w:fill="FFFFFF"/>
          </w:tcPr>
          <w:p w:rsidR="0074499C" w:rsidRPr="00E03D6B" w:rsidRDefault="0074499C"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Плотность, км/км</w:t>
            </w:r>
            <w:r w:rsidR="00737C40" w:rsidRPr="00E03D6B">
              <w:rPr>
                <w:rFonts w:ascii="Times New Roman" w:eastAsia="Times New Roman" w:hAnsi="Times New Roman" w:cs="Times New Roman"/>
                <w:color w:val="000000"/>
                <w:vertAlign w:val="superscript"/>
                <w:lang w:eastAsia="ru-RU"/>
              </w:rPr>
              <w:t>2</w:t>
            </w:r>
          </w:p>
        </w:tc>
        <w:tc>
          <w:tcPr>
            <w:tcW w:w="3118" w:type="dxa"/>
            <w:tcBorders>
              <w:top w:val="single" w:sz="4" w:space="0" w:color="auto"/>
              <w:left w:val="single" w:sz="4" w:space="0" w:color="auto"/>
              <w:right w:val="single" w:sz="4" w:space="0" w:color="auto"/>
            </w:tcBorders>
            <w:shd w:val="clear" w:color="auto" w:fill="FFFFFF"/>
          </w:tcPr>
          <w:p w:rsidR="0074499C" w:rsidRPr="00E03D6B" w:rsidRDefault="00B812F2" w:rsidP="009442A1">
            <w:pPr>
              <w:widowControl w:val="0"/>
              <w:spacing w:after="0" w:line="240" w:lineRule="auto"/>
              <w:jc w:val="center"/>
              <w:rPr>
                <w:rFonts w:ascii="Times New Roman" w:eastAsia="Times New Roman" w:hAnsi="Times New Roman" w:cs="Times New Roman"/>
                <w:color w:val="000000"/>
                <w:lang w:eastAsia="ru-RU"/>
              </w:rPr>
            </w:pPr>
            <w:r w:rsidRPr="005532CF">
              <w:rPr>
                <w:rFonts w:ascii="Times New Roman" w:eastAsia="Times New Roman" w:hAnsi="Times New Roman" w:cs="Times New Roman"/>
                <w:color w:val="000000"/>
                <w:lang w:eastAsia="ru-RU"/>
              </w:rPr>
              <w:t>0,</w:t>
            </w:r>
            <w:r w:rsidR="009442A1">
              <w:rPr>
                <w:rFonts w:ascii="Times New Roman" w:eastAsia="Times New Roman" w:hAnsi="Times New Roman" w:cs="Times New Roman"/>
                <w:color w:val="000000"/>
                <w:lang w:eastAsia="ru-RU"/>
              </w:rPr>
              <w:t>62</w:t>
            </w:r>
          </w:p>
        </w:tc>
      </w:tr>
      <w:tr w:rsidR="000231CB" w:rsidRPr="00E03D6B" w:rsidTr="00AE15B3">
        <w:trPr>
          <w:trHeight w:val="1123"/>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rsidR="000231CB" w:rsidRPr="00E03D6B" w:rsidRDefault="00AE15B3" w:rsidP="009442A1">
            <w:pPr>
              <w:pStyle w:val="ConsPlusTitle"/>
              <w:ind w:left="132" w:right="131" w:firstLine="577"/>
              <w:jc w:val="both"/>
              <w:rPr>
                <w:rFonts w:ascii="Times New Roman" w:hAnsi="Times New Roman" w:cs="Times New Roman"/>
                <w:b w:val="0"/>
                <w:szCs w:val="22"/>
              </w:rPr>
            </w:pPr>
            <w:r w:rsidRPr="00E03D6B">
              <w:rPr>
                <w:rFonts w:ascii="Times New Roman" w:eastAsia="Calibri" w:hAnsi="Times New Roman" w:cs="Times New Roman"/>
                <w:b w:val="0"/>
                <w:szCs w:val="22"/>
              </w:rPr>
              <w:t>*</w:t>
            </w:r>
            <w:r w:rsidR="000231CB" w:rsidRPr="00E03D6B">
              <w:rPr>
                <w:rFonts w:ascii="Times New Roman" w:eastAsia="Calibri" w:hAnsi="Times New Roman" w:cs="Times New Roman"/>
                <w:b w:val="0"/>
                <w:szCs w:val="22"/>
              </w:rPr>
              <w:t xml:space="preserve"> Согласно данным </w:t>
            </w:r>
            <w:r w:rsidR="00FF5C90" w:rsidRPr="00E03D6B">
              <w:rPr>
                <w:rFonts w:ascii="Times New Roman" w:eastAsia="Calibri" w:hAnsi="Times New Roman" w:cs="Times New Roman"/>
                <w:b w:val="0"/>
                <w:szCs w:val="22"/>
              </w:rPr>
              <w:t>программы комплексного развития транспортной инфраструктуры</w:t>
            </w:r>
            <w:r w:rsidR="000231CB" w:rsidRPr="00E03D6B">
              <w:rPr>
                <w:rFonts w:ascii="Times New Roman" w:eastAsia="Calibri" w:hAnsi="Times New Roman" w:cs="Times New Roman"/>
                <w:b w:val="0"/>
                <w:szCs w:val="22"/>
              </w:rPr>
              <w:t xml:space="preserve"> протяженность автомобильных дорог общего пользования местного значения, находящихся в собственности </w:t>
            </w:r>
            <w:r w:rsidR="00175AAD" w:rsidRPr="00E03D6B">
              <w:rPr>
                <w:rFonts w:ascii="Times New Roman" w:eastAsia="Calibri" w:hAnsi="Times New Roman" w:cs="Times New Roman"/>
                <w:b w:val="0"/>
                <w:szCs w:val="22"/>
              </w:rPr>
              <w:t>сельского</w:t>
            </w:r>
            <w:r w:rsidR="000231CB" w:rsidRPr="00E03D6B">
              <w:rPr>
                <w:rFonts w:ascii="Times New Roman" w:eastAsia="Calibri" w:hAnsi="Times New Roman" w:cs="Times New Roman"/>
                <w:b w:val="0"/>
                <w:szCs w:val="22"/>
              </w:rPr>
              <w:t xml:space="preserve"> поселения составляет </w:t>
            </w:r>
            <w:r w:rsidR="009442A1">
              <w:rPr>
                <w:rFonts w:ascii="Times New Roman" w:eastAsia="Calibri" w:hAnsi="Times New Roman" w:cs="Times New Roman"/>
                <w:b w:val="0"/>
                <w:szCs w:val="22"/>
              </w:rPr>
              <w:t>100</w:t>
            </w:r>
            <w:r w:rsidRPr="005532CF">
              <w:rPr>
                <w:rFonts w:ascii="Times New Roman" w:eastAsia="Calibri" w:hAnsi="Times New Roman" w:cs="Times New Roman"/>
                <w:b w:val="0"/>
                <w:szCs w:val="22"/>
              </w:rPr>
              <w:t>,</w:t>
            </w:r>
            <w:r w:rsidR="009442A1">
              <w:rPr>
                <w:rFonts w:ascii="Times New Roman" w:eastAsia="Calibri" w:hAnsi="Times New Roman" w:cs="Times New Roman"/>
                <w:b w:val="0"/>
                <w:szCs w:val="22"/>
              </w:rPr>
              <w:t>7</w:t>
            </w:r>
            <w:r w:rsidR="000231CB" w:rsidRPr="00E03D6B">
              <w:rPr>
                <w:rFonts w:ascii="Times New Roman" w:eastAsia="Calibri" w:hAnsi="Times New Roman" w:cs="Times New Roman"/>
                <w:b w:val="0"/>
                <w:szCs w:val="22"/>
              </w:rPr>
              <w:t xml:space="preserve"> км. Общая площадь земель </w:t>
            </w:r>
            <w:r w:rsidR="00175AAD" w:rsidRPr="00E03D6B">
              <w:rPr>
                <w:rFonts w:ascii="Times New Roman" w:eastAsia="Calibri" w:hAnsi="Times New Roman" w:cs="Times New Roman"/>
                <w:b w:val="0"/>
                <w:szCs w:val="22"/>
              </w:rPr>
              <w:t>сельского</w:t>
            </w:r>
            <w:r w:rsidR="000231CB" w:rsidRPr="00E03D6B">
              <w:rPr>
                <w:rFonts w:ascii="Times New Roman" w:eastAsia="Calibri" w:hAnsi="Times New Roman" w:cs="Times New Roman"/>
                <w:b w:val="0"/>
                <w:szCs w:val="22"/>
              </w:rPr>
              <w:t xml:space="preserve"> поселения составляет </w:t>
            </w:r>
            <w:r w:rsidR="005532CF" w:rsidRPr="005532CF">
              <w:rPr>
                <w:rFonts w:ascii="Times New Roman" w:eastAsia="Calibri" w:hAnsi="Times New Roman" w:cs="Times New Roman"/>
                <w:b w:val="0"/>
                <w:szCs w:val="22"/>
              </w:rPr>
              <w:t>1</w:t>
            </w:r>
            <w:r w:rsidR="009442A1">
              <w:rPr>
                <w:rFonts w:ascii="Times New Roman" w:eastAsia="Calibri" w:hAnsi="Times New Roman" w:cs="Times New Roman"/>
                <w:b w:val="0"/>
                <w:szCs w:val="22"/>
              </w:rPr>
              <w:t>60</w:t>
            </w:r>
            <w:r w:rsidR="00E43F61" w:rsidRPr="00E03D6B">
              <w:rPr>
                <w:rFonts w:ascii="Times New Roman" w:eastAsia="Calibri" w:hAnsi="Times New Roman" w:cs="Times New Roman"/>
                <w:szCs w:val="22"/>
              </w:rPr>
              <w:t xml:space="preserve"> </w:t>
            </w:r>
            <w:r w:rsidR="000231CB" w:rsidRPr="00E03D6B">
              <w:rPr>
                <w:rFonts w:ascii="Times New Roman" w:eastAsia="Calibri" w:hAnsi="Times New Roman" w:cs="Times New Roman"/>
                <w:b w:val="0"/>
                <w:szCs w:val="22"/>
              </w:rPr>
              <w:t>км</w:t>
            </w:r>
            <w:r w:rsidR="000231CB" w:rsidRPr="00E03D6B">
              <w:rPr>
                <w:rFonts w:ascii="Times New Roman" w:eastAsia="Calibri" w:hAnsi="Times New Roman" w:cs="Times New Roman"/>
                <w:b w:val="0"/>
                <w:szCs w:val="22"/>
                <w:vertAlign w:val="superscript"/>
              </w:rPr>
              <w:t>2</w:t>
            </w:r>
            <w:r w:rsidR="000231CB" w:rsidRPr="00E03D6B">
              <w:rPr>
                <w:rFonts w:ascii="Times New Roman" w:eastAsia="Calibri" w:hAnsi="Times New Roman" w:cs="Times New Roman"/>
                <w:b w:val="0"/>
                <w:szCs w:val="22"/>
              </w:rPr>
              <w:t>.</w:t>
            </w:r>
            <w:r w:rsidR="000231CB" w:rsidRPr="00E03D6B">
              <w:rPr>
                <w:rFonts w:ascii="Times New Roman" w:hAnsi="Times New Roman" w:cs="Times New Roman"/>
                <w:b w:val="0"/>
                <w:szCs w:val="22"/>
              </w:rPr>
              <w:t xml:space="preserve"> </w:t>
            </w:r>
          </w:p>
        </w:tc>
      </w:tr>
    </w:tbl>
    <w:p w:rsidR="000556ED" w:rsidRPr="00E03D6B" w:rsidRDefault="000556ED" w:rsidP="006E785E">
      <w:pPr>
        <w:widowControl w:val="0"/>
        <w:tabs>
          <w:tab w:val="left" w:pos="629"/>
        </w:tabs>
        <w:spacing w:before="240"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Минимально допустимый уровень обесп</w:t>
      </w:r>
      <w:r w:rsidR="002A1013" w:rsidRPr="00E03D6B">
        <w:rPr>
          <w:rFonts w:ascii="Times New Roman" w:eastAsia="Times New Roman" w:hAnsi="Times New Roman" w:cs="Times New Roman"/>
          <w:color w:val="000000"/>
          <w:lang w:eastAsia="ru-RU"/>
        </w:rPr>
        <w:t xml:space="preserve">еченности населения сетью линий </w:t>
      </w:r>
      <w:r w:rsidRPr="00E03D6B">
        <w:rPr>
          <w:rFonts w:ascii="Times New Roman" w:eastAsia="Times New Roman" w:hAnsi="Times New Roman" w:cs="Times New Roman"/>
          <w:color w:val="000000"/>
          <w:lang w:eastAsia="ru-RU"/>
        </w:rPr>
        <w:t>общественного транспорта</w:t>
      </w:r>
    </w:p>
    <w:p w:rsidR="000556ED" w:rsidRPr="00E03D6B" w:rsidRDefault="000556ED" w:rsidP="00E03D6B">
      <w:pPr>
        <w:widowControl w:val="0"/>
        <w:tabs>
          <w:tab w:val="left" w:pos="629"/>
        </w:tabs>
        <w:spacing w:after="0" w:line="240" w:lineRule="auto"/>
        <w:jc w:val="right"/>
        <w:rPr>
          <w:rFonts w:ascii="Times New Roman" w:eastAsia="Calibri" w:hAnsi="Times New Roman" w:cs="Times New Roman"/>
        </w:rPr>
      </w:pPr>
      <w:r w:rsidRPr="00E03D6B">
        <w:rPr>
          <w:rFonts w:ascii="Times New Roman" w:eastAsia="Calibri" w:hAnsi="Times New Roman" w:cs="Times New Roman"/>
        </w:rPr>
        <w:t xml:space="preserve">Таблица </w:t>
      </w:r>
      <w:r w:rsidR="00322AA4" w:rsidRPr="00E03D6B">
        <w:rPr>
          <w:rFonts w:ascii="Times New Roman" w:eastAsia="Calibri" w:hAnsi="Times New Roman" w:cs="Times New Roman"/>
        </w:rPr>
        <w:t>7</w:t>
      </w:r>
      <w:r w:rsidRPr="00E03D6B">
        <w:rPr>
          <w:rFonts w:ascii="Times New Roman" w:eastAsia="Calibri" w:hAnsi="Times New Roman" w:cs="Times New Roman"/>
        </w:rPr>
        <w:t>.</w:t>
      </w:r>
      <w:r w:rsidR="003529E1" w:rsidRPr="00E03D6B">
        <w:rPr>
          <w:rFonts w:ascii="Times New Roman" w:eastAsia="Calibri" w:hAnsi="Times New Roman" w:cs="Times New Roman"/>
        </w:rPr>
        <w:t>3</w:t>
      </w:r>
    </w:p>
    <w:tbl>
      <w:tblPr>
        <w:tblW w:w="9639" w:type="dxa"/>
        <w:tblInd w:w="10" w:type="dxa"/>
        <w:tblCellMar>
          <w:left w:w="10" w:type="dxa"/>
          <w:right w:w="10" w:type="dxa"/>
        </w:tblCellMar>
        <w:tblLook w:val="0000" w:firstRow="0" w:lastRow="0" w:firstColumn="0" w:lastColumn="0" w:noHBand="0" w:noVBand="0"/>
      </w:tblPr>
      <w:tblGrid>
        <w:gridCol w:w="6635"/>
        <w:gridCol w:w="3004"/>
      </w:tblGrid>
      <w:tr w:rsidR="000556ED" w:rsidRPr="00E03D6B" w:rsidTr="00737C40">
        <w:trPr>
          <w:trHeight w:hRule="exact" w:val="574"/>
        </w:trPr>
        <w:tc>
          <w:tcPr>
            <w:tcW w:w="6635" w:type="dxa"/>
            <w:tcBorders>
              <w:top w:val="single" w:sz="4" w:space="0" w:color="auto"/>
              <w:left w:val="single" w:sz="4" w:space="0" w:color="auto"/>
            </w:tcBorders>
            <w:shd w:val="clear" w:color="auto" w:fill="FFFFFF"/>
          </w:tcPr>
          <w:p w:rsidR="000556ED" w:rsidRPr="00E03D6B" w:rsidRDefault="000556ED"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bCs/>
                <w:color w:val="000000"/>
                <w:lang w:eastAsia="ru-RU"/>
              </w:rPr>
              <w:t>Территории нормирования</w:t>
            </w:r>
          </w:p>
        </w:tc>
        <w:tc>
          <w:tcPr>
            <w:tcW w:w="3004" w:type="dxa"/>
            <w:tcBorders>
              <w:top w:val="single" w:sz="4" w:space="0" w:color="auto"/>
              <w:left w:val="single" w:sz="4" w:space="0" w:color="auto"/>
              <w:right w:val="single" w:sz="4" w:space="0" w:color="auto"/>
            </w:tcBorders>
            <w:shd w:val="clear" w:color="auto" w:fill="FFFFFF"/>
          </w:tcPr>
          <w:p w:rsidR="000556ED" w:rsidRPr="00E03D6B" w:rsidRDefault="000556ED"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bCs/>
                <w:color w:val="000000"/>
                <w:lang w:eastAsia="ru-RU"/>
              </w:rPr>
              <w:t>Значение расчетного показателя, км/км</w:t>
            </w:r>
            <w:r w:rsidRPr="00E03D6B">
              <w:rPr>
                <w:rFonts w:ascii="Times New Roman" w:eastAsia="Times New Roman" w:hAnsi="Times New Roman" w:cs="Times New Roman"/>
                <w:bCs/>
                <w:color w:val="000000"/>
                <w:vertAlign w:val="superscript"/>
                <w:lang w:eastAsia="ru-RU"/>
              </w:rPr>
              <w:t>2</w:t>
            </w:r>
          </w:p>
        </w:tc>
      </w:tr>
      <w:tr w:rsidR="000556ED" w:rsidRPr="00E03D6B" w:rsidTr="00737C40">
        <w:trPr>
          <w:trHeight w:hRule="exact" w:val="574"/>
        </w:trPr>
        <w:tc>
          <w:tcPr>
            <w:tcW w:w="6635" w:type="dxa"/>
            <w:tcBorders>
              <w:top w:val="single" w:sz="4" w:space="0" w:color="auto"/>
              <w:left w:val="single" w:sz="4" w:space="0" w:color="auto"/>
            </w:tcBorders>
            <w:shd w:val="clear" w:color="auto" w:fill="FFFFFF"/>
          </w:tcPr>
          <w:p w:rsidR="000556ED" w:rsidRPr="00E03D6B" w:rsidRDefault="000556ED" w:rsidP="00E03D6B">
            <w:pPr>
              <w:widowControl w:val="0"/>
              <w:spacing w:after="0" w:line="240" w:lineRule="auto"/>
              <w:ind w:left="14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Застроенные территории, подлежащие преобразованию в территории средне- и многоэтажной застройки</w:t>
            </w:r>
          </w:p>
        </w:tc>
        <w:tc>
          <w:tcPr>
            <w:tcW w:w="3004" w:type="dxa"/>
            <w:tcBorders>
              <w:top w:val="single" w:sz="4" w:space="0" w:color="auto"/>
              <w:left w:val="single" w:sz="4" w:space="0" w:color="auto"/>
              <w:right w:val="single" w:sz="4" w:space="0" w:color="auto"/>
            </w:tcBorders>
            <w:shd w:val="clear" w:color="auto" w:fill="FFFFFF"/>
          </w:tcPr>
          <w:p w:rsidR="000556ED" w:rsidRPr="00E03D6B" w:rsidRDefault="000556ED"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2,5</w:t>
            </w:r>
          </w:p>
        </w:tc>
      </w:tr>
      <w:tr w:rsidR="000556ED" w:rsidRPr="00E03D6B" w:rsidTr="00737C40">
        <w:trPr>
          <w:trHeight w:hRule="exact" w:val="554"/>
        </w:trPr>
        <w:tc>
          <w:tcPr>
            <w:tcW w:w="6635" w:type="dxa"/>
            <w:tcBorders>
              <w:top w:val="single" w:sz="4" w:space="0" w:color="auto"/>
              <w:left w:val="single" w:sz="4" w:space="0" w:color="auto"/>
            </w:tcBorders>
            <w:shd w:val="clear" w:color="auto" w:fill="FFFFFF"/>
          </w:tcPr>
          <w:p w:rsidR="000556ED" w:rsidRPr="00E03D6B" w:rsidRDefault="000556ED" w:rsidP="00E03D6B">
            <w:pPr>
              <w:widowControl w:val="0"/>
              <w:spacing w:after="0" w:line="240" w:lineRule="auto"/>
              <w:ind w:left="14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Застроенные территории, подлежащие преобразованию в территории малоэтажной застройки</w:t>
            </w:r>
          </w:p>
        </w:tc>
        <w:tc>
          <w:tcPr>
            <w:tcW w:w="3004" w:type="dxa"/>
            <w:tcBorders>
              <w:top w:val="single" w:sz="4" w:space="0" w:color="auto"/>
              <w:left w:val="single" w:sz="4" w:space="0" w:color="auto"/>
              <w:right w:val="single" w:sz="4" w:space="0" w:color="auto"/>
            </w:tcBorders>
            <w:shd w:val="clear" w:color="auto" w:fill="FFFFFF"/>
          </w:tcPr>
          <w:p w:rsidR="000556ED" w:rsidRPr="00E03D6B" w:rsidRDefault="000556ED"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1,5</w:t>
            </w:r>
          </w:p>
        </w:tc>
      </w:tr>
      <w:tr w:rsidR="000556ED" w:rsidRPr="00E03D6B" w:rsidTr="00737C40">
        <w:trPr>
          <w:trHeight w:hRule="exact" w:val="292"/>
        </w:trPr>
        <w:tc>
          <w:tcPr>
            <w:tcW w:w="6635" w:type="dxa"/>
            <w:tcBorders>
              <w:top w:val="single" w:sz="4" w:space="0" w:color="auto"/>
              <w:left w:val="single" w:sz="4" w:space="0" w:color="auto"/>
              <w:bottom w:val="single" w:sz="4" w:space="0" w:color="auto"/>
            </w:tcBorders>
            <w:shd w:val="clear" w:color="auto" w:fill="FFFFFF"/>
          </w:tcPr>
          <w:p w:rsidR="000556ED" w:rsidRPr="00E03D6B" w:rsidRDefault="000556ED" w:rsidP="00E03D6B">
            <w:pPr>
              <w:widowControl w:val="0"/>
              <w:spacing w:after="0" w:line="240" w:lineRule="auto"/>
              <w:ind w:left="14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Территории, свободные от застройки, подлежащие освоению</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0556ED" w:rsidRPr="00E03D6B" w:rsidRDefault="000556ED"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2,0</w:t>
            </w:r>
          </w:p>
        </w:tc>
      </w:tr>
      <w:tr w:rsidR="000556ED" w:rsidRPr="00E03D6B" w:rsidTr="00737C40">
        <w:trPr>
          <w:trHeight w:hRule="exact" w:val="891"/>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cPr>
          <w:p w:rsidR="000556ED" w:rsidRPr="00E03D6B" w:rsidRDefault="000556ED" w:rsidP="00E03D6B">
            <w:pPr>
              <w:widowControl w:val="0"/>
              <w:spacing w:after="0" w:line="240" w:lineRule="auto"/>
              <w:ind w:left="132" w:firstLine="55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Значения расчетного показателя минимально допустимого уровня обеспеченности населения </w:t>
            </w:r>
            <w:r w:rsidR="00175AAD" w:rsidRPr="00E03D6B">
              <w:rPr>
                <w:rFonts w:ascii="Times New Roman" w:eastAsia="Times New Roman" w:hAnsi="Times New Roman" w:cs="Times New Roman"/>
                <w:color w:val="000000"/>
                <w:lang w:eastAsia="ru-RU"/>
              </w:rPr>
              <w:t>сельского</w:t>
            </w:r>
            <w:r w:rsidRPr="00E03D6B">
              <w:rPr>
                <w:rFonts w:ascii="Times New Roman" w:eastAsia="Times New Roman" w:hAnsi="Times New Roman" w:cs="Times New Roman"/>
                <w:color w:val="000000"/>
                <w:lang w:eastAsia="ru-RU"/>
              </w:rPr>
              <w:t xml:space="preserve"> поселения сетью линий общественного транспорта должны быть не ниже значений приведенных в таблице.</w:t>
            </w:r>
          </w:p>
        </w:tc>
      </w:tr>
    </w:tbl>
    <w:p w:rsidR="003529E1" w:rsidRPr="00E03D6B" w:rsidRDefault="003529E1" w:rsidP="00E03D6B">
      <w:pPr>
        <w:pStyle w:val="ConsPlusNormal"/>
        <w:spacing w:before="240"/>
        <w:ind w:firstLine="540"/>
        <w:jc w:val="both"/>
        <w:rPr>
          <w:rFonts w:ascii="Times New Roman" w:hAnsi="Times New Roman" w:cs="Times New Roman"/>
          <w:szCs w:val="22"/>
        </w:rPr>
      </w:pPr>
      <w:r w:rsidRPr="00E03D6B">
        <w:rPr>
          <w:rFonts w:ascii="Times New Roman" w:hAnsi="Times New Roman" w:cs="Times New Roman"/>
          <w:color w:val="000000"/>
          <w:szCs w:val="22"/>
        </w:rPr>
        <w:t>Назначение улиц и дорог</w:t>
      </w:r>
      <w:r w:rsidRPr="00E03D6B">
        <w:rPr>
          <w:rFonts w:ascii="Times New Roman" w:hAnsi="Times New Roman" w:cs="Times New Roman"/>
          <w:szCs w:val="22"/>
        </w:rPr>
        <w:t xml:space="preserve"> местного значения (в соответствии с таблицей 82.1 РНГП КК)</w:t>
      </w:r>
    </w:p>
    <w:p w:rsidR="003529E1" w:rsidRPr="00E03D6B" w:rsidRDefault="003529E1" w:rsidP="00E03D6B">
      <w:pPr>
        <w:widowControl w:val="0"/>
        <w:tabs>
          <w:tab w:val="left" w:pos="629"/>
        </w:tabs>
        <w:spacing w:after="0" w:line="240" w:lineRule="auto"/>
        <w:jc w:val="right"/>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Таблица 7.4</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3"/>
        <w:gridCol w:w="7036"/>
      </w:tblGrid>
      <w:tr w:rsidR="003529E1" w:rsidRPr="00E03D6B" w:rsidTr="0061362A">
        <w:tc>
          <w:tcPr>
            <w:tcW w:w="2603" w:type="dxa"/>
          </w:tcPr>
          <w:p w:rsidR="003529E1" w:rsidRPr="00E03D6B" w:rsidRDefault="003529E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Категория дорог и улиц</w:t>
            </w:r>
          </w:p>
        </w:tc>
        <w:tc>
          <w:tcPr>
            <w:tcW w:w="7036" w:type="dxa"/>
          </w:tcPr>
          <w:p w:rsidR="003529E1" w:rsidRPr="00E03D6B" w:rsidRDefault="003529E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Основное назначение дорог и улиц</w:t>
            </w:r>
          </w:p>
        </w:tc>
      </w:tr>
      <w:tr w:rsidR="003529E1" w:rsidRPr="00E03D6B" w:rsidTr="0061362A">
        <w:tc>
          <w:tcPr>
            <w:tcW w:w="2603"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Городские дороги</w:t>
            </w:r>
          </w:p>
        </w:tc>
        <w:tc>
          <w:tcPr>
            <w:tcW w:w="7036"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Транспортная связь между районами города, выходы на внешние автомобильные дороги.</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3529E1" w:rsidRPr="00E03D6B" w:rsidTr="0061362A">
        <w:tc>
          <w:tcPr>
            <w:tcW w:w="2603"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Улицы общегородского значения</w:t>
            </w:r>
          </w:p>
        </w:tc>
        <w:tc>
          <w:tcPr>
            <w:tcW w:w="7036"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Транспортная связь между жилыми, промышленными районами и центром города, выходы на внешние автомобильные дороги.</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Транспортно-планировочные оси города.</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Движение регулируемое и саморегулируемое.</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Пропуск всех видов транспорта.</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Пешеходные переходы устраиваются в уровне проезжей части</w:t>
            </w:r>
          </w:p>
        </w:tc>
      </w:tr>
      <w:tr w:rsidR="003529E1" w:rsidRPr="00E03D6B" w:rsidTr="0061362A">
        <w:tc>
          <w:tcPr>
            <w:tcW w:w="2603"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Улицы районного значения</w:t>
            </w:r>
          </w:p>
        </w:tc>
        <w:tc>
          <w:tcPr>
            <w:tcW w:w="7036"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Транспортные и пешеходные связи в пределах жилых районов, выходы на улицы общегородского значения.</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Движение регулируемое и саморегулируемое.</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Пропуск всех видов транспорта.</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Пересечение с дорогами и улицами в одном уровне.</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Пешеходные переходы устраиваются в уровне проезжей части</w:t>
            </w:r>
          </w:p>
        </w:tc>
      </w:tr>
      <w:tr w:rsidR="003529E1" w:rsidRPr="00E03D6B" w:rsidTr="0061362A">
        <w:tc>
          <w:tcPr>
            <w:tcW w:w="2603"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Улицы и дороги местного значения</w:t>
            </w:r>
          </w:p>
        </w:tc>
        <w:tc>
          <w:tcPr>
            <w:tcW w:w="7036"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Транспортные и пешеходные связи на территории жилых районов (микрорайонов), выходы на улицы общегородского и районного значения</w:t>
            </w:r>
          </w:p>
        </w:tc>
      </w:tr>
      <w:tr w:rsidR="003529E1" w:rsidRPr="00E03D6B" w:rsidTr="0061362A">
        <w:tc>
          <w:tcPr>
            <w:tcW w:w="2603"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Улицы в зонах жилой застройки</w:t>
            </w:r>
          </w:p>
        </w:tc>
        <w:tc>
          <w:tcPr>
            <w:tcW w:w="7036"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Обеспечивают непосредственный доступ к зданиям и земельным участкам</w:t>
            </w:r>
          </w:p>
        </w:tc>
      </w:tr>
      <w:tr w:rsidR="003529E1" w:rsidRPr="00E03D6B" w:rsidTr="0061362A">
        <w:tc>
          <w:tcPr>
            <w:tcW w:w="2603"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Улицы в общественно-деловых и торговых зонах</w:t>
            </w:r>
          </w:p>
        </w:tc>
        <w:tc>
          <w:tcPr>
            <w:tcW w:w="7036"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Пешеходные переходы устраиваются в уровне проезжей части</w:t>
            </w:r>
          </w:p>
        </w:tc>
      </w:tr>
      <w:tr w:rsidR="003529E1" w:rsidRPr="00E03D6B" w:rsidTr="0061362A">
        <w:tc>
          <w:tcPr>
            <w:tcW w:w="2603"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Улицы и дороги в производственных зонах</w:t>
            </w:r>
          </w:p>
        </w:tc>
        <w:tc>
          <w:tcPr>
            <w:tcW w:w="7036"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Пешеходные переходы устраиваются в уровне проезжей части</w:t>
            </w:r>
          </w:p>
        </w:tc>
      </w:tr>
      <w:tr w:rsidR="003529E1" w:rsidRPr="00E03D6B" w:rsidTr="0061362A">
        <w:tc>
          <w:tcPr>
            <w:tcW w:w="2603"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Пешеходные улицы и площади</w:t>
            </w:r>
          </w:p>
        </w:tc>
        <w:tc>
          <w:tcPr>
            <w:tcW w:w="7036" w:type="dxa"/>
          </w:tcPr>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3529E1" w:rsidRPr="00E03D6B" w:rsidRDefault="003529E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Движение всех видов транспорта исключено. Обеспечивается возможность проезда специального транспорта</w:t>
            </w:r>
          </w:p>
        </w:tc>
      </w:tr>
    </w:tbl>
    <w:p w:rsidR="00E67458" w:rsidRPr="00E03D6B" w:rsidRDefault="00240803" w:rsidP="00E03D6B">
      <w:pPr>
        <w:widowControl w:val="0"/>
        <w:tabs>
          <w:tab w:val="left" w:pos="629"/>
        </w:tabs>
        <w:spacing w:before="240" w:after="0" w:line="240" w:lineRule="auto"/>
        <w:jc w:val="center"/>
        <w:rPr>
          <w:rFonts w:ascii="Times New Roman" w:eastAsia="Calibri" w:hAnsi="Times New Roman" w:cs="Times New Roman"/>
        </w:rPr>
      </w:pPr>
      <w:r w:rsidRPr="00E03D6B">
        <w:rPr>
          <w:rFonts w:ascii="Times New Roman" w:eastAsia="Times New Roman" w:hAnsi="Times New Roman" w:cs="Times New Roman"/>
          <w:lang w:eastAsia="ru-RU"/>
        </w:rPr>
        <w:t>Поселковые дороги</w:t>
      </w:r>
      <w:r w:rsidR="004F142B" w:rsidRPr="00E03D6B">
        <w:rPr>
          <w:rFonts w:ascii="Times New Roman" w:eastAsia="Times New Roman" w:hAnsi="Times New Roman" w:cs="Times New Roman"/>
          <w:lang w:eastAsia="ru-RU"/>
        </w:rPr>
        <w:t xml:space="preserve"> (в соответствии с таблицей 96 </w:t>
      </w:r>
      <w:r w:rsidR="003E3F34" w:rsidRPr="00E03D6B">
        <w:rPr>
          <w:rFonts w:ascii="Times New Roman" w:eastAsia="Times New Roman" w:hAnsi="Times New Roman" w:cs="Times New Roman"/>
          <w:lang w:eastAsia="ru-RU"/>
        </w:rPr>
        <w:t>РНГП КК</w:t>
      </w:r>
      <w:r w:rsidR="004F142B" w:rsidRPr="00E03D6B">
        <w:rPr>
          <w:rFonts w:ascii="Times New Roman" w:eastAsia="Times New Roman" w:hAnsi="Times New Roman" w:cs="Times New Roman"/>
          <w:lang w:eastAsia="ru-RU"/>
        </w:rPr>
        <w:t>)</w:t>
      </w:r>
    </w:p>
    <w:p w:rsidR="00240803" w:rsidRPr="00E03D6B" w:rsidRDefault="00E67458" w:rsidP="00E03D6B">
      <w:pPr>
        <w:widowControl w:val="0"/>
        <w:tabs>
          <w:tab w:val="left" w:pos="629"/>
        </w:tabs>
        <w:spacing w:after="0" w:line="240" w:lineRule="auto"/>
        <w:jc w:val="right"/>
        <w:rPr>
          <w:rFonts w:ascii="Times New Roman" w:eastAsia="Calibri" w:hAnsi="Times New Roman" w:cs="Times New Roman"/>
        </w:rPr>
      </w:pPr>
      <w:r w:rsidRPr="00E03D6B">
        <w:rPr>
          <w:rFonts w:ascii="Times New Roman" w:eastAsia="Calibri" w:hAnsi="Times New Roman" w:cs="Times New Roman"/>
        </w:rPr>
        <w:t xml:space="preserve">Таблица </w:t>
      </w:r>
      <w:r w:rsidR="00322AA4" w:rsidRPr="00E03D6B">
        <w:rPr>
          <w:rFonts w:ascii="Times New Roman" w:eastAsia="Calibri" w:hAnsi="Times New Roman" w:cs="Times New Roman"/>
        </w:rPr>
        <w:t>7</w:t>
      </w:r>
      <w:r w:rsidRPr="00E03D6B">
        <w:rPr>
          <w:rFonts w:ascii="Times New Roman" w:eastAsia="Calibri" w:hAnsi="Times New Roman" w:cs="Times New Roman"/>
        </w:rPr>
        <w:t>.</w:t>
      </w:r>
      <w:r w:rsidR="000556ED" w:rsidRPr="00E03D6B">
        <w:rPr>
          <w:rFonts w:ascii="Times New Roman" w:eastAsia="Calibri" w:hAnsi="Times New Roman" w:cs="Times New Roman"/>
        </w:rPr>
        <w:t>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3"/>
        <w:gridCol w:w="1588"/>
        <w:gridCol w:w="1588"/>
        <w:gridCol w:w="1588"/>
        <w:gridCol w:w="2272"/>
      </w:tblGrid>
      <w:tr w:rsidR="00240803" w:rsidRPr="00E03D6B" w:rsidTr="00737C40">
        <w:tc>
          <w:tcPr>
            <w:tcW w:w="2603"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Категория сельских улиц и дорог</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Расчетная скорость движения, км/ч</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Ширина полосы движения, м</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Число полос движения</w:t>
            </w:r>
          </w:p>
        </w:tc>
        <w:tc>
          <w:tcPr>
            <w:tcW w:w="2272"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Ширина пешеходной части тротуара, м</w:t>
            </w:r>
          </w:p>
        </w:tc>
      </w:tr>
      <w:tr w:rsidR="00240803" w:rsidRPr="00E03D6B" w:rsidTr="00737C40">
        <w:tc>
          <w:tcPr>
            <w:tcW w:w="2603"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Поселковая дорога</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2272"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r w:rsidR="00240803" w:rsidRPr="00E03D6B" w:rsidTr="00737C40">
        <w:tc>
          <w:tcPr>
            <w:tcW w:w="2603"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Главная улица</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2 - 3</w:t>
            </w:r>
          </w:p>
        </w:tc>
        <w:tc>
          <w:tcPr>
            <w:tcW w:w="2272"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1,5 - 2,25</w:t>
            </w:r>
          </w:p>
        </w:tc>
      </w:tr>
      <w:tr w:rsidR="00240803" w:rsidRPr="00E03D6B" w:rsidTr="00737C40">
        <w:tblPrEx>
          <w:tblBorders>
            <w:insideH w:val="none" w:sz="0" w:space="0" w:color="auto"/>
          </w:tblBorders>
        </w:tblPrEx>
        <w:tc>
          <w:tcPr>
            <w:tcW w:w="2603" w:type="dxa"/>
            <w:tcBorders>
              <w:top w:val="single" w:sz="4" w:space="0" w:color="auto"/>
              <w:bottom w:val="nil"/>
            </w:tcBorders>
          </w:tcPr>
          <w:p w:rsidR="00240803" w:rsidRPr="00E03D6B" w:rsidRDefault="00240803"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Улица в жилой застройке:</w:t>
            </w:r>
          </w:p>
        </w:tc>
        <w:tc>
          <w:tcPr>
            <w:tcW w:w="1588" w:type="dxa"/>
            <w:tcBorders>
              <w:top w:val="single" w:sz="4" w:space="0" w:color="auto"/>
              <w:bottom w:val="nil"/>
            </w:tcBorders>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p>
        </w:tc>
        <w:tc>
          <w:tcPr>
            <w:tcW w:w="1588" w:type="dxa"/>
            <w:tcBorders>
              <w:top w:val="single" w:sz="4" w:space="0" w:color="auto"/>
              <w:bottom w:val="nil"/>
            </w:tcBorders>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p>
        </w:tc>
        <w:tc>
          <w:tcPr>
            <w:tcW w:w="1588" w:type="dxa"/>
            <w:tcBorders>
              <w:top w:val="single" w:sz="4" w:space="0" w:color="auto"/>
              <w:bottom w:val="nil"/>
            </w:tcBorders>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p>
        </w:tc>
        <w:tc>
          <w:tcPr>
            <w:tcW w:w="2272" w:type="dxa"/>
            <w:tcBorders>
              <w:top w:val="single" w:sz="4" w:space="0" w:color="auto"/>
              <w:bottom w:val="nil"/>
            </w:tcBorders>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p>
        </w:tc>
      </w:tr>
      <w:tr w:rsidR="00240803" w:rsidRPr="00E03D6B" w:rsidTr="00737C40">
        <w:tblPrEx>
          <w:tblBorders>
            <w:insideH w:val="none" w:sz="0" w:space="0" w:color="auto"/>
          </w:tblBorders>
        </w:tblPrEx>
        <w:tc>
          <w:tcPr>
            <w:tcW w:w="2603" w:type="dxa"/>
            <w:tcBorders>
              <w:top w:val="nil"/>
              <w:bottom w:val="nil"/>
            </w:tcBorders>
          </w:tcPr>
          <w:p w:rsidR="00240803" w:rsidRPr="00E03D6B" w:rsidRDefault="00240803"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Основная</w:t>
            </w:r>
          </w:p>
        </w:tc>
        <w:tc>
          <w:tcPr>
            <w:tcW w:w="1588" w:type="dxa"/>
            <w:tcBorders>
              <w:top w:val="nil"/>
              <w:bottom w:val="nil"/>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1588" w:type="dxa"/>
            <w:tcBorders>
              <w:top w:val="nil"/>
              <w:bottom w:val="nil"/>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1588" w:type="dxa"/>
            <w:tcBorders>
              <w:top w:val="nil"/>
              <w:bottom w:val="nil"/>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2272" w:type="dxa"/>
            <w:tcBorders>
              <w:top w:val="nil"/>
              <w:bottom w:val="nil"/>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1,0 - 1,5</w:t>
            </w:r>
          </w:p>
        </w:tc>
      </w:tr>
      <w:tr w:rsidR="00240803" w:rsidRPr="00E03D6B" w:rsidTr="00737C40">
        <w:tblPrEx>
          <w:tblBorders>
            <w:insideH w:val="none" w:sz="0" w:space="0" w:color="auto"/>
          </w:tblBorders>
        </w:tblPrEx>
        <w:tc>
          <w:tcPr>
            <w:tcW w:w="2603" w:type="dxa"/>
            <w:tcBorders>
              <w:top w:val="nil"/>
              <w:bottom w:val="nil"/>
            </w:tcBorders>
          </w:tcPr>
          <w:p w:rsidR="00240803" w:rsidRPr="00E03D6B" w:rsidRDefault="00240803"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Второстепенная</w:t>
            </w:r>
          </w:p>
        </w:tc>
        <w:tc>
          <w:tcPr>
            <w:tcW w:w="1588" w:type="dxa"/>
            <w:tcBorders>
              <w:top w:val="nil"/>
              <w:bottom w:val="nil"/>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1588" w:type="dxa"/>
            <w:tcBorders>
              <w:top w:val="nil"/>
              <w:bottom w:val="nil"/>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2,75</w:t>
            </w:r>
          </w:p>
        </w:tc>
        <w:tc>
          <w:tcPr>
            <w:tcW w:w="1588" w:type="dxa"/>
            <w:tcBorders>
              <w:top w:val="nil"/>
              <w:bottom w:val="nil"/>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2272" w:type="dxa"/>
            <w:tcBorders>
              <w:top w:val="nil"/>
              <w:bottom w:val="nil"/>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r>
      <w:tr w:rsidR="00240803" w:rsidRPr="00E03D6B" w:rsidTr="00737C40">
        <w:tblPrEx>
          <w:tblBorders>
            <w:insideH w:val="none" w:sz="0" w:space="0" w:color="auto"/>
          </w:tblBorders>
        </w:tblPrEx>
        <w:tc>
          <w:tcPr>
            <w:tcW w:w="2603" w:type="dxa"/>
            <w:tcBorders>
              <w:top w:val="nil"/>
              <w:bottom w:val="nil"/>
            </w:tcBorders>
          </w:tcPr>
          <w:p w:rsidR="00240803" w:rsidRPr="00E03D6B" w:rsidRDefault="00240803"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(переулок)</w:t>
            </w:r>
          </w:p>
        </w:tc>
        <w:tc>
          <w:tcPr>
            <w:tcW w:w="1588" w:type="dxa"/>
            <w:tcBorders>
              <w:top w:val="nil"/>
              <w:bottom w:val="nil"/>
            </w:tcBorders>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p>
        </w:tc>
        <w:tc>
          <w:tcPr>
            <w:tcW w:w="1588" w:type="dxa"/>
            <w:tcBorders>
              <w:top w:val="nil"/>
              <w:bottom w:val="nil"/>
            </w:tcBorders>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p>
        </w:tc>
        <w:tc>
          <w:tcPr>
            <w:tcW w:w="1588" w:type="dxa"/>
            <w:tcBorders>
              <w:top w:val="nil"/>
              <w:bottom w:val="nil"/>
            </w:tcBorders>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p>
        </w:tc>
        <w:tc>
          <w:tcPr>
            <w:tcW w:w="2272" w:type="dxa"/>
            <w:tcBorders>
              <w:top w:val="nil"/>
              <w:bottom w:val="nil"/>
            </w:tcBorders>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p>
        </w:tc>
      </w:tr>
      <w:tr w:rsidR="00240803" w:rsidRPr="00E03D6B" w:rsidTr="00737C40">
        <w:tblPrEx>
          <w:tblBorders>
            <w:insideH w:val="none" w:sz="0" w:space="0" w:color="auto"/>
          </w:tblBorders>
        </w:tblPrEx>
        <w:tc>
          <w:tcPr>
            <w:tcW w:w="2603" w:type="dxa"/>
            <w:tcBorders>
              <w:top w:val="nil"/>
              <w:bottom w:val="single" w:sz="4" w:space="0" w:color="auto"/>
            </w:tcBorders>
          </w:tcPr>
          <w:p w:rsidR="00240803" w:rsidRPr="00E03D6B" w:rsidRDefault="00240803"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Проезд</w:t>
            </w:r>
          </w:p>
        </w:tc>
        <w:tc>
          <w:tcPr>
            <w:tcW w:w="1588" w:type="dxa"/>
            <w:tcBorders>
              <w:top w:val="nil"/>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1588" w:type="dxa"/>
            <w:tcBorders>
              <w:top w:val="nil"/>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2,75 - 3,0</w:t>
            </w:r>
          </w:p>
        </w:tc>
        <w:tc>
          <w:tcPr>
            <w:tcW w:w="1588" w:type="dxa"/>
            <w:tcBorders>
              <w:top w:val="nil"/>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c>
          <w:tcPr>
            <w:tcW w:w="2272" w:type="dxa"/>
            <w:tcBorders>
              <w:top w:val="nil"/>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0 - 1,0</w:t>
            </w:r>
          </w:p>
        </w:tc>
      </w:tr>
      <w:tr w:rsidR="00240803" w:rsidRPr="00E03D6B" w:rsidTr="00737C40">
        <w:trPr>
          <w:trHeight w:val="577"/>
        </w:trPr>
        <w:tc>
          <w:tcPr>
            <w:tcW w:w="2603"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Хозяйственный проезд, скотопрогон</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4,5</w:t>
            </w:r>
          </w:p>
        </w:tc>
        <w:tc>
          <w:tcPr>
            <w:tcW w:w="1588"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c>
          <w:tcPr>
            <w:tcW w:w="2272" w:type="dxa"/>
            <w:tcBorders>
              <w:top w:val="single" w:sz="4" w:space="0" w:color="auto"/>
              <w:bottom w:val="single" w:sz="4" w:space="0" w:color="auto"/>
            </w:tcBorders>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r>
    </w:tbl>
    <w:p w:rsidR="00DF1163" w:rsidRPr="00E03D6B" w:rsidRDefault="00DF1163" w:rsidP="00E03D6B">
      <w:pPr>
        <w:widowControl w:val="0"/>
        <w:tabs>
          <w:tab w:val="left" w:pos="629"/>
        </w:tabs>
        <w:spacing w:after="0" w:line="240" w:lineRule="auto"/>
        <w:rPr>
          <w:rFonts w:ascii="Times New Roman" w:eastAsia="Times New Roman" w:hAnsi="Times New Roman" w:cs="Times New Roman"/>
          <w:lang w:eastAsia="ru-RU"/>
        </w:rPr>
      </w:pPr>
    </w:p>
    <w:p w:rsidR="00240803" w:rsidRPr="00E03D6B" w:rsidRDefault="000231CB" w:rsidP="00E03D6B">
      <w:pPr>
        <w:widowControl w:val="0"/>
        <w:tabs>
          <w:tab w:val="left" w:pos="629"/>
        </w:tabs>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lang w:eastAsia="ru-RU"/>
        </w:rPr>
        <w:lastRenderedPageBreak/>
        <w:t>Расчетный объем грузовых перевозок</w:t>
      </w:r>
      <w:r w:rsidRPr="00E03D6B">
        <w:rPr>
          <w:rFonts w:ascii="Times New Roman" w:eastAsia="Times New Roman" w:hAnsi="Times New Roman" w:cs="Times New Roman"/>
          <w:color w:val="000000"/>
          <w:lang w:eastAsia="ru-RU"/>
        </w:rPr>
        <w:t xml:space="preserve"> (в соответствии с таблицей 97 </w:t>
      </w:r>
      <w:r w:rsidR="003E3F34" w:rsidRPr="00E03D6B">
        <w:rPr>
          <w:rFonts w:ascii="Times New Roman" w:eastAsia="Times New Roman" w:hAnsi="Times New Roman" w:cs="Times New Roman"/>
          <w:color w:val="000000"/>
          <w:lang w:eastAsia="ru-RU"/>
        </w:rPr>
        <w:t>РНГП КК</w:t>
      </w:r>
      <w:r w:rsidRPr="00E03D6B">
        <w:rPr>
          <w:rFonts w:ascii="Times New Roman" w:eastAsia="Times New Roman" w:hAnsi="Times New Roman" w:cs="Times New Roman"/>
          <w:color w:val="000000"/>
          <w:lang w:eastAsia="ru-RU"/>
        </w:rPr>
        <w:t>)</w:t>
      </w:r>
    </w:p>
    <w:p w:rsidR="000231CB" w:rsidRPr="00E03D6B" w:rsidRDefault="000231CB" w:rsidP="00E03D6B">
      <w:pPr>
        <w:widowControl w:val="0"/>
        <w:tabs>
          <w:tab w:val="left" w:pos="629"/>
        </w:tabs>
        <w:spacing w:after="0" w:line="240" w:lineRule="auto"/>
        <w:jc w:val="right"/>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Таблица</w:t>
      </w:r>
      <w:r w:rsidR="004F142B" w:rsidRPr="00E03D6B">
        <w:rPr>
          <w:rFonts w:ascii="Times New Roman" w:eastAsia="Times New Roman" w:hAnsi="Times New Roman" w:cs="Times New Roman"/>
          <w:color w:val="000000"/>
          <w:lang w:eastAsia="ru-RU"/>
        </w:rPr>
        <w:t xml:space="preserve"> </w:t>
      </w:r>
      <w:r w:rsidR="00322AA4" w:rsidRPr="00E03D6B">
        <w:rPr>
          <w:rFonts w:ascii="Times New Roman" w:eastAsia="Times New Roman" w:hAnsi="Times New Roman" w:cs="Times New Roman"/>
          <w:color w:val="000000"/>
          <w:lang w:eastAsia="ru-RU"/>
        </w:rPr>
        <w:t>7</w:t>
      </w:r>
      <w:r w:rsidR="004F142B" w:rsidRPr="00E03D6B">
        <w:rPr>
          <w:rFonts w:ascii="Times New Roman" w:eastAsia="Times New Roman" w:hAnsi="Times New Roman" w:cs="Times New Roman"/>
          <w:color w:val="000000"/>
          <w:lang w:eastAsia="ru-RU"/>
        </w:rPr>
        <w:t>.</w:t>
      </w:r>
      <w:r w:rsidR="000556ED" w:rsidRPr="00E03D6B">
        <w:rPr>
          <w:rFonts w:ascii="Times New Roman" w:eastAsia="Times New Roman" w:hAnsi="Times New Roman" w:cs="Times New Roman"/>
          <w:color w:val="000000"/>
          <w:lang w:eastAsia="ru-RU"/>
        </w:rPr>
        <w:t>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7"/>
        <w:gridCol w:w="2126"/>
        <w:gridCol w:w="2126"/>
      </w:tblGrid>
      <w:tr w:rsidR="000231CB" w:rsidRPr="00E03D6B" w:rsidTr="00737C40">
        <w:tc>
          <w:tcPr>
            <w:tcW w:w="5387" w:type="dxa"/>
          </w:tcPr>
          <w:p w:rsidR="000231CB" w:rsidRPr="00E03D6B" w:rsidRDefault="000231CB" w:rsidP="00E03D6B">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Назначение внутрихозяйственных дорог</w:t>
            </w:r>
          </w:p>
        </w:tc>
        <w:tc>
          <w:tcPr>
            <w:tcW w:w="2126" w:type="dxa"/>
          </w:tcPr>
          <w:p w:rsidR="000231CB" w:rsidRPr="00E03D6B" w:rsidRDefault="000231CB" w:rsidP="00E03D6B">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Расчетный объем грузовых перевозок, тыс. т нетто, в месяц "пик"</w:t>
            </w:r>
          </w:p>
        </w:tc>
        <w:tc>
          <w:tcPr>
            <w:tcW w:w="2126" w:type="dxa"/>
          </w:tcPr>
          <w:p w:rsidR="000231CB" w:rsidRPr="00E03D6B" w:rsidRDefault="000231CB" w:rsidP="00E03D6B">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Категория дороги</w:t>
            </w:r>
          </w:p>
        </w:tc>
      </w:tr>
      <w:tr w:rsidR="000231CB" w:rsidRPr="00E03D6B" w:rsidTr="00737C40">
        <w:tc>
          <w:tcPr>
            <w:tcW w:w="5387" w:type="dxa"/>
            <w:vMerge w:val="restart"/>
          </w:tcPr>
          <w:p w:rsidR="000231CB" w:rsidRPr="00E03D6B" w:rsidRDefault="000231CB"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2126" w:type="dxa"/>
          </w:tcPr>
          <w:p w:rsidR="000231CB" w:rsidRPr="00E03D6B" w:rsidRDefault="000231CB" w:rsidP="00E03D6B">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свыше 10</w:t>
            </w:r>
          </w:p>
        </w:tc>
        <w:tc>
          <w:tcPr>
            <w:tcW w:w="2126" w:type="dxa"/>
          </w:tcPr>
          <w:p w:rsidR="000231CB" w:rsidRPr="00E03D6B" w:rsidRDefault="000231CB" w:rsidP="00E03D6B">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I-с</w:t>
            </w:r>
          </w:p>
        </w:tc>
      </w:tr>
      <w:tr w:rsidR="000231CB" w:rsidRPr="00E03D6B" w:rsidTr="00737C40">
        <w:tc>
          <w:tcPr>
            <w:tcW w:w="5387" w:type="dxa"/>
            <w:vMerge/>
          </w:tcPr>
          <w:p w:rsidR="000231CB" w:rsidRPr="00E03D6B" w:rsidRDefault="000231CB" w:rsidP="00E03D6B">
            <w:pPr>
              <w:spacing w:after="1" w:line="240" w:lineRule="auto"/>
              <w:ind w:hanging="142"/>
              <w:rPr>
                <w:rFonts w:ascii="Times New Roman" w:eastAsia="Calibri" w:hAnsi="Times New Roman" w:cs="Times New Roman"/>
              </w:rPr>
            </w:pPr>
          </w:p>
        </w:tc>
        <w:tc>
          <w:tcPr>
            <w:tcW w:w="2126" w:type="dxa"/>
          </w:tcPr>
          <w:p w:rsidR="000231CB" w:rsidRPr="00E03D6B" w:rsidRDefault="000231CB" w:rsidP="00E03D6B">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10</w:t>
            </w:r>
          </w:p>
        </w:tc>
        <w:tc>
          <w:tcPr>
            <w:tcW w:w="2126" w:type="dxa"/>
          </w:tcPr>
          <w:p w:rsidR="000231CB" w:rsidRPr="00E03D6B" w:rsidRDefault="000231CB" w:rsidP="00E03D6B">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II-с</w:t>
            </w:r>
          </w:p>
        </w:tc>
      </w:tr>
      <w:tr w:rsidR="000231CB" w:rsidRPr="00E03D6B" w:rsidTr="00737C40">
        <w:tc>
          <w:tcPr>
            <w:tcW w:w="5387" w:type="dxa"/>
          </w:tcPr>
          <w:p w:rsidR="000231CB" w:rsidRPr="00E03D6B" w:rsidRDefault="000231CB"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126" w:type="dxa"/>
          </w:tcPr>
          <w:p w:rsidR="000231CB" w:rsidRPr="00E03D6B" w:rsidRDefault="000231CB" w:rsidP="00E03D6B">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2126" w:type="dxa"/>
          </w:tcPr>
          <w:p w:rsidR="000231CB" w:rsidRPr="00E03D6B" w:rsidRDefault="000231CB" w:rsidP="00E03D6B">
            <w:pPr>
              <w:widowControl w:val="0"/>
              <w:autoSpaceDE w:val="0"/>
              <w:autoSpaceDN w:val="0"/>
              <w:spacing w:after="0" w:line="240" w:lineRule="auto"/>
              <w:ind w:left="142" w:hanging="14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III-с</w:t>
            </w:r>
          </w:p>
        </w:tc>
      </w:tr>
    </w:tbl>
    <w:p w:rsidR="00B812F2" w:rsidRPr="00E03D6B" w:rsidRDefault="00B812F2" w:rsidP="00E03D6B">
      <w:pPr>
        <w:widowControl w:val="0"/>
        <w:tabs>
          <w:tab w:val="left" w:pos="629"/>
        </w:tabs>
        <w:spacing w:after="0" w:line="240" w:lineRule="auto"/>
        <w:jc w:val="center"/>
        <w:rPr>
          <w:rFonts w:ascii="Times New Roman" w:eastAsia="Times New Roman" w:hAnsi="Times New Roman" w:cs="Times New Roman"/>
          <w:lang w:eastAsia="ru-RU"/>
        </w:rPr>
      </w:pPr>
    </w:p>
    <w:p w:rsidR="00027CF4" w:rsidRPr="00E03D6B" w:rsidRDefault="00027CF4" w:rsidP="00E03D6B">
      <w:pPr>
        <w:widowControl w:val="0"/>
        <w:tabs>
          <w:tab w:val="left" w:pos="629"/>
        </w:tabs>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lang w:eastAsia="ru-RU"/>
        </w:rPr>
        <w:t>Расчетная скорость движения</w:t>
      </w:r>
      <w:r w:rsidRPr="00E03D6B">
        <w:rPr>
          <w:rFonts w:ascii="Times New Roman" w:eastAsia="Times New Roman" w:hAnsi="Times New Roman" w:cs="Times New Roman"/>
          <w:color w:val="000000"/>
          <w:lang w:eastAsia="ru-RU"/>
        </w:rPr>
        <w:t xml:space="preserve"> (в соответствии с таблицей 98 </w:t>
      </w:r>
      <w:r w:rsidR="003E3F34" w:rsidRPr="00E03D6B">
        <w:rPr>
          <w:rFonts w:ascii="Times New Roman" w:eastAsia="Times New Roman" w:hAnsi="Times New Roman" w:cs="Times New Roman"/>
          <w:color w:val="000000"/>
          <w:lang w:eastAsia="ru-RU"/>
        </w:rPr>
        <w:t>РНГП КК</w:t>
      </w:r>
      <w:r w:rsidRPr="00E03D6B">
        <w:rPr>
          <w:rFonts w:ascii="Times New Roman" w:eastAsia="Times New Roman" w:hAnsi="Times New Roman" w:cs="Times New Roman"/>
          <w:color w:val="000000"/>
          <w:lang w:eastAsia="ru-RU"/>
        </w:rPr>
        <w:t>)</w:t>
      </w:r>
    </w:p>
    <w:p w:rsidR="00027CF4" w:rsidRPr="00E03D6B" w:rsidRDefault="00027CF4" w:rsidP="00E03D6B">
      <w:pPr>
        <w:widowControl w:val="0"/>
        <w:tabs>
          <w:tab w:val="left" w:pos="629"/>
        </w:tabs>
        <w:spacing w:after="0" w:line="240" w:lineRule="auto"/>
        <w:jc w:val="right"/>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Таблица </w:t>
      </w:r>
      <w:r w:rsidR="00322AA4" w:rsidRPr="00E03D6B">
        <w:rPr>
          <w:rFonts w:ascii="Times New Roman" w:eastAsia="Times New Roman" w:hAnsi="Times New Roman" w:cs="Times New Roman"/>
          <w:color w:val="000000"/>
          <w:lang w:eastAsia="ru-RU"/>
        </w:rPr>
        <w:t>7</w:t>
      </w:r>
      <w:r w:rsidRPr="00E03D6B">
        <w:rPr>
          <w:rFonts w:ascii="Times New Roman" w:eastAsia="Times New Roman" w:hAnsi="Times New Roman" w:cs="Times New Roman"/>
          <w:color w:val="000000"/>
          <w:lang w:eastAsia="ru-RU"/>
        </w:rPr>
        <w:t>.</w:t>
      </w:r>
      <w:r w:rsidR="000556ED" w:rsidRPr="00E03D6B">
        <w:rPr>
          <w:rFonts w:ascii="Times New Roman" w:eastAsia="Times New Roman" w:hAnsi="Times New Roman" w:cs="Times New Roman"/>
          <w:color w:val="000000"/>
          <w:lang w:eastAsia="ru-RU"/>
        </w:rPr>
        <w:t>7</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6"/>
        <w:gridCol w:w="1871"/>
        <w:gridCol w:w="2041"/>
        <w:gridCol w:w="3361"/>
      </w:tblGrid>
      <w:tr w:rsidR="00027CF4" w:rsidRPr="00E03D6B" w:rsidTr="00737C40">
        <w:tc>
          <w:tcPr>
            <w:tcW w:w="2366" w:type="dxa"/>
            <w:vMerge w:val="restart"/>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Категория дороги</w:t>
            </w:r>
          </w:p>
        </w:tc>
        <w:tc>
          <w:tcPr>
            <w:tcW w:w="7273" w:type="dxa"/>
            <w:gridSpan w:val="3"/>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Расчетная скорость движения, км/ч</w:t>
            </w:r>
          </w:p>
        </w:tc>
      </w:tr>
      <w:tr w:rsidR="00027CF4" w:rsidRPr="00E03D6B" w:rsidTr="00737C40">
        <w:tc>
          <w:tcPr>
            <w:tcW w:w="2366" w:type="dxa"/>
            <w:vMerge/>
          </w:tcPr>
          <w:p w:rsidR="00027CF4" w:rsidRPr="00E03D6B" w:rsidRDefault="00027CF4" w:rsidP="00E03D6B">
            <w:pPr>
              <w:spacing w:after="1" w:line="240" w:lineRule="auto"/>
              <w:rPr>
                <w:rFonts w:ascii="Times New Roman" w:eastAsia="Calibri" w:hAnsi="Times New Roman" w:cs="Times New Roman"/>
              </w:rPr>
            </w:pPr>
          </w:p>
        </w:tc>
        <w:tc>
          <w:tcPr>
            <w:tcW w:w="1871" w:type="dxa"/>
            <w:vMerge w:val="restart"/>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основная</w:t>
            </w:r>
          </w:p>
        </w:tc>
        <w:tc>
          <w:tcPr>
            <w:tcW w:w="5402" w:type="dxa"/>
            <w:gridSpan w:val="2"/>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допускаемая на участках дорог</w:t>
            </w:r>
          </w:p>
        </w:tc>
      </w:tr>
      <w:tr w:rsidR="00027CF4" w:rsidRPr="00E03D6B" w:rsidTr="00737C40">
        <w:tc>
          <w:tcPr>
            <w:tcW w:w="2366" w:type="dxa"/>
            <w:vMerge/>
          </w:tcPr>
          <w:p w:rsidR="00027CF4" w:rsidRPr="00E03D6B" w:rsidRDefault="00027CF4" w:rsidP="00E03D6B">
            <w:pPr>
              <w:spacing w:after="1" w:line="240" w:lineRule="auto"/>
              <w:rPr>
                <w:rFonts w:ascii="Times New Roman" w:eastAsia="Calibri" w:hAnsi="Times New Roman" w:cs="Times New Roman"/>
              </w:rPr>
            </w:pPr>
          </w:p>
        </w:tc>
        <w:tc>
          <w:tcPr>
            <w:tcW w:w="1871" w:type="dxa"/>
            <w:vMerge/>
          </w:tcPr>
          <w:p w:rsidR="00027CF4" w:rsidRPr="00E03D6B" w:rsidRDefault="00027CF4" w:rsidP="00E03D6B">
            <w:pPr>
              <w:spacing w:after="1" w:line="240" w:lineRule="auto"/>
              <w:rPr>
                <w:rFonts w:ascii="Times New Roman" w:eastAsia="Calibri" w:hAnsi="Times New Roman" w:cs="Times New Roman"/>
              </w:rPr>
            </w:pPr>
          </w:p>
        </w:tc>
        <w:tc>
          <w:tcPr>
            <w:tcW w:w="204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трудных</w:t>
            </w:r>
          </w:p>
        </w:tc>
        <w:tc>
          <w:tcPr>
            <w:tcW w:w="336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особо трудных</w:t>
            </w:r>
          </w:p>
        </w:tc>
      </w:tr>
      <w:tr w:rsidR="00027CF4" w:rsidRPr="00E03D6B" w:rsidTr="00737C40">
        <w:tc>
          <w:tcPr>
            <w:tcW w:w="2366"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I-с</w:t>
            </w:r>
          </w:p>
        </w:tc>
        <w:tc>
          <w:tcPr>
            <w:tcW w:w="187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70</w:t>
            </w:r>
          </w:p>
        </w:tc>
        <w:tc>
          <w:tcPr>
            <w:tcW w:w="204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w:t>
            </w:r>
          </w:p>
        </w:tc>
        <w:tc>
          <w:tcPr>
            <w:tcW w:w="336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r>
      <w:tr w:rsidR="00027CF4" w:rsidRPr="00E03D6B" w:rsidTr="00737C40">
        <w:tc>
          <w:tcPr>
            <w:tcW w:w="2366"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II-с</w:t>
            </w:r>
          </w:p>
        </w:tc>
        <w:tc>
          <w:tcPr>
            <w:tcW w:w="187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w:t>
            </w:r>
          </w:p>
        </w:tc>
        <w:tc>
          <w:tcPr>
            <w:tcW w:w="204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336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r>
      <w:tr w:rsidR="00027CF4" w:rsidRPr="00E03D6B" w:rsidTr="00737C40">
        <w:tc>
          <w:tcPr>
            <w:tcW w:w="2366"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III-с</w:t>
            </w:r>
          </w:p>
        </w:tc>
        <w:tc>
          <w:tcPr>
            <w:tcW w:w="187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204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3361"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r>
    </w:tbl>
    <w:p w:rsidR="00027CF4" w:rsidRPr="00E03D6B" w:rsidRDefault="00027CF4" w:rsidP="00E03D6B">
      <w:pPr>
        <w:widowControl w:val="0"/>
        <w:tabs>
          <w:tab w:val="left" w:pos="629"/>
        </w:tabs>
        <w:spacing w:after="0" w:line="240" w:lineRule="auto"/>
        <w:ind w:firstLine="567"/>
        <w:jc w:val="center"/>
        <w:rPr>
          <w:rFonts w:ascii="Times New Roman" w:eastAsia="Times New Roman" w:hAnsi="Times New Roman" w:cs="Times New Roman"/>
          <w:color w:val="000000"/>
          <w:lang w:eastAsia="ru-RU"/>
        </w:rPr>
      </w:pPr>
    </w:p>
    <w:p w:rsidR="000231CB" w:rsidRPr="00E03D6B" w:rsidRDefault="00240803" w:rsidP="00E03D6B">
      <w:pPr>
        <w:widowControl w:val="0"/>
        <w:tabs>
          <w:tab w:val="left" w:pos="629"/>
        </w:tabs>
        <w:spacing w:after="0" w:line="240" w:lineRule="auto"/>
        <w:ind w:firstLine="567"/>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Расчетные показатели автомобильных дорог местного значения</w:t>
      </w:r>
    </w:p>
    <w:p w:rsidR="00240803" w:rsidRPr="00E03D6B" w:rsidRDefault="000231CB" w:rsidP="00E03D6B">
      <w:pPr>
        <w:widowControl w:val="0"/>
        <w:tabs>
          <w:tab w:val="left" w:pos="629"/>
        </w:tabs>
        <w:spacing w:after="0" w:line="240" w:lineRule="auto"/>
        <w:ind w:firstLine="567"/>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 (в соответствии с таблицей 84 </w:t>
      </w:r>
      <w:r w:rsidR="003E3F34" w:rsidRPr="00E03D6B">
        <w:rPr>
          <w:rFonts w:ascii="Times New Roman" w:eastAsia="Times New Roman" w:hAnsi="Times New Roman" w:cs="Times New Roman"/>
          <w:color w:val="000000"/>
          <w:lang w:eastAsia="ru-RU"/>
        </w:rPr>
        <w:t>РНГП КК</w:t>
      </w:r>
      <w:r w:rsidRPr="00E03D6B">
        <w:rPr>
          <w:rFonts w:ascii="Times New Roman" w:eastAsia="Times New Roman" w:hAnsi="Times New Roman" w:cs="Times New Roman"/>
          <w:color w:val="000000"/>
          <w:lang w:eastAsia="ru-RU"/>
        </w:rPr>
        <w:t>)</w:t>
      </w:r>
    </w:p>
    <w:p w:rsidR="0045220E" w:rsidRDefault="0045220E" w:rsidP="00E03D6B">
      <w:pPr>
        <w:widowControl w:val="0"/>
        <w:tabs>
          <w:tab w:val="left" w:pos="629"/>
        </w:tabs>
        <w:spacing w:after="0" w:line="240" w:lineRule="auto"/>
        <w:ind w:firstLine="567"/>
        <w:jc w:val="right"/>
        <w:rPr>
          <w:rFonts w:ascii="Times New Roman" w:eastAsia="Times New Roman" w:hAnsi="Times New Roman" w:cs="Times New Roman"/>
          <w:color w:val="000000"/>
          <w:lang w:eastAsia="ru-RU"/>
        </w:rPr>
      </w:pPr>
    </w:p>
    <w:p w:rsidR="00240803" w:rsidRPr="00E03D6B" w:rsidRDefault="000231CB" w:rsidP="00E03D6B">
      <w:pPr>
        <w:widowControl w:val="0"/>
        <w:tabs>
          <w:tab w:val="left" w:pos="629"/>
        </w:tabs>
        <w:spacing w:after="0" w:line="240" w:lineRule="auto"/>
        <w:ind w:firstLine="567"/>
        <w:jc w:val="right"/>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Таблица</w:t>
      </w:r>
      <w:r w:rsidR="004F142B" w:rsidRPr="00E03D6B">
        <w:rPr>
          <w:rFonts w:ascii="Times New Roman" w:eastAsia="Times New Roman" w:hAnsi="Times New Roman" w:cs="Times New Roman"/>
          <w:color w:val="000000"/>
          <w:lang w:eastAsia="ru-RU"/>
        </w:rPr>
        <w:t xml:space="preserve"> </w:t>
      </w:r>
      <w:r w:rsidR="00322AA4" w:rsidRPr="00E03D6B">
        <w:rPr>
          <w:rFonts w:ascii="Times New Roman" w:eastAsia="Times New Roman" w:hAnsi="Times New Roman" w:cs="Times New Roman"/>
          <w:color w:val="000000"/>
          <w:lang w:eastAsia="ru-RU"/>
        </w:rPr>
        <w:t>7</w:t>
      </w:r>
      <w:r w:rsidR="004F142B" w:rsidRPr="00E03D6B">
        <w:rPr>
          <w:rFonts w:ascii="Times New Roman" w:eastAsia="Times New Roman" w:hAnsi="Times New Roman" w:cs="Times New Roman"/>
          <w:color w:val="000000"/>
          <w:lang w:eastAsia="ru-RU"/>
        </w:rPr>
        <w:t>.</w:t>
      </w:r>
      <w:r w:rsidR="000556ED" w:rsidRPr="00E03D6B">
        <w:rPr>
          <w:rFonts w:ascii="Times New Roman" w:eastAsia="Times New Roman" w:hAnsi="Times New Roman" w:cs="Times New Roman"/>
          <w:color w:val="000000"/>
          <w:lang w:eastAsia="ru-RU"/>
        </w:rPr>
        <w:t>8</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709"/>
        <w:gridCol w:w="992"/>
        <w:gridCol w:w="992"/>
        <w:gridCol w:w="851"/>
        <w:gridCol w:w="1275"/>
        <w:gridCol w:w="567"/>
        <w:gridCol w:w="851"/>
        <w:gridCol w:w="850"/>
        <w:gridCol w:w="1134"/>
      </w:tblGrid>
      <w:tr w:rsidR="00240803" w:rsidRPr="00E03D6B" w:rsidTr="00737C40">
        <w:trPr>
          <w:cantSplit/>
          <w:trHeight w:val="2041"/>
        </w:trPr>
        <w:tc>
          <w:tcPr>
            <w:tcW w:w="1418" w:type="dxa"/>
          </w:tcPr>
          <w:p w:rsidR="00240803" w:rsidRPr="00E03D6B" w:rsidRDefault="00240803" w:rsidP="00E03D6B">
            <w:pPr>
              <w:widowControl w:val="0"/>
              <w:autoSpaceDE w:val="0"/>
              <w:autoSpaceDN w:val="0"/>
              <w:spacing w:before="100" w:beforeAutospacing="1" w:after="100" w:afterAutospacing="1" w:line="240" w:lineRule="auto"/>
              <w:ind w:left="57"/>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Категория дорог и улиц</w:t>
            </w:r>
          </w:p>
        </w:tc>
        <w:tc>
          <w:tcPr>
            <w:tcW w:w="709" w:type="dxa"/>
            <w:textDirection w:val="btLr"/>
          </w:tcPr>
          <w:p w:rsidR="00240803" w:rsidRPr="00E03D6B" w:rsidRDefault="00240803" w:rsidP="00E03D6B">
            <w:pPr>
              <w:widowControl w:val="0"/>
              <w:autoSpaceDE w:val="0"/>
              <w:autoSpaceDN w:val="0"/>
              <w:spacing w:before="100" w:beforeAutospacing="1" w:after="100" w:afterAutospacing="1" w:line="240" w:lineRule="auto"/>
              <w:ind w:left="5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Расчетная скорость движения, км/ч</w:t>
            </w:r>
          </w:p>
        </w:tc>
        <w:tc>
          <w:tcPr>
            <w:tcW w:w="992" w:type="dxa"/>
            <w:textDirection w:val="btLr"/>
          </w:tcPr>
          <w:p w:rsidR="00240803" w:rsidRPr="00E03D6B" w:rsidRDefault="00240803" w:rsidP="00E03D6B">
            <w:pPr>
              <w:widowControl w:val="0"/>
              <w:autoSpaceDE w:val="0"/>
              <w:autoSpaceDN w:val="0"/>
              <w:spacing w:before="100" w:beforeAutospacing="1" w:after="100" w:afterAutospacing="1" w:line="240" w:lineRule="auto"/>
              <w:ind w:left="5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Ширина в красных линиях, м</w:t>
            </w:r>
          </w:p>
        </w:tc>
        <w:tc>
          <w:tcPr>
            <w:tcW w:w="992" w:type="dxa"/>
            <w:textDirection w:val="btLr"/>
          </w:tcPr>
          <w:p w:rsidR="00240803" w:rsidRPr="00E03D6B" w:rsidRDefault="00240803" w:rsidP="00E03D6B">
            <w:pPr>
              <w:widowControl w:val="0"/>
              <w:autoSpaceDE w:val="0"/>
              <w:autoSpaceDN w:val="0"/>
              <w:spacing w:before="100" w:beforeAutospacing="1" w:after="100" w:afterAutospacing="1" w:line="240" w:lineRule="auto"/>
              <w:ind w:left="5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Ширина полосы движения, м</w:t>
            </w:r>
          </w:p>
        </w:tc>
        <w:tc>
          <w:tcPr>
            <w:tcW w:w="851" w:type="dxa"/>
            <w:textDirection w:val="btLr"/>
          </w:tcPr>
          <w:p w:rsidR="00240803" w:rsidRPr="00E03D6B" w:rsidRDefault="00240803" w:rsidP="00E03D6B">
            <w:pPr>
              <w:widowControl w:val="0"/>
              <w:autoSpaceDE w:val="0"/>
              <w:autoSpaceDN w:val="0"/>
              <w:spacing w:before="100" w:beforeAutospacing="1" w:after="100" w:afterAutospacing="1" w:line="240" w:lineRule="auto"/>
              <w:ind w:left="5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Число полос движения (суммарно в двух направлениях)</w:t>
            </w:r>
          </w:p>
        </w:tc>
        <w:tc>
          <w:tcPr>
            <w:tcW w:w="1275" w:type="dxa"/>
            <w:textDirection w:val="btLr"/>
          </w:tcPr>
          <w:p w:rsidR="00240803" w:rsidRPr="00E03D6B" w:rsidRDefault="00240803" w:rsidP="00E03D6B">
            <w:pPr>
              <w:widowControl w:val="0"/>
              <w:autoSpaceDE w:val="0"/>
              <w:autoSpaceDN w:val="0"/>
              <w:spacing w:before="100" w:beforeAutospacing="1" w:after="100" w:afterAutospacing="1" w:line="240" w:lineRule="auto"/>
              <w:ind w:left="5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Наименьший радиус кривых в плане с виражом/без виража, м</w:t>
            </w:r>
          </w:p>
        </w:tc>
        <w:tc>
          <w:tcPr>
            <w:tcW w:w="567" w:type="dxa"/>
            <w:textDirection w:val="btLr"/>
          </w:tcPr>
          <w:p w:rsidR="00240803" w:rsidRPr="00E03D6B" w:rsidRDefault="00240803" w:rsidP="00E03D6B">
            <w:pPr>
              <w:widowControl w:val="0"/>
              <w:autoSpaceDE w:val="0"/>
              <w:autoSpaceDN w:val="0"/>
              <w:spacing w:before="100" w:beforeAutospacing="1" w:after="100" w:afterAutospacing="1" w:line="240" w:lineRule="auto"/>
              <w:ind w:left="5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Наибольший продольный уклон, %</w:t>
            </w:r>
          </w:p>
        </w:tc>
        <w:tc>
          <w:tcPr>
            <w:tcW w:w="851" w:type="dxa"/>
            <w:textDirection w:val="btLr"/>
          </w:tcPr>
          <w:p w:rsidR="00240803" w:rsidRPr="00E03D6B" w:rsidRDefault="00240803" w:rsidP="00E03D6B">
            <w:pPr>
              <w:widowControl w:val="0"/>
              <w:autoSpaceDE w:val="0"/>
              <w:autoSpaceDN w:val="0"/>
              <w:spacing w:before="100" w:beforeAutospacing="1" w:after="100" w:afterAutospacing="1" w:line="240" w:lineRule="auto"/>
              <w:ind w:left="5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Наименьший радиус вертикальной выпуклой кривой, м</w:t>
            </w:r>
          </w:p>
        </w:tc>
        <w:tc>
          <w:tcPr>
            <w:tcW w:w="850" w:type="dxa"/>
            <w:textDirection w:val="btLr"/>
          </w:tcPr>
          <w:p w:rsidR="00240803" w:rsidRPr="00E03D6B" w:rsidRDefault="00240803" w:rsidP="00E03D6B">
            <w:pPr>
              <w:widowControl w:val="0"/>
              <w:autoSpaceDE w:val="0"/>
              <w:autoSpaceDN w:val="0"/>
              <w:spacing w:before="100" w:beforeAutospacing="1" w:after="100" w:afterAutospacing="1" w:line="240" w:lineRule="auto"/>
              <w:ind w:left="5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Наименьший радиус вертикальной вогнутой кривой, м</w:t>
            </w:r>
          </w:p>
        </w:tc>
        <w:tc>
          <w:tcPr>
            <w:tcW w:w="1134" w:type="dxa"/>
            <w:textDirection w:val="btLr"/>
          </w:tcPr>
          <w:p w:rsidR="00240803" w:rsidRPr="00E03D6B" w:rsidRDefault="00240803" w:rsidP="00E03D6B">
            <w:pPr>
              <w:widowControl w:val="0"/>
              <w:autoSpaceDE w:val="0"/>
              <w:autoSpaceDN w:val="0"/>
              <w:spacing w:before="100" w:beforeAutospacing="1" w:after="100" w:afterAutospacing="1" w:line="240" w:lineRule="auto"/>
              <w:ind w:left="5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Наименьшая ширина пешеходной части тротуара, м</w:t>
            </w:r>
          </w:p>
        </w:tc>
      </w:tr>
      <w:tr w:rsidR="00240803" w:rsidRPr="00E03D6B" w:rsidTr="00737C40">
        <w:tc>
          <w:tcPr>
            <w:tcW w:w="9639" w:type="dxa"/>
            <w:gridSpan w:val="10"/>
          </w:tcPr>
          <w:p w:rsidR="00240803" w:rsidRPr="00E03D6B" w:rsidRDefault="00240803" w:rsidP="00E03D6B">
            <w:pPr>
              <w:widowControl w:val="0"/>
              <w:autoSpaceDE w:val="0"/>
              <w:autoSpaceDN w:val="0"/>
              <w:spacing w:after="0" w:line="240" w:lineRule="auto"/>
              <w:jc w:val="center"/>
              <w:outlineLvl w:val="4"/>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Улицы и дороги местного значения:</w:t>
            </w:r>
          </w:p>
        </w:tc>
      </w:tr>
      <w:tr w:rsidR="00240803" w:rsidRPr="00E03D6B" w:rsidTr="00737C40">
        <w:tc>
          <w:tcPr>
            <w:tcW w:w="1418" w:type="dxa"/>
            <w:vMerge w:val="restart"/>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улицы в зонах жилой </w:t>
            </w:r>
            <w:r w:rsidRPr="00E03D6B">
              <w:rPr>
                <w:rFonts w:ascii="Times New Roman" w:eastAsia="Times New Roman" w:hAnsi="Times New Roman" w:cs="Times New Roman"/>
                <w:lang w:eastAsia="ru-RU"/>
              </w:rPr>
              <w:lastRenderedPageBreak/>
              <w:t>застройки</w:t>
            </w:r>
          </w:p>
        </w:tc>
        <w:tc>
          <w:tcPr>
            <w:tcW w:w="709"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50</w:t>
            </w:r>
          </w:p>
        </w:tc>
        <w:tc>
          <w:tcPr>
            <w:tcW w:w="992"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20 - 25</w:t>
            </w:r>
          </w:p>
        </w:tc>
        <w:tc>
          <w:tcPr>
            <w:tcW w:w="992" w:type="dxa"/>
            <w:vMerge w:val="restart"/>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3,0 - 3,5</w:t>
            </w:r>
          </w:p>
        </w:tc>
        <w:tc>
          <w:tcPr>
            <w:tcW w:w="851" w:type="dxa"/>
            <w:vMerge w:val="restart"/>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2 - 4</w:t>
            </w:r>
          </w:p>
        </w:tc>
        <w:tc>
          <w:tcPr>
            <w:tcW w:w="1275"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110/140</w:t>
            </w:r>
          </w:p>
        </w:tc>
        <w:tc>
          <w:tcPr>
            <w:tcW w:w="567"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w:t>
            </w:r>
          </w:p>
        </w:tc>
        <w:tc>
          <w:tcPr>
            <w:tcW w:w="851"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1000</w:t>
            </w:r>
          </w:p>
        </w:tc>
        <w:tc>
          <w:tcPr>
            <w:tcW w:w="850"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400</w:t>
            </w:r>
          </w:p>
        </w:tc>
        <w:tc>
          <w:tcPr>
            <w:tcW w:w="1134" w:type="dxa"/>
            <w:vMerge w:val="restart"/>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r>
      <w:tr w:rsidR="00240803" w:rsidRPr="00E03D6B" w:rsidTr="00737C40">
        <w:tc>
          <w:tcPr>
            <w:tcW w:w="1418" w:type="dxa"/>
            <w:vMerge/>
          </w:tcPr>
          <w:p w:rsidR="00240803" w:rsidRPr="00E03D6B" w:rsidRDefault="00240803" w:rsidP="00E03D6B">
            <w:pPr>
              <w:spacing w:after="1" w:line="240" w:lineRule="auto"/>
              <w:rPr>
                <w:rFonts w:ascii="Times New Roman" w:eastAsia="Calibri" w:hAnsi="Times New Roman" w:cs="Times New Roman"/>
              </w:rPr>
            </w:pPr>
          </w:p>
        </w:tc>
        <w:tc>
          <w:tcPr>
            <w:tcW w:w="709"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992"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17 - 22</w:t>
            </w:r>
          </w:p>
        </w:tc>
        <w:tc>
          <w:tcPr>
            <w:tcW w:w="992" w:type="dxa"/>
            <w:vMerge/>
          </w:tcPr>
          <w:p w:rsidR="00240803" w:rsidRPr="00E03D6B" w:rsidRDefault="00240803" w:rsidP="00E03D6B">
            <w:pPr>
              <w:spacing w:after="1" w:line="240" w:lineRule="auto"/>
              <w:rPr>
                <w:rFonts w:ascii="Times New Roman" w:eastAsia="Calibri" w:hAnsi="Times New Roman" w:cs="Times New Roman"/>
              </w:rPr>
            </w:pPr>
          </w:p>
        </w:tc>
        <w:tc>
          <w:tcPr>
            <w:tcW w:w="851" w:type="dxa"/>
            <w:vMerge/>
          </w:tcPr>
          <w:p w:rsidR="00240803" w:rsidRPr="00E03D6B" w:rsidRDefault="00240803" w:rsidP="00E03D6B">
            <w:pPr>
              <w:spacing w:after="1" w:line="240" w:lineRule="auto"/>
              <w:rPr>
                <w:rFonts w:ascii="Times New Roman" w:eastAsia="Calibri" w:hAnsi="Times New Roman" w:cs="Times New Roman"/>
              </w:rPr>
            </w:pPr>
          </w:p>
        </w:tc>
        <w:tc>
          <w:tcPr>
            <w:tcW w:w="1275"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70/80</w:t>
            </w:r>
          </w:p>
        </w:tc>
        <w:tc>
          <w:tcPr>
            <w:tcW w:w="567"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w:t>
            </w:r>
          </w:p>
        </w:tc>
        <w:tc>
          <w:tcPr>
            <w:tcW w:w="851"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600</w:t>
            </w:r>
          </w:p>
        </w:tc>
        <w:tc>
          <w:tcPr>
            <w:tcW w:w="850"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250</w:t>
            </w:r>
          </w:p>
        </w:tc>
        <w:tc>
          <w:tcPr>
            <w:tcW w:w="1134" w:type="dxa"/>
            <w:vMerge/>
          </w:tcPr>
          <w:p w:rsidR="00240803" w:rsidRPr="00E03D6B" w:rsidRDefault="00240803" w:rsidP="00E03D6B">
            <w:pPr>
              <w:spacing w:after="1" w:line="240" w:lineRule="auto"/>
              <w:rPr>
                <w:rFonts w:ascii="Times New Roman" w:eastAsia="Calibri" w:hAnsi="Times New Roman" w:cs="Times New Roman"/>
              </w:rPr>
            </w:pPr>
          </w:p>
        </w:tc>
      </w:tr>
      <w:tr w:rsidR="00240803" w:rsidRPr="00E03D6B" w:rsidTr="00737C40">
        <w:tc>
          <w:tcPr>
            <w:tcW w:w="1418" w:type="dxa"/>
            <w:vMerge/>
          </w:tcPr>
          <w:p w:rsidR="00240803" w:rsidRPr="00E03D6B" w:rsidRDefault="00240803" w:rsidP="00E03D6B">
            <w:pPr>
              <w:spacing w:after="1" w:line="240" w:lineRule="auto"/>
              <w:rPr>
                <w:rFonts w:ascii="Times New Roman" w:eastAsia="Calibri" w:hAnsi="Times New Roman" w:cs="Times New Roman"/>
              </w:rPr>
            </w:pPr>
          </w:p>
        </w:tc>
        <w:tc>
          <w:tcPr>
            <w:tcW w:w="709"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992"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14 - 20</w:t>
            </w:r>
          </w:p>
        </w:tc>
        <w:tc>
          <w:tcPr>
            <w:tcW w:w="992" w:type="dxa"/>
            <w:vMerge/>
          </w:tcPr>
          <w:p w:rsidR="00240803" w:rsidRPr="00E03D6B" w:rsidRDefault="00240803" w:rsidP="00E03D6B">
            <w:pPr>
              <w:spacing w:after="1" w:line="240" w:lineRule="auto"/>
              <w:rPr>
                <w:rFonts w:ascii="Times New Roman" w:eastAsia="Calibri" w:hAnsi="Times New Roman" w:cs="Times New Roman"/>
              </w:rPr>
            </w:pPr>
          </w:p>
        </w:tc>
        <w:tc>
          <w:tcPr>
            <w:tcW w:w="851" w:type="dxa"/>
            <w:vMerge/>
          </w:tcPr>
          <w:p w:rsidR="00240803" w:rsidRPr="00E03D6B" w:rsidRDefault="00240803" w:rsidP="00E03D6B">
            <w:pPr>
              <w:spacing w:after="1" w:line="240" w:lineRule="auto"/>
              <w:rPr>
                <w:rFonts w:ascii="Times New Roman" w:eastAsia="Calibri" w:hAnsi="Times New Roman" w:cs="Times New Roman"/>
              </w:rPr>
            </w:pPr>
          </w:p>
        </w:tc>
        <w:tc>
          <w:tcPr>
            <w:tcW w:w="1275"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40/40</w:t>
            </w:r>
          </w:p>
        </w:tc>
        <w:tc>
          <w:tcPr>
            <w:tcW w:w="567"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w:t>
            </w:r>
          </w:p>
        </w:tc>
        <w:tc>
          <w:tcPr>
            <w:tcW w:w="851"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600</w:t>
            </w:r>
          </w:p>
        </w:tc>
        <w:tc>
          <w:tcPr>
            <w:tcW w:w="850"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1134" w:type="dxa"/>
            <w:vMerge/>
          </w:tcPr>
          <w:p w:rsidR="00240803" w:rsidRPr="00E03D6B" w:rsidRDefault="00240803" w:rsidP="00E03D6B">
            <w:pPr>
              <w:spacing w:after="1" w:line="240" w:lineRule="auto"/>
              <w:rPr>
                <w:rFonts w:ascii="Times New Roman" w:eastAsia="Calibri" w:hAnsi="Times New Roman" w:cs="Times New Roman"/>
              </w:rPr>
            </w:pPr>
          </w:p>
        </w:tc>
      </w:tr>
      <w:tr w:rsidR="00240803" w:rsidRPr="00E03D6B" w:rsidTr="00737C40">
        <w:tc>
          <w:tcPr>
            <w:tcW w:w="1418" w:type="dxa"/>
            <w:vMerge w:val="restart"/>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улицы в общественно-деловых и торговых зонах</w:t>
            </w:r>
          </w:p>
        </w:tc>
        <w:tc>
          <w:tcPr>
            <w:tcW w:w="709"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992"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22 - 30</w:t>
            </w:r>
          </w:p>
        </w:tc>
        <w:tc>
          <w:tcPr>
            <w:tcW w:w="992" w:type="dxa"/>
            <w:vMerge w:val="restart"/>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3,0 - 3,5</w:t>
            </w:r>
          </w:p>
        </w:tc>
        <w:tc>
          <w:tcPr>
            <w:tcW w:w="851" w:type="dxa"/>
            <w:vMerge w:val="restart"/>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2 - 4</w:t>
            </w:r>
          </w:p>
        </w:tc>
        <w:tc>
          <w:tcPr>
            <w:tcW w:w="1275"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110/140</w:t>
            </w:r>
          </w:p>
        </w:tc>
        <w:tc>
          <w:tcPr>
            <w:tcW w:w="567"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w:t>
            </w:r>
          </w:p>
        </w:tc>
        <w:tc>
          <w:tcPr>
            <w:tcW w:w="851"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1000</w:t>
            </w:r>
          </w:p>
        </w:tc>
        <w:tc>
          <w:tcPr>
            <w:tcW w:w="850"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400</w:t>
            </w:r>
          </w:p>
        </w:tc>
        <w:tc>
          <w:tcPr>
            <w:tcW w:w="1134" w:type="dxa"/>
            <w:vMerge w:val="restart"/>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r>
      <w:tr w:rsidR="00240803" w:rsidRPr="00E03D6B" w:rsidTr="00737C40">
        <w:tc>
          <w:tcPr>
            <w:tcW w:w="1418" w:type="dxa"/>
            <w:vMerge/>
          </w:tcPr>
          <w:p w:rsidR="00240803" w:rsidRPr="00E03D6B" w:rsidRDefault="00240803" w:rsidP="00E03D6B">
            <w:pPr>
              <w:spacing w:after="1" w:line="240" w:lineRule="auto"/>
              <w:rPr>
                <w:rFonts w:ascii="Times New Roman" w:eastAsia="Calibri" w:hAnsi="Times New Roman" w:cs="Times New Roman"/>
              </w:rPr>
            </w:pPr>
          </w:p>
        </w:tc>
        <w:tc>
          <w:tcPr>
            <w:tcW w:w="709"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w:t>
            </w:r>
          </w:p>
        </w:tc>
        <w:tc>
          <w:tcPr>
            <w:tcW w:w="992"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17 - 25</w:t>
            </w:r>
          </w:p>
        </w:tc>
        <w:tc>
          <w:tcPr>
            <w:tcW w:w="992" w:type="dxa"/>
            <w:vMerge/>
          </w:tcPr>
          <w:p w:rsidR="00240803" w:rsidRPr="00E03D6B" w:rsidRDefault="00240803" w:rsidP="00E03D6B">
            <w:pPr>
              <w:spacing w:after="1" w:line="240" w:lineRule="auto"/>
              <w:rPr>
                <w:rFonts w:ascii="Times New Roman" w:eastAsia="Calibri" w:hAnsi="Times New Roman" w:cs="Times New Roman"/>
              </w:rPr>
            </w:pPr>
          </w:p>
        </w:tc>
        <w:tc>
          <w:tcPr>
            <w:tcW w:w="851" w:type="dxa"/>
            <w:vMerge/>
          </w:tcPr>
          <w:p w:rsidR="00240803" w:rsidRPr="00E03D6B" w:rsidRDefault="00240803" w:rsidP="00E03D6B">
            <w:pPr>
              <w:spacing w:after="1" w:line="240" w:lineRule="auto"/>
              <w:rPr>
                <w:rFonts w:ascii="Times New Roman" w:eastAsia="Calibri" w:hAnsi="Times New Roman" w:cs="Times New Roman"/>
              </w:rPr>
            </w:pPr>
          </w:p>
        </w:tc>
        <w:tc>
          <w:tcPr>
            <w:tcW w:w="1275"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70/80</w:t>
            </w:r>
          </w:p>
        </w:tc>
        <w:tc>
          <w:tcPr>
            <w:tcW w:w="567"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w:t>
            </w:r>
          </w:p>
        </w:tc>
        <w:tc>
          <w:tcPr>
            <w:tcW w:w="851"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600</w:t>
            </w:r>
          </w:p>
        </w:tc>
        <w:tc>
          <w:tcPr>
            <w:tcW w:w="850"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250</w:t>
            </w:r>
          </w:p>
        </w:tc>
        <w:tc>
          <w:tcPr>
            <w:tcW w:w="1134" w:type="dxa"/>
            <w:vMerge/>
          </w:tcPr>
          <w:p w:rsidR="00240803" w:rsidRPr="00E03D6B" w:rsidRDefault="00240803" w:rsidP="00E03D6B">
            <w:pPr>
              <w:spacing w:after="1" w:line="240" w:lineRule="auto"/>
              <w:rPr>
                <w:rFonts w:ascii="Times New Roman" w:eastAsia="Calibri" w:hAnsi="Times New Roman" w:cs="Times New Roman"/>
              </w:rPr>
            </w:pPr>
          </w:p>
        </w:tc>
      </w:tr>
      <w:tr w:rsidR="00240803" w:rsidRPr="00E03D6B" w:rsidTr="00737C40">
        <w:tc>
          <w:tcPr>
            <w:tcW w:w="1418" w:type="dxa"/>
            <w:vMerge/>
          </w:tcPr>
          <w:p w:rsidR="00240803" w:rsidRPr="00E03D6B" w:rsidRDefault="00240803" w:rsidP="00E03D6B">
            <w:pPr>
              <w:spacing w:after="1" w:line="240" w:lineRule="auto"/>
              <w:rPr>
                <w:rFonts w:ascii="Times New Roman" w:eastAsia="Calibri" w:hAnsi="Times New Roman" w:cs="Times New Roman"/>
              </w:rPr>
            </w:pPr>
          </w:p>
        </w:tc>
        <w:tc>
          <w:tcPr>
            <w:tcW w:w="709"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w:t>
            </w:r>
          </w:p>
        </w:tc>
        <w:tc>
          <w:tcPr>
            <w:tcW w:w="992"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15 - 22</w:t>
            </w:r>
          </w:p>
        </w:tc>
        <w:tc>
          <w:tcPr>
            <w:tcW w:w="992" w:type="dxa"/>
            <w:vMerge/>
          </w:tcPr>
          <w:p w:rsidR="00240803" w:rsidRPr="00E03D6B" w:rsidRDefault="00240803" w:rsidP="00E03D6B">
            <w:pPr>
              <w:spacing w:after="1" w:line="240" w:lineRule="auto"/>
              <w:rPr>
                <w:rFonts w:ascii="Times New Roman" w:eastAsia="Calibri" w:hAnsi="Times New Roman" w:cs="Times New Roman"/>
              </w:rPr>
            </w:pPr>
          </w:p>
        </w:tc>
        <w:tc>
          <w:tcPr>
            <w:tcW w:w="851" w:type="dxa"/>
            <w:vMerge/>
          </w:tcPr>
          <w:p w:rsidR="00240803" w:rsidRPr="00E03D6B" w:rsidRDefault="00240803" w:rsidP="00E03D6B">
            <w:pPr>
              <w:spacing w:after="1" w:line="240" w:lineRule="auto"/>
              <w:rPr>
                <w:rFonts w:ascii="Times New Roman" w:eastAsia="Calibri" w:hAnsi="Times New Roman" w:cs="Times New Roman"/>
              </w:rPr>
            </w:pPr>
          </w:p>
        </w:tc>
        <w:tc>
          <w:tcPr>
            <w:tcW w:w="1275"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40/40</w:t>
            </w:r>
          </w:p>
        </w:tc>
        <w:tc>
          <w:tcPr>
            <w:tcW w:w="567"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w:t>
            </w:r>
          </w:p>
        </w:tc>
        <w:tc>
          <w:tcPr>
            <w:tcW w:w="851"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600</w:t>
            </w:r>
          </w:p>
        </w:tc>
        <w:tc>
          <w:tcPr>
            <w:tcW w:w="850"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1134" w:type="dxa"/>
            <w:vMerge/>
          </w:tcPr>
          <w:p w:rsidR="00240803" w:rsidRPr="00E03D6B" w:rsidRDefault="00240803" w:rsidP="00E03D6B">
            <w:pPr>
              <w:spacing w:after="1" w:line="240" w:lineRule="auto"/>
              <w:rPr>
                <w:rFonts w:ascii="Times New Roman" w:eastAsia="Calibri" w:hAnsi="Times New Roman" w:cs="Times New Roman"/>
              </w:rPr>
            </w:pPr>
          </w:p>
        </w:tc>
      </w:tr>
      <w:tr w:rsidR="00240803" w:rsidRPr="00E03D6B" w:rsidTr="00737C40">
        <w:tc>
          <w:tcPr>
            <w:tcW w:w="1418" w:type="dxa"/>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улицы и дороги в производственных зонах</w:t>
            </w:r>
          </w:p>
        </w:tc>
        <w:tc>
          <w:tcPr>
            <w:tcW w:w="709"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992"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15 - 25</w:t>
            </w:r>
          </w:p>
        </w:tc>
        <w:tc>
          <w:tcPr>
            <w:tcW w:w="992"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851"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2 - 4</w:t>
            </w:r>
          </w:p>
        </w:tc>
        <w:tc>
          <w:tcPr>
            <w:tcW w:w="1275"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110/140</w:t>
            </w:r>
          </w:p>
        </w:tc>
        <w:tc>
          <w:tcPr>
            <w:tcW w:w="567"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w:t>
            </w:r>
          </w:p>
        </w:tc>
        <w:tc>
          <w:tcPr>
            <w:tcW w:w="851"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1000</w:t>
            </w:r>
          </w:p>
        </w:tc>
        <w:tc>
          <w:tcPr>
            <w:tcW w:w="850"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400</w:t>
            </w:r>
          </w:p>
        </w:tc>
        <w:tc>
          <w:tcPr>
            <w:tcW w:w="1134" w:type="dxa"/>
            <w:vAlign w:val="center"/>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r>
      <w:tr w:rsidR="00240803" w:rsidRPr="00E03D6B" w:rsidTr="00737C40">
        <w:tc>
          <w:tcPr>
            <w:tcW w:w="9639" w:type="dxa"/>
            <w:gridSpan w:val="10"/>
          </w:tcPr>
          <w:p w:rsidR="00240803" w:rsidRPr="00E03D6B" w:rsidRDefault="00240803" w:rsidP="00E03D6B">
            <w:pPr>
              <w:widowControl w:val="0"/>
              <w:autoSpaceDE w:val="0"/>
              <w:autoSpaceDN w:val="0"/>
              <w:spacing w:after="0" w:line="240" w:lineRule="auto"/>
              <w:jc w:val="center"/>
              <w:outlineLvl w:val="4"/>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Пешеходные улицы и площади:</w:t>
            </w:r>
          </w:p>
        </w:tc>
      </w:tr>
      <w:tr w:rsidR="00240803" w:rsidRPr="00E03D6B" w:rsidTr="00737C40">
        <w:trPr>
          <w:trHeight w:val="708"/>
        </w:trPr>
        <w:tc>
          <w:tcPr>
            <w:tcW w:w="1418" w:type="dxa"/>
          </w:tcPr>
          <w:p w:rsidR="00240803" w:rsidRPr="00E03D6B" w:rsidRDefault="00240803"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Пешеходные улицы и площади</w:t>
            </w:r>
          </w:p>
        </w:tc>
        <w:tc>
          <w:tcPr>
            <w:tcW w:w="709" w:type="dxa"/>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992" w:type="dxa"/>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992" w:type="dxa"/>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851" w:type="dxa"/>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расчету</w:t>
            </w:r>
          </w:p>
        </w:tc>
        <w:tc>
          <w:tcPr>
            <w:tcW w:w="1275" w:type="dxa"/>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567" w:type="dxa"/>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851" w:type="dxa"/>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850" w:type="dxa"/>
          </w:tcPr>
          <w:p w:rsidR="00240803" w:rsidRPr="00E03D6B" w:rsidRDefault="00240803"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w:t>
            </w:r>
          </w:p>
        </w:tc>
        <w:tc>
          <w:tcPr>
            <w:tcW w:w="1134" w:type="dxa"/>
          </w:tcPr>
          <w:p w:rsidR="00240803" w:rsidRPr="00E03D6B" w:rsidRDefault="00240803" w:rsidP="00E03D6B">
            <w:pPr>
              <w:widowControl w:val="0"/>
              <w:autoSpaceDE w:val="0"/>
              <w:autoSpaceDN w:val="0"/>
              <w:spacing w:after="0" w:line="240" w:lineRule="auto"/>
              <w:ind w:left="-62"/>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проекту</w:t>
            </w:r>
          </w:p>
        </w:tc>
      </w:tr>
      <w:tr w:rsidR="00E67458" w:rsidRPr="00E03D6B" w:rsidTr="00737C40">
        <w:trPr>
          <w:trHeight w:val="314"/>
        </w:trPr>
        <w:tc>
          <w:tcPr>
            <w:tcW w:w="9639" w:type="dxa"/>
            <w:gridSpan w:val="10"/>
          </w:tcPr>
          <w:p w:rsidR="00E67458" w:rsidRPr="00E03D6B" w:rsidRDefault="009D6B84" w:rsidP="00E03D6B">
            <w:pPr>
              <w:widowControl w:val="0"/>
              <w:autoSpaceDE w:val="0"/>
              <w:autoSpaceDN w:val="0"/>
              <w:spacing w:after="0" w:line="240" w:lineRule="auto"/>
              <w:ind w:right="79" w:firstLine="506"/>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E67458" w:rsidRPr="00E03D6B" w:rsidRDefault="00E67458" w:rsidP="001370C4">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r w:rsidR="006915CE"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E67458" w:rsidRPr="00E03D6B" w:rsidRDefault="00E67458" w:rsidP="00E03D6B">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r w:rsidR="006915CE"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E67458" w:rsidRPr="00E03D6B" w:rsidRDefault="00E67458" w:rsidP="00E03D6B">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r w:rsidR="006915CE"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E67458" w:rsidRPr="00E03D6B" w:rsidRDefault="00E67458" w:rsidP="00E03D6B">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w:t>
            </w:r>
            <w:r w:rsidR="006915CE"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В ширину пешеходной части тротуаров и дорожек не включаются площади, необходимые для размещения киосков, скамеек и т.п.</w:t>
            </w:r>
          </w:p>
          <w:p w:rsidR="00E67458" w:rsidRPr="00E03D6B" w:rsidRDefault="00E67458" w:rsidP="00E03D6B">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r w:rsidR="006915CE"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E67458" w:rsidRPr="00E03D6B" w:rsidRDefault="00E67458" w:rsidP="00E03D6B">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w:t>
            </w:r>
            <w:r w:rsidR="006915CE"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При непосредственном примыкании тротуаров к стенам зданий, подпорным стенкам или оградам следует увеличивать их ширину не менее чем на 0,5 м.</w:t>
            </w:r>
          </w:p>
          <w:p w:rsidR="00E67458" w:rsidRPr="00E03D6B" w:rsidRDefault="00E67458" w:rsidP="00E03D6B">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w:t>
            </w:r>
            <w:r w:rsidR="006915CE"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E67458" w:rsidRPr="00E03D6B" w:rsidRDefault="00E67458" w:rsidP="00E03D6B">
            <w:pPr>
              <w:widowControl w:val="0"/>
              <w:autoSpaceDE w:val="0"/>
              <w:autoSpaceDN w:val="0"/>
              <w:spacing w:after="0" w:line="240" w:lineRule="auto"/>
              <w:ind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r w:rsidR="006915CE"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p w:rsidR="00E67458" w:rsidRPr="00E03D6B" w:rsidRDefault="00E67458" w:rsidP="00E03D6B">
            <w:pPr>
              <w:spacing w:after="0" w:line="240" w:lineRule="auto"/>
              <w:ind w:right="79" w:firstLine="567"/>
              <w:jc w:val="both"/>
              <w:rPr>
                <w:rFonts w:ascii="Times New Roman" w:eastAsia="Calibri" w:hAnsi="Times New Roman" w:cs="Times New Roman"/>
              </w:rPr>
            </w:pPr>
            <w:r w:rsidRPr="00E03D6B">
              <w:rPr>
                <w:rFonts w:ascii="Times New Roman" w:eastAsia="Calibri" w:hAnsi="Times New Roman" w:cs="Times New Roman"/>
              </w:rPr>
              <w:t>9</w:t>
            </w:r>
            <w:r w:rsidR="006915CE" w:rsidRPr="00E03D6B">
              <w:rPr>
                <w:rFonts w:ascii="Times New Roman" w:eastAsia="Calibri" w:hAnsi="Times New Roman" w:cs="Times New Roman"/>
              </w:rPr>
              <w:t>.</w:t>
            </w:r>
            <w:r w:rsidRPr="00E03D6B">
              <w:rPr>
                <w:rFonts w:ascii="Times New Roman" w:eastAsia="Calibri" w:hAnsi="Times New Roman" w:cs="Times New Roman"/>
              </w:rPr>
              <w:t xml:space="preserve"> Расчетные показатели максимально допустимого уровня территориальной доступности автомобильных дорог ме</w:t>
            </w:r>
            <w:r w:rsidR="00C4474F" w:rsidRPr="00E03D6B">
              <w:rPr>
                <w:rFonts w:ascii="Times New Roman" w:eastAsia="Calibri" w:hAnsi="Times New Roman" w:cs="Times New Roman"/>
              </w:rPr>
              <w:t>стного значения не нормируются.</w:t>
            </w:r>
          </w:p>
        </w:tc>
      </w:tr>
    </w:tbl>
    <w:p w:rsidR="00D94864" w:rsidRPr="00E03D6B" w:rsidRDefault="00D94864" w:rsidP="00E03D6B">
      <w:pPr>
        <w:pStyle w:val="ConsPlusNormal"/>
        <w:ind w:firstLine="540"/>
        <w:jc w:val="center"/>
        <w:rPr>
          <w:rFonts w:ascii="Times New Roman" w:hAnsi="Times New Roman" w:cs="Times New Roman"/>
          <w:b/>
          <w:szCs w:val="22"/>
        </w:rPr>
      </w:pPr>
    </w:p>
    <w:p w:rsidR="00B94597" w:rsidRPr="00E03D6B" w:rsidRDefault="00A31CAD" w:rsidP="00E03D6B">
      <w:pPr>
        <w:pStyle w:val="ConsPlusNormal"/>
        <w:ind w:firstLine="540"/>
        <w:jc w:val="both"/>
        <w:rPr>
          <w:rFonts w:ascii="Times New Roman" w:hAnsi="Times New Roman" w:cs="Times New Roman"/>
          <w:b/>
          <w:color w:val="0070C0"/>
          <w:szCs w:val="22"/>
        </w:rPr>
      </w:pPr>
      <w:r w:rsidRPr="00E03D6B">
        <w:rPr>
          <w:rFonts w:ascii="Times New Roman" w:hAnsi="Times New Roman" w:cs="Times New Roman"/>
          <w:b/>
          <w:color w:val="0070C0"/>
          <w:szCs w:val="22"/>
        </w:rPr>
        <w:t xml:space="preserve">2. </w:t>
      </w:r>
      <w:r w:rsidR="004F142B" w:rsidRPr="00E03D6B">
        <w:rPr>
          <w:rFonts w:ascii="Times New Roman" w:hAnsi="Times New Roman" w:cs="Times New Roman"/>
          <w:b/>
          <w:color w:val="0070C0"/>
          <w:szCs w:val="22"/>
        </w:rPr>
        <w:t xml:space="preserve"> Парковки (парковочные места)</w:t>
      </w:r>
    </w:p>
    <w:p w:rsidR="00EF7CD6" w:rsidRPr="00E03D6B" w:rsidRDefault="00EF7CD6" w:rsidP="00E03D6B">
      <w:pPr>
        <w:shd w:val="clear" w:color="auto" w:fill="FFFFFF"/>
        <w:spacing w:before="240" w:after="0" w:line="240" w:lineRule="auto"/>
        <w:jc w:val="center"/>
        <w:textAlignment w:val="baseline"/>
        <w:rPr>
          <w:rFonts w:ascii="Times New Roman" w:eastAsia="Calibri" w:hAnsi="Times New Roman" w:cs="Times New Roman"/>
          <w:shd w:val="clear" w:color="auto" w:fill="FFFFFF"/>
        </w:rPr>
      </w:pPr>
      <w:r w:rsidRPr="00E03D6B">
        <w:rPr>
          <w:rFonts w:ascii="Times New Roman" w:eastAsia="Calibri" w:hAnsi="Times New Roman" w:cs="Times New Roman"/>
          <w:shd w:val="clear" w:color="auto" w:fill="FFFFFF"/>
        </w:rPr>
        <w:lastRenderedPageBreak/>
        <w:t xml:space="preserve">Минимальный уровень обеспеченности машино-местами автотранспорта на 1 квартиру в зонах застройки многоквартирными жилыми домами (в соответствии с таблицей 11.8 </w:t>
      </w:r>
      <w:hyperlink r:id="rId4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03D6B">
          <w:rPr>
            <w:rFonts w:ascii="Times New Roman" w:eastAsia="Calibri" w:hAnsi="Times New Roman" w:cs="Times New Roman"/>
          </w:rPr>
          <w:t>СП 42.13330.2016</w:t>
        </w:r>
      </w:hyperlink>
      <w:r w:rsidRPr="00E03D6B">
        <w:rPr>
          <w:rFonts w:ascii="Times New Roman" w:eastAsia="Calibri" w:hAnsi="Times New Roman" w:cs="Times New Roman"/>
        </w:rPr>
        <w:t>)</w:t>
      </w:r>
    </w:p>
    <w:p w:rsidR="00EF7CD6" w:rsidRPr="00E03D6B" w:rsidRDefault="00EF7CD6" w:rsidP="00E03D6B">
      <w:pPr>
        <w:shd w:val="clear" w:color="auto" w:fill="FFFFFF"/>
        <w:spacing w:after="0" w:line="240" w:lineRule="auto"/>
        <w:jc w:val="right"/>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Таблица 7.9</w:t>
      </w:r>
    </w:p>
    <w:tbl>
      <w:tblPr>
        <w:tblW w:w="9639" w:type="dxa"/>
        <w:tblLayout w:type="fixed"/>
        <w:tblCellMar>
          <w:left w:w="0" w:type="dxa"/>
          <w:right w:w="0" w:type="dxa"/>
        </w:tblCellMar>
        <w:tblLook w:val="04A0" w:firstRow="1" w:lastRow="0" w:firstColumn="1" w:lastColumn="0" w:noHBand="0" w:noVBand="1"/>
      </w:tblPr>
      <w:tblGrid>
        <w:gridCol w:w="4425"/>
        <w:gridCol w:w="4142"/>
        <w:gridCol w:w="82"/>
        <w:gridCol w:w="990"/>
      </w:tblGrid>
      <w:tr w:rsidR="00EF7CD6" w:rsidRPr="00E03D6B" w:rsidTr="00737C40">
        <w:trPr>
          <w:gridAfter w:val="1"/>
          <w:wAfter w:w="990" w:type="dxa"/>
          <w:trHeight w:val="12"/>
        </w:trPr>
        <w:tc>
          <w:tcPr>
            <w:tcW w:w="4425" w:type="dxa"/>
            <w:tcBorders>
              <w:top w:val="nil"/>
              <w:left w:val="nil"/>
              <w:bottom w:val="nil"/>
              <w:right w:val="nil"/>
            </w:tcBorders>
            <w:shd w:val="clear" w:color="auto" w:fill="auto"/>
            <w:hideMark/>
          </w:tcPr>
          <w:p w:rsidR="00EF7CD6" w:rsidRPr="00E03D6B" w:rsidRDefault="00EF7CD6" w:rsidP="00E03D6B">
            <w:pPr>
              <w:spacing w:after="0" w:line="240" w:lineRule="auto"/>
              <w:jc w:val="both"/>
              <w:rPr>
                <w:rFonts w:ascii="Times New Roman" w:eastAsia="Times New Roman" w:hAnsi="Times New Roman" w:cs="Times New Roman"/>
                <w:lang w:eastAsia="ru-RU"/>
              </w:rPr>
            </w:pPr>
          </w:p>
        </w:tc>
        <w:tc>
          <w:tcPr>
            <w:tcW w:w="4142" w:type="dxa"/>
            <w:tcBorders>
              <w:top w:val="nil"/>
              <w:left w:val="nil"/>
              <w:bottom w:val="nil"/>
              <w:right w:val="nil"/>
            </w:tcBorders>
            <w:shd w:val="clear" w:color="auto" w:fill="auto"/>
            <w:hideMark/>
          </w:tcPr>
          <w:p w:rsidR="00EF7CD6" w:rsidRPr="00E03D6B" w:rsidRDefault="00EF7CD6" w:rsidP="00E03D6B">
            <w:pPr>
              <w:spacing w:after="0" w:line="240" w:lineRule="auto"/>
              <w:jc w:val="both"/>
              <w:rPr>
                <w:rFonts w:ascii="Times New Roman" w:eastAsia="Times New Roman" w:hAnsi="Times New Roman" w:cs="Times New Roman"/>
                <w:lang w:eastAsia="ru-RU"/>
              </w:rPr>
            </w:pPr>
          </w:p>
        </w:tc>
        <w:tc>
          <w:tcPr>
            <w:tcW w:w="82" w:type="dxa"/>
            <w:tcBorders>
              <w:top w:val="nil"/>
              <w:left w:val="nil"/>
              <w:bottom w:val="nil"/>
              <w:right w:val="nil"/>
            </w:tcBorders>
            <w:shd w:val="clear" w:color="auto" w:fill="auto"/>
            <w:hideMark/>
          </w:tcPr>
          <w:p w:rsidR="00EF7CD6" w:rsidRPr="00E03D6B" w:rsidRDefault="00EF7CD6" w:rsidP="00E03D6B">
            <w:pPr>
              <w:spacing w:after="0" w:line="240" w:lineRule="auto"/>
              <w:jc w:val="both"/>
              <w:rPr>
                <w:rFonts w:ascii="Times New Roman" w:eastAsia="Times New Roman" w:hAnsi="Times New Roman" w:cs="Times New Roman"/>
                <w:lang w:eastAsia="ru-RU"/>
              </w:rPr>
            </w:pPr>
          </w:p>
        </w:tc>
      </w:tr>
      <w:tr w:rsidR="00EF7CD6" w:rsidRPr="00E03D6B" w:rsidTr="00737C40">
        <w:trPr>
          <w:trHeight w:val="147"/>
        </w:trPr>
        <w:tc>
          <w:tcPr>
            <w:tcW w:w="442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EF7CD6" w:rsidRPr="00E03D6B" w:rsidRDefault="00EF7CD6" w:rsidP="00E03D6B">
            <w:pPr>
              <w:spacing w:after="0" w:line="240" w:lineRule="auto"/>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Тип жилого дома по уровню комфорта</w:t>
            </w:r>
          </w:p>
        </w:tc>
        <w:tc>
          <w:tcPr>
            <w:tcW w:w="5214"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EF7CD6" w:rsidRPr="00E03D6B" w:rsidRDefault="00EF7CD6"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Хранение автотранспорта, машино-мест на квартиру</w:t>
            </w:r>
          </w:p>
        </w:tc>
      </w:tr>
      <w:tr w:rsidR="00EF7CD6" w:rsidRPr="00E03D6B" w:rsidTr="00737C40">
        <w:trPr>
          <w:trHeight w:val="147"/>
        </w:trPr>
        <w:tc>
          <w:tcPr>
            <w:tcW w:w="44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03D6B" w:rsidRDefault="00EF7CD6" w:rsidP="00E03D6B">
            <w:pPr>
              <w:spacing w:after="0" w:line="240" w:lineRule="auto"/>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Бизнес-класс</w:t>
            </w:r>
          </w:p>
        </w:tc>
        <w:tc>
          <w:tcPr>
            <w:tcW w:w="52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03D6B" w:rsidRDefault="00EF7CD6"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r>
      <w:tr w:rsidR="00EF7CD6" w:rsidRPr="00E03D6B" w:rsidTr="00737C40">
        <w:trPr>
          <w:trHeight w:val="147"/>
        </w:trPr>
        <w:tc>
          <w:tcPr>
            <w:tcW w:w="44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03D6B" w:rsidRDefault="00EF7CD6" w:rsidP="00E03D6B">
            <w:pPr>
              <w:spacing w:after="0" w:line="240" w:lineRule="auto"/>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Стандартное жилье</w:t>
            </w:r>
          </w:p>
        </w:tc>
        <w:tc>
          <w:tcPr>
            <w:tcW w:w="52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03D6B" w:rsidRDefault="00EF7CD6"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r>
      <w:tr w:rsidR="00EF7CD6" w:rsidRPr="00E03D6B" w:rsidTr="00737C40">
        <w:trPr>
          <w:trHeight w:val="147"/>
        </w:trPr>
        <w:tc>
          <w:tcPr>
            <w:tcW w:w="44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03D6B" w:rsidRDefault="00EF7CD6" w:rsidP="00E03D6B">
            <w:pPr>
              <w:spacing w:after="0" w:line="240" w:lineRule="auto"/>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Муниципальный</w:t>
            </w:r>
          </w:p>
        </w:tc>
        <w:tc>
          <w:tcPr>
            <w:tcW w:w="52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03D6B" w:rsidRDefault="00EF7CD6"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r>
      <w:tr w:rsidR="00EF7CD6" w:rsidRPr="00E03D6B" w:rsidTr="00737C40">
        <w:trPr>
          <w:trHeight w:val="147"/>
        </w:trPr>
        <w:tc>
          <w:tcPr>
            <w:tcW w:w="442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03D6B" w:rsidRDefault="00EF7CD6" w:rsidP="00E03D6B">
            <w:pPr>
              <w:spacing w:after="0" w:line="240" w:lineRule="auto"/>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 Специализированный</w:t>
            </w:r>
          </w:p>
        </w:tc>
        <w:tc>
          <w:tcPr>
            <w:tcW w:w="52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F7CD6" w:rsidRPr="00E03D6B" w:rsidRDefault="00EF7CD6" w:rsidP="00E03D6B">
            <w:pPr>
              <w:spacing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0,7</w:t>
            </w:r>
          </w:p>
        </w:tc>
      </w:tr>
      <w:tr w:rsidR="00EF7CD6" w:rsidRPr="00E03D6B" w:rsidTr="00737C40">
        <w:trPr>
          <w:trHeight w:val="147"/>
        </w:trPr>
        <w:tc>
          <w:tcPr>
            <w:tcW w:w="9639" w:type="dxa"/>
            <w:gridSpan w:val="4"/>
            <w:tcBorders>
              <w:top w:val="single" w:sz="6" w:space="0" w:color="000000"/>
              <w:left w:val="single" w:sz="6" w:space="0" w:color="000000"/>
              <w:bottom w:val="nil"/>
              <w:right w:val="single" w:sz="4" w:space="0" w:color="auto"/>
            </w:tcBorders>
            <w:shd w:val="clear" w:color="auto" w:fill="auto"/>
            <w:tcMar>
              <w:top w:w="0" w:type="dxa"/>
              <w:left w:w="74" w:type="dxa"/>
              <w:bottom w:w="0" w:type="dxa"/>
              <w:right w:w="74" w:type="dxa"/>
            </w:tcMar>
            <w:hideMark/>
          </w:tcPr>
          <w:p w:rsidR="00EF7CD6" w:rsidRPr="00E03D6B" w:rsidRDefault="00EF7CD6" w:rsidP="001370C4">
            <w:pPr>
              <w:spacing w:before="240" w:after="0" w:line="240" w:lineRule="auto"/>
              <w:ind w:right="67" w:firstLine="493"/>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EF7CD6" w:rsidRPr="00E03D6B" w:rsidRDefault="00EF7CD6" w:rsidP="00E03D6B">
            <w:pPr>
              <w:spacing w:after="0" w:line="240" w:lineRule="auto"/>
              <w:ind w:right="67" w:firstLine="493"/>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EF7CD6" w:rsidRPr="00E03D6B" w:rsidRDefault="00EF7CD6" w:rsidP="00E03D6B">
            <w:pPr>
              <w:spacing w:after="0" w:line="240" w:lineRule="auto"/>
              <w:ind w:right="67" w:firstLine="493"/>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EF7CD6" w:rsidRPr="00E03D6B" w:rsidRDefault="00EF7CD6" w:rsidP="00E03D6B">
            <w:pPr>
              <w:spacing w:after="0" w:line="240" w:lineRule="auto"/>
              <w:ind w:right="67" w:firstLine="21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мотоциклы и мотороллеры с колясками, мотоколяски - 0,5;</w:t>
            </w:r>
          </w:p>
          <w:p w:rsidR="00EF7CD6" w:rsidRPr="00E03D6B" w:rsidRDefault="00EF7CD6" w:rsidP="00E03D6B">
            <w:pPr>
              <w:spacing w:after="0" w:line="240" w:lineRule="auto"/>
              <w:ind w:right="67" w:firstLine="21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мотоциклы и мотороллеры без колясок - 0,28;</w:t>
            </w:r>
          </w:p>
          <w:p w:rsidR="00EF7CD6" w:rsidRPr="00E03D6B" w:rsidRDefault="00EF7CD6" w:rsidP="00E03D6B">
            <w:pPr>
              <w:spacing w:after="0" w:line="240" w:lineRule="auto"/>
              <w:ind w:right="67" w:firstLine="21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мопеды и велосипеды - 0,1.</w:t>
            </w:r>
          </w:p>
        </w:tc>
      </w:tr>
      <w:tr w:rsidR="00EF7CD6" w:rsidRPr="00E03D6B" w:rsidTr="00737C40">
        <w:trPr>
          <w:trHeight w:val="147"/>
        </w:trPr>
        <w:tc>
          <w:tcPr>
            <w:tcW w:w="9639" w:type="dxa"/>
            <w:gridSpan w:val="4"/>
            <w:tcBorders>
              <w:top w:val="nil"/>
              <w:left w:val="single" w:sz="6" w:space="0" w:color="000000"/>
              <w:bottom w:val="nil"/>
              <w:right w:val="single" w:sz="4" w:space="0" w:color="auto"/>
            </w:tcBorders>
            <w:shd w:val="clear" w:color="auto" w:fill="auto"/>
            <w:tcMar>
              <w:top w:w="0" w:type="dxa"/>
              <w:left w:w="74" w:type="dxa"/>
              <w:bottom w:w="0" w:type="dxa"/>
              <w:right w:w="74" w:type="dxa"/>
            </w:tcMar>
            <w:hideMark/>
          </w:tcPr>
          <w:p w:rsidR="00EF7CD6" w:rsidRPr="00E03D6B" w:rsidRDefault="00EF7CD6" w:rsidP="00E03D6B">
            <w:pPr>
              <w:shd w:val="clear" w:color="auto" w:fill="FFFFFF"/>
              <w:spacing w:after="0" w:line="240" w:lineRule="auto"/>
              <w:ind w:right="67" w:firstLine="48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На территории жилых районов и микрорайонов следует предусматривать места для хранения автомобилей в подземных стоянках автомобилей из расчета в крупных и крупнейших городах не менее 0,5, а в больших городах - не менее 0,2 машино-места на одну квартиру.</w:t>
            </w:r>
          </w:p>
          <w:p w:rsidR="00EF7CD6" w:rsidRPr="00E03D6B" w:rsidRDefault="00EF7CD6" w:rsidP="00E03D6B">
            <w:pPr>
              <w:shd w:val="clear" w:color="auto" w:fill="FFFFFF"/>
              <w:spacing w:after="0" w:line="240" w:lineRule="auto"/>
              <w:ind w:right="67" w:firstLine="48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 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w:t>
            </w:r>
          </w:p>
          <w:p w:rsidR="00EF7CD6" w:rsidRPr="00E03D6B" w:rsidRDefault="00EF7CD6" w:rsidP="00E03D6B">
            <w:pPr>
              <w:shd w:val="clear" w:color="auto" w:fill="FFFFFF"/>
              <w:spacing w:after="0" w:line="240" w:lineRule="auto"/>
              <w:ind w:right="67" w:firstLine="48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 дошкольных образовательных организаций) необходимо предусматривать в соответствии с требованиями </w:t>
            </w:r>
            <w:hyperlink r:id="rId48" w:anchor="7D20K3" w:history="1">
              <w:r w:rsidRPr="00E03D6B">
                <w:rPr>
                  <w:rFonts w:ascii="Times New Roman" w:eastAsia="Times New Roman" w:hAnsi="Times New Roman" w:cs="Times New Roman"/>
                  <w:lang w:eastAsia="ru-RU"/>
                </w:rPr>
                <w:t>СП 118.13330</w:t>
              </w:r>
            </w:hyperlink>
            <w:r w:rsidRPr="00E03D6B">
              <w:rPr>
                <w:rFonts w:ascii="Times New Roman" w:eastAsia="Times New Roman" w:hAnsi="Times New Roman" w:cs="Times New Roman"/>
                <w:lang w:eastAsia="ru-RU"/>
              </w:rPr>
              <w:t> и </w:t>
            </w:r>
            <w:hyperlink r:id="rId49" w:history="1">
              <w:r w:rsidRPr="00E03D6B">
                <w:rPr>
                  <w:rFonts w:ascii="Times New Roman" w:eastAsia="Times New Roman" w:hAnsi="Times New Roman" w:cs="Times New Roman"/>
                  <w:lang w:eastAsia="ru-RU"/>
                </w:rPr>
                <w:t>СП 54.13330</w:t>
              </w:r>
            </w:hyperlink>
            <w:r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ab/>
            </w:r>
          </w:p>
        </w:tc>
      </w:tr>
      <w:tr w:rsidR="00EF7CD6" w:rsidRPr="00E03D6B" w:rsidTr="00737C40">
        <w:trPr>
          <w:trHeight w:val="1119"/>
        </w:trPr>
        <w:tc>
          <w:tcPr>
            <w:tcW w:w="9639" w:type="dxa"/>
            <w:gridSpan w:val="4"/>
            <w:tcBorders>
              <w:top w:val="nil"/>
              <w:left w:val="single" w:sz="6" w:space="0" w:color="000000"/>
              <w:bottom w:val="single" w:sz="4" w:space="0" w:color="auto"/>
              <w:right w:val="single" w:sz="4" w:space="0" w:color="auto"/>
            </w:tcBorders>
            <w:shd w:val="clear" w:color="auto" w:fill="auto"/>
            <w:tcMar>
              <w:top w:w="0" w:type="dxa"/>
              <w:left w:w="74" w:type="dxa"/>
              <w:bottom w:w="0" w:type="dxa"/>
              <w:right w:w="74" w:type="dxa"/>
            </w:tcMar>
            <w:hideMark/>
          </w:tcPr>
          <w:p w:rsidR="00EF7CD6" w:rsidRPr="00E03D6B" w:rsidRDefault="00EF7CD6" w:rsidP="00E03D6B">
            <w:pPr>
              <w:shd w:val="clear" w:color="auto" w:fill="FFFFFF"/>
              <w:spacing w:after="0" w:line="240" w:lineRule="auto"/>
              <w:ind w:right="67" w:firstLine="480"/>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p>
          <w:p w:rsidR="0061362A" w:rsidRPr="00E03D6B" w:rsidRDefault="0061362A" w:rsidP="00E03D6B">
            <w:pPr>
              <w:widowControl w:val="0"/>
              <w:spacing w:after="0" w:line="240" w:lineRule="auto"/>
              <w:ind w:left="20" w:right="20" w:firstLine="473"/>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rsidR="0061362A" w:rsidRPr="00E03D6B" w:rsidRDefault="0061362A" w:rsidP="00E03D6B">
            <w:pPr>
              <w:widowControl w:val="0"/>
              <w:spacing w:after="0" w:line="240" w:lineRule="auto"/>
              <w:ind w:left="20" w:right="20" w:firstLine="473"/>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7. 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61362A" w:rsidRPr="00E03D6B" w:rsidRDefault="0061362A" w:rsidP="00E03D6B">
            <w:pPr>
              <w:widowControl w:val="0"/>
              <w:spacing w:after="0" w:line="240" w:lineRule="auto"/>
              <w:ind w:left="20" w:right="20" w:firstLine="473"/>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При расчете общего количества парковочных мест семейные парковки учитываются как одно парковочное место.</w:t>
            </w:r>
          </w:p>
          <w:p w:rsidR="0061362A" w:rsidRPr="00E03D6B" w:rsidRDefault="00A36811" w:rsidP="00E03D6B">
            <w:pPr>
              <w:widowControl w:val="0"/>
              <w:spacing w:after="0" w:line="240" w:lineRule="auto"/>
              <w:ind w:left="20" w:right="20" w:firstLine="473"/>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8. </w:t>
            </w:r>
            <w:r w:rsidR="0061362A" w:rsidRPr="00E03D6B">
              <w:rPr>
                <w:rFonts w:ascii="Times New Roman" w:eastAsia="Times New Roman" w:hAnsi="Times New Roman" w:cs="Times New Roman"/>
                <w:color w:val="000000"/>
                <w:lang w:eastAsia="ru-RU"/>
              </w:rP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w:t>
            </w:r>
            <w:r w:rsidRPr="00E03D6B">
              <w:rPr>
                <w:rFonts w:ascii="Times New Roman" w:eastAsia="Times New Roman" w:hAnsi="Times New Roman" w:cs="Times New Roman"/>
                <w:color w:val="000000"/>
                <w:lang w:eastAsia="ru-RU"/>
              </w:rPr>
              <w:t>-</w:t>
            </w:r>
            <w:r w:rsidR="0061362A" w:rsidRPr="00E03D6B">
              <w:rPr>
                <w:rFonts w:ascii="Times New Roman" w:eastAsia="Times New Roman" w:hAnsi="Times New Roman" w:cs="Times New Roman"/>
                <w:color w:val="000000"/>
                <w:lang w:eastAsia="ru-RU"/>
              </w:rPr>
              <w:t xml:space="preserve">мест согласно формуле: КПМ х 0,2, где КПМ </w:t>
            </w:r>
            <w:r w:rsidRPr="00E03D6B">
              <w:rPr>
                <w:rFonts w:ascii="Times New Roman" w:eastAsia="Times New Roman" w:hAnsi="Times New Roman" w:cs="Times New Roman"/>
                <w:color w:val="000000"/>
                <w:lang w:eastAsia="ru-RU"/>
              </w:rPr>
              <w:t>–</w:t>
            </w:r>
            <w:r w:rsidR="0061362A" w:rsidRPr="00E03D6B">
              <w:rPr>
                <w:rFonts w:ascii="Times New Roman" w:eastAsia="Times New Roman" w:hAnsi="Times New Roman" w:cs="Times New Roman"/>
                <w:color w:val="000000"/>
                <w:lang w:eastAsia="ru-RU"/>
              </w:rPr>
              <w:t xml:space="preserve"> количество парковочных мест на плоскостных парковках гипер-супермаркетов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rsidR="0061362A" w:rsidRPr="00E03D6B" w:rsidRDefault="00A36811" w:rsidP="00E03D6B">
            <w:pPr>
              <w:shd w:val="clear" w:color="auto" w:fill="FFFFFF"/>
              <w:spacing w:after="0" w:line="240" w:lineRule="auto"/>
              <w:ind w:firstLine="473"/>
              <w:jc w:val="both"/>
              <w:textAlignment w:val="baseline"/>
              <w:rPr>
                <w:rFonts w:ascii="Times New Roman" w:eastAsia="Times New Roman" w:hAnsi="Times New Roman" w:cs="Times New Roman"/>
                <w:color w:val="000000"/>
                <w:lang w:eastAsia="ru-RU"/>
              </w:rPr>
            </w:pPr>
            <w:r w:rsidRPr="00E03D6B">
              <w:rPr>
                <w:rFonts w:ascii="Times New Roman" w:eastAsia="Courier New" w:hAnsi="Times New Roman" w:cs="Times New Roman"/>
                <w:color w:val="000000"/>
                <w:lang w:eastAsia="ru-RU"/>
              </w:rPr>
              <w:t xml:space="preserve">9. </w:t>
            </w:r>
            <w:r w:rsidR="0061362A" w:rsidRPr="00E03D6B">
              <w:rPr>
                <w:rFonts w:ascii="Times New Roman" w:eastAsia="Courier New" w:hAnsi="Times New Roman" w:cs="Times New Roman"/>
                <w:color w:val="000000"/>
                <w:lang w:eastAsia="ru-RU"/>
              </w:rPr>
              <w:t xml:space="preserve">При проектировании спортивного объекта в составе единого комплекса допускается учитывать парковочные места смежных объектов, но не более 30 </w:t>
            </w:r>
            <w:r w:rsidR="0061362A" w:rsidRPr="00E03D6B">
              <w:rPr>
                <w:rFonts w:ascii="Times New Roman" w:eastAsia="Courier New" w:hAnsi="Times New Roman" w:cs="Times New Roman"/>
                <w:i/>
                <w:iCs/>
                <w:color w:val="000000"/>
                <w:spacing w:val="-10"/>
                <w:lang w:eastAsia="ru-RU"/>
              </w:rPr>
              <w:t>%</w:t>
            </w:r>
            <w:r w:rsidR="0061362A" w:rsidRPr="00E03D6B">
              <w:rPr>
                <w:rFonts w:ascii="Times New Roman" w:eastAsia="Courier New" w:hAnsi="Times New Roman" w:cs="Times New Roman"/>
                <w:color w:val="000000"/>
                <w:lang w:eastAsia="ru-RU"/>
              </w:rPr>
              <w:t xml:space="preserve"> от их количества, и расположенных не далее 400 м от проектируемого объекта</w:t>
            </w:r>
            <w:r w:rsidR="0061362A" w:rsidRPr="00E03D6B">
              <w:rPr>
                <w:rFonts w:ascii="Times New Roman" w:eastAsia="Times New Roman" w:hAnsi="Times New Roman" w:cs="Times New Roman"/>
                <w:color w:val="000000"/>
                <w:lang w:eastAsia="ru-RU"/>
              </w:rPr>
              <w:t xml:space="preserve"> (в соответствии п. 5.5.153 приказа № 330 ДАГ КК)</w:t>
            </w:r>
          </w:p>
          <w:p w:rsidR="0061362A" w:rsidRPr="00E03D6B" w:rsidRDefault="00A36811" w:rsidP="00E03D6B">
            <w:pPr>
              <w:widowControl w:val="0"/>
              <w:spacing w:after="0" w:line="240" w:lineRule="auto"/>
              <w:ind w:left="40" w:right="20" w:firstLine="473"/>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10. </w:t>
            </w:r>
            <w:r w:rsidR="0061362A" w:rsidRPr="00E03D6B">
              <w:rPr>
                <w:rFonts w:ascii="Times New Roman" w:eastAsia="Times New Roman" w:hAnsi="Times New Roman" w:cs="Times New Roman"/>
                <w:color w:val="000000"/>
                <w:lang w:eastAsia="ru-RU"/>
              </w:rPr>
              <w:t xml:space="preserve">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w:t>
            </w:r>
            <w:r w:rsidR="0061362A" w:rsidRPr="00201F1F">
              <w:rPr>
                <w:rFonts w:ascii="Times New Roman" w:eastAsia="Times New Roman" w:hAnsi="Times New Roman" w:cs="Times New Roman"/>
                <w:color w:val="000000"/>
                <w:lang w:eastAsia="ru-RU"/>
              </w:rPr>
              <w:t>80</w:t>
            </w:r>
            <w:r w:rsidR="0061362A" w:rsidRPr="00E03D6B">
              <w:rPr>
                <w:rFonts w:ascii="Times New Roman" w:eastAsia="Times New Roman" w:hAnsi="Times New Roman" w:cs="Times New Roman"/>
                <w:color w:val="000000"/>
                <w:lang w:eastAsia="ru-RU"/>
              </w:rPr>
              <w:t xml:space="preserve"> кв.м, площади квартир.</w:t>
            </w:r>
          </w:p>
          <w:p w:rsidR="0061362A" w:rsidRPr="00E03D6B" w:rsidRDefault="00A36811" w:rsidP="00E03D6B">
            <w:pPr>
              <w:shd w:val="clear" w:color="auto" w:fill="FFFFFF"/>
              <w:spacing w:after="0" w:line="240" w:lineRule="auto"/>
              <w:ind w:firstLine="473"/>
              <w:jc w:val="both"/>
              <w:textAlignment w:val="baseline"/>
              <w:rPr>
                <w:rFonts w:ascii="Times New Roman" w:eastAsia="Times New Roman" w:hAnsi="Times New Roman" w:cs="Times New Roman"/>
                <w:color w:val="000000"/>
                <w:lang w:eastAsia="ru-RU"/>
              </w:rPr>
            </w:pPr>
            <w:r w:rsidRPr="00E03D6B">
              <w:rPr>
                <w:rFonts w:ascii="Times New Roman" w:eastAsia="Courier New" w:hAnsi="Times New Roman" w:cs="Times New Roman"/>
                <w:color w:val="000000"/>
                <w:lang w:eastAsia="ru-RU"/>
              </w:rPr>
              <w:t xml:space="preserve">11. </w:t>
            </w:r>
            <w:r w:rsidR="0061362A" w:rsidRPr="00E03D6B">
              <w:rPr>
                <w:rFonts w:ascii="Times New Roman" w:eastAsia="Courier New" w:hAnsi="Times New Roman" w:cs="Times New Roman"/>
                <w:color w:val="000000"/>
                <w:lang w:eastAsia="ru-RU"/>
              </w:rPr>
              <w:t xml:space="preserve">В границах земельного участка проектируемых жилых домов следует предусматривать </w:t>
            </w:r>
            <w:r w:rsidR="0061362A" w:rsidRPr="00E03D6B">
              <w:rPr>
                <w:rFonts w:ascii="Times New Roman" w:eastAsia="Courier New" w:hAnsi="Times New Roman" w:cs="Times New Roman"/>
                <w:color w:val="000000"/>
                <w:lang w:eastAsia="ru-RU"/>
              </w:rPr>
              <w:lastRenderedPageBreak/>
              <w:t>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удаленные от подъездов (входных групп) не более чем на 200 м.</w:t>
            </w:r>
            <w:r w:rsidR="0061362A" w:rsidRPr="00E03D6B">
              <w:rPr>
                <w:rFonts w:ascii="Times New Roman" w:eastAsia="Times New Roman" w:hAnsi="Times New Roman" w:cs="Times New Roman"/>
                <w:color w:val="000000"/>
                <w:lang w:eastAsia="ru-RU"/>
              </w:rPr>
              <w:t xml:space="preserve"> (в соответствии п. 5.5.138 приказа 330 ДАГ КК)</w:t>
            </w:r>
          </w:p>
          <w:p w:rsidR="0061362A" w:rsidRPr="00E03D6B" w:rsidRDefault="0061362A" w:rsidP="00E03D6B">
            <w:pPr>
              <w:shd w:val="clear" w:color="auto" w:fill="FFFFFF"/>
              <w:spacing w:after="0" w:line="240" w:lineRule="auto"/>
              <w:ind w:right="67" w:firstLine="480"/>
              <w:jc w:val="both"/>
              <w:textAlignment w:val="baseline"/>
              <w:rPr>
                <w:rFonts w:ascii="Times New Roman" w:eastAsia="Times New Roman" w:hAnsi="Times New Roman" w:cs="Times New Roman"/>
                <w:lang w:eastAsia="ru-RU"/>
              </w:rPr>
            </w:pPr>
          </w:p>
        </w:tc>
      </w:tr>
    </w:tbl>
    <w:p w:rsidR="00EF7CD6" w:rsidRPr="00E03D6B" w:rsidRDefault="00EF7CD6" w:rsidP="00E03D6B">
      <w:pPr>
        <w:spacing w:after="0" w:line="240" w:lineRule="auto"/>
        <w:ind w:firstLine="567"/>
        <w:jc w:val="center"/>
        <w:rPr>
          <w:rFonts w:ascii="Times New Roman" w:eastAsia="Times New Roman" w:hAnsi="Times New Roman" w:cs="Times New Roman"/>
        </w:rPr>
      </w:pPr>
    </w:p>
    <w:p w:rsidR="00BE6B48" w:rsidRPr="00E03D6B" w:rsidRDefault="00B94597" w:rsidP="001370C4">
      <w:pPr>
        <w:spacing w:after="0" w:line="240" w:lineRule="auto"/>
        <w:ind w:firstLine="567"/>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Расчетные показатели обеспеченности объектов местами хранения личного автотранспорта</w:t>
      </w:r>
      <w:r w:rsidR="001370C4">
        <w:rPr>
          <w:rFonts w:ascii="Times New Roman" w:eastAsia="Times New Roman" w:hAnsi="Times New Roman" w:cs="Times New Roman"/>
          <w:color w:val="000000"/>
        </w:rPr>
        <w:t>,</w:t>
      </w:r>
      <w:r w:rsidRPr="00E03D6B">
        <w:rPr>
          <w:rFonts w:ascii="Times New Roman" w:eastAsia="Times New Roman" w:hAnsi="Times New Roman" w:cs="Times New Roman"/>
          <w:color w:val="000000"/>
        </w:rPr>
        <w:t xml:space="preserve"> </w:t>
      </w:r>
      <w:r w:rsidR="001370C4">
        <w:rPr>
          <w:rFonts w:ascii="Times New Roman" w:eastAsia="Times New Roman" w:hAnsi="Times New Roman" w:cs="Times New Roman"/>
          <w:color w:val="000000"/>
        </w:rPr>
        <w:t>автомобильными стоянками</w:t>
      </w:r>
      <w:r w:rsidR="00027CF4" w:rsidRPr="00E03D6B">
        <w:rPr>
          <w:rFonts w:ascii="Times New Roman" w:eastAsia="Times New Roman" w:hAnsi="Times New Roman" w:cs="Times New Roman"/>
          <w:color w:val="000000"/>
        </w:rPr>
        <w:t xml:space="preserve"> (в соответствии с таблицей 108 </w:t>
      </w:r>
      <w:r w:rsidR="003E3F34" w:rsidRPr="00E03D6B">
        <w:rPr>
          <w:rFonts w:ascii="Times New Roman" w:eastAsia="Times New Roman" w:hAnsi="Times New Roman" w:cs="Times New Roman"/>
          <w:color w:val="000000"/>
        </w:rPr>
        <w:t>РНГП КК</w:t>
      </w:r>
      <w:r w:rsidR="00027CF4" w:rsidRPr="00E03D6B">
        <w:rPr>
          <w:rFonts w:ascii="Times New Roman" w:eastAsia="Times New Roman" w:hAnsi="Times New Roman" w:cs="Times New Roman"/>
          <w:color w:val="000000"/>
        </w:rPr>
        <w:t>)</w:t>
      </w:r>
    </w:p>
    <w:p w:rsidR="00B94597" w:rsidRPr="00E03D6B" w:rsidRDefault="00B94597" w:rsidP="00E03D6B">
      <w:pPr>
        <w:spacing w:after="0" w:line="240" w:lineRule="auto"/>
        <w:ind w:firstLine="567"/>
        <w:jc w:val="right"/>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Таблица </w:t>
      </w:r>
      <w:r w:rsidR="00322AA4" w:rsidRPr="00E03D6B">
        <w:rPr>
          <w:rFonts w:ascii="Times New Roman" w:eastAsia="Times New Roman" w:hAnsi="Times New Roman" w:cs="Times New Roman"/>
          <w:color w:val="000000"/>
        </w:rPr>
        <w:t>7</w:t>
      </w:r>
      <w:r w:rsidRPr="00E03D6B">
        <w:rPr>
          <w:rFonts w:ascii="Times New Roman" w:eastAsia="Times New Roman" w:hAnsi="Times New Roman" w:cs="Times New Roman"/>
          <w:color w:val="000000"/>
        </w:rPr>
        <w:t>.</w:t>
      </w:r>
      <w:r w:rsidR="00EF7CD6" w:rsidRPr="00E03D6B">
        <w:rPr>
          <w:rFonts w:ascii="Times New Roman" w:eastAsia="Times New Roman" w:hAnsi="Times New Roman" w:cs="Times New Roman"/>
          <w:color w:val="000000"/>
        </w:rPr>
        <w:t>10</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29"/>
        <w:gridCol w:w="2225"/>
        <w:gridCol w:w="3685"/>
      </w:tblGrid>
      <w:tr w:rsidR="00B94597" w:rsidRPr="00E03D6B" w:rsidTr="00737C40">
        <w:trPr>
          <w:trHeight w:val="180"/>
        </w:trPr>
        <w:tc>
          <w:tcPr>
            <w:tcW w:w="3729" w:type="dxa"/>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Рекреационные территории, объекты отдыха, здания и сооружения</w:t>
            </w:r>
          </w:p>
        </w:tc>
        <w:tc>
          <w:tcPr>
            <w:tcW w:w="222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Расчетная единица</w:t>
            </w:r>
          </w:p>
        </w:tc>
        <w:tc>
          <w:tcPr>
            <w:tcW w:w="368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количество машино-</w:t>
            </w:r>
            <w:r w:rsidRPr="00E03D6B">
              <w:rPr>
                <w:rFonts w:ascii="Times New Roman" w:eastAsia="Times New Roman" w:hAnsi="Times New Roman" w:cs="Times New Roman"/>
                <w:lang w:eastAsia="ru-RU"/>
              </w:rPr>
              <w:br/>
              <w:t xml:space="preserve">мест (парковочных мест) на расчетную единицу </w:t>
            </w:r>
          </w:p>
        </w:tc>
      </w:tr>
      <w:tr w:rsidR="00B94597" w:rsidRPr="00E03D6B" w:rsidTr="00737C40">
        <w:trPr>
          <w:trHeight w:val="258"/>
        </w:trPr>
        <w:tc>
          <w:tcPr>
            <w:tcW w:w="9639" w:type="dxa"/>
            <w:gridSpan w:val="3"/>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Здания и сооружения</w:t>
            </w:r>
          </w:p>
        </w:tc>
      </w:tr>
      <w:tr w:rsidR="00B94597" w:rsidRPr="00E03D6B" w:rsidTr="00737C40">
        <w:trPr>
          <w:trHeight w:val="1041"/>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B94597" w:rsidRPr="00E03D6B" w:rsidTr="00737C40">
        <w:trPr>
          <w:trHeight w:val="947"/>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Коммерческо-деловые центры, офисные здания и помещения, страховые компании, научные и проектные организации</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B94597" w:rsidRPr="00E03D6B" w:rsidTr="00737C40">
        <w:trPr>
          <w:trHeight w:val="368"/>
        </w:trPr>
        <w:tc>
          <w:tcPr>
            <w:tcW w:w="3729" w:type="dxa"/>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Промышленные предприятия</w:t>
            </w:r>
          </w:p>
        </w:tc>
        <w:tc>
          <w:tcPr>
            <w:tcW w:w="222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6-8 работающих в двух смежных сменах</w:t>
            </w:r>
          </w:p>
        </w:tc>
        <w:tc>
          <w:tcPr>
            <w:tcW w:w="368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B94597" w:rsidRPr="00E03D6B" w:rsidTr="00737C40">
        <w:trPr>
          <w:trHeight w:val="195"/>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Здания и комплексы многофункциональные</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Принимать отдельно для каждого функционального объекта в составе МФЦ</w:t>
            </w:r>
          </w:p>
        </w:tc>
      </w:tr>
      <w:tr w:rsidR="00B94597" w:rsidRPr="00E03D6B" w:rsidTr="00737C40">
        <w:trPr>
          <w:trHeight w:val="173"/>
        </w:trPr>
        <w:tc>
          <w:tcPr>
            <w:tcW w:w="9639" w:type="dxa"/>
            <w:gridSpan w:val="3"/>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Образовательные учреждения</w:t>
            </w:r>
          </w:p>
        </w:tc>
      </w:tr>
      <w:tr w:rsidR="00B94597" w:rsidRPr="00E03D6B" w:rsidTr="00737C40">
        <w:trPr>
          <w:trHeight w:val="173"/>
        </w:trPr>
        <w:tc>
          <w:tcPr>
            <w:tcW w:w="3729" w:type="dxa"/>
            <w:vMerge w:val="restart"/>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Дошкольные образовательные организации</w:t>
            </w:r>
          </w:p>
        </w:tc>
        <w:tc>
          <w:tcPr>
            <w:tcW w:w="2225" w:type="dxa"/>
            <w:tcBorders>
              <w:top w:val="single" w:sz="4" w:space="0" w:color="auto"/>
              <w:left w:val="single" w:sz="4" w:space="0" w:color="auto"/>
              <w:bottom w:val="single" w:sz="4" w:space="0" w:color="auto"/>
              <w:right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объект</w:t>
            </w:r>
          </w:p>
        </w:tc>
        <w:tc>
          <w:tcPr>
            <w:tcW w:w="368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менее 7</w:t>
            </w:r>
          </w:p>
        </w:tc>
      </w:tr>
      <w:tr w:rsidR="00B94597" w:rsidRPr="00E03D6B" w:rsidTr="00737C40">
        <w:trPr>
          <w:trHeight w:val="173"/>
        </w:trPr>
        <w:tc>
          <w:tcPr>
            <w:tcW w:w="3729" w:type="dxa"/>
            <w:vMerge/>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2225" w:type="dxa"/>
            <w:tcBorders>
              <w:top w:val="single" w:sz="4" w:space="0" w:color="auto"/>
              <w:left w:val="single" w:sz="4" w:space="0" w:color="auto"/>
              <w:bottom w:val="single" w:sz="4" w:space="0" w:color="auto"/>
              <w:right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 детей</w:t>
            </w:r>
          </w:p>
        </w:tc>
        <w:tc>
          <w:tcPr>
            <w:tcW w:w="368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менее 5 для единовременной высадки</w:t>
            </w:r>
          </w:p>
        </w:tc>
      </w:tr>
      <w:tr w:rsidR="00B94597" w:rsidRPr="00E03D6B" w:rsidTr="00737C40">
        <w:trPr>
          <w:trHeight w:val="173"/>
        </w:trPr>
        <w:tc>
          <w:tcPr>
            <w:tcW w:w="3729" w:type="dxa"/>
            <w:vMerge w:val="restart"/>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Общеобразовательные организации</w:t>
            </w:r>
          </w:p>
        </w:tc>
        <w:tc>
          <w:tcPr>
            <w:tcW w:w="2225" w:type="dxa"/>
            <w:tcBorders>
              <w:top w:val="single" w:sz="4" w:space="0" w:color="auto"/>
              <w:left w:val="single" w:sz="4" w:space="0" w:color="auto"/>
              <w:bottom w:val="single" w:sz="4" w:space="0" w:color="auto"/>
              <w:right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объект</w:t>
            </w:r>
          </w:p>
        </w:tc>
        <w:tc>
          <w:tcPr>
            <w:tcW w:w="368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менее 8</w:t>
            </w:r>
          </w:p>
        </w:tc>
      </w:tr>
      <w:tr w:rsidR="00B94597" w:rsidRPr="00E03D6B" w:rsidTr="00737C40">
        <w:trPr>
          <w:trHeight w:val="173"/>
        </w:trPr>
        <w:tc>
          <w:tcPr>
            <w:tcW w:w="3729" w:type="dxa"/>
            <w:vMerge/>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2225" w:type="dxa"/>
            <w:tcBorders>
              <w:top w:val="single" w:sz="4" w:space="0" w:color="auto"/>
              <w:left w:val="single" w:sz="4" w:space="0" w:color="auto"/>
              <w:bottom w:val="single" w:sz="4" w:space="0" w:color="auto"/>
              <w:right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1000 обучающихся</w:t>
            </w:r>
          </w:p>
        </w:tc>
        <w:tc>
          <w:tcPr>
            <w:tcW w:w="368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менее 15 для единовременной высадки</w:t>
            </w:r>
          </w:p>
        </w:tc>
      </w:tr>
      <w:tr w:rsidR="00B94597" w:rsidRPr="00E03D6B" w:rsidTr="00737C40">
        <w:trPr>
          <w:trHeight w:val="194"/>
        </w:trPr>
        <w:tc>
          <w:tcPr>
            <w:tcW w:w="3729" w:type="dxa"/>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Высшие и средние специальные учебные заведения</w:t>
            </w:r>
          </w:p>
        </w:tc>
        <w:tc>
          <w:tcPr>
            <w:tcW w:w="222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w:t>
            </w:r>
          </w:p>
        </w:tc>
        <w:tc>
          <w:tcPr>
            <w:tcW w:w="368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140</w:t>
            </w:r>
          </w:p>
        </w:tc>
      </w:tr>
      <w:tr w:rsidR="00B94597" w:rsidRPr="00E03D6B" w:rsidTr="00737C40">
        <w:trPr>
          <w:trHeight w:val="173"/>
        </w:trPr>
        <w:tc>
          <w:tcPr>
            <w:tcW w:w="9639" w:type="dxa"/>
            <w:gridSpan w:val="3"/>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Медицинские организации</w:t>
            </w:r>
          </w:p>
        </w:tc>
      </w:tr>
      <w:tr w:rsidR="00B94597" w:rsidRPr="00E03D6B" w:rsidTr="00737C40">
        <w:trPr>
          <w:trHeight w:val="465"/>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Больницы</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Принимать в соответствии с заданием на проектирование</w:t>
            </w:r>
          </w:p>
        </w:tc>
      </w:tr>
      <w:tr w:rsidR="00B94597" w:rsidRPr="00E03D6B" w:rsidTr="00737C40">
        <w:trPr>
          <w:trHeight w:val="486"/>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Поликлиники</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Принимать в соответствии с заданием на проектирование</w:t>
            </w:r>
          </w:p>
        </w:tc>
      </w:tr>
      <w:tr w:rsidR="00B94597" w:rsidRPr="00E03D6B" w:rsidTr="00737C40">
        <w:trPr>
          <w:trHeight w:val="173"/>
        </w:trPr>
        <w:tc>
          <w:tcPr>
            <w:tcW w:w="9639" w:type="dxa"/>
            <w:gridSpan w:val="3"/>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Спортивные объекты</w:t>
            </w:r>
          </w:p>
        </w:tc>
      </w:tr>
      <w:tr w:rsidR="00B94597" w:rsidRPr="00E03D6B" w:rsidTr="00737C40">
        <w:trPr>
          <w:trHeight w:val="173"/>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Спортивные объекты с местами для зрителей</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 мест для зрителей</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 машиномест на 100 работающих</w:t>
            </w:r>
          </w:p>
        </w:tc>
      </w:tr>
      <w:tr w:rsidR="00B94597" w:rsidRPr="00E03D6B" w:rsidTr="00737C40">
        <w:trPr>
          <w:cantSplit/>
          <w:trHeight w:val="173"/>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Спортивные тренировочные залы, спортклубы, спорткомплексы (теннис, конный спорт, горнолыжные центры)</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 </w:t>
            </w:r>
          </w:p>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 1000 м2/</w:t>
            </w:r>
          </w:p>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 более 1000 м2</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Но не менее 25 машиномест мест на объект</w:t>
            </w:r>
          </w:p>
        </w:tc>
      </w:tr>
      <w:tr w:rsidR="00B94597" w:rsidRPr="00E03D6B" w:rsidTr="00737C40">
        <w:trPr>
          <w:trHeight w:val="173"/>
        </w:trPr>
        <w:tc>
          <w:tcPr>
            <w:tcW w:w="9639" w:type="dxa"/>
            <w:gridSpan w:val="3"/>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Учреждения культуры</w:t>
            </w:r>
          </w:p>
        </w:tc>
      </w:tr>
      <w:tr w:rsidR="00B94597" w:rsidRPr="00E03D6B" w:rsidTr="00737C40">
        <w:trPr>
          <w:trHeight w:val="399"/>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Театры, цирки, кинотеатры, концертные залы, музеи, выставки</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заданию на проектирование</w:t>
            </w:r>
          </w:p>
        </w:tc>
      </w:tr>
      <w:tr w:rsidR="00B94597" w:rsidRPr="00E03D6B" w:rsidTr="00737C40">
        <w:trPr>
          <w:trHeight w:val="571"/>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Дома культуры, клубы, танцевальные залы</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 единовременных посетителя</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B94597" w:rsidRPr="00E03D6B" w:rsidTr="00737C40">
        <w:trPr>
          <w:trHeight w:val="748"/>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Парки культуры и отдыха</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 единовременных посетителей</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r>
      <w:tr w:rsidR="00B94597" w:rsidRPr="00E03D6B" w:rsidTr="00737C40">
        <w:trPr>
          <w:trHeight w:val="321"/>
        </w:trPr>
        <w:tc>
          <w:tcPr>
            <w:tcW w:w="9639" w:type="dxa"/>
            <w:gridSpan w:val="3"/>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Торговые объекты</w:t>
            </w:r>
          </w:p>
        </w:tc>
      </w:tr>
      <w:tr w:rsidR="00B94597" w:rsidRPr="00E03D6B" w:rsidTr="00737C40">
        <w:trPr>
          <w:trHeight w:val="485"/>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Магазины-склады (мелкооптовой и розничной торговли)</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B94597" w:rsidRPr="00E03D6B" w:rsidTr="00737C40">
        <w:trPr>
          <w:trHeight w:val="880"/>
        </w:trPr>
        <w:tc>
          <w:tcPr>
            <w:tcW w:w="3729" w:type="dxa"/>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22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40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w:t>
            </w:r>
          </w:p>
        </w:tc>
        <w:tc>
          <w:tcPr>
            <w:tcW w:w="368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B94597" w:rsidRPr="00E03D6B" w:rsidTr="00737C40">
        <w:trPr>
          <w:trHeight w:val="207"/>
        </w:trPr>
        <w:tc>
          <w:tcPr>
            <w:tcW w:w="3729" w:type="dxa"/>
            <w:tcBorders>
              <w:bottom w:val="single" w:sz="4" w:space="0" w:color="auto"/>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225" w:type="dxa"/>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70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w:t>
            </w:r>
          </w:p>
        </w:tc>
        <w:tc>
          <w:tcPr>
            <w:tcW w:w="3685" w:type="dxa"/>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B94597" w:rsidRPr="00E03D6B" w:rsidTr="00737C40">
        <w:trPr>
          <w:trHeight w:val="207"/>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Рынки</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B94597" w:rsidRPr="00E03D6B" w:rsidTr="00737C40">
        <w:trPr>
          <w:trHeight w:val="207"/>
        </w:trPr>
        <w:tc>
          <w:tcPr>
            <w:tcW w:w="9639" w:type="dxa"/>
            <w:gridSpan w:val="3"/>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Объекты общественного питания</w:t>
            </w:r>
          </w:p>
        </w:tc>
      </w:tr>
      <w:tr w:rsidR="00B94597" w:rsidRPr="00E03D6B" w:rsidTr="00737C40">
        <w:trPr>
          <w:trHeight w:val="142"/>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Рестораны и кафе, клубы</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посадочных места</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B94597" w:rsidRPr="00E03D6B" w:rsidTr="00737C40">
        <w:trPr>
          <w:trHeight w:val="207"/>
        </w:trPr>
        <w:tc>
          <w:tcPr>
            <w:tcW w:w="9639" w:type="dxa"/>
            <w:gridSpan w:val="3"/>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Объекты гостиничного размещения</w:t>
            </w:r>
          </w:p>
        </w:tc>
      </w:tr>
      <w:tr w:rsidR="00B94597" w:rsidRPr="00E03D6B" w:rsidTr="00737C40">
        <w:trPr>
          <w:trHeight w:val="207"/>
        </w:trPr>
        <w:tc>
          <w:tcPr>
            <w:tcW w:w="3729" w:type="dxa"/>
            <w:tcBorders>
              <w:bottom w:val="single" w:sz="4" w:space="0" w:color="auto"/>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Гостиницы до 1000 м2 общей площади</w:t>
            </w:r>
          </w:p>
        </w:tc>
        <w:tc>
          <w:tcPr>
            <w:tcW w:w="2225" w:type="dxa"/>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150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w:t>
            </w:r>
          </w:p>
        </w:tc>
        <w:tc>
          <w:tcPr>
            <w:tcW w:w="3685" w:type="dxa"/>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B94597" w:rsidRPr="00E03D6B" w:rsidTr="00737C40">
        <w:trPr>
          <w:trHeight w:val="207"/>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Гостиницы свыше 1000 м2 общей площади</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250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Но не менее 6</w:t>
            </w:r>
          </w:p>
        </w:tc>
      </w:tr>
      <w:tr w:rsidR="00B94597" w:rsidRPr="00E03D6B" w:rsidTr="00737C40">
        <w:trPr>
          <w:trHeight w:val="207"/>
        </w:trPr>
        <w:tc>
          <w:tcPr>
            <w:tcW w:w="9639" w:type="dxa"/>
            <w:gridSpan w:val="3"/>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Объекты коммунально-бытового обслуживания</w:t>
            </w:r>
          </w:p>
        </w:tc>
      </w:tr>
      <w:tr w:rsidR="00B94597" w:rsidRPr="00E03D6B" w:rsidTr="00737C40">
        <w:trPr>
          <w:trHeight w:val="207"/>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Объекты бытового обслуживания, (ателье, химчистки, прачечные, мастерские)</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w:t>
            </w: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Но не менее 1</w:t>
            </w:r>
          </w:p>
        </w:tc>
      </w:tr>
      <w:tr w:rsidR="00B94597" w:rsidRPr="00E03D6B" w:rsidTr="00737C40">
        <w:trPr>
          <w:trHeight w:val="207"/>
        </w:trPr>
        <w:tc>
          <w:tcPr>
            <w:tcW w:w="9639" w:type="dxa"/>
            <w:gridSpan w:val="3"/>
            <w:tcBorders>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Вокзалы</w:t>
            </w:r>
          </w:p>
        </w:tc>
      </w:tr>
      <w:tr w:rsidR="00B94597" w:rsidRPr="00E03D6B" w:rsidTr="00737C40">
        <w:trPr>
          <w:trHeight w:val="207"/>
        </w:trPr>
        <w:tc>
          <w:tcPr>
            <w:tcW w:w="3729" w:type="dxa"/>
            <w:tcBorders>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Вокзалы всех видов транспорта, в том числе аэропорты, речные вокзалы</w:t>
            </w:r>
          </w:p>
        </w:tc>
        <w:tc>
          <w:tcPr>
            <w:tcW w:w="222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Borders>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заданию на проектирование</w:t>
            </w:r>
          </w:p>
        </w:tc>
      </w:tr>
      <w:tr w:rsidR="00B94597" w:rsidRPr="00E03D6B" w:rsidTr="00737C40">
        <w:trPr>
          <w:trHeight w:val="540"/>
        </w:trPr>
        <w:tc>
          <w:tcPr>
            <w:tcW w:w="3729" w:type="dxa"/>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Станции технического обслуживания, автомойки</w:t>
            </w:r>
          </w:p>
        </w:tc>
        <w:tc>
          <w:tcPr>
            <w:tcW w:w="222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бокс</w:t>
            </w:r>
          </w:p>
        </w:tc>
        <w:tc>
          <w:tcPr>
            <w:tcW w:w="3685" w:type="dxa"/>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A36811" w:rsidRPr="00E03D6B" w:rsidTr="00A36811">
        <w:trPr>
          <w:trHeight w:val="267"/>
        </w:trPr>
        <w:tc>
          <w:tcPr>
            <w:tcW w:w="9639" w:type="dxa"/>
            <w:gridSpan w:val="3"/>
          </w:tcPr>
          <w:p w:rsidR="00A36811" w:rsidRPr="00E03D6B" w:rsidRDefault="00A368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Жилые дома</w:t>
            </w:r>
          </w:p>
        </w:tc>
      </w:tr>
      <w:tr w:rsidR="008B4579" w:rsidRPr="00E03D6B" w:rsidTr="008B4579">
        <w:trPr>
          <w:trHeight w:val="1384"/>
        </w:trPr>
        <w:tc>
          <w:tcPr>
            <w:tcW w:w="3729" w:type="dxa"/>
            <w:vMerge w:val="restart"/>
          </w:tcPr>
          <w:p w:rsidR="008B4579" w:rsidRDefault="008B4579" w:rsidP="00A92DA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Многоквартирный жилой дом: открытые площадки</w:t>
            </w:r>
            <w:r>
              <w:rPr>
                <w:rFonts w:ascii="Times New Roman" w:eastAsia="Courier New" w:hAnsi="Times New Roman" w:cs="Times New Roman"/>
                <w:color w:val="000000"/>
                <w:lang w:eastAsia="ru-RU"/>
              </w:rPr>
              <w:t xml:space="preserve"> в</w:t>
            </w:r>
            <w:r w:rsidRPr="00A7588C">
              <w:rPr>
                <w:rFonts w:ascii="Times New Roman" w:eastAsia="Courier New" w:hAnsi="Times New Roman" w:cs="Times New Roman"/>
                <w:color w:val="000000"/>
                <w:lang w:eastAsia="ru-RU"/>
              </w:rPr>
              <w:t xml:space="preserve"> границах земельного участка проектируемых жилых домов</w:t>
            </w:r>
            <w:r>
              <w:rPr>
                <w:rFonts w:ascii="Times New Roman" w:eastAsia="Courier New" w:hAnsi="Times New Roman" w:cs="Times New Roman"/>
                <w:color w:val="000000"/>
                <w:lang w:eastAsia="ru-RU"/>
              </w:rPr>
              <w:t>:</w:t>
            </w:r>
          </w:p>
          <w:p w:rsidR="008B4579" w:rsidRDefault="008B4579" w:rsidP="00A92DA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для хранения легковых автомобилей</w:t>
            </w:r>
          </w:p>
          <w:p w:rsidR="008B4579" w:rsidRDefault="008B4579" w:rsidP="00A92DA6">
            <w:pPr>
              <w:widowControl w:val="0"/>
              <w:autoSpaceDE w:val="0"/>
              <w:autoSpaceDN w:val="0"/>
              <w:spacing w:after="0" w:line="240" w:lineRule="auto"/>
              <w:rPr>
                <w:rFonts w:ascii="Times New Roman" w:eastAsia="Times New Roman" w:hAnsi="Times New Roman" w:cs="Times New Roman"/>
                <w:lang w:eastAsia="ru-RU"/>
              </w:rPr>
            </w:pPr>
          </w:p>
          <w:p w:rsidR="008B4579" w:rsidRPr="00A7588C" w:rsidRDefault="008B4579" w:rsidP="00A92DA6">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для гостевых парковок</w:t>
            </w:r>
            <w:r w:rsidRPr="00A7588C">
              <w:rPr>
                <w:rFonts w:ascii="Times New Roman" w:eastAsia="Courier New" w:hAnsi="Times New Roman" w:cs="Times New Roman"/>
                <w:color w:val="000000"/>
                <w:lang w:eastAsia="ru-RU"/>
              </w:rPr>
              <w:t xml:space="preserve"> автомобилей посетителей</w:t>
            </w:r>
          </w:p>
        </w:tc>
        <w:tc>
          <w:tcPr>
            <w:tcW w:w="2225" w:type="dxa"/>
          </w:tcPr>
          <w:p w:rsidR="008B4579" w:rsidRPr="00A7588C" w:rsidRDefault="008B4579" w:rsidP="00A92DA6">
            <w:pPr>
              <w:widowControl w:val="0"/>
              <w:autoSpaceDE w:val="0"/>
              <w:autoSpaceDN w:val="0"/>
              <w:spacing w:after="0" w:line="240" w:lineRule="auto"/>
              <w:jc w:val="center"/>
              <w:rPr>
                <w:rFonts w:ascii="Times New Roman" w:eastAsia="Times New Roman" w:hAnsi="Times New Roman" w:cs="Times New Roman"/>
                <w:lang w:eastAsia="ru-RU"/>
              </w:rPr>
            </w:pPr>
            <w:r w:rsidRPr="00A7588C">
              <w:rPr>
                <w:rFonts w:ascii="Times New Roman" w:eastAsia="Times New Roman" w:hAnsi="Times New Roman" w:cs="Times New Roman"/>
                <w:lang w:eastAsia="ru-RU"/>
              </w:rPr>
              <w:t>80 м</w:t>
            </w:r>
            <w:r w:rsidRPr="00A7588C">
              <w:rPr>
                <w:rFonts w:ascii="Times New Roman" w:eastAsia="Times New Roman" w:hAnsi="Times New Roman" w:cs="Times New Roman"/>
                <w:vertAlign w:val="superscript"/>
                <w:lang w:eastAsia="ru-RU"/>
              </w:rPr>
              <w:t xml:space="preserve">2 </w:t>
            </w:r>
            <w:r w:rsidRPr="00A7588C">
              <w:rPr>
                <w:rFonts w:ascii="Times New Roman" w:eastAsia="Times New Roman" w:hAnsi="Times New Roman" w:cs="Times New Roman"/>
                <w:lang w:eastAsia="ru-RU"/>
              </w:rPr>
              <w:t>площади квартиры</w:t>
            </w:r>
          </w:p>
        </w:tc>
        <w:tc>
          <w:tcPr>
            <w:tcW w:w="3685" w:type="dxa"/>
          </w:tcPr>
          <w:p w:rsidR="008B4579" w:rsidRPr="00A7588C" w:rsidRDefault="008B4579" w:rsidP="00A92DA6">
            <w:pPr>
              <w:widowControl w:val="0"/>
              <w:autoSpaceDE w:val="0"/>
              <w:autoSpaceDN w:val="0"/>
              <w:spacing w:after="0" w:line="240" w:lineRule="auto"/>
              <w:jc w:val="center"/>
              <w:rPr>
                <w:rFonts w:ascii="Times New Roman" w:eastAsia="Times New Roman" w:hAnsi="Times New Roman" w:cs="Times New Roman"/>
                <w:lang w:eastAsia="ru-RU"/>
              </w:rPr>
            </w:pPr>
            <w:r w:rsidRPr="00A7588C">
              <w:rPr>
                <w:rFonts w:ascii="Times New Roman" w:eastAsia="Times New Roman" w:hAnsi="Times New Roman" w:cs="Times New Roman"/>
                <w:lang w:eastAsia="ru-RU"/>
              </w:rPr>
              <w:t>1</w:t>
            </w:r>
          </w:p>
        </w:tc>
      </w:tr>
      <w:tr w:rsidR="008B4579" w:rsidRPr="00E03D6B" w:rsidTr="00737C40">
        <w:trPr>
          <w:trHeight w:val="905"/>
        </w:trPr>
        <w:tc>
          <w:tcPr>
            <w:tcW w:w="3729" w:type="dxa"/>
            <w:vMerge/>
          </w:tcPr>
          <w:p w:rsidR="008B4579" w:rsidRPr="00E03D6B" w:rsidRDefault="008B4579" w:rsidP="00E03D6B">
            <w:pPr>
              <w:widowControl w:val="0"/>
              <w:autoSpaceDE w:val="0"/>
              <w:autoSpaceDN w:val="0"/>
              <w:spacing w:after="0" w:line="240" w:lineRule="auto"/>
              <w:rPr>
                <w:rFonts w:ascii="Times New Roman" w:eastAsia="Times New Roman" w:hAnsi="Times New Roman" w:cs="Times New Roman"/>
                <w:lang w:eastAsia="ru-RU"/>
              </w:rPr>
            </w:pPr>
          </w:p>
        </w:tc>
        <w:tc>
          <w:tcPr>
            <w:tcW w:w="2225" w:type="dxa"/>
          </w:tcPr>
          <w:p w:rsidR="008B4579" w:rsidRPr="00E03D6B" w:rsidRDefault="008B4579" w:rsidP="00E03D6B">
            <w:pPr>
              <w:widowControl w:val="0"/>
              <w:autoSpaceDE w:val="0"/>
              <w:autoSpaceDN w:val="0"/>
              <w:spacing w:after="0" w:line="240" w:lineRule="auto"/>
              <w:jc w:val="center"/>
              <w:rPr>
                <w:rFonts w:ascii="Times New Roman" w:eastAsia="Times New Roman" w:hAnsi="Times New Roman" w:cs="Times New Roman"/>
                <w:lang w:eastAsia="ru-RU"/>
              </w:rPr>
            </w:pPr>
          </w:p>
        </w:tc>
        <w:tc>
          <w:tcPr>
            <w:tcW w:w="3685" w:type="dxa"/>
          </w:tcPr>
          <w:p w:rsidR="008B4579" w:rsidRDefault="008B4579" w:rsidP="00A92DA6">
            <w:pPr>
              <w:widowControl w:val="0"/>
              <w:autoSpaceDE w:val="0"/>
              <w:autoSpaceDN w:val="0"/>
              <w:spacing w:after="0" w:line="240" w:lineRule="auto"/>
              <w:jc w:val="center"/>
              <w:rPr>
                <w:rFonts w:ascii="Times New Roman" w:eastAsia="Courier New" w:hAnsi="Times New Roman" w:cs="Times New Roman"/>
                <w:color w:val="000000"/>
                <w:lang w:eastAsia="ru-RU"/>
              </w:rPr>
            </w:pPr>
            <w:r>
              <w:rPr>
                <w:rFonts w:ascii="Times New Roman" w:eastAsia="Courier New" w:hAnsi="Times New Roman" w:cs="Times New Roman"/>
                <w:color w:val="000000"/>
                <w:lang w:eastAsia="ru-RU"/>
              </w:rPr>
              <w:t>1</w:t>
            </w:r>
            <w:r w:rsidRPr="00A7588C">
              <w:rPr>
                <w:rFonts w:ascii="Times New Roman" w:eastAsia="Courier New" w:hAnsi="Times New Roman" w:cs="Times New Roman"/>
                <w:color w:val="000000"/>
                <w:lang w:eastAsia="ru-RU"/>
              </w:rPr>
              <w:t xml:space="preserve"> </w:t>
            </w:r>
          </w:p>
          <w:p w:rsidR="008B4579" w:rsidRPr="00E03D6B" w:rsidRDefault="008B4579" w:rsidP="00E03D6B">
            <w:pPr>
              <w:widowControl w:val="0"/>
              <w:autoSpaceDE w:val="0"/>
              <w:autoSpaceDN w:val="0"/>
              <w:spacing w:after="0" w:line="240" w:lineRule="auto"/>
              <w:jc w:val="center"/>
              <w:rPr>
                <w:rFonts w:ascii="Times New Roman" w:eastAsia="Times New Roman" w:hAnsi="Times New Roman" w:cs="Times New Roman"/>
                <w:lang w:eastAsia="ru-RU"/>
              </w:rPr>
            </w:pPr>
            <w:r w:rsidRPr="00A7588C">
              <w:rPr>
                <w:rFonts w:ascii="Times New Roman" w:eastAsia="Courier New" w:hAnsi="Times New Roman" w:cs="Times New Roman"/>
                <w:color w:val="000000"/>
                <w:lang w:eastAsia="ru-RU"/>
              </w:rPr>
              <w:t>на 600 кв. м. площади квартир, удаленные от не более чем на 200 м.</w:t>
            </w:r>
          </w:p>
        </w:tc>
      </w:tr>
      <w:tr w:rsidR="00A36811" w:rsidRPr="00E03D6B" w:rsidTr="00737C40">
        <w:trPr>
          <w:trHeight w:val="540"/>
        </w:trPr>
        <w:tc>
          <w:tcPr>
            <w:tcW w:w="3729" w:type="dxa"/>
          </w:tcPr>
          <w:p w:rsidR="00A36811" w:rsidRPr="00E03D6B" w:rsidRDefault="00A36811"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Индивидуальные жилые дома и дома блокированной жилой застройки</w:t>
            </w:r>
          </w:p>
        </w:tc>
        <w:tc>
          <w:tcPr>
            <w:tcW w:w="2225" w:type="dxa"/>
          </w:tcPr>
          <w:p w:rsidR="00A36811" w:rsidRPr="00E03D6B" w:rsidRDefault="00A368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дом</w:t>
            </w:r>
          </w:p>
        </w:tc>
        <w:tc>
          <w:tcPr>
            <w:tcW w:w="3685" w:type="dxa"/>
          </w:tcPr>
          <w:p w:rsidR="00A36811" w:rsidRPr="00E03D6B" w:rsidRDefault="00A36811"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r>
      <w:tr w:rsidR="006645D0" w:rsidRPr="00E03D6B" w:rsidTr="00D82FB3">
        <w:trPr>
          <w:trHeight w:val="609"/>
        </w:trPr>
        <w:tc>
          <w:tcPr>
            <w:tcW w:w="9639" w:type="dxa"/>
            <w:gridSpan w:val="3"/>
          </w:tcPr>
          <w:p w:rsidR="006645D0" w:rsidRPr="00E03D6B" w:rsidRDefault="006645D0" w:rsidP="001370C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6645D0" w:rsidRPr="00E03D6B" w:rsidRDefault="006645D0" w:rsidP="00E03D6B">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метров от входов, в соответствии с утвержденной документацией по планировке территории. </w:t>
            </w:r>
          </w:p>
          <w:p w:rsidR="006645D0" w:rsidRPr="00E03D6B" w:rsidRDefault="006645D0" w:rsidP="00E03D6B">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6645D0" w:rsidRPr="00E03D6B" w:rsidRDefault="006645D0" w:rsidP="00E03D6B">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 При расчете общей площади не учитывается площадь встроено-пристроенных гаражей-стоянок и неотапливаемых помещений;</w:t>
            </w:r>
          </w:p>
          <w:p w:rsidR="006645D0" w:rsidRPr="00E03D6B" w:rsidRDefault="006645D0" w:rsidP="00E03D6B">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6645D0" w:rsidRPr="00E03D6B" w:rsidRDefault="006645D0" w:rsidP="00E03D6B">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метров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6645D0" w:rsidRPr="00E03D6B" w:rsidRDefault="006645D0" w:rsidP="00E03D6B">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 Для гостиниц и мотелей следует предусматривать стоянки для легковых автомобилей обслуживающего персонала не менее 10% числа работающих.</w:t>
            </w:r>
          </w:p>
          <w:p w:rsidR="006645D0" w:rsidRPr="00E03D6B" w:rsidRDefault="006645D0" w:rsidP="00E03D6B">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СП 257.1325800.2016 и настоящих Нормативов.</w:t>
            </w:r>
          </w:p>
          <w:p w:rsidR="006645D0" w:rsidRPr="00E03D6B" w:rsidRDefault="006645D0" w:rsidP="00E03D6B">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 При размещении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rsidR="006645D0" w:rsidRPr="00E03D6B" w:rsidRDefault="006645D0" w:rsidP="00E03D6B">
            <w:pPr>
              <w:widowControl w:val="0"/>
              <w:autoSpaceDE w:val="0"/>
              <w:autoSpaceDN w:val="0"/>
              <w:spacing w:after="0" w:line="240" w:lineRule="auto"/>
              <w:ind w:left="80" w:right="79"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9.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обеспечения доступности объектов социальной инфраструктуры для инвалидов и других маломобильных групп населения</w:t>
            </w:r>
          </w:p>
          <w:p w:rsidR="006645D0" w:rsidRPr="00E03D6B" w:rsidRDefault="006645D0" w:rsidP="00E03D6B">
            <w:pPr>
              <w:widowControl w:val="0"/>
              <w:tabs>
                <w:tab w:val="left" w:pos="610"/>
              </w:tabs>
              <w:spacing w:after="0" w:line="240" w:lineRule="auto"/>
              <w:ind w:left="80" w:right="79"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Значение расчетного показателя минимально допустимого уровня обеспеченности населения сельского поселения парковками (парковочными местами) при расчете для индивидуальной и блокированной жилой застройки составляет не менее 1 парковочного места на 1 дом.</w:t>
            </w:r>
          </w:p>
          <w:p w:rsidR="006645D0" w:rsidRPr="00E03D6B" w:rsidRDefault="006645D0" w:rsidP="00E03D6B">
            <w:pPr>
              <w:widowControl w:val="0"/>
              <w:tabs>
                <w:tab w:val="left" w:pos="591"/>
              </w:tabs>
              <w:spacing w:after="0" w:line="240" w:lineRule="auto"/>
              <w:ind w:left="80" w:right="79"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10. На территориях индивидуальной жилой застройки и блокированной жилой застройки размещение парковок (пар</w:t>
            </w:r>
            <w:r w:rsidRPr="00E03D6B">
              <w:rPr>
                <w:rFonts w:ascii="Times New Roman" w:eastAsia="Times New Roman" w:hAnsi="Times New Roman" w:cs="Times New Roman"/>
                <w:color w:val="000000"/>
                <w:lang w:eastAsia="ru-RU"/>
              </w:rPr>
              <w:softHyphen/>
              <w:t>ковочных мест) следует предусматривать в пределах земельных участков, предназначенных для размещения индивиду</w:t>
            </w:r>
            <w:r w:rsidRPr="00E03D6B">
              <w:rPr>
                <w:rFonts w:ascii="Times New Roman" w:eastAsia="Times New Roman" w:hAnsi="Times New Roman" w:cs="Times New Roman"/>
                <w:color w:val="000000"/>
                <w:lang w:eastAsia="ru-RU"/>
              </w:rPr>
              <w:softHyphen/>
              <w:t>альных и блокированных жилых домов.</w:t>
            </w:r>
          </w:p>
          <w:p w:rsidR="00A36811" w:rsidRPr="00E03D6B" w:rsidRDefault="00A36811" w:rsidP="00E03D6B">
            <w:pPr>
              <w:widowControl w:val="0"/>
              <w:spacing w:after="0" w:line="240" w:lineRule="auto"/>
              <w:ind w:left="40" w:right="20"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11.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кв.м, площади квартир.</w:t>
            </w:r>
          </w:p>
          <w:p w:rsidR="00A36811" w:rsidRPr="00E03D6B" w:rsidRDefault="00A36811" w:rsidP="00E03D6B">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03D6B">
              <w:rPr>
                <w:rFonts w:ascii="Times New Roman" w:eastAsia="Courier New" w:hAnsi="Times New Roman" w:cs="Times New Roman"/>
                <w:color w:val="000000"/>
                <w:lang w:eastAsia="ru-RU"/>
              </w:rPr>
              <w:t>12.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удаленные от подъездов (входных групп) не более чем на 200 м.</w:t>
            </w:r>
            <w:r w:rsidRPr="00E03D6B">
              <w:rPr>
                <w:rFonts w:ascii="Times New Roman" w:eastAsia="Times New Roman" w:hAnsi="Times New Roman" w:cs="Times New Roman"/>
                <w:color w:val="000000"/>
                <w:lang w:eastAsia="ru-RU"/>
              </w:rPr>
              <w:t xml:space="preserve"> (в соответствии </w:t>
            </w:r>
            <w:r w:rsidR="00D82FB3" w:rsidRPr="00E03D6B">
              <w:rPr>
                <w:rFonts w:ascii="Times New Roman" w:eastAsia="Times New Roman" w:hAnsi="Times New Roman" w:cs="Times New Roman"/>
                <w:color w:val="000000"/>
                <w:lang w:eastAsia="ru-RU"/>
              </w:rPr>
              <w:t>п. 5.5.138 приказа 330 ДАГ КК)</w:t>
            </w:r>
          </w:p>
        </w:tc>
      </w:tr>
    </w:tbl>
    <w:p w:rsidR="006E785E" w:rsidRDefault="006E785E" w:rsidP="005532CF">
      <w:pPr>
        <w:widowControl w:val="0"/>
        <w:tabs>
          <w:tab w:val="left" w:pos="591"/>
        </w:tabs>
        <w:spacing w:after="0" w:line="240" w:lineRule="auto"/>
        <w:rPr>
          <w:rFonts w:ascii="Times New Roman" w:eastAsia="Times New Roman" w:hAnsi="Times New Roman" w:cs="Times New Roman"/>
          <w:color w:val="000000"/>
          <w:lang w:eastAsia="ru-RU"/>
        </w:rPr>
      </w:pPr>
    </w:p>
    <w:p w:rsidR="00027CF4" w:rsidRPr="00E03D6B" w:rsidRDefault="003433FA" w:rsidP="00E03D6B">
      <w:pPr>
        <w:widowControl w:val="0"/>
        <w:tabs>
          <w:tab w:val="left" w:pos="591"/>
        </w:tabs>
        <w:spacing w:after="0" w:line="240" w:lineRule="auto"/>
        <w:ind w:firstLine="567"/>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Расстояние от гаражей и открытых парковок</w:t>
      </w:r>
      <w:r w:rsidR="002A1013" w:rsidRPr="00E03D6B">
        <w:rPr>
          <w:rFonts w:ascii="Times New Roman" w:eastAsia="Times New Roman" w:hAnsi="Times New Roman" w:cs="Times New Roman"/>
          <w:color w:val="000000"/>
          <w:lang w:eastAsia="ru-RU"/>
        </w:rPr>
        <w:t xml:space="preserve"> до жилых и общественных зданий</w:t>
      </w:r>
      <w:r w:rsidR="006915CE" w:rsidRPr="00E03D6B">
        <w:rPr>
          <w:rFonts w:ascii="Times New Roman" w:eastAsia="Times New Roman" w:hAnsi="Times New Roman" w:cs="Times New Roman"/>
          <w:color w:val="000000"/>
          <w:lang w:eastAsia="ru-RU"/>
        </w:rPr>
        <w:t xml:space="preserve">                            </w:t>
      </w:r>
      <w:r w:rsidR="002A1013" w:rsidRPr="00E03D6B">
        <w:rPr>
          <w:rFonts w:ascii="Times New Roman" w:eastAsia="Times New Roman" w:hAnsi="Times New Roman" w:cs="Times New Roman"/>
          <w:color w:val="000000"/>
          <w:lang w:eastAsia="ru-RU"/>
        </w:rPr>
        <w:t xml:space="preserve"> </w:t>
      </w:r>
      <w:r w:rsidR="00027CF4" w:rsidRPr="00E03D6B">
        <w:rPr>
          <w:rFonts w:ascii="Times New Roman" w:eastAsia="Times New Roman" w:hAnsi="Times New Roman" w:cs="Times New Roman"/>
          <w:color w:val="000000"/>
        </w:rPr>
        <w:t xml:space="preserve">(в соответствии с таблицей 107 </w:t>
      </w:r>
      <w:r w:rsidR="003E3F34" w:rsidRPr="00E03D6B">
        <w:rPr>
          <w:rFonts w:ascii="Times New Roman" w:eastAsia="Times New Roman" w:hAnsi="Times New Roman" w:cs="Times New Roman"/>
          <w:color w:val="000000"/>
        </w:rPr>
        <w:t>РНГП КК</w:t>
      </w:r>
      <w:r w:rsidR="00027CF4" w:rsidRPr="00E03D6B">
        <w:rPr>
          <w:rFonts w:ascii="Times New Roman" w:eastAsia="Times New Roman" w:hAnsi="Times New Roman" w:cs="Times New Roman"/>
          <w:color w:val="000000"/>
        </w:rPr>
        <w:t>)</w:t>
      </w:r>
    </w:p>
    <w:p w:rsidR="00027CF4" w:rsidRPr="00E03D6B" w:rsidRDefault="00027CF4" w:rsidP="00E03D6B">
      <w:pPr>
        <w:spacing w:after="0" w:line="240" w:lineRule="auto"/>
        <w:ind w:firstLine="567"/>
        <w:jc w:val="right"/>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Таблица </w:t>
      </w:r>
      <w:r w:rsidR="00322AA4" w:rsidRPr="00E03D6B">
        <w:rPr>
          <w:rFonts w:ascii="Times New Roman" w:eastAsia="Times New Roman" w:hAnsi="Times New Roman" w:cs="Times New Roman"/>
          <w:color w:val="000000"/>
        </w:rPr>
        <w:t>7</w:t>
      </w:r>
      <w:r w:rsidRPr="00E03D6B">
        <w:rPr>
          <w:rFonts w:ascii="Times New Roman" w:eastAsia="Times New Roman" w:hAnsi="Times New Roman" w:cs="Times New Roman"/>
          <w:color w:val="000000"/>
        </w:rPr>
        <w:t>.</w:t>
      </w:r>
      <w:r w:rsidR="000556ED" w:rsidRPr="00E03D6B">
        <w:rPr>
          <w:rFonts w:ascii="Times New Roman" w:eastAsia="Times New Roman" w:hAnsi="Times New Roman" w:cs="Times New Roman"/>
          <w:color w:val="000000"/>
        </w:rPr>
        <w:t>1</w:t>
      </w:r>
      <w:r w:rsidR="007444FC" w:rsidRPr="00E03D6B">
        <w:rPr>
          <w:rFonts w:ascii="Times New Roman" w:eastAsia="Times New Roman" w:hAnsi="Times New Roman" w:cs="Times New Roman"/>
          <w:color w:val="000000"/>
        </w:rPr>
        <w:t>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9"/>
        <w:gridCol w:w="964"/>
        <w:gridCol w:w="964"/>
        <w:gridCol w:w="964"/>
        <w:gridCol w:w="1169"/>
        <w:gridCol w:w="1134"/>
        <w:gridCol w:w="1275"/>
      </w:tblGrid>
      <w:tr w:rsidR="00027CF4" w:rsidRPr="00E03D6B" w:rsidTr="00F00491">
        <w:tc>
          <w:tcPr>
            <w:tcW w:w="3169" w:type="dxa"/>
            <w:vMerge w:val="restart"/>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Здания, до которых определяется расстояние</w:t>
            </w:r>
          </w:p>
        </w:tc>
        <w:tc>
          <w:tcPr>
            <w:tcW w:w="6470" w:type="dxa"/>
            <w:gridSpan w:val="6"/>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Расстояние, метров</w:t>
            </w:r>
          </w:p>
        </w:tc>
      </w:tr>
      <w:tr w:rsidR="00027CF4" w:rsidRPr="00E03D6B" w:rsidTr="00F00491">
        <w:tc>
          <w:tcPr>
            <w:tcW w:w="3169" w:type="dxa"/>
            <w:vMerge/>
          </w:tcPr>
          <w:p w:rsidR="00027CF4" w:rsidRPr="00E03D6B" w:rsidRDefault="00027CF4" w:rsidP="00E03D6B">
            <w:pPr>
              <w:spacing w:after="1" w:line="240" w:lineRule="auto"/>
              <w:rPr>
                <w:rFonts w:ascii="Times New Roman" w:eastAsia="Calibri" w:hAnsi="Times New Roman" w:cs="Times New Roman"/>
              </w:rPr>
            </w:pPr>
          </w:p>
        </w:tc>
        <w:tc>
          <w:tcPr>
            <w:tcW w:w="4061" w:type="dxa"/>
            <w:gridSpan w:val="4"/>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от гаражей и открытых стоянок при числе легковых автомобилей</w:t>
            </w:r>
          </w:p>
        </w:tc>
        <w:tc>
          <w:tcPr>
            <w:tcW w:w="2409" w:type="dxa"/>
            <w:gridSpan w:val="2"/>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от станций технического обслуживания при числе постов</w:t>
            </w:r>
          </w:p>
        </w:tc>
      </w:tr>
      <w:tr w:rsidR="00027CF4" w:rsidRPr="00E03D6B" w:rsidTr="00F00491">
        <w:tc>
          <w:tcPr>
            <w:tcW w:w="3169" w:type="dxa"/>
            <w:vMerge/>
          </w:tcPr>
          <w:p w:rsidR="00027CF4" w:rsidRPr="00E03D6B" w:rsidRDefault="00027CF4" w:rsidP="00E03D6B">
            <w:pPr>
              <w:spacing w:after="1" w:line="240" w:lineRule="auto"/>
              <w:rPr>
                <w:rFonts w:ascii="Times New Roman" w:eastAsia="Calibri" w:hAnsi="Times New Roman" w:cs="Times New Roman"/>
              </w:rPr>
            </w:pP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 и менее</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11 - 50</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51 - 100</w:t>
            </w:r>
          </w:p>
        </w:tc>
        <w:tc>
          <w:tcPr>
            <w:tcW w:w="1169"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101 - 300</w:t>
            </w:r>
          </w:p>
        </w:tc>
        <w:tc>
          <w:tcPr>
            <w:tcW w:w="113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 и менее</w:t>
            </w:r>
          </w:p>
        </w:tc>
        <w:tc>
          <w:tcPr>
            <w:tcW w:w="1275"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11 - 30</w:t>
            </w:r>
          </w:p>
        </w:tc>
      </w:tr>
      <w:tr w:rsidR="00027CF4" w:rsidRPr="00E03D6B" w:rsidTr="00F00491">
        <w:tc>
          <w:tcPr>
            <w:tcW w:w="3169" w:type="dxa"/>
          </w:tcPr>
          <w:p w:rsidR="00027CF4" w:rsidRPr="00E03D6B" w:rsidRDefault="00027CF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Жилые дома</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10 </w:t>
            </w:r>
            <w:hyperlink w:anchor="P13322" w:history="1">
              <w:r w:rsidR="006915CE" w:rsidRPr="00E03D6B">
                <w:rPr>
                  <w:rFonts w:ascii="Times New Roman" w:eastAsia="Times New Roman" w:hAnsi="Times New Roman" w:cs="Times New Roman"/>
                  <w:lang w:eastAsia="ru-RU"/>
                </w:rPr>
                <w:t>*</w:t>
              </w:r>
            </w:hyperlink>
            <w:r w:rsidR="006915CE" w:rsidRPr="00E03D6B">
              <w:rPr>
                <w:rFonts w:ascii="Times New Roman" w:eastAsia="Times New Roman" w:hAnsi="Times New Roman" w:cs="Times New Roman"/>
                <w:lang w:eastAsia="ru-RU"/>
              </w:rPr>
              <w:t>*</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1169"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c>
          <w:tcPr>
            <w:tcW w:w="113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1275"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r>
      <w:tr w:rsidR="00027CF4" w:rsidRPr="00E03D6B" w:rsidTr="00F00491">
        <w:tc>
          <w:tcPr>
            <w:tcW w:w="3169" w:type="dxa"/>
          </w:tcPr>
          <w:p w:rsidR="00027CF4" w:rsidRPr="00E03D6B" w:rsidRDefault="00027CF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 том числе торцы жилых домов без окон</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10 </w:t>
            </w:r>
            <w:hyperlink w:anchor="P13322" w:history="1">
              <w:r w:rsidR="006915CE" w:rsidRPr="00E03D6B">
                <w:rPr>
                  <w:rFonts w:ascii="Times New Roman" w:eastAsia="Times New Roman" w:hAnsi="Times New Roman" w:cs="Times New Roman"/>
                  <w:lang w:eastAsia="ru-RU"/>
                </w:rPr>
                <w:t>*</w:t>
              </w:r>
            </w:hyperlink>
            <w:r w:rsidR="006915CE" w:rsidRPr="00E03D6B">
              <w:rPr>
                <w:rFonts w:ascii="Times New Roman" w:eastAsia="Times New Roman" w:hAnsi="Times New Roman" w:cs="Times New Roman"/>
                <w:lang w:eastAsia="ru-RU"/>
              </w:rPr>
              <w:t>*</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10 </w:t>
            </w:r>
            <w:hyperlink w:anchor="P13322" w:history="1">
              <w:r w:rsidR="006915CE" w:rsidRPr="00E03D6B">
                <w:rPr>
                  <w:rFonts w:ascii="Times New Roman" w:eastAsia="Times New Roman" w:hAnsi="Times New Roman" w:cs="Times New Roman"/>
                  <w:lang w:eastAsia="ru-RU"/>
                </w:rPr>
                <w:t>**</w:t>
              </w:r>
            </w:hyperlink>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1169"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113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1275"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r>
      <w:tr w:rsidR="00027CF4" w:rsidRPr="00E03D6B" w:rsidTr="00F00491">
        <w:tc>
          <w:tcPr>
            <w:tcW w:w="3169" w:type="dxa"/>
          </w:tcPr>
          <w:p w:rsidR="00027CF4" w:rsidRPr="00E03D6B" w:rsidRDefault="00027CF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Общественные здания</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10 </w:t>
            </w:r>
            <w:hyperlink w:anchor="P13322" w:history="1">
              <w:r w:rsidR="006915CE" w:rsidRPr="00E03D6B">
                <w:rPr>
                  <w:rFonts w:ascii="Times New Roman" w:eastAsia="Times New Roman" w:hAnsi="Times New Roman" w:cs="Times New Roman"/>
                  <w:lang w:eastAsia="ru-RU"/>
                </w:rPr>
                <w:t>*</w:t>
              </w:r>
            </w:hyperlink>
            <w:r w:rsidR="006915CE" w:rsidRPr="00E03D6B">
              <w:rPr>
                <w:rFonts w:ascii="Times New Roman" w:eastAsia="Times New Roman" w:hAnsi="Times New Roman" w:cs="Times New Roman"/>
                <w:lang w:eastAsia="ru-RU"/>
              </w:rPr>
              <w:t>*</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10 </w:t>
            </w:r>
            <w:hyperlink w:anchor="P13322" w:history="1">
              <w:r w:rsidR="006915CE" w:rsidRPr="00E03D6B">
                <w:rPr>
                  <w:rFonts w:ascii="Times New Roman" w:eastAsia="Times New Roman" w:hAnsi="Times New Roman" w:cs="Times New Roman"/>
                  <w:lang w:eastAsia="ru-RU"/>
                </w:rPr>
                <w:t>**</w:t>
              </w:r>
            </w:hyperlink>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1169"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113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1275"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r>
      <w:tr w:rsidR="00027CF4" w:rsidRPr="00E03D6B" w:rsidTr="00F00491">
        <w:tc>
          <w:tcPr>
            <w:tcW w:w="3169" w:type="dxa"/>
          </w:tcPr>
          <w:p w:rsidR="00027CF4" w:rsidRPr="00E03D6B" w:rsidRDefault="00027CF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Общеобразовательные школы и детские дошкольные учреждения</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1169"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113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1275" w:type="dxa"/>
          </w:tcPr>
          <w:p w:rsidR="00027CF4" w:rsidRPr="00E03D6B" w:rsidRDefault="00A43B77" w:rsidP="00E03D6B">
            <w:pPr>
              <w:widowControl w:val="0"/>
              <w:autoSpaceDE w:val="0"/>
              <w:autoSpaceDN w:val="0"/>
              <w:spacing w:after="0" w:line="240" w:lineRule="auto"/>
              <w:jc w:val="center"/>
              <w:rPr>
                <w:rFonts w:ascii="Times New Roman" w:eastAsia="Times New Roman" w:hAnsi="Times New Roman" w:cs="Times New Roman"/>
                <w:lang w:eastAsia="ru-RU"/>
              </w:rPr>
            </w:pPr>
            <w:hyperlink w:anchor="P13321" w:history="1">
              <w:r w:rsidR="006915CE" w:rsidRPr="00E03D6B">
                <w:rPr>
                  <w:rFonts w:ascii="Times New Roman" w:eastAsia="Times New Roman" w:hAnsi="Times New Roman" w:cs="Times New Roman"/>
                  <w:lang w:eastAsia="ru-RU"/>
                </w:rPr>
                <w:t>*</w:t>
              </w:r>
            </w:hyperlink>
          </w:p>
        </w:tc>
      </w:tr>
      <w:tr w:rsidR="00027CF4" w:rsidRPr="00E03D6B" w:rsidTr="00F00491">
        <w:trPr>
          <w:trHeight w:val="473"/>
        </w:trPr>
        <w:tc>
          <w:tcPr>
            <w:tcW w:w="3169" w:type="dxa"/>
          </w:tcPr>
          <w:p w:rsidR="00027CF4" w:rsidRPr="00E03D6B" w:rsidRDefault="00027CF4"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Лечебные учреждения со стационаром</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96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964" w:type="dxa"/>
          </w:tcPr>
          <w:p w:rsidR="00027CF4" w:rsidRPr="00E03D6B" w:rsidRDefault="00A43B77" w:rsidP="00E03D6B">
            <w:pPr>
              <w:widowControl w:val="0"/>
              <w:autoSpaceDE w:val="0"/>
              <w:autoSpaceDN w:val="0"/>
              <w:spacing w:after="0" w:line="240" w:lineRule="auto"/>
              <w:jc w:val="center"/>
              <w:rPr>
                <w:rFonts w:ascii="Times New Roman" w:eastAsia="Times New Roman" w:hAnsi="Times New Roman" w:cs="Times New Roman"/>
                <w:lang w:eastAsia="ru-RU"/>
              </w:rPr>
            </w:pPr>
            <w:hyperlink w:anchor="P13321" w:history="1">
              <w:r w:rsidR="006915CE" w:rsidRPr="00E03D6B">
                <w:rPr>
                  <w:rFonts w:ascii="Times New Roman" w:eastAsia="Times New Roman" w:hAnsi="Times New Roman" w:cs="Times New Roman"/>
                  <w:lang w:eastAsia="ru-RU"/>
                </w:rPr>
                <w:t>*</w:t>
              </w:r>
            </w:hyperlink>
          </w:p>
        </w:tc>
        <w:tc>
          <w:tcPr>
            <w:tcW w:w="1169" w:type="dxa"/>
          </w:tcPr>
          <w:p w:rsidR="00027CF4" w:rsidRPr="00E03D6B" w:rsidRDefault="00A43B77" w:rsidP="00E03D6B">
            <w:pPr>
              <w:widowControl w:val="0"/>
              <w:autoSpaceDE w:val="0"/>
              <w:autoSpaceDN w:val="0"/>
              <w:spacing w:after="0" w:line="240" w:lineRule="auto"/>
              <w:jc w:val="center"/>
              <w:rPr>
                <w:rFonts w:ascii="Times New Roman" w:eastAsia="Times New Roman" w:hAnsi="Times New Roman" w:cs="Times New Roman"/>
                <w:lang w:eastAsia="ru-RU"/>
              </w:rPr>
            </w:pPr>
            <w:hyperlink w:anchor="P13321" w:history="1">
              <w:r w:rsidR="006915CE" w:rsidRPr="00E03D6B">
                <w:rPr>
                  <w:rFonts w:ascii="Times New Roman" w:eastAsia="Times New Roman" w:hAnsi="Times New Roman" w:cs="Times New Roman"/>
                  <w:lang w:eastAsia="ru-RU"/>
                </w:rPr>
                <w:t>*</w:t>
              </w:r>
            </w:hyperlink>
          </w:p>
        </w:tc>
        <w:tc>
          <w:tcPr>
            <w:tcW w:w="1134" w:type="dxa"/>
          </w:tcPr>
          <w:p w:rsidR="00027CF4" w:rsidRPr="00E03D6B" w:rsidRDefault="00027CF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1275" w:type="dxa"/>
          </w:tcPr>
          <w:p w:rsidR="00027CF4" w:rsidRPr="00E03D6B" w:rsidRDefault="00A43B77" w:rsidP="00E03D6B">
            <w:pPr>
              <w:widowControl w:val="0"/>
              <w:autoSpaceDE w:val="0"/>
              <w:autoSpaceDN w:val="0"/>
              <w:spacing w:after="0" w:line="240" w:lineRule="auto"/>
              <w:jc w:val="center"/>
              <w:rPr>
                <w:rFonts w:ascii="Times New Roman" w:eastAsia="Times New Roman" w:hAnsi="Times New Roman" w:cs="Times New Roman"/>
                <w:lang w:eastAsia="ru-RU"/>
              </w:rPr>
            </w:pPr>
            <w:hyperlink w:anchor="P13321" w:history="1">
              <w:r w:rsidR="006915CE" w:rsidRPr="00E03D6B">
                <w:rPr>
                  <w:rFonts w:ascii="Times New Roman" w:eastAsia="Times New Roman" w:hAnsi="Times New Roman" w:cs="Times New Roman"/>
                  <w:lang w:eastAsia="ru-RU"/>
                </w:rPr>
                <w:t>*</w:t>
              </w:r>
            </w:hyperlink>
          </w:p>
        </w:tc>
      </w:tr>
      <w:tr w:rsidR="00C4474F" w:rsidRPr="00E03D6B" w:rsidTr="00F00491">
        <w:trPr>
          <w:trHeight w:val="326"/>
        </w:trPr>
        <w:tc>
          <w:tcPr>
            <w:tcW w:w="9639" w:type="dxa"/>
            <w:gridSpan w:val="7"/>
          </w:tcPr>
          <w:p w:rsidR="006915CE" w:rsidRPr="00E03D6B" w:rsidRDefault="006915CE" w:rsidP="00E03D6B">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*Определяется по согласованию с органами Государственного санитарно-эпидемиологического надзора.</w:t>
            </w:r>
          </w:p>
          <w:p w:rsidR="006915CE" w:rsidRPr="00E03D6B" w:rsidRDefault="006915CE" w:rsidP="00E03D6B">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bookmarkStart w:id="12" w:name="P13322"/>
            <w:bookmarkEnd w:id="12"/>
            <w:r w:rsidRPr="00E03D6B">
              <w:rPr>
                <w:rFonts w:ascii="Times New Roman" w:eastAsia="Times New Roman" w:hAnsi="Times New Roman" w:cs="Times New Roman"/>
                <w:lang w:eastAsia="ru-RU"/>
              </w:rPr>
              <w:t>**Для зданий гаражей III - V степеней огнестойкости расстояния следуе</w:t>
            </w:r>
            <w:r w:rsidR="00DF200B" w:rsidRPr="00E03D6B">
              <w:rPr>
                <w:rFonts w:ascii="Times New Roman" w:eastAsia="Times New Roman" w:hAnsi="Times New Roman" w:cs="Times New Roman"/>
                <w:lang w:eastAsia="ru-RU"/>
              </w:rPr>
              <w:t>т принимать не менее 12 метров.</w:t>
            </w:r>
          </w:p>
          <w:p w:rsidR="00C4474F" w:rsidRPr="00E03D6B" w:rsidRDefault="009D6B84" w:rsidP="00E03D6B">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w:t>
            </w:r>
            <w:r w:rsidR="006915CE" w:rsidRPr="00E03D6B">
              <w:rPr>
                <w:rFonts w:ascii="Times New Roman" w:eastAsia="Times New Roman" w:hAnsi="Times New Roman" w:cs="Times New Roman"/>
                <w:lang w:eastAsia="ru-RU"/>
              </w:rPr>
              <w:t>я</w:t>
            </w:r>
            <w:r w:rsidRPr="00E03D6B">
              <w:rPr>
                <w:rFonts w:ascii="Times New Roman" w:eastAsia="Times New Roman" w:hAnsi="Times New Roman" w:cs="Times New Roman"/>
                <w:lang w:eastAsia="ru-RU"/>
              </w:rPr>
              <w:t>.</w:t>
            </w:r>
          </w:p>
          <w:p w:rsidR="00C4474F" w:rsidRPr="00E03D6B" w:rsidRDefault="006915CE" w:rsidP="001370C4">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1. </w:t>
            </w:r>
            <w:r w:rsidR="00C4474F" w:rsidRPr="00E03D6B">
              <w:rPr>
                <w:rFonts w:ascii="Times New Roman" w:eastAsia="Times New Roman" w:hAnsi="Times New Roman" w:cs="Times New Roman"/>
                <w:lang w:eastAsia="ru-RU"/>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4474F" w:rsidRPr="00E03D6B" w:rsidRDefault="006915CE" w:rsidP="00E03D6B">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r w:rsidR="00C4474F" w:rsidRPr="00E03D6B">
              <w:rPr>
                <w:rFonts w:ascii="Times New Roman" w:eastAsia="Times New Roman" w:hAnsi="Times New Roman" w:cs="Times New Roman"/>
                <w:lang w:eastAsia="ru-RU"/>
              </w:rPr>
              <w:t>.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C4474F" w:rsidRPr="00E03D6B" w:rsidRDefault="006915CE" w:rsidP="00E03D6B">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3</w:t>
            </w:r>
            <w:r w:rsidR="00C4474F" w:rsidRPr="00E03D6B">
              <w:rPr>
                <w:rFonts w:ascii="Times New Roman" w:eastAsia="Times New Roman" w:hAnsi="Times New Roman" w:cs="Times New Roman"/>
                <w:lang w:eastAsia="ru-RU"/>
              </w:rPr>
              <w:t>.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4474F" w:rsidRPr="00E03D6B" w:rsidRDefault="006915CE" w:rsidP="00E03D6B">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w:t>
            </w:r>
            <w:r w:rsidR="00C4474F" w:rsidRPr="00E03D6B">
              <w:rPr>
                <w:rFonts w:ascii="Times New Roman" w:eastAsia="Times New Roman" w:hAnsi="Times New Roman" w:cs="Times New Roman"/>
                <w:lang w:eastAsia="ru-RU"/>
              </w:rPr>
              <w:t>.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C4474F" w:rsidRPr="00E03D6B" w:rsidRDefault="00C4474F" w:rsidP="00E03D6B">
            <w:pPr>
              <w:widowControl w:val="0"/>
              <w:autoSpaceDE w:val="0"/>
              <w:autoSpaceDN w:val="0"/>
              <w:spacing w:after="0" w:line="240" w:lineRule="auto"/>
              <w:ind w:left="80" w:right="80"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 Для гаражей вместимостью более 10 машин указанные в таблице расстояния допускается принимать по интерполяции.</w:t>
            </w:r>
          </w:p>
          <w:p w:rsidR="00C4474F" w:rsidRPr="00E03D6B" w:rsidRDefault="00C4474F" w:rsidP="00E03D6B">
            <w:pPr>
              <w:widowControl w:val="0"/>
              <w:autoSpaceDE w:val="0"/>
              <w:autoSpaceDN w:val="0"/>
              <w:spacing w:after="0" w:line="240" w:lineRule="auto"/>
              <w:ind w:left="80" w:right="80"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 В одноэтажных гаражах боксового типа, принадлежащих гражданам, допускается устройство погребов.</w:t>
            </w:r>
          </w:p>
        </w:tc>
      </w:tr>
    </w:tbl>
    <w:p w:rsidR="00DF200B" w:rsidRPr="00E03D6B" w:rsidRDefault="00B94597" w:rsidP="006E785E">
      <w:pPr>
        <w:spacing w:before="240"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lastRenderedPageBreak/>
        <w:t>Площадь участка для объектов автомобильного транспорта</w:t>
      </w:r>
      <w:r w:rsidR="002A1013" w:rsidRPr="00E03D6B">
        <w:rPr>
          <w:rFonts w:ascii="Times New Roman" w:eastAsia="Times New Roman" w:hAnsi="Times New Roman" w:cs="Times New Roman"/>
          <w:color w:val="000000"/>
        </w:rPr>
        <w:t xml:space="preserve"> </w:t>
      </w:r>
      <w:r w:rsidR="006915CE" w:rsidRPr="00E03D6B">
        <w:rPr>
          <w:rFonts w:ascii="Times New Roman" w:eastAsia="Times New Roman" w:hAnsi="Times New Roman" w:cs="Times New Roman"/>
          <w:color w:val="000000"/>
        </w:rPr>
        <w:t xml:space="preserve">                                                                  </w:t>
      </w:r>
    </w:p>
    <w:p w:rsidR="00C4474F" w:rsidRPr="00E03D6B" w:rsidRDefault="00C4474F"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(в соответствии с таблицей 109 </w:t>
      </w:r>
      <w:r w:rsidR="003E3F34" w:rsidRPr="00E03D6B">
        <w:rPr>
          <w:rFonts w:ascii="Times New Roman" w:eastAsia="Times New Roman" w:hAnsi="Times New Roman" w:cs="Times New Roman"/>
          <w:color w:val="000000"/>
        </w:rPr>
        <w:t>РНГП КК</w:t>
      </w:r>
      <w:r w:rsidRPr="00E03D6B">
        <w:rPr>
          <w:rFonts w:ascii="Times New Roman" w:eastAsia="Times New Roman" w:hAnsi="Times New Roman" w:cs="Times New Roman"/>
          <w:color w:val="000000"/>
        </w:rPr>
        <w:t>)</w:t>
      </w:r>
    </w:p>
    <w:p w:rsidR="00B94597" w:rsidRPr="00E03D6B" w:rsidRDefault="00C4474F" w:rsidP="00E03D6B">
      <w:pPr>
        <w:spacing w:after="0" w:line="240" w:lineRule="auto"/>
        <w:ind w:firstLine="567"/>
        <w:jc w:val="right"/>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Таблица </w:t>
      </w:r>
      <w:r w:rsidR="00322AA4" w:rsidRPr="00E03D6B">
        <w:rPr>
          <w:rFonts w:ascii="Times New Roman" w:eastAsia="Times New Roman" w:hAnsi="Times New Roman" w:cs="Times New Roman"/>
          <w:color w:val="000000"/>
        </w:rPr>
        <w:t>7</w:t>
      </w:r>
      <w:r w:rsidRPr="00E03D6B">
        <w:rPr>
          <w:rFonts w:ascii="Times New Roman" w:eastAsia="Times New Roman" w:hAnsi="Times New Roman" w:cs="Times New Roman"/>
          <w:color w:val="000000"/>
        </w:rPr>
        <w:t>.1</w:t>
      </w:r>
      <w:r w:rsidR="007444FC" w:rsidRPr="00E03D6B">
        <w:rPr>
          <w:rFonts w:ascii="Times New Roman" w:eastAsia="Times New Roman" w:hAnsi="Times New Roman" w:cs="Times New Roman"/>
          <w:color w:val="000000"/>
        </w:rPr>
        <w:t>2</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3"/>
        <w:gridCol w:w="1587"/>
        <w:gridCol w:w="1417"/>
        <w:gridCol w:w="2572"/>
      </w:tblGrid>
      <w:tr w:rsidR="00B94597" w:rsidRPr="00E03D6B" w:rsidTr="00F00491">
        <w:tc>
          <w:tcPr>
            <w:tcW w:w="4063" w:type="dxa"/>
            <w:tcBorders>
              <w:top w:val="single" w:sz="4" w:space="0" w:color="auto"/>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w:t>
            </w:r>
          </w:p>
        </w:tc>
        <w:tc>
          <w:tcPr>
            <w:tcW w:w="1587" w:type="dxa"/>
            <w:tcBorders>
              <w:top w:val="single" w:sz="4" w:space="0" w:color="auto"/>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Расчетная единица</w:t>
            </w:r>
          </w:p>
        </w:tc>
        <w:tc>
          <w:tcPr>
            <w:tcW w:w="1417" w:type="dxa"/>
            <w:tcBorders>
              <w:top w:val="single" w:sz="4" w:space="0" w:color="auto"/>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Вместимость объекта</w:t>
            </w:r>
          </w:p>
        </w:tc>
        <w:tc>
          <w:tcPr>
            <w:tcW w:w="2572" w:type="dxa"/>
            <w:tcBorders>
              <w:top w:val="single" w:sz="4" w:space="0" w:color="auto"/>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Площадь участка под объект, га</w:t>
            </w:r>
          </w:p>
        </w:tc>
      </w:tr>
      <w:tr w:rsidR="00B94597" w:rsidRPr="00E03D6B" w:rsidTr="00F00491">
        <w:tblPrEx>
          <w:tblBorders>
            <w:insideH w:val="none" w:sz="0" w:space="0" w:color="auto"/>
          </w:tblBorders>
        </w:tblPrEx>
        <w:tc>
          <w:tcPr>
            <w:tcW w:w="4063" w:type="dxa"/>
            <w:tcBorders>
              <w:top w:val="single" w:sz="4" w:space="0" w:color="auto"/>
              <w:bottom w:val="nil"/>
            </w:tcBorders>
          </w:tcPr>
          <w:p w:rsidR="00B94597" w:rsidRPr="00E03D6B" w:rsidRDefault="00B94597" w:rsidP="00E03D6B">
            <w:pPr>
              <w:widowControl w:val="0"/>
              <w:autoSpaceDE w:val="0"/>
              <w:autoSpaceDN w:val="0"/>
              <w:spacing w:after="0" w:line="240" w:lineRule="auto"/>
              <w:ind w:firstLine="22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Многоэтажные гаражи для легковых таксомоторов и базы проката легковых автомобилей</w:t>
            </w:r>
          </w:p>
        </w:tc>
        <w:tc>
          <w:tcPr>
            <w:tcW w:w="1587" w:type="dxa"/>
            <w:tcBorders>
              <w:top w:val="single" w:sz="4" w:space="0" w:color="auto"/>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таксомотор, автомобиль проката</w:t>
            </w:r>
          </w:p>
        </w:tc>
        <w:tc>
          <w:tcPr>
            <w:tcW w:w="1417" w:type="dxa"/>
            <w:tcBorders>
              <w:top w:val="single" w:sz="4" w:space="0" w:color="auto"/>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w:t>
            </w:r>
          </w:p>
        </w:tc>
        <w:tc>
          <w:tcPr>
            <w:tcW w:w="2572" w:type="dxa"/>
            <w:tcBorders>
              <w:top w:val="single" w:sz="4" w:space="0" w:color="auto"/>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0,5</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1,6</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2,1</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2,3</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ind w:firstLine="22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Гаражи грузовых автомобилей</w:t>
            </w: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автомобиль</w:t>
            </w: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4,5</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ind w:firstLine="222"/>
              <w:rPr>
                <w:rFonts w:ascii="Times New Roman" w:eastAsia="Times New Roman" w:hAnsi="Times New Roman" w:cs="Times New Roman"/>
                <w:lang w:eastAsia="ru-RU"/>
              </w:rPr>
            </w:pP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ind w:firstLine="22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Автобусные парки (гаражи)</w:t>
            </w: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машина</w:t>
            </w: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2,3</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3,5</w:t>
            </w:r>
          </w:p>
        </w:tc>
      </w:tr>
      <w:tr w:rsidR="00B94597" w:rsidRPr="00E03D6B" w:rsidTr="00F00491">
        <w:tblPrEx>
          <w:tblBorders>
            <w:insideH w:val="none" w:sz="0" w:space="0" w:color="auto"/>
          </w:tblBorders>
        </w:tblPrEx>
        <w:tc>
          <w:tcPr>
            <w:tcW w:w="4063"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587" w:type="dxa"/>
            <w:tcBorders>
              <w:top w:val="nil"/>
              <w:bottom w:val="nil"/>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300</w:t>
            </w:r>
          </w:p>
        </w:tc>
        <w:tc>
          <w:tcPr>
            <w:tcW w:w="2572" w:type="dxa"/>
            <w:tcBorders>
              <w:top w:val="nil"/>
              <w:bottom w:val="nil"/>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4,5</w:t>
            </w:r>
          </w:p>
        </w:tc>
      </w:tr>
      <w:tr w:rsidR="00B94597" w:rsidRPr="00E03D6B" w:rsidTr="00F00491">
        <w:tblPrEx>
          <w:tblBorders>
            <w:insideH w:val="none" w:sz="0" w:space="0" w:color="auto"/>
          </w:tblBorders>
        </w:tblPrEx>
        <w:trPr>
          <w:trHeight w:val="168"/>
        </w:trPr>
        <w:tc>
          <w:tcPr>
            <w:tcW w:w="4063" w:type="dxa"/>
            <w:tcBorders>
              <w:top w:val="nil"/>
              <w:bottom w:val="single" w:sz="4" w:space="0" w:color="auto"/>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587" w:type="dxa"/>
            <w:tcBorders>
              <w:top w:val="nil"/>
              <w:bottom w:val="single" w:sz="4" w:space="0" w:color="auto"/>
            </w:tcBorders>
          </w:tcPr>
          <w:p w:rsidR="00B94597" w:rsidRPr="00E03D6B" w:rsidRDefault="00B94597" w:rsidP="00E03D6B">
            <w:pPr>
              <w:widowControl w:val="0"/>
              <w:autoSpaceDE w:val="0"/>
              <w:autoSpaceDN w:val="0"/>
              <w:spacing w:after="0" w:line="240" w:lineRule="auto"/>
              <w:rPr>
                <w:rFonts w:ascii="Times New Roman" w:eastAsia="Times New Roman" w:hAnsi="Times New Roman" w:cs="Times New Roman"/>
                <w:lang w:eastAsia="ru-RU"/>
              </w:rPr>
            </w:pPr>
          </w:p>
        </w:tc>
        <w:tc>
          <w:tcPr>
            <w:tcW w:w="1417" w:type="dxa"/>
            <w:tcBorders>
              <w:top w:val="nil"/>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500</w:t>
            </w:r>
          </w:p>
        </w:tc>
        <w:tc>
          <w:tcPr>
            <w:tcW w:w="2572" w:type="dxa"/>
            <w:tcBorders>
              <w:top w:val="nil"/>
              <w:bottom w:val="single" w:sz="4" w:space="0" w:color="auto"/>
            </w:tcBorders>
          </w:tcPr>
          <w:p w:rsidR="00B94597" w:rsidRPr="00E03D6B" w:rsidRDefault="00B9459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6,5</w:t>
            </w:r>
          </w:p>
        </w:tc>
      </w:tr>
      <w:tr w:rsidR="00C4474F" w:rsidRPr="00E03D6B" w:rsidTr="001370C4">
        <w:tblPrEx>
          <w:tblBorders>
            <w:insideH w:val="none" w:sz="0" w:space="0" w:color="auto"/>
          </w:tblBorders>
        </w:tblPrEx>
        <w:trPr>
          <w:trHeight w:val="808"/>
        </w:trPr>
        <w:tc>
          <w:tcPr>
            <w:tcW w:w="9639" w:type="dxa"/>
            <w:gridSpan w:val="4"/>
            <w:tcBorders>
              <w:top w:val="single" w:sz="4" w:space="0" w:color="auto"/>
              <w:bottom w:val="single" w:sz="4" w:space="0" w:color="auto"/>
            </w:tcBorders>
          </w:tcPr>
          <w:p w:rsidR="00C4474F" w:rsidRPr="00E03D6B" w:rsidRDefault="009D6B84" w:rsidP="00E03D6B">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w:t>
            </w:r>
            <w:r w:rsidR="002A1013" w:rsidRPr="00E03D6B">
              <w:rPr>
                <w:rFonts w:ascii="Times New Roman" w:eastAsia="Times New Roman" w:hAnsi="Times New Roman" w:cs="Times New Roman"/>
                <w:lang w:eastAsia="ru-RU"/>
              </w:rPr>
              <w:t>е</w:t>
            </w:r>
            <w:r w:rsidRPr="00E03D6B">
              <w:rPr>
                <w:rFonts w:ascii="Times New Roman" w:eastAsia="Times New Roman" w:hAnsi="Times New Roman" w:cs="Times New Roman"/>
                <w:lang w:eastAsia="ru-RU"/>
              </w:rPr>
              <w:t>.</w:t>
            </w:r>
          </w:p>
          <w:p w:rsidR="00C4474F" w:rsidRPr="00E03D6B" w:rsidRDefault="00C4474F" w:rsidP="001370C4">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Для условий реконструкции размеры земельных участков при соответствующем обосновании допускается уменьшать, но не более чем на 20 процентов.</w:t>
            </w:r>
          </w:p>
        </w:tc>
      </w:tr>
    </w:tbl>
    <w:p w:rsidR="005532CF" w:rsidRDefault="005532CF" w:rsidP="001370C4">
      <w:pPr>
        <w:spacing w:after="120" w:line="240" w:lineRule="auto"/>
        <w:contextualSpacing/>
        <w:rPr>
          <w:rFonts w:ascii="Times New Roman" w:eastAsia="Times New Roman" w:hAnsi="Times New Roman" w:cs="Times New Roman"/>
        </w:rPr>
      </w:pPr>
    </w:p>
    <w:p w:rsidR="001370C4" w:rsidRDefault="001370C4" w:rsidP="00E03D6B">
      <w:pPr>
        <w:spacing w:after="120" w:line="240" w:lineRule="auto"/>
        <w:ind w:firstLine="567"/>
        <w:contextualSpacing/>
        <w:jc w:val="center"/>
        <w:rPr>
          <w:rFonts w:ascii="Times New Roman" w:eastAsia="Times New Roman" w:hAnsi="Times New Roman" w:cs="Times New Roman"/>
        </w:rPr>
      </w:pPr>
    </w:p>
    <w:p w:rsidR="003433FA" w:rsidRDefault="003433FA" w:rsidP="00E03D6B">
      <w:pPr>
        <w:spacing w:after="120" w:line="240" w:lineRule="auto"/>
        <w:ind w:firstLine="567"/>
        <w:contextualSpacing/>
        <w:jc w:val="center"/>
        <w:rPr>
          <w:rFonts w:ascii="Times New Roman" w:eastAsia="Times New Roman" w:hAnsi="Times New Roman" w:cs="Times New Roman"/>
        </w:rPr>
      </w:pPr>
      <w:r w:rsidRPr="00E03D6B">
        <w:rPr>
          <w:rFonts w:ascii="Times New Roman" w:eastAsia="Times New Roman" w:hAnsi="Times New Roman" w:cs="Times New Roman"/>
        </w:rPr>
        <w:t>Площадь</w:t>
      </w:r>
      <w:r w:rsidR="00C4474F" w:rsidRPr="00E03D6B">
        <w:rPr>
          <w:rFonts w:ascii="Times New Roman" w:eastAsia="Times New Roman" w:hAnsi="Times New Roman" w:cs="Times New Roman"/>
        </w:rPr>
        <w:t xml:space="preserve"> земельных участков гаражей и стоянок легковых автомобилей </w:t>
      </w:r>
    </w:p>
    <w:p w:rsidR="008B4579" w:rsidRPr="00E03D6B" w:rsidRDefault="008B4579" w:rsidP="00E03D6B">
      <w:pPr>
        <w:spacing w:after="120" w:line="240" w:lineRule="auto"/>
        <w:ind w:firstLine="567"/>
        <w:contextualSpacing/>
        <w:jc w:val="center"/>
        <w:rPr>
          <w:rFonts w:ascii="Times New Roman" w:eastAsia="Times New Roman" w:hAnsi="Times New Roman" w:cs="Times New Roman"/>
        </w:rPr>
      </w:pPr>
    </w:p>
    <w:p w:rsidR="00C4474F" w:rsidRPr="00E03D6B" w:rsidRDefault="00C4474F" w:rsidP="00E03D6B">
      <w:pPr>
        <w:spacing w:after="120" w:line="240" w:lineRule="auto"/>
        <w:ind w:firstLine="567"/>
        <w:contextualSpacing/>
        <w:jc w:val="right"/>
        <w:rPr>
          <w:rFonts w:ascii="Times New Roman" w:eastAsia="Times New Roman" w:hAnsi="Times New Roman" w:cs="Times New Roman"/>
        </w:rPr>
      </w:pPr>
      <w:r w:rsidRPr="00E03D6B">
        <w:rPr>
          <w:rFonts w:ascii="Times New Roman" w:eastAsia="Times New Roman" w:hAnsi="Times New Roman" w:cs="Times New Roman"/>
        </w:rPr>
        <w:t>Таблица</w:t>
      </w:r>
      <w:r w:rsidR="003433FA" w:rsidRPr="00E03D6B">
        <w:rPr>
          <w:rFonts w:ascii="Times New Roman" w:eastAsia="Times New Roman" w:hAnsi="Times New Roman" w:cs="Times New Roman"/>
        </w:rPr>
        <w:t xml:space="preserve"> </w:t>
      </w:r>
      <w:r w:rsidR="00322AA4" w:rsidRPr="00E03D6B">
        <w:rPr>
          <w:rFonts w:ascii="Times New Roman" w:eastAsia="Times New Roman" w:hAnsi="Times New Roman" w:cs="Times New Roman"/>
        </w:rPr>
        <w:t>7</w:t>
      </w:r>
      <w:r w:rsidRPr="00E03D6B">
        <w:rPr>
          <w:rFonts w:ascii="Times New Roman" w:eastAsia="Times New Roman" w:hAnsi="Times New Roman" w:cs="Times New Roman"/>
        </w:rPr>
        <w:t>.1</w:t>
      </w:r>
      <w:r w:rsidR="007444FC" w:rsidRPr="00E03D6B">
        <w:rPr>
          <w:rFonts w:ascii="Times New Roman" w:eastAsia="Times New Roman" w:hAnsi="Times New Roman" w:cs="Times New Roman"/>
        </w:rPr>
        <w:t>3</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683"/>
        <w:gridCol w:w="2690"/>
        <w:gridCol w:w="2935"/>
        <w:gridCol w:w="3331"/>
      </w:tblGrid>
      <w:tr w:rsidR="00C4474F" w:rsidRPr="00E03D6B" w:rsidTr="00F00491">
        <w:trPr>
          <w:trHeight w:val="326"/>
        </w:trPr>
        <w:tc>
          <w:tcPr>
            <w:tcW w:w="683" w:type="dxa"/>
            <w:vMerge w:val="restart"/>
            <w:tcBorders>
              <w:top w:val="single" w:sz="12" w:space="0" w:color="7F7F7F"/>
            </w:tcBorders>
            <w:shd w:val="clear" w:color="auto" w:fill="FFFFFF" w:themeFill="background1"/>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w:t>
            </w:r>
          </w:p>
        </w:tc>
        <w:tc>
          <w:tcPr>
            <w:tcW w:w="2690" w:type="dxa"/>
            <w:vMerge w:val="restart"/>
            <w:tcBorders>
              <w:top w:val="single" w:sz="12" w:space="0" w:color="7F7F7F"/>
            </w:tcBorders>
            <w:shd w:val="clear" w:color="auto" w:fill="FFFFFF" w:themeFill="background1"/>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Наименование объекта</w:t>
            </w:r>
          </w:p>
        </w:tc>
        <w:tc>
          <w:tcPr>
            <w:tcW w:w="6266" w:type="dxa"/>
            <w:gridSpan w:val="2"/>
            <w:tcBorders>
              <w:top w:val="single" w:sz="12" w:space="0" w:color="7F7F7F"/>
            </w:tcBorders>
            <w:shd w:val="clear" w:color="auto" w:fill="FFFFFF" w:themeFill="background1"/>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Площадь земельного участка</w:t>
            </w:r>
          </w:p>
        </w:tc>
      </w:tr>
      <w:tr w:rsidR="00C4474F" w:rsidRPr="00E03D6B" w:rsidTr="00F00491">
        <w:trPr>
          <w:trHeight w:val="363"/>
        </w:trPr>
        <w:tc>
          <w:tcPr>
            <w:tcW w:w="683" w:type="dxa"/>
            <w:vMerge/>
            <w:shd w:val="clear" w:color="auto" w:fill="FFFFFF" w:themeFill="background1"/>
            <w:vAlign w:val="center"/>
          </w:tcPr>
          <w:p w:rsidR="00C4474F" w:rsidRPr="00E03D6B" w:rsidRDefault="00C4474F" w:rsidP="00E03D6B">
            <w:pPr>
              <w:spacing w:after="120" w:line="240" w:lineRule="auto"/>
              <w:jc w:val="center"/>
              <w:rPr>
                <w:rFonts w:ascii="Times New Roman" w:eastAsia="Times New Roman" w:hAnsi="Times New Roman" w:cs="Times New Roman"/>
              </w:rPr>
            </w:pPr>
          </w:p>
        </w:tc>
        <w:tc>
          <w:tcPr>
            <w:tcW w:w="2690" w:type="dxa"/>
            <w:vMerge/>
            <w:shd w:val="clear" w:color="auto" w:fill="FFFFFF" w:themeFill="background1"/>
            <w:vAlign w:val="center"/>
          </w:tcPr>
          <w:p w:rsidR="00C4474F" w:rsidRPr="00E03D6B" w:rsidRDefault="00C4474F" w:rsidP="00E03D6B">
            <w:pPr>
              <w:spacing w:after="120" w:line="240" w:lineRule="auto"/>
              <w:jc w:val="center"/>
              <w:rPr>
                <w:rFonts w:ascii="Times New Roman" w:eastAsia="Times New Roman" w:hAnsi="Times New Roman" w:cs="Times New Roman"/>
              </w:rPr>
            </w:pPr>
          </w:p>
        </w:tc>
        <w:tc>
          <w:tcPr>
            <w:tcW w:w="2935" w:type="dxa"/>
            <w:shd w:val="clear" w:color="auto" w:fill="FFFFFF" w:themeFill="background1"/>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Единица измерения</w:t>
            </w:r>
          </w:p>
        </w:tc>
        <w:tc>
          <w:tcPr>
            <w:tcW w:w="3331" w:type="dxa"/>
            <w:shd w:val="clear" w:color="auto" w:fill="FFFFFF" w:themeFill="background1"/>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Величина</w:t>
            </w:r>
          </w:p>
        </w:tc>
      </w:tr>
      <w:tr w:rsidR="00C4474F" w:rsidRPr="00E03D6B" w:rsidTr="00F00491">
        <w:trPr>
          <w:trHeight w:val="491"/>
        </w:trPr>
        <w:tc>
          <w:tcPr>
            <w:tcW w:w="683" w:type="dxa"/>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lastRenderedPageBreak/>
              <w:t>1.</w:t>
            </w:r>
          </w:p>
        </w:tc>
        <w:tc>
          <w:tcPr>
            <w:tcW w:w="2690" w:type="dxa"/>
            <w:vAlign w:val="center"/>
          </w:tcPr>
          <w:p w:rsidR="00C4474F" w:rsidRPr="00E03D6B" w:rsidRDefault="00C4474F" w:rsidP="00E03D6B">
            <w:pPr>
              <w:spacing w:after="120" w:line="240" w:lineRule="auto"/>
              <w:rPr>
                <w:rFonts w:ascii="Times New Roman" w:eastAsia="Times New Roman" w:hAnsi="Times New Roman" w:cs="Times New Roman"/>
              </w:rPr>
            </w:pPr>
            <w:r w:rsidRPr="00E03D6B">
              <w:rPr>
                <w:rFonts w:ascii="Times New Roman" w:eastAsia="Times New Roman" w:hAnsi="Times New Roman" w:cs="Times New Roman"/>
              </w:rPr>
              <w:t>Надземные открытые автостоянки</w:t>
            </w:r>
          </w:p>
        </w:tc>
        <w:tc>
          <w:tcPr>
            <w:tcW w:w="2935" w:type="dxa"/>
            <w:vAlign w:val="center"/>
          </w:tcPr>
          <w:p w:rsidR="00C4474F" w:rsidRPr="00E03D6B" w:rsidRDefault="00C4474F" w:rsidP="00E03D6B">
            <w:pPr>
              <w:spacing w:after="120" w:line="240" w:lineRule="auto"/>
              <w:jc w:val="center"/>
              <w:rPr>
                <w:rFonts w:ascii="Times New Roman" w:eastAsia="Times New Roman" w:hAnsi="Times New Roman" w:cs="Times New Roman"/>
                <w:vertAlign w:val="superscript"/>
              </w:rPr>
            </w:pPr>
            <w:r w:rsidRPr="00E03D6B">
              <w:rPr>
                <w:rFonts w:ascii="Times New Roman" w:eastAsia="Times New Roman" w:hAnsi="Times New Roman" w:cs="Times New Roman"/>
              </w:rPr>
              <w:t>1 машино-место, м</w:t>
            </w:r>
            <w:r w:rsidRPr="00E03D6B">
              <w:rPr>
                <w:rFonts w:ascii="Times New Roman" w:eastAsia="Times New Roman" w:hAnsi="Times New Roman" w:cs="Times New Roman"/>
                <w:vertAlign w:val="superscript"/>
              </w:rPr>
              <w:t>2</w:t>
            </w:r>
          </w:p>
        </w:tc>
        <w:tc>
          <w:tcPr>
            <w:tcW w:w="3331" w:type="dxa"/>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25</w:t>
            </w:r>
          </w:p>
        </w:tc>
      </w:tr>
      <w:tr w:rsidR="00C4474F" w:rsidRPr="00E03D6B" w:rsidTr="00F00491">
        <w:trPr>
          <w:trHeight w:val="212"/>
        </w:trPr>
        <w:tc>
          <w:tcPr>
            <w:tcW w:w="683" w:type="dxa"/>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2.</w:t>
            </w:r>
          </w:p>
        </w:tc>
        <w:tc>
          <w:tcPr>
            <w:tcW w:w="2690" w:type="dxa"/>
            <w:vAlign w:val="center"/>
          </w:tcPr>
          <w:p w:rsidR="00C4474F" w:rsidRPr="00E03D6B" w:rsidRDefault="00C4474F" w:rsidP="00E03D6B">
            <w:pPr>
              <w:spacing w:after="120" w:line="240" w:lineRule="auto"/>
              <w:jc w:val="both"/>
              <w:rPr>
                <w:rFonts w:ascii="Times New Roman" w:eastAsia="Times New Roman" w:hAnsi="Times New Roman" w:cs="Times New Roman"/>
              </w:rPr>
            </w:pPr>
            <w:r w:rsidRPr="00E03D6B">
              <w:rPr>
                <w:rFonts w:ascii="Times New Roman" w:eastAsia="Times New Roman" w:hAnsi="Times New Roman" w:cs="Times New Roman"/>
              </w:rPr>
              <w:t xml:space="preserve">Одноэтажные </w:t>
            </w:r>
            <w:r w:rsidR="0070337B" w:rsidRPr="00E03D6B">
              <w:rPr>
                <w:rFonts w:ascii="Times New Roman" w:eastAsia="Times New Roman" w:hAnsi="Times New Roman" w:cs="Times New Roman"/>
              </w:rPr>
              <w:t>*</w:t>
            </w:r>
          </w:p>
        </w:tc>
        <w:tc>
          <w:tcPr>
            <w:tcW w:w="2935" w:type="dxa"/>
            <w:vAlign w:val="center"/>
          </w:tcPr>
          <w:p w:rsidR="00C4474F" w:rsidRPr="00E03D6B" w:rsidRDefault="00C4474F" w:rsidP="00E03D6B">
            <w:pPr>
              <w:spacing w:after="120" w:line="240" w:lineRule="auto"/>
              <w:jc w:val="center"/>
              <w:rPr>
                <w:rFonts w:ascii="Times New Roman" w:eastAsia="Times New Roman" w:hAnsi="Times New Roman" w:cs="Times New Roman"/>
                <w:vertAlign w:val="superscript"/>
              </w:rPr>
            </w:pPr>
            <w:r w:rsidRPr="00E03D6B">
              <w:rPr>
                <w:rFonts w:ascii="Times New Roman" w:eastAsia="Times New Roman" w:hAnsi="Times New Roman" w:cs="Times New Roman"/>
              </w:rPr>
              <w:t>1 машино-место, м</w:t>
            </w:r>
            <w:r w:rsidRPr="00E03D6B">
              <w:rPr>
                <w:rFonts w:ascii="Times New Roman" w:eastAsia="Times New Roman" w:hAnsi="Times New Roman" w:cs="Times New Roman"/>
                <w:vertAlign w:val="superscript"/>
              </w:rPr>
              <w:t>2</w:t>
            </w:r>
          </w:p>
        </w:tc>
        <w:tc>
          <w:tcPr>
            <w:tcW w:w="3331" w:type="dxa"/>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30</w:t>
            </w:r>
          </w:p>
        </w:tc>
      </w:tr>
      <w:tr w:rsidR="00C4474F" w:rsidRPr="00E03D6B" w:rsidTr="00F00491">
        <w:trPr>
          <w:trHeight w:val="231"/>
        </w:trPr>
        <w:tc>
          <w:tcPr>
            <w:tcW w:w="683" w:type="dxa"/>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3.</w:t>
            </w:r>
          </w:p>
        </w:tc>
        <w:tc>
          <w:tcPr>
            <w:tcW w:w="2690" w:type="dxa"/>
            <w:vAlign w:val="center"/>
          </w:tcPr>
          <w:p w:rsidR="00C4474F" w:rsidRPr="00E03D6B" w:rsidRDefault="00C4474F" w:rsidP="00E03D6B">
            <w:pPr>
              <w:spacing w:after="120" w:line="240" w:lineRule="auto"/>
              <w:jc w:val="both"/>
              <w:rPr>
                <w:rFonts w:ascii="Times New Roman" w:eastAsia="Times New Roman" w:hAnsi="Times New Roman" w:cs="Times New Roman"/>
              </w:rPr>
            </w:pPr>
            <w:r w:rsidRPr="00E03D6B">
              <w:rPr>
                <w:rFonts w:ascii="Times New Roman" w:eastAsia="Times New Roman" w:hAnsi="Times New Roman" w:cs="Times New Roman"/>
              </w:rPr>
              <w:t xml:space="preserve">Двухэтажные </w:t>
            </w:r>
            <w:r w:rsidR="0070337B" w:rsidRPr="00E03D6B">
              <w:rPr>
                <w:rFonts w:ascii="Times New Roman" w:eastAsia="Times New Roman" w:hAnsi="Times New Roman" w:cs="Times New Roman"/>
              </w:rPr>
              <w:t>*</w:t>
            </w:r>
          </w:p>
        </w:tc>
        <w:tc>
          <w:tcPr>
            <w:tcW w:w="2935" w:type="dxa"/>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1 машино-место, м</w:t>
            </w:r>
            <w:r w:rsidRPr="00E03D6B">
              <w:rPr>
                <w:rFonts w:ascii="Times New Roman" w:eastAsia="Times New Roman" w:hAnsi="Times New Roman" w:cs="Times New Roman"/>
                <w:vertAlign w:val="superscript"/>
              </w:rPr>
              <w:t>2</w:t>
            </w:r>
          </w:p>
        </w:tc>
        <w:tc>
          <w:tcPr>
            <w:tcW w:w="3331" w:type="dxa"/>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20</w:t>
            </w:r>
          </w:p>
        </w:tc>
      </w:tr>
      <w:tr w:rsidR="00C4474F" w:rsidRPr="00E03D6B" w:rsidTr="00F00491">
        <w:trPr>
          <w:trHeight w:val="231"/>
        </w:trPr>
        <w:tc>
          <w:tcPr>
            <w:tcW w:w="683" w:type="dxa"/>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4.</w:t>
            </w:r>
          </w:p>
        </w:tc>
        <w:tc>
          <w:tcPr>
            <w:tcW w:w="2690" w:type="dxa"/>
            <w:vAlign w:val="center"/>
          </w:tcPr>
          <w:p w:rsidR="00C4474F" w:rsidRPr="00E03D6B" w:rsidRDefault="00C4474F" w:rsidP="00E03D6B">
            <w:pPr>
              <w:spacing w:after="120" w:line="240" w:lineRule="auto"/>
              <w:jc w:val="both"/>
              <w:rPr>
                <w:rFonts w:ascii="Times New Roman" w:eastAsia="Times New Roman" w:hAnsi="Times New Roman" w:cs="Times New Roman"/>
              </w:rPr>
            </w:pPr>
            <w:r w:rsidRPr="00E03D6B">
              <w:rPr>
                <w:rFonts w:ascii="Times New Roman" w:eastAsia="Times New Roman" w:hAnsi="Times New Roman" w:cs="Times New Roman"/>
              </w:rPr>
              <w:t>Трехэтажный</w:t>
            </w:r>
            <w:r w:rsidR="001C0D43" w:rsidRPr="00E03D6B">
              <w:rPr>
                <w:rFonts w:ascii="Times New Roman" w:eastAsia="Times New Roman" w:hAnsi="Times New Roman" w:cs="Times New Roman"/>
              </w:rPr>
              <w:t xml:space="preserve"> </w:t>
            </w:r>
            <w:r w:rsidR="0070337B" w:rsidRPr="00E03D6B">
              <w:rPr>
                <w:rFonts w:ascii="Times New Roman" w:eastAsia="Times New Roman" w:hAnsi="Times New Roman" w:cs="Times New Roman"/>
              </w:rPr>
              <w:t>*</w:t>
            </w:r>
          </w:p>
        </w:tc>
        <w:tc>
          <w:tcPr>
            <w:tcW w:w="2935" w:type="dxa"/>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1 машино-место, м</w:t>
            </w:r>
            <w:r w:rsidRPr="00E03D6B">
              <w:rPr>
                <w:rFonts w:ascii="Times New Roman" w:eastAsia="Times New Roman" w:hAnsi="Times New Roman" w:cs="Times New Roman"/>
                <w:vertAlign w:val="superscript"/>
              </w:rPr>
              <w:t>2</w:t>
            </w:r>
          </w:p>
        </w:tc>
        <w:tc>
          <w:tcPr>
            <w:tcW w:w="3331" w:type="dxa"/>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14</w:t>
            </w:r>
          </w:p>
        </w:tc>
      </w:tr>
      <w:tr w:rsidR="00C4474F" w:rsidRPr="00E03D6B" w:rsidTr="00F00491">
        <w:trPr>
          <w:trHeight w:val="324"/>
        </w:trPr>
        <w:tc>
          <w:tcPr>
            <w:tcW w:w="683" w:type="dxa"/>
            <w:tcBorders>
              <w:bottom w:val="single" w:sz="4" w:space="0" w:color="auto"/>
            </w:tcBorders>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5.</w:t>
            </w:r>
          </w:p>
        </w:tc>
        <w:tc>
          <w:tcPr>
            <w:tcW w:w="2690" w:type="dxa"/>
            <w:tcBorders>
              <w:bottom w:val="single" w:sz="4" w:space="0" w:color="auto"/>
            </w:tcBorders>
            <w:vAlign w:val="center"/>
          </w:tcPr>
          <w:p w:rsidR="00C4474F" w:rsidRPr="00E03D6B" w:rsidRDefault="00C4474F" w:rsidP="00E03D6B">
            <w:pPr>
              <w:spacing w:after="120" w:line="240" w:lineRule="auto"/>
              <w:jc w:val="both"/>
              <w:rPr>
                <w:rFonts w:ascii="Times New Roman" w:eastAsia="Times New Roman" w:hAnsi="Times New Roman" w:cs="Times New Roman"/>
              </w:rPr>
            </w:pPr>
            <w:r w:rsidRPr="00E03D6B">
              <w:rPr>
                <w:rFonts w:ascii="Times New Roman" w:eastAsia="Times New Roman" w:hAnsi="Times New Roman" w:cs="Times New Roman"/>
              </w:rPr>
              <w:t>Четырехэтажные</w:t>
            </w:r>
            <w:r w:rsidR="001C0D43" w:rsidRPr="00E03D6B">
              <w:rPr>
                <w:rFonts w:ascii="Times New Roman" w:eastAsia="Times New Roman" w:hAnsi="Times New Roman" w:cs="Times New Roman"/>
              </w:rPr>
              <w:t xml:space="preserve"> </w:t>
            </w:r>
            <w:r w:rsidR="0070337B" w:rsidRPr="00E03D6B">
              <w:rPr>
                <w:rFonts w:ascii="Times New Roman" w:eastAsia="Times New Roman" w:hAnsi="Times New Roman" w:cs="Times New Roman"/>
              </w:rPr>
              <w:t>*</w:t>
            </w:r>
          </w:p>
        </w:tc>
        <w:tc>
          <w:tcPr>
            <w:tcW w:w="2935" w:type="dxa"/>
            <w:tcBorders>
              <w:bottom w:val="single" w:sz="4" w:space="0" w:color="auto"/>
            </w:tcBorders>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1 машино-место, м</w:t>
            </w:r>
            <w:r w:rsidRPr="00E03D6B">
              <w:rPr>
                <w:rFonts w:ascii="Times New Roman" w:eastAsia="Times New Roman" w:hAnsi="Times New Roman" w:cs="Times New Roman"/>
                <w:vertAlign w:val="superscript"/>
              </w:rPr>
              <w:t>2</w:t>
            </w:r>
          </w:p>
        </w:tc>
        <w:tc>
          <w:tcPr>
            <w:tcW w:w="3331" w:type="dxa"/>
            <w:tcBorders>
              <w:bottom w:val="single" w:sz="4" w:space="0" w:color="auto"/>
            </w:tcBorders>
            <w:vAlign w:val="center"/>
          </w:tcPr>
          <w:p w:rsidR="00C4474F" w:rsidRPr="00E03D6B" w:rsidRDefault="00C4474F" w:rsidP="00E03D6B">
            <w:pPr>
              <w:spacing w:after="120" w:line="240" w:lineRule="auto"/>
              <w:jc w:val="center"/>
              <w:rPr>
                <w:rFonts w:ascii="Times New Roman" w:eastAsia="Times New Roman" w:hAnsi="Times New Roman" w:cs="Times New Roman"/>
              </w:rPr>
            </w:pPr>
            <w:r w:rsidRPr="00E03D6B">
              <w:rPr>
                <w:rFonts w:ascii="Times New Roman" w:eastAsia="Times New Roman" w:hAnsi="Times New Roman" w:cs="Times New Roman"/>
              </w:rPr>
              <w:t>12</w:t>
            </w:r>
          </w:p>
        </w:tc>
      </w:tr>
      <w:tr w:rsidR="006E785E" w:rsidRPr="00E03D6B" w:rsidTr="006E785E">
        <w:trPr>
          <w:trHeight w:val="990"/>
        </w:trPr>
        <w:tc>
          <w:tcPr>
            <w:tcW w:w="9639" w:type="dxa"/>
            <w:gridSpan w:val="4"/>
            <w:tcBorders>
              <w:bottom w:val="single" w:sz="4" w:space="0" w:color="auto"/>
            </w:tcBorders>
            <w:vAlign w:val="center"/>
          </w:tcPr>
          <w:p w:rsidR="006E785E" w:rsidRPr="00E03D6B" w:rsidRDefault="006E785E" w:rsidP="006E785E">
            <w:pPr>
              <w:spacing w:before="240" w:after="120" w:line="240" w:lineRule="auto"/>
              <w:ind w:firstLine="567"/>
              <w:contextualSpacing/>
              <w:jc w:val="both"/>
              <w:rPr>
                <w:rFonts w:ascii="Times New Roman" w:eastAsia="Times New Roman" w:hAnsi="Times New Roman" w:cs="Times New Roman"/>
              </w:rPr>
            </w:pPr>
            <w:r w:rsidRPr="00E03D6B">
              <w:rPr>
                <w:rFonts w:ascii="Times New Roman" w:eastAsia="Times New Roman" w:hAnsi="Times New Roman" w:cs="Times New Roman"/>
              </w:rPr>
              <w:t>* Указанные машино-места следует размещать в</w:t>
            </w:r>
            <w:r w:rsidRPr="00E03D6B">
              <w:rPr>
                <w:rFonts w:ascii="Times New Roman" w:eastAsia="Times New Roman" w:hAnsi="Times New Roman" w:cs="Times New Roman"/>
                <w:bCs/>
                <w:spacing w:val="-3"/>
              </w:rPr>
              <w:t xml:space="preserve"> капитальных гаражах (паркингах):</w:t>
            </w:r>
            <w:r w:rsidRPr="00E03D6B">
              <w:rPr>
                <w:rFonts w:ascii="Times New Roman" w:eastAsia="Times New Roman" w:hAnsi="Times New Roman" w:cs="Times New Roman"/>
              </w:rPr>
              <w:t xml:space="preserve"> наземных, подземных, полуподземных, встроенных и пристроенных, на открытых охраняемых и неохраняемых стоянках за пределами земельных участков многоквартирных домов в границах квартала (микрорайона) в радиусе пешеходной доступности не более 800 м, в районах реконструкции - не более 1000 м. Размещение  требуемого количества  машино-мест может быть обеспечено в подземных охраняемых </w:t>
            </w:r>
            <w:r w:rsidRPr="00E03D6B">
              <w:rPr>
                <w:rFonts w:ascii="Times New Roman" w:eastAsia="Times New Roman" w:hAnsi="Times New Roman" w:cs="Times New Roman"/>
                <w:spacing w:val="-2"/>
              </w:rPr>
              <w:t>автостоянках на придомовой территории</w:t>
            </w:r>
            <w:r w:rsidRPr="00E03D6B">
              <w:rPr>
                <w:rFonts w:ascii="Times New Roman" w:eastAsia="Times New Roman" w:hAnsi="Times New Roman" w:cs="Times New Roman"/>
              </w:rPr>
              <w:t xml:space="preserve"> многоквартирных жилых домов.</w:t>
            </w:r>
          </w:p>
          <w:p w:rsidR="006E785E" w:rsidRDefault="006E785E" w:rsidP="001370C4">
            <w:pPr>
              <w:spacing w:before="240" w:after="0" w:line="240" w:lineRule="auto"/>
              <w:ind w:firstLine="567"/>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Примечания.</w:t>
            </w:r>
          </w:p>
          <w:p w:rsidR="006E785E" w:rsidRPr="00E03D6B" w:rsidRDefault="006E785E" w:rsidP="006E785E">
            <w:pPr>
              <w:spacing w:after="0" w:line="240" w:lineRule="auto"/>
              <w:ind w:firstLine="567"/>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1. Наименьшие расстояния до въездов в гаражи и выездов из них следует принимать, м: от перекрестков магистральных улиц - 50, улиц местного значения - 20, от остановочных пунктов общественного пассажирского транспорта – 30.</w:t>
            </w:r>
          </w:p>
          <w:p w:rsidR="006E785E" w:rsidRPr="006E785E" w:rsidRDefault="006E785E" w:rsidP="001370C4">
            <w:pPr>
              <w:spacing w:after="0" w:line="240" w:lineRule="auto"/>
              <w:ind w:firstLine="567"/>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2. Въезды в подземные гаражи легковых автомобилей и выезды из них следует принимать в соответствии с СанПиН 2.2.1/2.1.1.1200</w:t>
            </w:r>
            <w:r w:rsidRPr="00E03D6B">
              <w:rPr>
                <w:rFonts w:ascii="Times New Roman" w:eastAsia="Calibri" w:hAnsi="Times New Roman" w:cs="Times New Roman"/>
                <w:b/>
                <w:bCs/>
                <w:color w:val="22272F"/>
                <w:shd w:val="clear" w:color="auto" w:fill="FFFFFF"/>
              </w:rPr>
              <w:t xml:space="preserve"> </w:t>
            </w:r>
            <w:r w:rsidRPr="00E03D6B">
              <w:rPr>
                <w:rFonts w:ascii="Times New Roman" w:eastAsia="Calibri" w:hAnsi="Times New Roman" w:cs="Times New Roman"/>
                <w:bCs/>
                <w:color w:val="22272F"/>
                <w:shd w:val="clear" w:color="auto" w:fill="FFFFFF"/>
              </w:rPr>
              <w:t>«Санитарно-защитные зоны и санитарная классификация предприятий, сооружений и иных объектов»</w:t>
            </w:r>
            <w:r w:rsidRPr="00E03D6B">
              <w:rPr>
                <w:rFonts w:ascii="Times New Roman" w:eastAsia="Times New Roman" w:hAnsi="Times New Roman" w:cs="Times New Roman"/>
                <w:color w:val="000000"/>
              </w:rPr>
              <w:t>.</w:t>
            </w:r>
          </w:p>
        </w:tc>
      </w:tr>
    </w:tbl>
    <w:p w:rsidR="006645D0" w:rsidRPr="00E03D6B" w:rsidRDefault="006645D0" w:rsidP="00E03D6B">
      <w:pPr>
        <w:spacing w:after="0" w:line="240" w:lineRule="auto"/>
        <w:jc w:val="center"/>
        <w:rPr>
          <w:rFonts w:ascii="Times New Roman" w:eastAsia="Times New Roman" w:hAnsi="Times New Roman" w:cs="Times New Roman"/>
          <w:color w:val="000000"/>
        </w:rPr>
      </w:pPr>
    </w:p>
    <w:p w:rsidR="000A3658" w:rsidRPr="00E03D6B" w:rsidRDefault="000A3658"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Расчетные показатели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w:t>
      </w:r>
    </w:p>
    <w:p w:rsidR="000A3658" w:rsidRPr="00E03D6B" w:rsidRDefault="000A3658" w:rsidP="00E03D6B">
      <w:pPr>
        <w:spacing w:after="0" w:line="240" w:lineRule="auto"/>
        <w:jc w:val="right"/>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Таблица </w:t>
      </w:r>
      <w:r w:rsidR="00322AA4" w:rsidRPr="00E03D6B">
        <w:rPr>
          <w:rFonts w:ascii="Times New Roman" w:eastAsia="Times New Roman" w:hAnsi="Times New Roman" w:cs="Times New Roman"/>
          <w:color w:val="000000"/>
        </w:rPr>
        <w:t>7</w:t>
      </w:r>
      <w:r w:rsidRPr="00E03D6B">
        <w:rPr>
          <w:rFonts w:ascii="Times New Roman" w:eastAsia="Times New Roman" w:hAnsi="Times New Roman" w:cs="Times New Roman"/>
          <w:color w:val="000000"/>
        </w:rPr>
        <w:t>.1</w:t>
      </w:r>
      <w:r w:rsidR="007444FC" w:rsidRPr="00E03D6B">
        <w:rPr>
          <w:rFonts w:ascii="Times New Roman" w:eastAsia="Times New Roman" w:hAnsi="Times New Roman" w:cs="Times New Roman"/>
          <w:color w:val="000000"/>
        </w:rPr>
        <w:t>4</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51"/>
        <w:gridCol w:w="2810"/>
        <w:gridCol w:w="1559"/>
        <w:gridCol w:w="1134"/>
        <w:gridCol w:w="1276"/>
        <w:gridCol w:w="2409"/>
      </w:tblGrid>
      <w:tr w:rsidR="000A3658" w:rsidRPr="00E03D6B" w:rsidTr="00F00491">
        <w:trPr>
          <w:trHeight w:val="349"/>
          <w:tblHeader/>
        </w:trPr>
        <w:tc>
          <w:tcPr>
            <w:tcW w:w="451" w:type="dxa"/>
            <w:vMerge w:val="restart"/>
            <w:tcBorders>
              <w:top w:val="single" w:sz="12" w:space="0" w:color="7F7F7F"/>
            </w:tcBorders>
            <w:shd w:val="clear" w:color="auto" w:fill="FFFFFF" w:themeFill="background1"/>
            <w:vAlign w:val="center"/>
          </w:tcPr>
          <w:p w:rsidR="000A3658" w:rsidRPr="00E03D6B" w:rsidRDefault="000A3658"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w:t>
            </w:r>
          </w:p>
        </w:tc>
        <w:tc>
          <w:tcPr>
            <w:tcW w:w="2810" w:type="dxa"/>
            <w:vMerge w:val="restart"/>
            <w:tcBorders>
              <w:top w:val="single" w:sz="12" w:space="0" w:color="7F7F7F"/>
            </w:tcBorders>
            <w:shd w:val="clear" w:color="auto" w:fill="FFFFFF" w:themeFill="background1"/>
            <w:vAlign w:val="center"/>
          </w:tcPr>
          <w:p w:rsidR="000A3658" w:rsidRPr="00E03D6B" w:rsidRDefault="000A3658"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Наименование объекта</w:t>
            </w:r>
          </w:p>
        </w:tc>
        <w:tc>
          <w:tcPr>
            <w:tcW w:w="2693" w:type="dxa"/>
            <w:gridSpan w:val="2"/>
            <w:tcBorders>
              <w:top w:val="single" w:sz="12" w:space="0" w:color="7F7F7F"/>
            </w:tcBorders>
            <w:shd w:val="clear" w:color="auto" w:fill="FFFFFF" w:themeFill="background1"/>
            <w:vAlign w:val="center"/>
          </w:tcPr>
          <w:p w:rsidR="000A3658" w:rsidRPr="00E03D6B" w:rsidRDefault="000A3658"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Показатель минимально допустимого уровня обеспеченности</w:t>
            </w:r>
          </w:p>
        </w:tc>
        <w:tc>
          <w:tcPr>
            <w:tcW w:w="3685" w:type="dxa"/>
            <w:gridSpan w:val="2"/>
            <w:tcBorders>
              <w:top w:val="single" w:sz="12" w:space="0" w:color="7F7F7F"/>
            </w:tcBorders>
            <w:shd w:val="clear" w:color="auto" w:fill="FFFFFF" w:themeFill="background1"/>
            <w:vAlign w:val="center"/>
          </w:tcPr>
          <w:p w:rsidR="000A3658" w:rsidRPr="00E03D6B" w:rsidRDefault="000A3658"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Показатель максимально санитарно-защитной зоны</w:t>
            </w:r>
          </w:p>
        </w:tc>
      </w:tr>
      <w:tr w:rsidR="000A3658" w:rsidRPr="00E03D6B" w:rsidTr="00F00491">
        <w:trPr>
          <w:trHeight w:val="490"/>
          <w:tblHeader/>
        </w:trPr>
        <w:tc>
          <w:tcPr>
            <w:tcW w:w="451" w:type="dxa"/>
            <w:vMerge/>
            <w:tcBorders>
              <w:bottom w:val="single" w:sz="4" w:space="0" w:color="auto"/>
            </w:tcBorders>
            <w:shd w:val="clear" w:color="auto" w:fill="FFFFFF" w:themeFill="background1"/>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p>
        </w:tc>
        <w:tc>
          <w:tcPr>
            <w:tcW w:w="2810" w:type="dxa"/>
            <w:vMerge/>
            <w:tcBorders>
              <w:bottom w:val="single" w:sz="4" w:space="0" w:color="auto"/>
            </w:tcBorders>
            <w:shd w:val="clear" w:color="auto" w:fill="FFFFFF" w:themeFill="background1"/>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p>
        </w:tc>
        <w:tc>
          <w:tcPr>
            <w:tcW w:w="1559" w:type="dxa"/>
            <w:tcBorders>
              <w:bottom w:val="single" w:sz="4" w:space="0" w:color="auto"/>
            </w:tcBorders>
            <w:shd w:val="clear" w:color="auto" w:fill="FFFFFF" w:themeFill="background1"/>
            <w:vAlign w:val="center"/>
          </w:tcPr>
          <w:p w:rsidR="000A3658" w:rsidRPr="00E03D6B" w:rsidRDefault="000A3658"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Единица</w:t>
            </w:r>
          </w:p>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измерения</w:t>
            </w:r>
          </w:p>
        </w:tc>
        <w:tc>
          <w:tcPr>
            <w:tcW w:w="1134" w:type="dxa"/>
            <w:tcBorders>
              <w:bottom w:val="single" w:sz="4" w:space="0" w:color="auto"/>
            </w:tcBorders>
            <w:shd w:val="clear" w:color="auto" w:fill="FFFFFF" w:themeFill="background1"/>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Величина</w:t>
            </w:r>
          </w:p>
        </w:tc>
        <w:tc>
          <w:tcPr>
            <w:tcW w:w="1276" w:type="dxa"/>
            <w:shd w:val="clear" w:color="auto" w:fill="FFFFFF" w:themeFill="background1"/>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Единица измерения</w:t>
            </w:r>
          </w:p>
        </w:tc>
        <w:tc>
          <w:tcPr>
            <w:tcW w:w="2409" w:type="dxa"/>
            <w:shd w:val="clear" w:color="auto" w:fill="FFFFFF" w:themeFill="background1"/>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величина</w:t>
            </w:r>
          </w:p>
        </w:tc>
      </w:tr>
      <w:tr w:rsidR="000A3658" w:rsidRPr="00E03D6B" w:rsidTr="00F00491">
        <w:trPr>
          <w:trHeight w:val="665"/>
        </w:trPr>
        <w:tc>
          <w:tcPr>
            <w:tcW w:w="451" w:type="dxa"/>
            <w:tcBorders>
              <w:top w:val="single" w:sz="4" w:space="0" w:color="auto"/>
            </w:tcBorders>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w:t>
            </w:r>
          </w:p>
        </w:tc>
        <w:tc>
          <w:tcPr>
            <w:tcW w:w="2810" w:type="dxa"/>
            <w:tcBorders>
              <w:top w:val="single" w:sz="4" w:space="0" w:color="auto"/>
            </w:tcBorders>
            <w:vAlign w:val="center"/>
          </w:tcPr>
          <w:p w:rsidR="000A3658" w:rsidRPr="00E03D6B" w:rsidRDefault="00507244" w:rsidP="00E03D6B">
            <w:pPr>
              <w:spacing w:after="120" w:line="240" w:lineRule="auto"/>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Автозаправочные станции </w:t>
            </w:r>
            <w:r w:rsidR="0070337B" w:rsidRPr="00E03D6B">
              <w:rPr>
                <w:rFonts w:ascii="Times New Roman" w:eastAsia="Times New Roman" w:hAnsi="Times New Roman" w:cs="Times New Roman"/>
                <w:color w:val="000000"/>
              </w:rPr>
              <w:t>*</w:t>
            </w:r>
          </w:p>
        </w:tc>
        <w:tc>
          <w:tcPr>
            <w:tcW w:w="1559" w:type="dxa"/>
            <w:tcBorders>
              <w:top w:val="single" w:sz="4" w:space="0" w:color="auto"/>
            </w:tcBorders>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объект / 1200 автомобилей</w:t>
            </w:r>
          </w:p>
        </w:tc>
        <w:tc>
          <w:tcPr>
            <w:tcW w:w="1134" w:type="dxa"/>
            <w:tcBorders>
              <w:top w:val="single" w:sz="4" w:space="0" w:color="auto"/>
            </w:tcBorders>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0,1</w:t>
            </w:r>
          </w:p>
        </w:tc>
        <w:tc>
          <w:tcPr>
            <w:tcW w:w="1276" w:type="dxa"/>
            <w:tcBorders>
              <w:bottom w:val="single" w:sz="4" w:space="0" w:color="auto"/>
            </w:tcBorders>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м.</w:t>
            </w:r>
          </w:p>
        </w:tc>
        <w:tc>
          <w:tcPr>
            <w:tcW w:w="2409" w:type="dxa"/>
            <w:tcBorders>
              <w:bottom w:val="single" w:sz="4" w:space="0" w:color="auto"/>
            </w:tcBorders>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50</w:t>
            </w:r>
          </w:p>
        </w:tc>
      </w:tr>
      <w:tr w:rsidR="0070337B" w:rsidRPr="00E03D6B" w:rsidTr="00F00491">
        <w:trPr>
          <w:trHeight w:val="665"/>
        </w:trPr>
        <w:tc>
          <w:tcPr>
            <w:tcW w:w="451" w:type="dxa"/>
            <w:tcBorders>
              <w:top w:val="single" w:sz="4" w:space="0" w:color="auto"/>
            </w:tcBorders>
            <w:vAlign w:val="center"/>
          </w:tcPr>
          <w:p w:rsidR="0070337B" w:rsidRPr="00E03D6B" w:rsidRDefault="0070337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w:t>
            </w:r>
          </w:p>
        </w:tc>
        <w:tc>
          <w:tcPr>
            <w:tcW w:w="2810" w:type="dxa"/>
            <w:tcBorders>
              <w:top w:val="single" w:sz="4" w:space="0" w:color="auto"/>
            </w:tcBorders>
            <w:vAlign w:val="center"/>
          </w:tcPr>
          <w:p w:rsidR="0070337B" w:rsidRPr="00E03D6B" w:rsidRDefault="0070337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Автомойки *</w:t>
            </w:r>
          </w:p>
        </w:tc>
        <w:tc>
          <w:tcPr>
            <w:tcW w:w="1559" w:type="dxa"/>
            <w:tcBorders>
              <w:top w:val="single" w:sz="4" w:space="0" w:color="auto"/>
            </w:tcBorders>
            <w:vAlign w:val="center"/>
          </w:tcPr>
          <w:p w:rsidR="0070337B" w:rsidRPr="00E03D6B" w:rsidRDefault="0070337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пост / 1000 автомобилей</w:t>
            </w:r>
          </w:p>
        </w:tc>
        <w:tc>
          <w:tcPr>
            <w:tcW w:w="1134" w:type="dxa"/>
            <w:tcBorders>
              <w:top w:val="single" w:sz="4" w:space="0" w:color="auto"/>
            </w:tcBorders>
            <w:vAlign w:val="center"/>
          </w:tcPr>
          <w:p w:rsidR="0070337B" w:rsidRPr="00E03D6B" w:rsidRDefault="0070337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0,1</w:t>
            </w:r>
          </w:p>
        </w:tc>
        <w:tc>
          <w:tcPr>
            <w:tcW w:w="1276" w:type="dxa"/>
            <w:tcBorders>
              <w:bottom w:val="single" w:sz="4" w:space="0" w:color="auto"/>
            </w:tcBorders>
            <w:vAlign w:val="center"/>
          </w:tcPr>
          <w:p w:rsidR="0070337B" w:rsidRPr="00E03D6B" w:rsidRDefault="0070337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м.</w:t>
            </w:r>
          </w:p>
        </w:tc>
        <w:tc>
          <w:tcPr>
            <w:tcW w:w="2409" w:type="dxa"/>
            <w:tcBorders>
              <w:bottom w:val="single" w:sz="4" w:space="0" w:color="auto"/>
            </w:tcBorders>
            <w:vAlign w:val="center"/>
          </w:tcPr>
          <w:p w:rsidR="0070337B" w:rsidRPr="00E03D6B" w:rsidRDefault="0070337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50 м.- до двух постов мойки;</w:t>
            </w:r>
          </w:p>
          <w:p w:rsidR="0070337B" w:rsidRPr="00E03D6B" w:rsidRDefault="0070337B"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100 м. - более двух постов мойки </w:t>
            </w:r>
          </w:p>
        </w:tc>
      </w:tr>
    </w:tbl>
    <w:p w:rsidR="000A3658" w:rsidRPr="00E03D6B" w:rsidRDefault="0070337B" w:rsidP="006E785E">
      <w:pPr>
        <w:spacing w:before="240" w:after="0" w:line="240" w:lineRule="auto"/>
        <w:ind w:firstLine="567"/>
        <w:contextualSpacing/>
        <w:jc w:val="both"/>
        <w:rPr>
          <w:rFonts w:ascii="Times New Roman" w:eastAsia="Times New Roman" w:hAnsi="Times New Roman" w:cs="Times New Roman"/>
          <w:color w:val="000000"/>
        </w:rPr>
      </w:pPr>
      <w:r w:rsidRPr="00E03D6B">
        <w:rPr>
          <w:rFonts w:ascii="Times New Roman" w:eastAsia="Times New Roman" w:hAnsi="Times New Roman" w:cs="Times New Roman"/>
          <w:color w:val="000000"/>
        </w:rPr>
        <w:t>* Размещение указанных объектов дорожного сервиса допускается на территориях, сопряженных с территориями автодорог.</w:t>
      </w:r>
    </w:p>
    <w:p w:rsidR="006645D0" w:rsidRPr="00E03D6B" w:rsidRDefault="006645D0" w:rsidP="00E03D6B">
      <w:pPr>
        <w:spacing w:after="0" w:line="240" w:lineRule="auto"/>
        <w:ind w:firstLine="567"/>
        <w:contextualSpacing/>
        <w:jc w:val="center"/>
        <w:rPr>
          <w:rFonts w:ascii="Times New Roman" w:eastAsia="Times New Roman" w:hAnsi="Times New Roman" w:cs="Times New Roman"/>
          <w:color w:val="000000"/>
        </w:rPr>
      </w:pPr>
    </w:p>
    <w:p w:rsidR="000A3658" w:rsidRPr="00E03D6B" w:rsidRDefault="000A3658" w:rsidP="00E03D6B">
      <w:pPr>
        <w:spacing w:after="0" w:line="240" w:lineRule="auto"/>
        <w:ind w:firstLine="567"/>
        <w:contextualSpacing/>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Расчетные показатели размеров земельных участков для станций технического </w:t>
      </w:r>
      <w:r w:rsidR="00EF4385" w:rsidRPr="00E03D6B">
        <w:rPr>
          <w:rFonts w:ascii="Times New Roman" w:eastAsia="Times New Roman" w:hAnsi="Times New Roman" w:cs="Times New Roman"/>
          <w:color w:val="000000"/>
        </w:rPr>
        <w:t xml:space="preserve">                </w:t>
      </w:r>
      <w:r w:rsidRPr="00E03D6B">
        <w:rPr>
          <w:rFonts w:ascii="Times New Roman" w:eastAsia="Times New Roman" w:hAnsi="Times New Roman" w:cs="Times New Roman"/>
          <w:color w:val="000000"/>
        </w:rPr>
        <w:t>обслуживания автомобилей</w:t>
      </w:r>
    </w:p>
    <w:p w:rsidR="000A3658" w:rsidRPr="00E03D6B" w:rsidRDefault="000A3658" w:rsidP="00E03D6B">
      <w:pPr>
        <w:spacing w:after="0" w:line="240" w:lineRule="auto"/>
        <w:ind w:firstLine="567"/>
        <w:contextualSpacing/>
        <w:jc w:val="right"/>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Таблица </w:t>
      </w:r>
      <w:r w:rsidR="00322AA4" w:rsidRPr="00E03D6B">
        <w:rPr>
          <w:rFonts w:ascii="Times New Roman" w:eastAsia="Times New Roman" w:hAnsi="Times New Roman" w:cs="Times New Roman"/>
          <w:color w:val="000000"/>
        </w:rPr>
        <w:t>7</w:t>
      </w:r>
      <w:r w:rsidRPr="00E03D6B">
        <w:rPr>
          <w:rFonts w:ascii="Times New Roman" w:eastAsia="Times New Roman" w:hAnsi="Times New Roman" w:cs="Times New Roman"/>
          <w:color w:val="000000"/>
        </w:rPr>
        <w:t>.1</w:t>
      </w:r>
      <w:r w:rsidR="007444FC" w:rsidRPr="00E03D6B">
        <w:rPr>
          <w:rFonts w:ascii="Times New Roman" w:eastAsia="Times New Roman" w:hAnsi="Times New Roman" w:cs="Times New Roman"/>
          <w:color w:val="000000"/>
        </w:rPr>
        <w:t>5</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51"/>
        <w:gridCol w:w="3235"/>
        <w:gridCol w:w="2693"/>
        <w:gridCol w:w="3260"/>
      </w:tblGrid>
      <w:tr w:rsidR="000A3658" w:rsidRPr="00E03D6B" w:rsidTr="00F00491">
        <w:trPr>
          <w:trHeight w:val="349"/>
        </w:trPr>
        <w:tc>
          <w:tcPr>
            <w:tcW w:w="451" w:type="dxa"/>
            <w:vMerge w:val="restart"/>
            <w:tcBorders>
              <w:top w:val="single" w:sz="12" w:space="0" w:color="7F7F7F"/>
            </w:tcBorders>
            <w:shd w:val="clear" w:color="auto" w:fill="auto"/>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w:t>
            </w:r>
          </w:p>
        </w:tc>
        <w:tc>
          <w:tcPr>
            <w:tcW w:w="3235" w:type="dxa"/>
            <w:vMerge w:val="restart"/>
            <w:tcBorders>
              <w:top w:val="single" w:sz="12" w:space="0" w:color="7F7F7F"/>
            </w:tcBorders>
            <w:shd w:val="clear" w:color="auto" w:fill="auto"/>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Наименование объекта</w:t>
            </w:r>
          </w:p>
        </w:tc>
        <w:tc>
          <w:tcPr>
            <w:tcW w:w="5953" w:type="dxa"/>
            <w:gridSpan w:val="2"/>
            <w:tcBorders>
              <w:top w:val="single" w:sz="12" w:space="0" w:color="7F7F7F"/>
            </w:tcBorders>
            <w:shd w:val="clear" w:color="auto" w:fill="auto"/>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highlight w:val="yellow"/>
              </w:rPr>
            </w:pPr>
            <w:r w:rsidRPr="00E03D6B">
              <w:rPr>
                <w:rFonts w:ascii="Times New Roman" w:eastAsia="Times New Roman" w:hAnsi="Times New Roman" w:cs="Times New Roman"/>
                <w:color w:val="000000"/>
              </w:rPr>
              <w:t>Площадь земельного участка</w:t>
            </w:r>
          </w:p>
        </w:tc>
      </w:tr>
      <w:tr w:rsidR="000A3658" w:rsidRPr="00E03D6B" w:rsidTr="00F00491">
        <w:trPr>
          <w:trHeight w:val="426"/>
        </w:trPr>
        <w:tc>
          <w:tcPr>
            <w:tcW w:w="451" w:type="dxa"/>
            <w:vMerge/>
            <w:shd w:val="clear" w:color="auto" w:fill="auto"/>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p>
        </w:tc>
        <w:tc>
          <w:tcPr>
            <w:tcW w:w="3235" w:type="dxa"/>
            <w:vMerge/>
            <w:shd w:val="clear" w:color="auto" w:fill="auto"/>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p>
        </w:tc>
        <w:tc>
          <w:tcPr>
            <w:tcW w:w="2693" w:type="dxa"/>
            <w:shd w:val="clear" w:color="auto" w:fill="auto"/>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Единица измерения</w:t>
            </w:r>
          </w:p>
        </w:tc>
        <w:tc>
          <w:tcPr>
            <w:tcW w:w="3260" w:type="dxa"/>
            <w:shd w:val="clear" w:color="auto" w:fill="auto"/>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Величина </w:t>
            </w:r>
          </w:p>
        </w:tc>
      </w:tr>
      <w:tr w:rsidR="000A3658" w:rsidRPr="00E03D6B" w:rsidTr="00F00491">
        <w:trPr>
          <w:trHeight w:val="200"/>
        </w:trPr>
        <w:tc>
          <w:tcPr>
            <w:tcW w:w="451" w:type="dxa"/>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w:t>
            </w:r>
          </w:p>
        </w:tc>
        <w:tc>
          <w:tcPr>
            <w:tcW w:w="3235" w:type="dxa"/>
            <w:vAlign w:val="center"/>
          </w:tcPr>
          <w:p w:rsidR="000A3658" w:rsidRPr="00E03D6B" w:rsidRDefault="00507244"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w:t>
            </w:r>
            <w:r w:rsidR="000A3658" w:rsidRPr="00E03D6B">
              <w:rPr>
                <w:rFonts w:ascii="Times New Roman" w:eastAsia="Times New Roman" w:hAnsi="Times New Roman" w:cs="Times New Roman"/>
                <w:color w:val="000000"/>
              </w:rPr>
              <w:t>а 10 постов</w:t>
            </w:r>
          </w:p>
        </w:tc>
        <w:tc>
          <w:tcPr>
            <w:tcW w:w="2693" w:type="dxa"/>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га</w:t>
            </w:r>
          </w:p>
        </w:tc>
        <w:tc>
          <w:tcPr>
            <w:tcW w:w="3260" w:type="dxa"/>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w:t>
            </w:r>
          </w:p>
        </w:tc>
      </w:tr>
      <w:tr w:rsidR="000A3658" w:rsidRPr="00E03D6B" w:rsidTr="00F00491">
        <w:trPr>
          <w:trHeight w:val="219"/>
        </w:trPr>
        <w:tc>
          <w:tcPr>
            <w:tcW w:w="451" w:type="dxa"/>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w:t>
            </w:r>
          </w:p>
        </w:tc>
        <w:tc>
          <w:tcPr>
            <w:tcW w:w="3235" w:type="dxa"/>
            <w:vAlign w:val="center"/>
          </w:tcPr>
          <w:p w:rsidR="000A3658" w:rsidRPr="00E03D6B" w:rsidRDefault="00507244"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w:t>
            </w:r>
            <w:r w:rsidR="000A3658" w:rsidRPr="00E03D6B">
              <w:rPr>
                <w:rFonts w:ascii="Times New Roman" w:eastAsia="Times New Roman" w:hAnsi="Times New Roman" w:cs="Times New Roman"/>
                <w:color w:val="000000"/>
              </w:rPr>
              <w:t>а 15 постов</w:t>
            </w:r>
          </w:p>
        </w:tc>
        <w:tc>
          <w:tcPr>
            <w:tcW w:w="2693" w:type="dxa"/>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га</w:t>
            </w:r>
          </w:p>
        </w:tc>
        <w:tc>
          <w:tcPr>
            <w:tcW w:w="3260" w:type="dxa"/>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1,5</w:t>
            </w:r>
          </w:p>
        </w:tc>
      </w:tr>
      <w:tr w:rsidR="000A3658" w:rsidRPr="00E03D6B" w:rsidTr="00F00491">
        <w:trPr>
          <w:trHeight w:val="95"/>
        </w:trPr>
        <w:tc>
          <w:tcPr>
            <w:tcW w:w="451" w:type="dxa"/>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3.</w:t>
            </w:r>
          </w:p>
        </w:tc>
        <w:tc>
          <w:tcPr>
            <w:tcW w:w="3235" w:type="dxa"/>
            <w:vAlign w:val="center"/>
          </w:tcPr>
          <w:p w:rsidR="000A3658" w:rsidRPr="00E03D6B" w:rsidRDefault="00507244"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w:t>
            </w:r>
            <w:r w:rsidR="000A3658" w:rsidRPr="00E03D6B">
              <w:rPr>
                <w:rFonts w:ascii="Times New Roman" w:eastAsia="Times New Roman" w:hAnsi="Times New Roman" w:cs="Times New Roman"/>
                <w:color w:val="000000"/>
              </w:rPr>
              <w:t>а 25 постов</w:t>
            </w:r>
          </w:p>
        </w:tc>
        <w:tc>
          <w:tcPr>
            <w:tcW w:w="2693" w:type="dxa"/>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га</w:t>
            </w:r>
          </w:p>
        </w:tc>
        <w:tc>
          <w:tcPr>
            <w:tcW w:w="3260" w:type="dxa"/>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w:t>
            </w:r>
          </w:p>
        </w:tc>
      </w:tr>
      <w:tr w:rsidR="000A3658" w:rsidRPr="00E03D6B" w:rsidTr="00F00491">
        <w:trPr>
          <w:trHeight w:val="113"/>
        </w:trPr>
        <w:tc>
          <w:tcPr>
            <w:tcW w:w="451" w:type="dxa"/>
            <w:tcBorders>
              <w:bottom w:val="single" w:sz="12" w:space="0" w:color="7F7F7F"/>
            </w:tcBorders>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4.</w:t>
            </w:r>
          </w:p>
        </w:tc>
        <w:tc>
          <w:tcPr>
            <w:tcW w:w="3235" w:type="dxa"/>
            <w:tcBorders>
              <w:bottom w:val="single" w:sz="12" w:space="0" w:color="7F7F7F"/>
            </w:tcBorders>
            <w:vAlign w:val="center"/>
          </w:tcPr>
          <w:p w:rsidR="000A3658" w:rsidRPr="00E03D6B" w:rsidRDefault="00507244"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w:t>
            </w:r>
            <w:r w:rsidR="000A3658" w:rsidRPr="00E03D6B">
              <w:rPr>
                <w:rFonts w:ascii="Times New Roman" w:eastAsia="Times New Roman" w:hAnsi="Times New Roman" w:cs="Times New Roman"/>
                <w:color w:val="000000"/>
              </w:rPr>
              <w:t>а 40 постов</w:t>
            </w:r>
          </w:p>
        </w:tc>
        <w:tc>
          <w:tcPr>
            <w:tcW w:w="2693" w:type="dxa"/>
            <w:tcBorders>
              <w:bottom w:val="single" w:sz="12" w:space="0" w:color="7F7F7F"/>
            </w:tcBorders>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га</w:t>
            </w:r>
          </w:p>
        </w:tc>
        <w:tc>
          <w:tcPr>
            <w:tcW w:w="3260" w:type="dxa"/>
            <w:tcBorders>
              <w:bottom w:val="single" w:sz="12" w:space="0" w:color="7F7F7F"/>
            </w:tcBorders>
            <w:vAlign w:val="center"/>
          </w:tcPr>
          <w:p w:rsidR="000A3658" w:rsidRPr="00E03D6B" w:rsidRDefault="000A3658"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3,5</w:t>
            </w:r>
          </w:p>
        </w:tc>
      </w:tr>
    </w:tbl>
    <w:p w:rsidR="00973C11" w:rsidRPr="00E03D6B" w:rsidRDefault="00973C11" w:rsidP="00E03D6B">
      <w:pPr>
        <w:widowControl w:val="0"/>
        <w:autoSpaceDE w:val="0"/>
        <w:autoSpaceDN w:val="0"/>
        <w:spacing w:after="0" w:line="240" w:lineRule="auto"/>
        <w:outlineLvl w:val="3"/>
        <w:rPr>
          <w:rFonts w:ascii="Times New Roman" w:eastAsia="Times New Roman" w:hAnsi="Times New Roman" w:cs="Times New Roman"/>
          <w:lang w:eastAsia="ru-RU"/>
        </w:rPr>
      </w:pPr>
    </w:p>
    <w:p w:rsidR="00B92BB4" w:rsidRPr="00E03D6B" w:rsidRDefault="00B92BB4" w:rsidP="00E03D6B">
      <w:pPr>
        <w:widowControl w:val="0"/>
        <w:autoSpaceDE w:val="0"/>
        <w:autoSpaceDN w:val="0"/>
        <w:spacing w:after="0" w:line="240" w:lineRule="auto"/>
        <w:ind w:firstLine="567"/>
        <w:jc w:val="center"/>
        <w:outlineLvl w:val="3"/>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Расстояние от ст</w:t>
      </w:r>
      <w:r w:rsidR="002A1013" w:rsidRPr="00E03D6B">
        <w:rPr>
          <w:rFonts w:ascii="Times New Roman" w:eastAsia="Times New Roman" w:hAnsi="Times New Roman" w:cs="Times New Roman"/>
          <w:lang w:eastAsia="ru-RU"/>
        </w:rPr>
        <w:t xml:space="preserve">анций технического обслуживания </w:t>
      </w:r>
      <w:r w:rsidR="00175AAD" w:rsidRPr="00E03D6B">
        <w:rPr>
          <w:rFonts w:ascii="Times New Roman" w:eastAsia="Times New Roman" w:hAnsi="Times New Roman" w:cs="Times New Roman"/>
          <w:lang w:eastAsia="ru-RU"/>
        </w:rPr>
        <w:t xml:space="preserve">                                                                   </w:t>
      </w:r>
      <w:r w:rsidR="00C57347" w:rsidRPr="00E03D6B">
        <w:rPr>
          <w:rFonts w:ascii="Times New Roman" w:eastAsia="Times New Roman" w:hAnsi="Times New Roman" w:cs="Times New Roman"/>
          <w:lang w:eastAsia="ru-RU"/>
        </w:rPr>
        <w:t xml:space="preserve">     </w:t>
      </w:r>
      <w:r w:rsidR="00175AAD"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 xml:space="preserve">(в соответствии  станцией 110 </w:t>
      </w:r>
      <w:r w:rsidR="003E3F34" w:rsidRPr="00E03D6B">
        <w:rPr>
          <w:rFonts w:ascii="Times New Roman" w:eastAsia="Times New Roman" w:hAnsi="Times New Roman" w:cs="Times New Roman"/>
          <w:lang w:eastAsia="ru-RU"/>
        </w:rPr>
        <w:t>РНГП КК</w:t>
      </w:r>
      <w:r w:rsidRPr="00E03D6B">
        <w:rPr>
          <w:rFonts w:ascii="Times New Roman" w:eastAsia="Times New Roman" w:hAnsi="Times New Roman" w:cs="Times New Roman"/>
          <w:lang w:eastAsia="ru-RU"/>
        </w:rPr>
        <w:t>)</w:t>
      </w:r>
    </w:p>
    <w:p w:rsidR="00B92BB4" w:rsidRPr="00E03D6B" w:rsidRDefault="00B92BB4" w:rsidP="00E03D6B">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Таблица </w:t>
      </w:r>
      <w:r w:rsidR="00322AA4" w:rsidRPr="00E03D6B">
        <w:rPr>
          <w:rFonts w:ascii="Times New Roman" w:eastAsia="Times New Roman" w:hAnsi="Times New Roman" w:cs="Times New Roman"/>
          <w:lang w:eastAsia="ru-RU"/>
        </w:rPr>
        <w:t>7</w:t>
      </w:r>
      <w:r w:rsidRPr="00E03D6B">
        <w:rPr>
          <w:rFonts w:ascii="Times New Roman" w:eastAsia="Times New Roman" w:hAnsi="Times New Roman" w:cs="Times New Roman"/>
          <w:lang w:eastAsia="ru-RU"/>
        </w:rPr>
        <w:t>.1</w:t>
      </w:r>
      <w:r w:rsidR="007444FC" w:rsidRPr="00E03D6B">
        <w:rPr>
          <w:rFonts w:ascii="Times New Roman" w:eastAsia="Times New Roman" w:hAnsi="Times New Roman" w:cs="Times New Roman"/>
          <w:lang w:eastAsia="ru-RU"/>
        </w:rPr>
        <w:t>6</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0"/>
        <w:gridCol w:w="1984"/>
        <w:gridCol w:w="2615"/>
      </w:tblGrid>
      <w:tr w:rsidR="00B92BB4" w:rsidRPr="00E03D6B" w:rsidTr="00F00491">
        <w:tc>
          <w:tcPr>
            <w:tcW w:w="5040" w:type="dxa"/>
            <w:vMerge w:val="restart"/>
            <w:tcBorders>
              <w:top w:val="single" w:sz="4" w:space="0" w:color="auto"/>
              <w:bottom w:val="single" w:sz="4" w:space="0" w:color="auto"/>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Здания, до которых определяется расстояние</w:t>
            </w:r>
          </w:p>
        </w:tc>
        <w:tc>
          <w:tcPr>
            <w:tcW w:w="4599" w:type="dxa"/>
            <w:gridSpan w:val="2"/>
            <w:tcBorders>
              <w:top w:val="single" w:sz="4" w:space="0" w:color="auto"/>
              <w:bottom w:val="single" w:sz="4" w:space="0" w:color="auto"/>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Расстояние, м</w:t>
            </w:r>
          </w:p>
        </w:tc>
      </w:tr>
      <w:tr w:rsidR="00B92BB4" w:rsidRPr="00E03D6B" w:rsidTr="00F00491">
        <w:tc>
          <w:tcPr>
            <w:tcW w:w="5040" w:type="dxa"/>
            <w:vMerge/>
            <w:tcBorders>
              <w:top w:val="single" w:sz="4" w:space="0" w:color="auto"/>
              <w:bottom w:val="single" w:sz="4" w:space="0" w:color="auto"/>
            </w:tcBorders>
          </w:tcPr>
          <w:p w:rsidR="00B92BB4" w:rsidRPr="00E03D6B" w:rsidRDefault="00B92BB4" w:rsidP="00E03D6B">
            <w:pPr>
              <w:spacing w:after="1" w:line="240" w:lineRule="auto"/>
              <w:rPr>
                <w:rFonts w:ascii="Times New Roman" w:eastAsia="Calibri" w:hAnsi="Times New Roman" w:cs="Times New Roman"/>
              </w:rPr>
            </w:pPr>
          </w:p>
        </w:tc>
        <w:tc>
          <w:tcPr>
            <w:tcW w:w="4599" w:type="dxa"/>
            <w:gridSpan w:val="2"/>
            <w:tcBorders>
              <w:top w:val="single" w:sz="4" w:space="0" w:color="auto"/>
              <w:bottom w:val="single" w:sz="4" w:space="0" w:color="auto"/>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от станций технического обслуживания при числе постов</w:t>
            </w:r>
          </w:p>
        </w:tc>
      </w:tr>
      <w:tr w:rsidR="00B92BB4" w:rsidRPr="00E03D6B" w:rsidTr="00F00491">
        <w:tc>
          <w:tcPr>
            <w:tcW w:w="5040" w:type="dxa"/>
            <w:vMerge/>
            <w:tcBorders>
              <w:top w:val="single" w:sz="4" w:space="0" w:color="auto"/>
              <w:bottom w:val="single" w:sz="4" w:space="0" w:color="auto"/>
            </w:tcBorders>
          </w:tcPr>
          <w:p w:rsidR="00B92BB4" w:rsidRPr="00E03D6B" w:rsidRDefault="00B92BB4" w:rsidP="00E03D6B">
            <w:pPr>
              <w:spacing w:after="1" w:line="240" w:lineRule="auto"/>
              <w:rPr>
                <w:rFonts w:ascii="Times New Roman" w:eastAsia="Calibri" w:hAnsi="Times New Roman" w:cs="Times New Roman"/>
              </w:rPr>
            </w:pPr>
          </w:p>
        </w:tc>
        <w:tc>
          <w:tcPr>
            <w:tcW w:w="1984" w:type="dxa"/>
            <w:tcBorders>
              <w:top w:val="single" w:sz="4" w:space="0" w:color="auto"/>
              <w:bottom w:val="single" w:sz="4" w:space="0" w:color="auto"/>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 и менее</w:t>
            </w:r>
          </w:p>
        </w:tc>
        <w:tc>
          <w:tcPr>
            <w:tcW w:w="2615" w:type="dxa"/>
            <w:tcBorders>
              <w:top w:val="single" w:sz="4" w:space="0" w:color="auto"/>
              <w:bottom w:val="single" w:sz="4" w:space="0" w:color="auto"/>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11 - 30</w:t>
            </w:r>
          </w:p>
        </w:tc>
      </w:tr>
      <w:tr w:rsidR="00B92BB4" w:rsidRPr="00E03D6B" w:rsidTr="00F00491">
        <w:tblPrEx>
          <w:tblBorders>
            <w:insideH w:val="none" w:sz="0" w:space="0" w:color="auto"/>
          </w:tblBorders>
        </w:tblPrEx>
        <w:tc>
          <w:tcPr>
            <w:tcW w:w="5040" w:type="dxa"/>
            <w:tcBorders>
              <w:top w:val="single" w:sz="4" w:space="0" w:color="auto"/>
              <w:bottom w:val="nil"/>
            </w:tcBorders>
          </w:tcPr>
          <w:p w:rsidR="00B92BB4" w:rsidRPr="00E03D6B" w:rsidRDefault="00B92BB4"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Жилые дома,</w:t>
            </w:r>
          </w:p>
        </w:tc>
        <w:tc>
          <w:tcPr>
            <w:tcW w:w="1984" w:type="dxa"/>
            <w:tcBorders>
              <w:top w:val="single" w:sz="4" w:space="0" w:color="auto"/>
              <w:bottom w:val="nil"/>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2615" w:type="dxa"/>
            <w:tcBorders>
              <w:top w:val="single" w:sz="4" w:space="0" w:color="auto"/>
              <w:bottom w:val="nil"/>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r>
      <w:tr w:rsidR="00B92BB4" w:rsidRPr="00E03D6B" w:rsidTr="00F00491">
        <w:tblPrEx>
          <w:tblBorders>
            <w:insideH w:val="none" w:sz="0" w:space="0" w:color="auto"/>
          </w:tblBorders>
        </w:tblPrEx>
        <w:tc>
          <w:tcPr>
            <w:tcW w:w="5040" w:type="dxa"/>
            <w:tcBorders>
              <w:top w:val="nil"/>
              <w:bottom w:val="nil"/>
            </w:tcBorders>
          </w:tcPr>
          <w:p w:rsidR="00B92BB4" w:rsidRPr="00E03D6B" w:rsidRDefault="00B92BB4"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 том числе торцы жилых домов без окон</w:t>
            </w:r>
          </w:p>
        </w:tc>
        <w:tc>
          <w:tcPr>
            <w:tcW w:w="1984" w:type="dxa"/>
            <w:tcBorders>
              <w:top w:val="nil"/>
              <w:bottom w:val="nil"/>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2615" w:type="dxa"/>
            <w:tcBorders>
              <w:top w:val="nil"/>
              <w:bottom w:val="nil"/>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r>
      <w:tr w:rsidR="00B92BB4" w:rsidRPr="00E03D6B" w:rsidTr="00F00491">
        <w:tblPrEx>
          <w:tblBorders>
            <w:insideH w:val="none" w:sz="0" w:space="0" w:color="auto"/>
          </w:tblBorders>
        </w:tblPrEx>
        <w:tc>
          <w:tcPr>
            <w:tcW w:w="5040" w:type="dxa"/>
            <w:tcBorders>
              <w:top w:val="nil"/>
              <w:bottom w:val="nil"/>
            </w:tcBorders>
          </w:tcPr>
          <w:p w:rsidR="00B92BB4" w:rsidRPr="00E03D6B" w:rsidRDefault="00B92BB4"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Общественные здания</w:t>
            </w:r>
          </w:p>
        </w:tc>
        <w:tc>
          <w:tcPr>
            <w:tcW w:w="1984" w:type="dxa"/>
            <w:tcBorders>
              <w:top w:val="nil"/>
              <w:bottom w:val="nil"/>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2615" w:type="dxa"/>
            <w:tcBorders>
              <w:top w:val="nil"/>
              <w:bottom w:val="nil"/>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r>
      <w:tr w:rsidR="00B92BB4" w:rsidRPr="00E03D6B" w:rsidTr="00F00491">
        <w:tblPrEx>
          <w:tblBorders>
            <w:insideH w:val="none" w:sz="0" w:space="0" w:color="auto"/>
          </w:tblBorders>
        </w:tblPrEx>
        <w:tc>
          <w:tcPr>
            <w:tcW w:w="5040" w:type="dxa"/>
            <w:tcBorders>
              <w:top w:val="nil"/>
              <w:bottom w:val="nil"/>
            </w:tcBorders>
          </w:tcPr>
          <w:p w:rsidR="00B92BB4" w:rsidRPr="00E03D6B" w:rsidRDefault="00B92BB4"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Общеобразовательные школы и дошкольные образовательные учреждения</w:t>
            </w:r>
          </w:p>
        </w:tc>
        <w:tc>
          <w:tcPr>
            <w:tcW w:w="1984" w:type="dxa"/>
            <w:tcBorders>
              <w:top w:val="nil"/>
              <w:bottom w:val="nil"/>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2615" w:type="dxa"/>
            <w:tcBorders>
              <w:top w:val="nil"/>
              <w:bottom w:val="nil"/>
            </w:tcBorders>
          </w:tcPr>
          <w:p w:rsidR="00B92BB4" w:rsidRPr="00E03D6B" w:rsidRDefault="00A43B77" w:rsidP="00E03D6B">
            <w:pPr>
              <w:widowControl w:val="0"/>
              <w:autoSpaceDE w:val="0"/>
              <w:autoSpaceDN w:val="0"/>
              <w:spacing w:after="0" w:line="240" w:lineRule="auto"/>
              <w:jc w:val="center"/>
              <w:rPr>
                <w:rFonts w:ascii="Times New Roman" w:eastAsia="Times New Roman" w:hAnsi="Times New Roman" w:cs="Times New Roman"/>
                <w:lang w:eastAsia="ru-RU"/>
              </w:rPr>
            </w:pPr>
            <w:hyperlink w:anchor="P13860" w:history="1">
              <w:r w:rsidR="00B92BB4" w:rsidRPr="00E03D6B">
                <w:rPr>
                  <w:rFonts w:ascii="Times New Roman" w:eastAsia="Times New Roman" w:hAnsi="Times New Roman" w:cs="Times New Roman"/>
                  <w:lang w:eastAsia="ru-RU"/>
                </w:rPr>
                <w:t>(1)</w:t>
              </w:r>
            </w:hyperlink>
          </w:p>
        </w:tc>
      </w:tr>
      <w:tr w:rsidR="00B92BB4" w:rsidRPr="00E03D6B" w:rsidTr="00696245">
        <w:tblPrEx>
          <w:tblBorders>
            <w:insideH w:val="none" w:sz="0" w:space="0" w:color="auto"/>
          </w:tblBorders>
        </w:tblPrEx>
        <w:trPr>
          <w:trHeight w:val="265"/>
        </w:trPr>
        <w:tc>
          <w:tcPr>
            <w:tcW w:w="5040" w:type="dxa"/>
            <w:tcBorders>
              <w:top w:val="nil"/>
              <w:bottom w:val="single" w:sz="4" w:space="0" w:color="auto"/>
            </w:tcBorders>
          </w:tcPr>
          <w:p w:rsidR="00B92BB4" w:rsidRPr="00E03D6B" w:rsidRDefault="00B92BB4" w:rsidP="00E03D6B">
            <w:pPr>
              <w:widowControl w:val="0"/>
              <w:autoSpaceDE w:val="0"/>
              <w:autoSpaceDN w:val="0"/>
              <w:spacing w:after="0" w:line="240" w:lineRule="auto"/>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Лечебные учреждения со стационаром</w:t>
            </w:r>
          </w:p>
        </w:tc>
        <w:tc>
          <w:tcPr>
            <w:tcW w:w="1984" w:type="dxa"/>
            <w:tcBorders>
              <w:top w:val="nil"/>
              <w:bottom w:val="single" w:sz="4" w:space="0" w:color="auto"/>
            </w:tcBorders>
          </w:tcPr>
          <w:p w:rsidR="00B92BB4" w:rsidRPr="00E03D6B" w:rsidRDefault="00B92BB4"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50</w:t>
            </w:r>
          </w:p>
        </w:tc>
        <w:tc>
          <w:tcPr>
            <w:tcW w:w="2615" w:type="dxa"/>
            <w:tcBorders>
              <w:top w:val="nil"/>
              <w:bottom w:val="single" w:sz="4" w:space="0" w:color="auto"/>
            </w:tcBorders>
          </w:tcPr>
          <w:p w:rsidR="00B92BB4" w:rsidRPr="00E03D6B" w:rsidRDefault="00A43B77" w:rsidP="00E03D6B">
            <w:pPr>
              <w:widowControl w:val="0"/>
              <w:autoSpaceDE w:val="0"/>
              <w:autoSpaceDN w:val="0"/>
              <w:spacing w:after="0" w:line="240" w:lineRule="auto"/>
              <w:jc w:val="center"/>
              <w:rPr>
                <w:rFonts w:ascii="Times New Roman" w:eastAsia="Times New Roman" w:hAnsi="Times New Roman" w:cs="Times New Roman"/>
                <w:lang w:eastAsia="ru-RU"/>
              </w:rPr>
            </w:pPr>
            <w:hyperlink w:anchor="P13860" w:history="1">
              <w:r w:rsidR="00B92BB4" w:rsidRPr="00E03D6B">
                <w:rPr>
                  <w:rFonts w:ascii="Times New Roman" w:eastAsia="Times New Roman" w:hAnsi="Times New Roman" w:cs="Times New Roman"/>
                  <w:lang w:eastAsia="ru-RU"/>
                </w:rPr>
                <w:t>(1)</w:t>
              </w:r>
            </w:hyperlink>
          </w:p>
        </w:tc>
      </w:tr>
      <w:tr w:rsidR="00B92BB4" w:rsidRPr="00E03D6B" w:rsidTr="00F00491">
        <w:tblPrEx>
          <w:tblBorders>
            <w:insideH w:val="none" w:sz="0" w:space="0" w:color="auto"/>
          </w:tblBorders>
        </w:tblPrEx>
        <w:trPr>
          <w:trHeight w:val="600"/>
        </w:trPr>
        <w:tc>
          <w:tcPr>
            <w:tcW w:w="9639" w:type="dxa"/>
            <w:gridSpan w:val="3"/>
            <w:tcBorders>
              <w:top w:val="single" w:sz="4" w:space="0" w:color="auto"/>
              <w:bottom w:val="single" w:sz="4" w:space="0" w:color="auto"/>
            </w:tcBorders>
          </w:tcPr>
          <w:p w:rsidR="00B92BB4" w:rsidRPr="00E03D6B" w:rsidRDefault="00936BAF" w:rsidP="00E03D6B">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Примечание. </w:t>
            </w:r>
            <w:r w:rsidR="00B92BB4" w:rsidRPr="00E03D6B">
              <w:rPr>
                <w:rFonts w:ascii="Times New Roman" w:eastAsia="Times New Roman" w:hAnsi="Times New Roman" w:cs="Times New Roman"/>
                <w:lang w:eastAsia="ru-RU"/>
              </w:rPr>
              <w:t>1. Определяется по согласованию с органами Государственного санитарно-эпидемиологического надзора.</w:t>
            </w:r>
          </w:p>
        </w:tc>
      </w:tr>
    </w:tbl>
    <w:p w:rsidR="00EF7CD6" w:rsidRPr="00E03D6B" w:rsidRDefault="00A31CAD" w:rsidP="008B4579">
      <w:pPr>
        <w:pStyle w:val="ConsPlusNormal"/>
        <w:spacing w:before="240" w:after="240"/>
        <w:ind w:firstLine="567"/>
        <w:jc w:val="both"/>
        <w:rPr>
          <w:rFonts w:ascii="Times New Roman" w:hAnsi="Times New Roman" w:cs="Times New Roman"/>
          <w:b/>
          <w:color w:val="0070C0"/>
          <w:szCs w:val="22"/>
        </w:rPr>
      </w:pPr>
      <w:bookmarkStart w:id="13" w:name="P13321"/>
      <w:bookmarkEnd w:id="13"/>
      <w:r w:rsidRPr="00E03D6B">
        <w:rPr>
          <w:rFonts w:ascii="Times New Roman" w:hAnsi="Times New Roman" w:cs="Times New Roman"/>
          <w:b/>
          <w:color w:val="0070C0"/>
          <w:szCs w:val="22"/>
        </w:rPr>
        <w:t xml:space="preserve">3. </w:t>
      </w:r>
      <w:r w:rsidR="005B01E1" w:rsidRPr="00E03D6B">
        <w:rPr>
          <w:rFonts w:ascii="Times New Roman" w:hAnsi="Times New Roman" w:cs="Times New Roman"/>
          <w:b/>
          <w:color w:val="0070C0"/>
          <w:szCs w:val="22"/>
        </w:rPr>
        <w:t>Остановочный пункт</w:t>
      </w:r>
    </w:p>
    <w:p w:rsidR="006645D0" w:rsidRPr="00E03D6B" w:rsidRDefault="006645D0" w:rsidP="00E03D6B">
      <w:pPr>
        <w:pStyle w:val="ConsPlusNormal"/>
        <w:ind w:firstLine="567"/>
        <w:jc w:val="both"/>
        <w:rPr>
          <w:rFonts w:ascii="Times New Roman" w:hAnsi="Times New Roman" w:cs="Times New Roman"/>
          <w:color w:val="000000"/>
          <w:szCs w:val="22"/>
        </w:rPr>
      </w:pPr>
      <w:r w:rsidRPr="00E03D6B">
        <w:rPr>
          <w:rFonts w:ascii="Times New Roman" w:hAnsi="Times New Roman" w:cs="Times New Roman"/>
          <w:color w:val="000000"/>
          <w:szCs w:val="22"/>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E03D6B">
          <w:rPr>
            <w:rFonts w:ascii="Times New Roman" w:hAnsi="Times New Roman" w:cs="Times New Roman"/>
            <w:color w:val="000000"/>
            <w:szCs w:val="22"/>
          </w:rPr>
          <w:t>500 м</w:t>
        </w:r>
      </w:smartTag>
      <w:r w:rsidRPr="00E03D6B">
        <w:rPr>
          <w:rFonts w:ascii="Times New Roman" w:hAnsi="Times New Roman" w:cs="Times New Roman"/>
          <w:color w:val="000000"/>
          <w:szCs w:val="22"/>
        </w:rPr>
        <w:t xml:space="preserve">. </w:t>
      </w:r>
    </w:p>
    <w:p w:rsidR="006645D0" w:rsidRPr="00E03D6B" w:rsidRDefault="006645D0" w:rsidP="00E03D6B">
      <w:pPr>
        <w:widowControl w:val="0"/>
        <w:spacing w:after="0" w:line="240" w:lineRule="auto"/>
        <w:ind w:firstLine="580"/>
        <w:jc w:val="both"/>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6645D0" w:rsidRPr="00E03D6B" w:rsidRDefault="006645D0" w:rsidP="00E03D6B">
      <w:pPr>
        <w:widowControl w:val="0"/>
        <w:spacing w:after="0" w:line="240" w:lineRule="auto"/>
        <w:ind w:firstLine="580"/>
        <w:jc w:val="both"/>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6645D0" w:rsidRPr="00E03D6B" w:rsidRDefault="006645D0" w:rsidP="00E03D6B">
      <w:pPr>
        <w:widowControl w:val="0"/>
        <w:spacing w:after="0" w:line="240" w:lineRule="auto"/>
        <w:ind w:firstLine="580"/>
        <w:jc w:val="both"/>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rsidR="006645D0" w:rsidRPr="00E03D6B" w:rsidRDefault="006645D0" w:rsidP="00E03D6B">
      <w:pPr>
        <w:widowControl w:val="0"/>
        <w:spacing w:after="0" w:line="240" w:lineRule="auto"/>
        <w:ind w:firstLine="580"/>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экспресс-автобусов - 800-1200. </w:t>
      </w:r>
    </w:p>
    <w:p w:rsidR="00D82FB3" w:rsidRPr="00E03D6B" w:rsidRDefault="00D82FB3" w:rsidP="00E03D6B">
      <w:pPr>
        <w:widowControl w:val="0"/>
        <w:spacing w:after="0" w:line="240" w:lineRule="auto"/>
        <w:ind w:firstLine="580"/>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В сельском поселении </w:t>
      </w:r>
      <w:r w:rsidR="006E785E">
        <w:rPr>
          <w:rFonts w:ascii="Times New Roman" w:eastAsia="Times New Roman" w:hAnsi="Times New Roman" w:cs="Times New Roman"/>
          <w:color w:val="000000"/>
          <w:lang w:eastAsia="ru-RU"/>
        </w:rPr>
        <w:t>1</w:t>
      </w:r>
      <w:r w:rsidRPr="00E03D6B">
        <w:rPr>
          <w:rFonts w:ascii="Times New Roman" w:eastAsia="Times New Roman" w:hAnsi="Times New Roman" w:cs="Times New Roman"/>
          <w:color w:val="000000"/>
          <w:lang w:eastAsia="ru-RU"/>
        </w:rPr>
        <w:t xml:space="preserve"> автобусн</w:t>
      </w:r>
      <w:r w:rsidR="006E785E">
        <w:rPr>
          <w:rFonts w:ascii="Times New Roman" w:eastAsia="Times New Roman" w:hAnsi="Times New Roman" w:cs="Times New Roman"/>
          <w:color w:val="000000"/>
          <w:lang w:eastAsia="ru-RU"/>
        </w:rPr>
        <w:t>ая</w:t>
      </w:r>
      <w:r w:rsidRPr="00E03D6B">
        <w:rPr>
          <w:rFonts w:ascii="Times New Roman" w:eastAsia="Times New Roman" w:hAnsi="Times New Roman" w:cs="Times New Roman"/>
          <w:color w:val="000000"/>
          <w:lang w:eastAsia="ru-RU"/>
        </w:rPr>
        <w:t xml:space="preserve"> остановк</w:t>
      </w:r>
      <w:r w:rsidR="006E785E">
        <w:rPr>
          <w:rFonts w:ascii="Times New Roman" w:eastAsia="Times New Roman" w:hAnsi="Times New Roman" w:cs="Times New Roman"/>
          <w:color w:val="000000"/>
          <w:lang w:eastAsia="ru-RU"/>
        </w:rPr>
        <w:t>а</w:t>
      </w:r>
      <w:r w:rsidRPr="00E03D6B">
        <w:rPr>
          <w:rFonts w:ascii="Times New Roman" w:eastAsia="Times New Roman" w:hAnsi="Times New Roman" w:cs="Times New Roman"/>
          <w:color w:val="000000"/>
          <w:lang w:eastAsia="ru-RU"/>
        </w:rPr>
        <w:t>.</w:t>
      </w:r>
    </w:p>
    <w:p w:rsidR="00886BD4" w:rsidRPr="00E03D6B" w:rsidRDefault="00886BD4" w:rsidP="00E03D6B">
      <w:pPr>
        <w:widowControl w:val="0"/>
        <w:spacing w:after="0" w:line="240" w:lineRule="auto"/>
        <w:ind w:firstLine="580"/>
        <w:jc w:val="both"/>
        <w:rPr>
          <w:rFonts w:ascii="Times New Roman" w:eastAsia="Times New Roman" w:hAnsi="Times New Roman" w:cs="Times New Roman"/>
          <w:color w:val="000000"/>
          <w:lang w:eastAsia="ru-RU"/>
        </w:rPr>
      </w:pPr>
    </w:p>
    <w:p w:rsidR="005B01E1" w:rsidRPr="00E03D6B" w:rsidRDefault="005B01E1"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Предельные расстояния кратчайшего пешеходного пути от границ участков объектов до остановочных пунктов</w:t>
      </w:r>
      <w:r w:rsidR="00C57347" w:rsidRPr="00E03D6B">
        <w:rPr>
          <w:rFonts w:ascii="Times New Roman" w:eastAsia="Times New Roman" w:hAnsi="Times New Roman" w:cs="Times New Roman"/>
          <w:lang w:eastAsia="ru-RU"/>
        </w:rPr>
        <w:t>.</w:t>
      </w:r>
    </w:p>
    <w:p w:rsidR="00BE28AD" w:rsidRPr="00E03D6B" w:rsidRDefault="00BE28AD" w:rsidP="00E03D6B">
      <w:pPr>
        <w:spacing w:after="0" w:line="240" w:lineRule="auto"/>
        <w:ind w:firstLine="567"/>
        <w:jc w:val="right"/>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Таблица</w:t>
      </w:r>
      <w:r w:rsidR="00901C4B"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7.16</w:t>
      </w:r>
    </w:p>
    <w:tbl>
      <w:tblPr>
        <w:tblW w:w="0" w:type="auto"/>
        <w:tblInd w:w="5" w:type="dxa"/>
        <w:tblCellMar>
          <w:left w:w="0" w:type="dxa"/>
          <w:right w:w="0" w:type="dxa"/>
        </w:tblCellMar>
        <w:tblLook w:val="04A0" w:firstRow="1" w:lastRow="0" w:firstColumn="1" w:lastColumn="0" w:noHBand="0" w:noVBand="1"/>
      </w:tblPr>
      <w:tblGrid>
        <w:gridCol w:w="6379"/>
        <w:gridCol w:w="3260"/>
      </w:tblGrid>
      <w:tr w:rsidR="00696245" w:rsidRPr="00E03D6B" w:rsidTr="00696245">
        <w:trPr>
          <w:trHeight w:val="432"/>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spacing w:after="0" w:line="240" w:lineRule="auto"/>
              <w:ind w:left="142"/>
              <w:textAlignment w:val="baseline"/>
              <w:rPr>
                <w:rFonts w:ascii="Times New Roman" w:eastAsia="Times New Roman" w:hAnsi="Times New Roman" w:cs="Times New Roman"/>
                <w:color w:val="000000"/>
                <w:lang w:eastAsia="ru-RU"/>
              </w:rPr>
            </w:pPr>
            <w:bookmarkStart w:id="14" w:name="100011"/>
            <w:bookmarkEnd w:id="14"/>
            <w:r w:rsidRPr="00E03D6B">
              <w:rPr>
                <w:rFonts w:ascii="Times New Roman" w:eastAsia="Times New Roman" w:hAnsi="Times New Roman" w:cs="Times New Roman"/>
                <w:color w:val="000000"/>
                <w:lang w:eastAsia="ru-RU"/>
              </w:rPr>
              <w:t>Категория объекта</w:t>
            </w:r>
          </w:p>
          <w:p w:rsidR="00696245" w:rsidRPr="00E03D6B" w:rsidRDefault="00696245" w:rsidP="00E03D6B">
            <w:pPr>
              <w:spacing w:after="0" w:line="240" w:lineRule="auto"/>
              <w:textAlignment w:val="baseline"/>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tabs>
                <w:tab w:val="left" w:pos="1701"/>
              </w:tabs>
              <w:spacing w:after="0" w:line="240" w:lineRule="auto"/>
              <w:ind w:left="142"/>
              <w:textAlignment w:val="baseline"/>
              <w:rPr>
                <w:rFonts w:ascii="Times New Roman" w:eastAsia="Times New Roman" w:hAnsi="Times New Roman" w:cs="Times New Roman"/>
                <w:color w:val="000000"/>
                <w:lang w:eastAsia="ru-RU"/>
              </w:rPr>
            </w:pPr>
            <w:bookmarkStart w:id="15" w:name="100012"/>
            <w:bookmarkEnd w:id="15"/>
            <w:r w:rsidRPr="00E03D6B">
              <w:rPr>
                <w:rFonts w:ascii="Times New Roman" w:eastAsia="Times New Roman" w:hAnsi="Times New Roman" w:cs="Times New Roman"/>
                <w:color w:val="000000"/>
                <w:lang w:eastAsia="ru-RU"/>
              </w:rPr>
              <w:t>Расстояние кратчайшего пешеходного пути, не более, м</w:t>
            </w:r>
          </w:p>
        </w:tc>
        <w:bookmarkStart w:id="16" w:name="100013"/>
        <w:bookmarkEnd w:id="16"/>
      </w:tr>
      <w:tr w:rsidR="00696245" w:rsidRPr="00E03D6B" w:rsidTr="00696245">
        <w:trPr>
          <w:trHeight w:val="192"/>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spacing w:after="0" w:line="240" w:lineRule="auto"/>
              <w:ind w:left="142"/>
              <w:textAlignment w:val="baseline"/>
              <w:rPr>
                <w:rFonts w:ascii="Times New Roman" w:eastAsia="Times New Roman" w:hAnsi="Times New Roman" w:cs="Times New Roman"/>
                <w:color w:val="000000"/>
                <w:lang w:eastAsia="ru-RU"/>
              </w:rPr>
            </w:pPr>
            <w:bookmarkStart w:id="17" w:name="100014"/>
            <w:bookmarkEnd w:id="17"/>
            <w:r w:rsidRPr="00E03D6B">
              <w:rPr>
                <w:rFonts w:ascii="Times New Roman" w:eastAsia="Times New Roman" w:hAnsi="Times New Roman" w:cs="Times New Roman"/>
                <w:color w:val="000000"/>
                <w:lang w:eastAsia="ru-RU"/>
              </w:rPr>
              <w:t>Многоквартирный дом</w:t>
            </w: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spacing w:after="0" w:line="240" w:lineRule="auto"/>
              <w:ind w:left="142"/>
              <w:jc w:val="center"/>
              <w:textAlignment w:val="baseline"/>
              <w:rPr>
                <w:rFonts w:ascii="Times New Roman" w:eastAsia="Times New Roman" w:hAnsi="Times New Roman" w:cs="Times New Roman"/>
                <w:color w:val="000000"/>
                <w:lang w:eastAsia="ru-RU"/>
              </w:rPr>
            </w:pPr>
            <w:bookmarkStart w:id="18" w:name="100015"/>
            <w:bookmarkEnd w:id="18"/>
            <w:r w:rsidRPr="00E03D6B">
              <w:rPr>
                <w:rFonts w:ascii="Times New Roman" w:eastAsia="Times New Roman" w:hAnsi="Times New Roman" w:cs="Times New Roman"/>
                <w:color w:val="000000"/>
                <w:lang w:eastAsia="ru-RU"/>
              </w:rPr>
              <w:t>500</w:t>
            </w:r>
          </w:p>
        </w:tc>
        <w:bookmarkStart w:id="19" w:name="100016"/>
        <w:bookmarkEnd w:id="19"/>
      </w:tr>
      <w:tr w:rsidR="00696245" w:rsidRPr="00E03D6B" w:rsidTr="00696245">
        <w:trPr>
          <w:trHeight w:val="264"/>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spacing w:after="0" w:line="240" w:lineRule="auto"/>
              <w:ind w:left="142"/>
              <w:textAlignment w:val="baseline"/>
              <w:rPr>
                <w:rFonts w:ascii="Times New Roman" w:eastAsia="Times New Roman" w:hAnsi="Times New Roman" w:cs="Times New Roman"/>
                <w:color w:val="000000"/>
                <w:lang w:eastAsia="ru-RU"/>
              </w:rPr>
            </w:pPr>
            <w:bookmarkStart w:id="20" w:name="100017"/>
            <w:bookmarkEnd w:id="20"/>
            <w:r w:rsidRPr="00E03D6B">
              <w:rPr>
                <w:rFonts w:ascii="Times New Roman" w:eastAsia="Times New Roman" w:hAnsi="Times New Roman" w:cs="Times New Roman"/>
                <w:color w:val="000000"/>
                <w:lang w:eastAsia="ru-RU"/>
              </w:rPr>
              <w:t>Индивидуальный жилой дом</w:t>
            </w: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spacing w:after="0" w:line="240" w:lineRule="auto"/>
              <w:ind w:left="142"/>
              <w:jc w:val="center"/>
              <w:textAlignment w:val="baseline"/>
              <w:rPr>
                <w:rFonts w:ascii="Times New Roman" w:eastAsia="Times New Roman" w:hAnsi="Times New Roman" w:cs="Times New Roman"/>
                <w:color w:val="000000"/>
                <w:lang w:eastAsia="ru-RU"/>
              </w:rPr>
            </w:pPr>
            <w:bookmarkStart w:id="21" w:name="100018"/>
            <w:bookmarkEnd w:id="21"/>
            <w:r w:rsidRPr="00E03D6B">
              <w:rPr>
                <w:rFonts w:ascii="Times New Roman" w:eastAsia="Times New Roman" w:hAnsi="Times New Roman" w:cs="Times New Roman"/>
                <w:color w:val="000000"/>
                <w:lang w:eastAsia="ru-RU"/>
              </w:rPr>
              <w:t>800</w:t>
            </w:r>
          </w:p>
        </w:tc>
        <w:bookmarkStart w:id="22" w:name="100019"/>
        <w:bookmarkEnd w:id="22"/>
      </w:tr>
      <w:tr w:rsidR="00696245" w:rsidRPr="00E03D6B" w:rsidTr="00696245">
        <w:trPr>
          <w:trHeight w:val="396"/>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spacing w:after="0" w:line="240" w:lineRule="auto"/>
              <w:ind w:left="142"/>
              <w:textAlignment w:val="baseline"/>
              <w:rPr>
                <w:rFonts w:ascii="Times New Roman" w:eastAsia="Times New Roman" w:hAnsi="Times New Roman" w:cs="Times New Roman"/>
                <w:color w:val="000000"/>
                <w:lang w:eastAsia="ru-RU"/>
              </w:rPr>
            </w:pPr>
            <w:bookmarkStart w:id="23" w:name="100020"/>
            <w:bookmarkEnd w:id="23"/>
            <w:r w:rsidRPr="00E03D6B">
              <w:rPr>
                <w:rFonts w:ascii="Times New Roman" w:eastAsia="Times New Roman" w:hAnsi="Times New Roman" w:cs="Times New Roman"/>
                <w:color w:val="000000"/>
                <w:lang w:eastAsia="ru-RU"/>
              </w:rPr>
              <w:t>Предприятия торговли с площадью торгового зала 1000 м2 и более</w:t>
            </w: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tabs>
                <w:tab w:val="left" w:pos="1601"/>
              </w:tabs>
              <w:spacing w:after="0" w:line="240" w:lineRule="auto"/>
              <w:jc w:val="center"/>
              <w:textAlignment w:val="baseline"/>
              <w:rPr>
                <w:rFonts w:ascii="Times New Roman" w:eastAsia="Times New Roman" w:hAnsi="Times New Roman" w:cs="Times New Roman"/>
                <w:color w:val="000000"/>
                <w:lang w:eastAsia="ru-RU"/>
              </w:rPr>
            </w:pPr>
            <w:bookmarkStart w:id="24" w:name="100021"/>
            <w:bookmarkEnd w:id="24"/>
            <w:r w:rsidRPr="00E03D6B">
              <w:rPr>
                <w:rFonts w:ascii="Times New Roman" w:eastAsia="Times New Roman" w:hAnsi="Times New Roman" w:cs="Times New Roman"/>
                <w:color w:val="000000"/>
                <w:lang w:eastAsia="ru-RU"/>
              </w:rPr>
              <w:t xml:space="preserve">   500</w:t>
            </w:r>
          </w:p>
        </w:tc>
        <w:bookmarkStart w:id="25" w:name="100022"/>
        <w:bookmarkEnd w:id="25"/>
      </w:tr>
      <w:tr w:rsidR="00696245" w:rsidRPr="00E03D6B" w:rsidTr="00696245">
        <w:trPr>
          <w:trHeight w:val="679"/>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spacing w:after="0" w:line="240" w:lineRule="auto"/>
              <w:ind w:left="142"/>
              <w:textAlignment w:val="baseline"/>
              <w:rPr>
                <w:rFonts w:ascii="Times New Roman" w:eastAsia="Times New Roman" w:hAnsi="Times New Roman" w:cs="Times New Roman"/>
                <w:color w:val="000000"/>
                <w:lang w:eastAsia="ru-RU"/>
              </w:rPr>
            </w:pPr>
            <w:bookmarkStart w:id="26" w:name="100023"/>
            <w:bookmarkEnd w:id="26"/>
            <w:r w:rsidRPr="00E03D6B">
              <w:rPr>
                <w:rFonts w:ascii="Times New Roman" w:eastAsia="Times New Roman" w:hAnsi="Times New Roman" w:cs="Times New Roman"/>
                <w:color w:val="000000"/>
                <w:lang w:eastAsia="ru-RU"/>
              </w:rPr>
              <w:t>Поликлиники и больницы муниципальной, региональной и федеральной системы здравоохранения, учреждения (отделения) социального обслуживания граждан</w:t>
            </w: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spacing w:after="0" w:line="240" w:lineRule="auto"/>
              <w:ind w:left="142"/>
              <w:jc w:val="center"/>
              <w:textAlignment w:val="baseline"/>
              <w:rPr>
                <w:rFonts w:ascii="Times New Roman" w:eastAsia="Times New Roman" w:hAnsi="Times New Roman" w:cs="Times New Roman"/>
                <w:color w:val="000000"/>
                <w:lang w:eastAsia="ru-RU"/>
              </w:rPr>
            </w:pPr>
            <w:bookmarkStart w:id="27" w:name="100024"/>
            <w:bookmarkEnd w:id="27"/>
            <w:r w:rsidRPr="00E03D6B">
              <w:rPr>
                <w:rFonts w:ascii="Times New Roman" w:eastAsia="Times New Roman" w:hAnsi="Times New Roman" w:cs="Times New Roman"/>
                <w:color w:val="000000"/>
                <w:lang w:eastAsia="ru-RU"/>
              </w:rPr>
              <w:t>300</w:t>
            </w:r>
          </w:p>
          <w:p w:rsidR="00696245" w:rsidRPr="00E03D6B" w:rsidRDefault="00696245" w:rsidP="00E03D6B">
            <w:pPr>
              <w:spacing w:after="0" w:line="240" w:lineRule="auto"/>
              <w:ind w:left="142"/>
              <w:jc w:val="center"/>
              <w:textAlignment w:val="baseline"/>
              <w:rPr>
                <w:rFonts w:ascii="Times New Roman" w:eastAsia="Times New Roman" w:hAnsi="Times New Roman" w:cs="Times New Roman"/>
                <w:color w:val="000000"/>
                <w:lang w:eastAsia="ru-RU"/>
              </w:rPr>
            </w:pPr>
          </w:p>
        </w:tc>
        <w:bookmarkStart w:id="28" w:name="100025"/>
        <w:bookmarkEnd w:id="28"/>
      </w:tr>
      <w:tr w:rsidR="00696245" w:rsidRPr="00E03D6B" w:rsidTr="00696245">
        <w:trPr>
          <w:trHeight w:val="324"/>
        </w:trPr>
        <w:tc>
          <w:tcPr>
            <w:tcW w:w="6379"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spacing w:after="0" w:line="240" w:lineRule="auto"/>
              <w:ind w:left="142"/>
              <w:textAlignment w:val="baseline"/>
              <w:rPr>
                <w:rFonts w:ascii="Times New Roman" w:eastAsia="Times New Roman" w:hAnsi="Times New Roman" w:cs="Times New Roman"/>
                <w:color w:val="000000"/>
                <w:lang w:eastAsia="ru-RU"/>
              </w:rPr>
            </w:pPr>
            <w:bookmarkStart w:id="29" w:name="100026"/>
            <w:bookmarkEnd w:id="29"/>
            <w:r w:rsidRPr="00E03D6B">
              <w:rPr>
                <w:rFonts w:ascii="Times New Roman" w:eastAsia="Times New Roman" w:hAnsi="Times New Roman" w:cs="Times New Roman"/>
                <w:color w:val="000000"/>
                <w:lang w:eastAsia="ru-RU"/>
              </w:rPr>
              <w:t>Терминалы внешнего транспорта (автостанция)</w:t>
            </w:r>
          </w:p>
        </w:tc>
        <w:tc>
          <w:tcPr>
            <w:tcW w:w="3260" w:type="dxa"/>
            <w:tcBorders>
              <w:top w:val="single" w:sz="4" w:space="0" w:color="auto"/>
              <w:left w:val="single" w:sz="4" w:space="0" w:color="auto"/>
              <w:bottom w:val="single" w:sz="4" w:space="0" w:color="auto"/>
              <w:right w:val="single" w:sz="4" w:space="0" w:color="auto"/>
            </w:tcBorders>
            <w:vAlign w:val="bottom"/>
            <w:hideMark/>
          </w:tcPr>
          <w:p w:rsidR="00696245" w:rsidRPr="00E03D6B" w:rsidRDefault="00696245" w:rsidP="00E03D6B">
            <w:pPr>
              <w:spacing w:after="0" w:line="240" w:lineRule="auto"/>
              <w:ind w:left="142"/>
              <w:jc w:val="center"/>
              <w:textAlignment w:val="baseline"/>
              <w:rPr>
                <w:rFonts w:ascii="Times New Roman" w:eastAsia="Times New Roman" w:hAnsi="Times New Roman" w:cs="Times New Roman"/>
                <w:color w:val="000000"/>
                <w:lang w:eastAsia="ru-RU"/>
              </w:rPr>
            </w:pPr>
            <w:bookmarkStart w:id="30" w:name="100027"/>
            <w:bookmarkEnd w:id="30"/>
            <w:r w:rsidRPr="00E03D6B">
              <w:rPr>
                <w:rFonts w:ascii="Times New Roman" w:eastAsia="Times New Roman" w:hAnsi="Times New Roman" w:cs="Times New Roman"/>
                <w:color w:val="000000"/>
                <w:lang w:eastAsia="ru-RU"/>
              </w:rPr>
              <w:t>300</w:t>
            </w:r>
          </w:p>
        </w:tc>
        <w:bookmarkStart w:id="31" w:name="100028"/>
        <w:bookmarkEnd w:id="31"/>
      </w:tr>
      <w:tr w:rsidR="00696245" w:rsidRPr="00E03D6B" w:rsidTr="00DD5044">
        <w:trPr>
          <w:trHeight w:val="131"/>
        </w:trPr>
        <w:tc>
          <w:tcPr>
            <w:tcW w:w="9639" w:type="dxa"/>
            <w:gridSpan w:val="2"/>
            <w:tcBorders>
              <w:top w:val="single" w:sz="4" w:space="0" w:color="auto"/>
              <w:left w:val="single" w:sz="4" w:space="0" w:color="auto"/>
              <w:bottom w:val="single" w:sz="4" w:space="0" w:color="auto"/>
              <w:right w:val="single" w:sz="4" w:space="0" w:color="auto"/>
            </w:tcBorders>
            <w:vAlign w:val="bottom"/>
          </w:tcPr>
          <w:p w:rsidR="00696245" w:rsidRPr="00E03D6B" w:rsidRDefault="00696245" w:rsidP="001370C4">
            <w:pPr>
              <w:spacing w:after="0" w:line="240" w:lineRule="auto"/>
              <w:ind w:left="142" w:right="142" w:firstLine="425"/>
              <w:jc w:val="both"/>
              <w:textAlignment w:val="baseline"/>
              <w:outlineLvl w:val="0"/>
              <w:rPr>
                <w:rFonts w:ascii="Times New Roman" w:eastAsia="Times New Roman" w:hAnsi="Times New Roman" w:cs="Times New Roman"/>
                <w:bCs/>
                <w:kern w:val="36"/>
                <w:lang w:eastAsia="ru-RU"/>
              </w:rPr>
            </w:pPr>
            <w:r w:rsidRPr="00E03D6B">
              <w:rPr>
                <w:rFonts w:ascii="Times New Roman" w:eastAsia="Times New Roman" w:hAnsi="Times New Roman" w:cs="Times New Roman"/>
                <w:bCs/>
                <w:kern w:val="36"/>
                <w:lang w:eastAsia="ru-RU"/>
              </w:rPr>
              <w:lastRenderedPageBreak/>
              <w:t>Примечание.</w:t>
            </w:r>
          </w:p>
          <w:p w:rsidR="00696245" w:rsidRPr="00E03D6B" w:rsidRDefault="00696245" w:rsidP="00E03D6B">
            <w:pPr>
              <w:spacing w:line="240" w:lineRule="auto"/>
              <w:ind w:left="142" w:right="142" w:firstLine="425"/>
              <w:jc w:val="both"/>
              <w:textAlignment w:val="baseline"/>
              <w:outlineLvl w:val="0"/>
              <w:rPr>
                <w:rFonts w:ascii="Times New Roman" w:eastAsia="Times New Roman" w:hAnsi="Times New Roman" w:cs="Times New Roman"/>
                <w:bCs/>
                <w:kern w:val="36"/>
                <w:lang w:eastAsia="ru-RU"/>
              </w:rPr>
            </w:pPr>
            <w:r w:rsidRPr="00E03D6B">
              <w:rPr>
                <w:rFonts w:ascii="Times New Roman" w:hAnsi="Times New Roman" w:cs="Times New Roman"/>
                <w:shd w:val="clear" w:color="auto" w:fill="FFFFFF"/>
              </w:rPr>
              <w:t>Расстояние кратчайшего пешеходного пути следования от ближайшей к </w:t>
            </w:r>
            <w:r w:rsidRPr="00E03D6B">
              <w:rPr>
                <w:rFonts w:ascii="Times New Roman" w:hAnsi="Times New Roman" w:cs="Times New Roman"/>
                <w:bCs/>
                <w:shd w:val="clear" w:color="auto" w:fill="FFFFFF"/>
              </w:rPr>
              <w:t>остановочному</w:t>
            </w:r>
            <w:r w:rsidRPr="00E03D6B">
              <w:rPr>
                <w:rFonts w:ascii="Times New Roman" w:hAnsi="Times New Roman" w:cs="Times New Roman"/>
                <w:shd w:val="clear" w:color="auto" w:fill="FFFFFF"/>
              </w:rPr>
              <w:t> </w:t>
            </w:r>
            <w:r w:rsidRPr="00E03D6B">
              <w:rPr>
                <w:rFonts w:ascii="Times New Roman" w:hAnsi="Times New Roman" w:cs="Times New Roman"/>
                <w:bCs/>
                <w:shd w:val="clear" w:color="auto" w:fill="FFFFFF"/>
              </w:rPr>
              <w:t>пункту</w:t>
            </w:r>
            <w:r w:rsidRPr="00E03D6B">
              <w:rPr>
                <w:rFonts w:ascii="Times New Roman" w:hAnsi="Times New Roman" w:cs="Times New Roman"/>
                <w:shd w:val="clear" w:color="auto" w:fill="FFFFFF"/>
              </w:rPr>
              <w:t> точки границы земельного участка, на котором расположен объект, до ближайшего </w:t>
            </w:r>
            <w:r w:rsidRPr="00E03D6B">
              <w:rPr>
                <w:rFonts w:ascii="Times New Roman" w:hAnsi="Times New Roman" w:cs="Times New Roman"/>
                <w:bCs/>
                <w:shd w:val="clear" w:color="auto" w:fill="FFFFFF"/>
              </w:rPr>
              <w:t>остановочного</w:t>
            </w:r>
            <w:r w:rsidRPr="00E03D6B">
              <w:rPr>
                <w:rFonts w:ascii="Times New Roman" w:hAnsi="Times New Roman" w:cs="Times New Roman"/>
                <w:shd w:val="clear" w:color="auto" w:fill="FFFFFF"/>
              </w:rPr>
              <w:t> </w:t>
            </w:r>
            <w:r w:rsidRPr="00E03D6B">
              <w:rPr>
                <w:rFonts w:ascii="Times New Roman" w:hAnsi="Times New Roman" w:cs="Times New Roman"/>
                <w:bCs/>
                <w:shd w:val="clear" w:color="auto" w:fill="FFFFFF"/>
              </w:rPr>
              <w:t>пункта</w:t>
            </w:r>
            <w:r w:rsidRPr="00E03D6B">
              <w:rPr>
                <w:rFonts w:ascii="Times New Roman" w:hAnsi="Times New Roman" w:cs="Times New Roman"/>
                <w:shd w:val="clear" w:color="auto" w:fill="FFFFFF"/>
              </w:rPr>
              <w:t xml:space="preserve">, который обслуживается муниципальным маршрутом регулярных перевозок пассажиров и багажа автомобильным транспортом и городским наземным электрическим транспортом не превышает значений в зависимости от категории объекта, установленного в таблице. </w:t>
            </w:r>
          </w:p>
        </w:tc>
      </w:tr>
    </w:tbl>
    <w:p w:rsidR="00CA344F" w:rsidRPr="00E03D6B" w:rsidRDefault="00CA344F" w:rsidP="00E03D6B">
      <w:pPr>
        <w:pStyle w:val="ConsPlusNormal"/>
        <w:spacing w:before="240" w:after="240"/>
        <w:ind w:firstLine="540"/>
        <w:jc w:val="both"/>
        <w:rPr>
          <w:rFonts w:ascii="Times New Roman" w:hAnsi="Times New Roman" w:cs="Times New Roman"/>
          <w:b/>
          <w:szCs w:val="22"/>
        </w:rPr>
      </w:pPr>
      <w:r w:rsidRPr="00E03D6B">
        <w:rPr>
          <w:rFonts w:ascii="Times New Roman" w:hAnsi="Times New Roman" w:cs="Times New Roman"/>
          <w:b/>
          <w:color w:val="0070C0"/>
          <w:szCs w:val="22"/>
        </w:rPr>
        <w:t>1.</w:t>
      </w:r>
      <w:r w:rsidR="00322AA4" w:rsidRPr="00E03D6B">
        <w:rPr>
          <w:rFonts w:ascii="Times New Roman" w:hAnsi="Times New Roman" w:cs="Times New Roman"/>
          <w:b/>
          <w:color w:val="0070C0"/>
          <w:szCs w:val="22"/>
        </w:rPr>
        <w:t>2.8</w:t>
      </w:r>
      <w:r w:rsidR="00301EEE" w:rsidRPr="00E03D6B">
        <w:rPr>
          <w:rFonts w:ascii="Times New Roman" w:hAnsi="Times New Roman" w:cs="Times New Roman"/>
          <w:b/>
          <w:color w:val="0070C0"/>
          <w:szCs w:val="22"/>
        </w:rPr>
        <w:t>.</w:t>
      </w:r>
      <w:r w:rsidRPr="00E03D6B">
        <w:rPr>
          <w:rFonts w:ascii="Times New Roman" w:hAnsi="Times New Roman" w:cs="Times New Roman"/>
          <w:b/>
          <w:color w:val="0070C0"/>
          <w:szCs w:val="22"/>
        </w:rPr>
        <w:t xml:space="preserve"> В области образования</w:t>
      </w:r>
    </w:p>
    <w:p w:rsidR="0099734F" w:rsidRPr="00E03D6B" w:rsidRDefault="00CA344F"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w:t>
      </w:r>
      <w:r w:rsidR="00E926BF" w:rsidRPr="00E03D6B">
        <w:rPr>
          <w:rFonts w:ascii="Times New Roman" w:hAnsi="Times New Roman" w:cs="Times New Roman"/>
          <w:szCs w:val="22"/>
        </w:rPr>
        <w:t>муниципального района</w:t>
      </w:r>
      <w:r w:rsidRPr="00E03D6B">
        <w:rPr>
          <w:rFonts w:ascii="Times New Roman" w:hAnsi="Times New Roman" w:cs="Times New Roman"/>
          <w:szCs w:val="22"/>
        </w:rPr>
        <w:t xml:space="preserve"> и максимально допустимого уровня территориальной доступности таких объектов для населения в области образования</w:t>
      </w:r>
      <w:r w:rsidR="006645D0" w:rsidRPr="00E03D6B">
        <w:rPr>
          <w:rFonts w:ascii="Times New Roman" w:hAnsi="Times New Roman" w:cs="Times New Roman"/>
          <w:szCs w:val="22"/>
        </w:rPr>
        <w:t>.</w:t>
      </w:r>
    </w:p>
    <w:p w:rsidR="00E926BF" w:rsidRPr="00E03D6B" w:rsidRDefault="00E926BF" w:rsidP="005532CF">
      <w:pPr>
        <w:spacing w:after="0" w:line="240" w:lineRule="auto"/>
        <w:ind w:firstLine="567"/>
        <w:contextualSpacing/>
        <w:jc w:val="both"/>
        <w:rPr>
          <w:rFonts w:ascii="Times New Roman" w:eastAsia="Times New Roman" w:hAnsi="Times New Roman" w:cs="Times New Roman"/>
          <w:bCs/>
        </w:rPr>
      </w:pPr>
      <w:r w:rsidRPr="00E03D6B">
        <w:rPr>
          <w:rFonts w:ascii="Times New Roman" w:eastAsia="Times New Roman" w:hAnsi="Times New Roman" w:cs="Times New Roman"/>
          <w:bCs/>
        </w:rPr>
        <w:t>Полномочия</w:t>
      </w:r>
      <w:r w:rsidRPr="00E03D6B">
        <w:rPr>
          <w:rFonts w:ascii="Times New Roman" w:hAnsi="Times New Roman" w:cs="Times New Roman"/>
        </w:rPr>
        <w:t xml:space="preserve"> в области образования закреплены за муниципальным районом.</w:t>
      </w:r>
      <w:r w:rsidRPr="00E03D6B">
        <w:rPr>
          <w:rFonts w:ascii="Times New Roman" w:eastAsia="Times New Roman" w:hAnsi="Times New Roman" w:cs="Times New Roman"/>
          <w:bCs/>
          <w:color w:val="000000"/>
        </w:rPr>
        <w:t xml:space="preserve"> Расчетные показатели таких объектов приводятся </w:t>
      </w:r>
      <w:r w:rsidR="00886BD4" w:rsidRPr="00E03D6B">
        <w:rPr>
          <w:rFonts w:ascii="Times New Roman" w:eastAsia="Times New Roman" w:hAnsi="Times New Roman" w:cs="Times New Roman"/>
          <w:bCs/>
          <w:color w:val="000000"/>
        </w:rPr>
        <w:t xml:space="preserve">в МНГП сельского поселения </w:t>
      </w:r>
      <w:r w:rsidRPr="00E03D6B">
        <w:rPr>
          <w:rFonts w:ascii="Times New Roman" w:eastAsia="Times New Roman" w:hAnsi="Times New Roman" w:cs="Times New Roman"/>
          <w:bCs/>
          <w:color w:val="000000"/>
        </w:rPr>
        <w:t xml:space="preserve">для </w:t>
      </w:r>
      <w:r w:rsidR="00886BD4" w:rsidRPr="00E03D6B">
        <w:rPr>
          <w:rFonts w:ascii="Times New Roman" w:eastAsia="Times New Roman" w:hAnsi="Times New Roman" w:cs="Times New Roman"/>
          <w:bCs/>
          <w:color w:val="000000"/>
        </w:rPr>
        <w:t>использования при подготовке документации по планировке территории, правил землепользования и застройки</w:t>
      </w:r>
      <w:r w:rsidRPr="00E03D6B">
        <w:rPr>
          <w:rFonts w:ascii="Times New Roman" w:eastAsia="Times New Roman" w:hAnsi="Times New Roman" w:cs="Times New Roman"/>
          <w:bCs/>
          <w:color w:val="000000"/>
        </w:rPr>
        <w:t>.</w:t>
      </w:r>
    </w:p>
    <w:p w:rsidR="005532CF" w:rsidRDefault="005532CF" w:rsidP="005532CF">
      <w:pPr>
        <w:spacing w:before="240" w:line="240" w:lineRule="auto"/>
        <w:ind w:firstLine="567"/>
        <w:contextualSpacing/>
        <w:jc w:val="both"/>
        <w:rPr>
          <w:rFonts w:ascii="Times New Roman" w:hAnsi="Times New Roman" w:cs="Times New Roman"/>
          <w:b/>
          <w:color w:val="0070C0"/>
        </w:rPr>
      </w:pPr>
    </w:p>
    <w:p w:rsidR="00A24D83" w:rsidRPr="00E03D6B" w:rsidRDefault="00A31CAD" w:rsidP="005532CF">
      <w:pPr>
        <w:spacing w:before="240" w:line="240" w:lineRule="auto"/>
        <w:ind w:firstLine="567"/>
        <w:contextualSpacing/>
        <w:jc w:val="both"/>
        <w:rPr>
          <w:rFonts w:ascii="Times New Roman" w:hAnsi="Times New Roman" w:cs="Times New Roman"/>
          <w:b/>
          <w:color w:val="0070C0"/>
        </w:rPr>
      </w:pPr>
      <w:r w:rsidRPr="00E03D6B">
        <w:rPr>
          <w:rFonts w:ascii="Times New Roman" w:hAnsi="Times New Roman" w:cs="Times New Roman"/>
          <w:b/>
          <w:color w:val="0070C0"/>
        </w:rPr>
        <w:t xml:space="preserve">1. </w:t>
      </w:r>
      <w:r w:rsidR="00A24D83" w:rsidRPr="00E03D6B">
        <w:rPr>
          <w:rFonts w:ascii="Times New Roman" w:hAnsi="Times New Roman" w:cs="Times New Roman"/>
          <w:b/>
          <w:color w:val="0070C0"/>
        </w:rPr>
        <w:t>Дошкольные образовательные организации</w:t>
      </w:r>
    </w:p>
    <w:p w:rsidR="000B287B" w:rsidRPr="00E03D6B" w:rsidRDefault="000B287B" w:rsidP="00E03D6B">
      <w:pPr>
        <w:spacing w:after="0" w:line="240" w:lineRule="auto"/>
        <w:contextualSpacing/>
        <w:rPr>
          <w:rFonts w:ascii="Times New Roman" w:eastAsia="Times New Roman" w:hAnsi="Times New Roman" w:cs="Times New Roman"/>
          <w:bCs/>
          <w:color w:val="000000"/>
        </w:rPr>
      </w:pPr>
    </w:p>
    <w:p w:rsidR="00A82CD3" w:rsidRPr="00E03D6B" w:rsidRDefault="0099734F" w:rsidP="00E03D6B">
      <w:pPr>
        <w:spacing w:after="0" w:line="240" w:lineRule="auto"/>
        <w:ind w:firstLine="567"/>
        <w:contextualSpacing/>
        <w:jc w:val="center"/>
        <w:rPr>
          <w:rFonts w:ascii="Times New Roman" w:eastAsia="Times New Roman" w:hAnsi="Times New Roman" w:cs="Times New Roman"/>
          <w:bCs/>
          <w:color w:val="000000"/>
        </w:rPr>
      </w:pPr>
      <w:r w:rsidRPr="00E03D6B">
        <w:rPr>
          <w:rFonts w:ascii="Times New Roman" w:eastAsia="Times New Roman" w:hAnsi="Times New Roman" w:cs="Times New Roman"/>
          <w:bCs/>
          <w:color w:val="000000"/>
        </w:rPr>
        <w:t>Расчетные показатели объектов дошкольного образования</w:t>
      </w:r>
    </w:p>
    <w:p w:rsidR="00EF7CD6" w:rsidRPr="00E03D6B" w:rsidRDefault="00EF7CD6" w:rsidP="00E03D6B">
      <w:pPr>
        <w:spacing w:after="0" w:line="240" w:lineRule="auto"/>
        <w:ind w:firstLine="567"/>
        <w:contextualSpacing/>
        <w:jc w:val="center"/>
        <w:rPr>
          <w:rFonts w:ascii="Times New Roman" w:eastAsia="Times New Roman" w:hAnsi="Times New Roman" w:cs="Times New Roman"/>
          <w:bCs/>
        </w:rPr>
      </w:pPr>
      <w:r w:rsidRPr="00E03D6B">
        <w:rPr>
          <w:rFonts w:ascii="Times New Roman" w:eastAsia="Calibri" w:hAnsi="Times New Roman" w:cs="Times New Roman"/>
        </w:rPr>
        <w:t>(в соответствии с таблицей 4, 5.1 РНГП КК)</w:t>
      </w:r>
    </w:p>
    <w:p w:rsidR="00CA344F" w:rsidRPr="00E03D6B" w:rsidRDefault="00DD2636" w:rsidP="00E03D6B">
      <w:pPr>
        <w:spacing w:after="0" w:line="240" w:lineRule="auto"/>
        <w:ind w:firstLine="567"/>
        <w:contextualSpacing/>
        <w:jc w:val="right"/>
        <w:rPr>
          <w:rFonts w:ascii="Times New Roman" w:eastAsia="Times New Roman" w:hAnsi="Times New Roman" w:cs="Times New Roman"/>
          <w:bCs/>
          <w:color w:val="000000"/>
        </w:rPr>
      </w:pPr>
      <w:r w:rsidRPr="00E03D6B">
        <w:rPr>
          <w:rFonts w:ascii="Times New Roman" w:hAnsi="Times New Roman" w:cs="Times New Roman"/>
        </w:rPr>
        <w:t xml:space="preserve">Таблица </w:t>
      </w:r>
      <w:r w:rsidR="00322AA4" w:rsidRPr="00E03D6B">
        <w:rPr>
          <w:rFonts w:ascii="Times New Roman" w:hAnsi="Times New Roman" w:cs="Times New Roman"/>
        </w:rPr>
        <w:t>8</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567"/>
        <w:gridCol w:w="2977"/>
        <w:gridCol w:w="992"/>
        <w:gridCol w:w="976"/>
        <w:gridCol w:w="441"/>
        <w:gridCol w:w="23"/>
        <w:gridCol w:w="1678"/>
      </w:tblGrid>
      <w:tr w:rsidR="00EF7CD6" w:rsidRPr="00E03D6B" w:rsidTr="00201F1F">
        <w:trPr>
          <w:trHeight w:val="924"/>
        </w:trPr>
        <w:tc>
          <w:tcPr>
            <w:tcW w:w="1985" w:type="dxa"/>
            <w:tcBorders>
              <w:bottom w:val="single" w:sz="4" w:space="0" w:color="auto"/>
            </w:tcBorders>
            <w:vAlign w:val="center"/>
          </w:tcPr>
          <w:p w:rsidR="00EF7CD6" w:rsidRDefault="00EF7CD6" w:rsidP="00E03D6B">
            <w:pPr>
              <w:pStyle w:val="ConsPlusNormal"/>
              <w:ind w:left="80"/>
              <w:jc w:val="center"/>
              <w:rPr>
                <w:rFonts w:ascii="Times New Roman" w:hAnsi="Times New Roman" w:cs="Times New Roman"/>
                <w:szCs w:val="22"/>
              </w:rPr>
            </w:pPr>
            <w:r w:rsidRPr="00E03D6B">
              <w:rPr>
                <w:rFonts w:ascii="Times New Roman" w:hAnsi="Times New Roman" w:cs="Times New Roman"/>
                <w:szCs w:val="22"/>
              </w:rPr>
              <w:t>Наименование вида объекта</w:t>
            </w:r>
          </w:p>
          <w:p w:rsidR="00EF7CD6" w:rsidRPr="00E03D6B" w:rsidRDefault="00EF7CD6" w:rsidP="00E03D6B">
            <w:pPr>
              <w:pStyle w:val="ConsPlusNormal"/>
              <w:ind w:left="80"/>
              <w:jc w:val="center"/>
              <w:rPr>
                <w:rFonts w:ascii="Times New Roman" w:hAnsi="Times New Roman" w:cs="Times New Roman"/>
                <w:szCs w:val="22"/>
              </w:rPr>
            </w:pPr>
          </w:p>
        </w:tc>
        <w:tc>
          <w:tcPr>
            <w:tcW w:w="3544" w:type="dxa"/>
            <w:gridSpan w:val="2"/>
            <w:tcBorders>
              <w:bottom w:val="single" w:sz="4" w:space="0" w:color="auto"/>
            </w:tcBorders>
            <w:vAlign w:val="center"/>
          </w:tcPr>
          <w:p w:rsidR="00EF7CD6" w:rsidRPr="00E03D6B" w:rsidRDefault="00EF7CD6" w:rsidP="00E03D6B">
            <w:pPr>
              <w:pStyle w:val="ConsPlusNormal"/>
              <w:ind w:left="80"/>
              <w:jc w:val="center"/>
              <w:rPr>
                <w:rFonts w:ascii="Times New Roman" w:hAnsi="Times New Roman" w:cs="Times New Roman"/>
                <w:szCs w:val="22"/>
              </w:rPr>
            </w:pPr>
            <w:r w:rsidRPr="00E03D6B">
              <w:rPr>
                <w:rFonts w:ascii="Times New Roman" w:hAnsi="Times New Roman" w:cs="Times New Roman"/>
                <w:szCs w:val="22"/>
              </w:rPr>
              <w:t>Наименование нормируемого расчетного показателя,</w:t>
            </w:r>
          </w:p>
          <w:p w:rsidR="00201F1F" w:rsidRPr="00E03D6B" w:rsidRDefault="00EF7CD6" w:rsidP="00E03D6B">
            <w:pPr>
              <w:pStyle w:val="ConsPlusNormal"/>
              <w:ind w:left="80"/>
              <w:jc w:val="center"/>
              <w:rPr>
                <w:rFonts w:ascii="Times New Roman" w:hAnsi="Times New Roman" w:cs="Times New Roman"/>
                <w:szCs w:val="22"/>
              </w:rPr>
            </w:pPr>
            <w:r w:rsidRPr="00E03D6B">
              <w:rPr>
                <w:rFonts w:ascii="Times New Roman" w:hAnsi="Times New Roman" w:cs="Times New Roman"/>
                <w:szCs w:val="22"/>
              </w:rPr>
              <w:t>единица измерения</w:t>
            </w:r>
          </w:p>
        </w:tc>
        <w:tc>
          <w:tcPr>
            <w:tcW w:w="1968" w:type="dxa"/>
            <w:gridSpan w:val="2"/>
            <w:tcBorders>
              <w:bottom w:val="single" w:sz="4" w:space="0" w:color="auto"/>
            </w:tcBorders>
            <w:vAlign w:val="center"/>
          </w:tcPr>
          <w:p w:rsidR="00EF7CD6" w:rsidRPr="00E03D6B" w:rsidRDefault="00EF7CD6" w:rsidP="00E03D6B">
            <w:pPr>
              <w:pStyle w:val="ConsPlusNormal"/>
              <w:ind w:left="80"/>
              <w:jc w:val="center"/>
              <w:rPr>
                <w:rFonts w:ascii="Times New Roman" w:hAnsi="Times New Roman" w:cs="Times New Roman"/>
                <w:szCs w:val="22"/>
              </w:rPr>
            </w:pPr>
            <w:r w:rsidRPr="00E03D6B">
              <w:rPr>
                <w:rFonts w:ascii="Times New Roman" w:hAnsi="Times New Roman" w:cs="Times New Roman"/>
                <w:szCs w:val="22"/>
              </w:rPr>
              <w:t xml:space="preserve">Значение расчетного показателя, мест </w:t>
            </w:r>
            <w:r w:rsidR="00201F1F" w:rsidRPr="00E03D6B">
              <w:rPr>
                <w:rFonts w:ascii="Times New Roman" w:hAnsi="Times New Roman" w:cs="Times New Roman"/>
                <w:szCs w:val="22"/>
              </w:rPr>
              <w:t>на 1000 жителей</w:t>
            </w:r>
          </w:p>
        </w:tc>
        <w:tc>
          <w:tcPr>
            <w:tcW w:w="2142" w:type="dxa"/>
            <w:gridSpan w:val="3"/>
            <w:tcBorders>
              <w:bottom w:val="single" w:sz="4" w:space="0" w:color="auto"/>
            </w:tcBorders>
            <w:vAlign w:val="center"/>
          </w:tcPr>
          <w:p w:rsidR="00EF7CD6" w:rsidRPr="00E03D6B" w:rsidRDefault="00EF7CD6" w:rsidP="00E03D6B">
            <w:pPr>
              <w:pStyle w:val="ConsPlusNormal"/>
              <w:ind w:left="80"/>
              <w:jc w:val="center"/>
              <w:rPr>
                <w:rFonts w:ascii="Times New Roman" w:hAnsi="Times New Roman" w:cs="Times New Roman"/>
                <w:szCs w:val="22"/>
              </w:rPr>
            </w:pPr>
            <w:r w:rsidRPr="00E03D6B">
              <w:rPr>
                <w:rFonts w:ascii="Times New Roman" w:eastAsia="Calibri" w:hAnsi="Times New Roman" w:cs="Times New Roman"/>
                <w:szCs w:val="22"/>
                <w:lang w:eastAsia="en-US"/>
              </w:rPr>
              <w:t>Расчетный показатель, мест на поселение</w:t>
            </w:r>
          </w:p>
        </w:tc>
      </w:tr>
      <w:tr w:rsidR="00EF7CD6" w:rsidRPr="00E03D6B" w:rsidTr="007444FC">
        <w:trPr>
          <w:trHeight w:val="1068"/>
        </w:trPr>
        <w:tc>
          <w:tcPr>
            <w:tcW w:w="1985" w:type="dxa"/>
            <w:vAlign w:val="center"/>
          </w:tcPr>
          <w:p w:rsidR="00EF7CD6" w:rsidRPr="00E03D6B" w:rsidRDefault="00EF7CD6" w:rsidP="00E03D6B">
            <w:pPr>
              <w:pStyle w:val="ConsPlusNormal"/>
              <w:ind w:left="80"/>
              <w:rPr>
                <w:rFonts w:ascii="Times New Roman" w:hAnsi="Times New Roman" w:cs="Times New Roman"/>
                <w:szCs w:val="22"/>
              </w:rPr>
            </w:pPr>
            <w:r w:rsidRPr="00E03D6B">
              <w:rPr>
                <w:rFonts w:ascii="Times New Roman" w:hAnsi="Times New Roman" w:cs="Times New Roman"/>
                <w:szCs w:val="22"/>
              </w:rPr>
              <w:t>Дошкольные образовательные организации, в том числе:</w:t>
            </w:r>
          </w:p>
        </w:tc>
        <w:tc>
          <w:tcPr>
            <w:tcW w:w="3544" w:type="dxa"/>
            <w:gridSpan w:val="2"/>
          </w:tcPr>
          <w:p w:rsidR="00EF7CD6" w:rsidRPr="00E03D6B" w:rsidRDefault="00EF7CD6"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Уровень обеспеченности детей в возрасте от 0 до 6 лет, </w:t>
            </w:r>
          </w:p>
          <w:p w:rsidR="00EF7CD6" w:rsidRPr="00E03D6B" w:rsidRDefault="00EF7CD6" w:rsidP="00E03D6B">
            <w:pPr>
              <w:pStyle w:val="ConsPlusNormal"/>
              <w:jc w:val="center"/>
              <w:rPr>
                <w:rFonts w:ascii="Times New Roman" w:hAnsi="Times New Roman" w:cs="Times New Roman"/>
                <w:szCs w:val="22"/>
              </w:rPr>
            </w:pPr>
            <w:r w:rsidRPr="00E03D6B">
              <w:rPr>
                <w:rFonts w:ascii="Times New Roman" w:hAnsi="Times New Roman" w:cs="Times New Roman"/>
                <w:szCs w:val="22"/>
              </w:rPr>
              <w:t>% от общего количества мест</w:t>
            </w:r>
          </w:p>
          <w:p w:rsidR="00EF7CD6" w:rsidRPr="00E03D6B" w:rsidRDefault="00EF7CD6" w:rsidP="00E03D6B">
            <w:pPr>
              <w:pStyle w:val="ConsPlusNormal"/>
              <w:ind w:left="80"/>
              <w:jc w:val="center"/>
              <w:rPr>
                <w:rFonts w:ascii="Times New Roman" w:hAnsi="Times New Roman" w:cs="Times New Roman"/>
                <w:szCs w:val="22"/>
              </w:rPr>
            </w:pPr>
          </w:p>
        </w:tc>
        <w:tc>
          <w:tcPr>
            <w:tcW w:w="1968" w:type="dxa"/>
            <w:gridSpan w:val="2"/>
            <w:vAlign w:val="center"/>
          </w:tcPr>
          <w:p w:rsidR="00EF7CD6" w:rsidRPr="00E03D6B" w:rsidRDefault="00EF7CD6" w:rsidP="00E03D6B">
            <w:pPr>
              <w:pStyle w:val="ConsPlusNormal"/>
              <w:jc w:val="center"/>
              <w:rPr>
                <w:rFonts w:ascii="Times New Roman" w:hAnsi="Times New Roman" w:cs="Times New Roman"/>
                <w:szCs w:val="22"/>
              </w:rPr>
            </w:pPr>
            <w:r w:rsidRPr="00E03D6B">
              <w:rPr>
                <w:rFonts w:ascii="Times New Roman" w:hAnsi="Times New Roman" w:cs="Times New Roman"/>
                <w:szCs w:val="22"/>
              </w:rPr>
              <w:t>Общее количество мест</w:t>
            </w:r>
          </w:p>
          <w:p w:rsidR="00EF7CD6" w:rsidRPr="00E03D6B" w:rsidRDefault="00885369" w:rsidP="00E03D6B">
            <w:pPr>
              <w:pStyle w:val="ConsPlusNormal"/>
              <w:ind w:left="80"/>
              <w:jc w:val="center"/>
              <w:rPr>
                <w:rFonts w:ascii="Times New Roman" w:hAnsi="Times New Roman" w:cs="Times New Roman"/>
                <w:szCs w:val="22"/>
                <w:highlight w:val="yellow"/>
              </w:rPr>
            </w:pPr>
            <w:r w:rsidRPr="00E03D6B">
              <w:rPr>
                <w:rFonts w:ascii="Times New Roman" w:hAnsi="Times New Roman" w:cs="Times New Roman"/>
                <w:color w:val="000000"/>
                <w:szCs w:val="22"/>
              </w:rPr>
              <w:t xml:space="preserve">59,1 </w:t>
            </w:r>
          </w:p>
        </w:tc>
        <w:tc>
          <w:tcPr>
            <w:tcW w:w="2142" w:type="dxa"/>
            <w:gridSpan w:val="3"/>
            <w:vAlign w:val="center"/>
          </w:tcPr>
          <w:p w:rsidR="00EF7CD6" w:rsidRPr="00251BB2" w:rsidRDefault="009442A1" w:rsidP="00E03D6B">
            <w:pPr>
              <w:pStyle w:val="ConsPlusNormal"/>
              <w:ind w:left="80"/>
              <w:jc w:val="center"/>
              <w:rPr>
                <w:rFonts w:ascii="Times New Roman" w:hAnsi="Times New Roman" w:cs="Times New Roman"/>
                <w:szCs w:val="22"/>
                <w:highlight w:val="yellow"/>
              </w:rPr>
            </w:pPr>
            <w:r>
              <w:rPr>
                <w:rFonts w:ascii="Times New Roman" w:hAnsi="Times New Roman" w:cs="Times New Roman"/>
                <w:szCs w:val="22"/>
              </w:rPr>
              <w:t>194,61</w:t>
            </w:r>
          </w:p>
        </w:tc>
      </w:tr>
      <w:tr w:rsidR="00EF7CD6" w:rsidRPr="00E03D6B" w:rsidTr="007444FC">
        <w:trPr>
          <w:trHeight w:val="312"/>
        </w:trPr>
        <w:tc>
          <w:tcPr>
            <w:tcW w:w="1985" w:type="dxa"/>
            <w:vAlign w:val="center"/>
          </w:tcPr>
          <w:p w:rsidR="00EF7CD6" w:rsidRPr="00E03D6B" w:rsidRDefault="00EF7CD6" w:rsidP="00E03D6B">
            <w:pPr>
              <w:pStyle w:val="ConsPlusNormal"/>
              <w:ind w:left="80"/>
              <w:rPr>
                <w:rFonts w:ascii="Times New Roman" w:hAnsi="Times New Roman" w:cs="Times New Roman"/>
                <w:szCs w:val="22"/>
              </w:rPr>
            </w:pPr>
            <w:r w:rsidRPr="00E03D6B">
              <w:rPr>
                <w:rFonts w:ascii="Times New Roman" w:hAnsi="Times New Roman" w:cs="Times New Roman"/>
                <w:szCs w:val="22"/>
              </w:rPr>
              <w:t>Общего типа (детский сад)</w:t>
            </w:r>
          </w:p>
        </w:tc>
        <w:tc>
          <w:tcPr>
            <w:tcW w:w="3544" w:type="dxa"/>
            <w:gridSpan w:val="2"/>
            <w:vMerge w:val="restart"/>
          </w:tcPr>
          <w:p w:rsidR="00EF7CD6" w:rsidRPr="00E03D6B" w:rsidRDefault="00EF7CD6" w:rsidP="00E03D6B">
            <w:pPr>
              <w:pStyle w:val="ConsPlusNormal"/>
              <w:ind w:left="80"/>
              <w:jc w:val="center"/>
              <w:rPr>
                <w:rFonts w:ascii="Times New Roman" w:hAnsi="Times New Roman" w:cs="Times New Roman"/>
                <w:szCs w:val="22"/>
              </w:rPr>
            </w:pPr>
            <w:r w:rsidRPr="00E03D6B">
              <w:rPr>
                <w:rFonts w:ascii="Times New Roman" w:hAnsi="Times New Roman" w:cs="Times New Roman"/>
                <w:szCs w:val="22"/>
              </w:rPr>
              <w:t>100%</w:t>
            </w:r>
          </w:p>
          <w:p w:rsidR="00EF7CD6" w:rsidRPr="00E03D6B" w:rsidRDefault="00EF7CD6" w:rsidP="00E03D6B">
            <w:pPr>
              <w:pStyle w:val="ConsPlusNormal"/>
              <w:ind w:left="80"/>
              <w:jc w:val="center"/>
              <w:rPr>
                <w:rFonts w:ascii="Times New Roman" w:hAnsi="Times New Roman" w:cs="Times New Roman"/>
                <w:szCs w:val="22"/>
              </w:rPr>
            </w:pPr>
          </w:p>
          <w:p w:rsidR="00EF7CD6" w:rsidRPr="00E03D6B" w:rsidRDefault="00EF7CD6" w:rsidP="00E03D6B">
            <w:pPr>
              <w:pStyle w:val="ConsPlusNormal"/>
              <w:ind w:left="80"/>
              <w:jc w:val="center"/>
              <w:rPr>
                <w:rFonts w:ascii="Times New Roman" w:hAnsi="Times New Roman" w:cs="Times New Roman"/>
                <w:szCs w:val="22"/>
              </w:rPr>
            </w:pPr>
          </w:p>
          <w:p w:rsidR="00EF7CD6" w:rsidRPr="00E03D6B" w:rsidRDefault="00EF7CD6" w:rsidP="00E03D6B">
            <w:pPr>
              <w:pStyle w:val="ConsPlusNormal"/>
              <w:ind w:left="80"/>
              <w:jc w:val="center"/>
              <w:rPr>
                <w:rFonts w:ascii="Times New Roman" w:hAnsi="Times New Roman" w:cs="Times New Roman"/>
                <w:szCs w:val="22"/>
              </w:rPr>
            </w:pPr>
            <w:r w:rsidRPr="00E03D6B">
              <w:rPr>
                <w:rFonts w:ascii="Times New Roman" w:hAnsi="Times New Roman" w:cs="Times New Roman"/>
                <w:szCs w:val="22"/>
              </w:rPr>
              <w:t>3%</w:t>
            </w:r>
          </w:p>
          <w:p w:rsidR="00EF7CD6" w:rsidRPr="00E03D6B" w:rsidRDefault="00EF7CD6" w:rsidP="00E03D6B">
            <w:pPr>
              <w:pStyle w:val="ConsPlusNormal"/>
              <w:ind w:left="80"/>
              <w:jc w:val="center"/>
              <w:rPr>
                <w:rFonts w:ascii="Times New Roman" w:hAnsi="Times New Roman" w:cs="Times New Roman"/>
                <w:szCs w:val="22"/>
              </w:rPr>
            </w:pPr>
          </w:p>
          <w:p w:rsidR="00EF7CD6" w:rsidRPr="00E03D6B" w:rsidRDefault="00EF7CD6" w:rsidP="00E03D6B">
            <w:pPr>
              <w:pStyle w:val="ConsPlusNormal"/>
              <w:ind w:left="80"/>
              <w:jc w:val="center"/>
              <w:rPr>
                <w:rFonts w:ascii="Times New Roman" w:hAnsi="Times New Roman" w:cs="Times New Roman"/>
                <w:szCs w:val="22"/>
              </w:rPr>
            </w:pPr>
          </w:p>
          <w:p w:rsidR="00EF7CD6" w:rsidRPr="00E03D6B" w:rsidRDefault="00EF7CD6" w:rsidP="00E03D6B">
            <w:pPr>
              <w:pStyle w:val="ConsPlusNormal"/>
              <w:ind w:left="80"/>
              <w:jc w:val="center"/>
              <w:rPr>
                <w:rFonts w:ascii="Times New Roman" w:hAnsi="Times New Roman" w:cs="Times New Roman"/>
                <w:szCs w:val="22"/>
              </w:rPr>
            </w:pPr>
            <w:r w:rsidRPr="00E03D6B">
              <w:rPr>
                <w:rFonts w:ascii="Times New Roman" w:hAnsi="Times New Roman" w:cs="Times New Roman"/>
                <w:szCs w:val="22"/>
              </w:rPr>
              <w:t>12%</w:t>
            </w:r>
          </w:p>
        </w:tc>
        <w:tc>
          <w:tcPr>
            <w:tcW w:w="1968" w:type="dxa"/>
            <w:gridSpan w:val="2"/>
            <w:vAlign w:val="center"/>
          </w:tcPr>
          <w:p w:rsidR="00EF7CD6" w:rsidRPr="00E03D6B" w:rsidRDefault="00885369" w:rsidP="00E03D6B">
            <w:pPr>
              <w:pStyle w:val="ConsPlusNormal"/>
              <w:ind w:left="80"/>
              <w:jc w:val="center"/>
              <w:rPr>
                <w:rFonts w:ascii="Times New Roman" w:hAnsi="Times New Roman" w:cs="Times New Roman"/>
                <w:szCs w:val="22"/>
                <w:highlight w:val="yellow"/>
              </w:rPr>
            </w:pPr>
            <w:r w:rsidRPr="00E03D6B">
              <w:rPr>
                <w:rFonts w:ascii="Times New Roman" w:hAnsi="Times New Roman" w:cs="Times New Roman"/>
                <w:color w:val="000000"/>
                <w:szCs w:val="22"/>
              </w:rPr>
              <w:t>59,1</w:t>
            </w:r>
          </w:p>
        </w:tc>
        <w:tc>
          <w:tcPr>
            <w:tcW w:w="2142" w:type="dxa"/>
            <w:gridSpan w:val="3"/>
            <w:vAlign w:val="center"/>
          </w:tcPr>
          <w:p w:rsidR="00EF7CD6" w:rsidRPr="00251BB2" w:rsidRDefault="009442A1" w:rsidP="00E03D6B">
            <w:pPr>
              <w:pStyle w:val="ConsPlusNormal"/>
              <w:ind w:left="80"/>
              <w:jc w:val="center"/>
              <w:rPr>
                <w:rFonts w:ascii="Times New Roman" w:hAnsi="Times New Roman" w:cs="Times New Roman"/>
                <w:szCs w:val="22"/>
                <w:highlight w:val="yellow"/>
              </w:rPr>
            </w:pPr>
            <w:r>
              <w:rPr>
                <w:rFonts w:ascii="Times New Roman" w:hAnsi="Times New Roman" w:cs="Times New Roman"/>
                <w:szCs w:val="22"/>
              </w:rPr>
              <w:t>194,61</w:t>
            </w:r>
          </w:p>
        </w:tc>
      </w:tr>
      <w:tr w:rsidR="00EF7CD6" w:rsidRPr="00E03D6B" w:rsidTr="007444FC">
        <w:trPr>
          <w:trHeight w:val="648"/>
        </w:trPr>
        <w:tc>
          <w:tcPr>
            <w:tcW w:w="1985" w:type="dxa"/>
            <w:vAlign w:val="center"/>
          </w:tcPr>
          <w:p w:rsidR="00EF7CD6" w:rsidRPr="00E03D6B" w:rsidRDefault="00EF7CD6"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Специализирован-</w:t>
            </w:r>
          </w:p>
          <w:p w:rsidR="00EF7CD6" w:rsidRPr="00E03D6B" w:rsidRDefault="00EF7CD6" w:rsidP="00E03D6B">
            <w:pPr>
              <w:spacing w:after="0" w:line="240" w:lineRule="auto"/>
              <w:jc w:val="center"/>
              <w:rPr>
                <w:rFonts w:ascii="Times New Roman" w:hAnsi="Times New Roman" w:cs="Times New Roman"/>
              </w:rPr>
            </w:pPr>
            <w:r w:rsidRPr="00E03D6B">
              <w:rPr>
                <w:rFonts w:ascii="Times New Roman" w:eastAsia="Times New Roman" w:hAnsi="Times New Roman" w:cs="Times New Roman"/>
                <w:color w:val="000000"/>
              </w:rPr>
              <w:t>ного типа</w:t>
            </w:r>
          </w:p>
        </w:tc>
        <w:tc>
          <w:tcPr>
            <w:tcW w:w="3544" w:type="dxa"/>
            <w:gridSpan w:val="2"/>
            <w:vMerge/>
          </w:tcPr>
          <w:p w:rsidR="00EF7CD6" w:rsidRPr="00E03D6B" w:rsidRDefault="00EF7CD6" w:rsidP="00E03D6B">
            <w:pPr>
              <w:pStyle w:val="ConsPlusNormal"/>
              <w:ind w:left="80"/>
              <w:rPr>
                <w:rFonts w:ascii="Times New Roman" w:hAnsi="Times New Roman" w:cs="Times New Roman"/>
                <w:szCs w:val="22"/>
              </w:rPr>
            </w:pPr>
          </w:p>
        </w:tc>
        <w:tc>
          <w:tcPr>
            <w:tcW w:w="1968" w:type="dxa"/>
            <w:gridSpan w:val="2"/>
            <w:vAlign w:val="center"/>
          </w:tcPr>
          <w:p w:rsidR="00EF7CD6" w:rsidRPr="00E03D6B" w:rsidRDefault="00EF7CD6" w:rsidP="00E03D6B">
            <w:pPr>
              <w:pStyle w:val="ConsPlusNormal"/>
              <w:ind w:left="80"/>
              <w:jc w:val="center"/>
              <w:rPr>
                <w:rFonts w:ascii="Times New Roman" w:hAnsi="Times New Roman" w:cs="Times New Roman"/>
                <w:szCs w:val="22"/>
              </w:rPr>
            </w:pPr>
            <w:r w:rsidRPr="00E03D6B">
              <w:rPr>
                <w:rFonts w:ascii="Times New Roman" w:hAnsi="Times New Roman" w:cs="Times New Roman"/>
                <w:szCs w:val="22"/>
              </w:rPr>
              <w:t>1,93</w:t>
            </w:r>
          </w:p>
        </w:tc>
        <w:tc>
          <w:tcPr>
            <w:tcW w:w="2142" w:type="dxa"/>
            <w:gridSpan w:val="3"/>
            <w:vAlign w:val="center"/>
          </w:tcPr>
          <w:p w:rsidR="00EF7CD6" w:rsidRPr="00251BB2" w:rsidRDefault="009442A1" w:rsidP="00E03D6B">
            <w:pPr>
              <w:pStyle w:val="ConsPlusNormal"/>
              <w:ind w:left="80"/>
              <w:jc w:val="center"/>
              <w:rPr>
                <w:rFonts w:ascii="Times New Roman" w:hAnsi="Times New Roman" w:cs="Times New Roman"/>
                <w:szCs w:val="22"/>
                <w:highlight w:val="yellow"/>
              </w:rPr>
            </w:pPr>
            <w:r>
              <w:rPr>
                <w:rFonts w:ascii="Times New Roman" w:hAnsi="Times New Roman" w:cs="Times New Roman"/>
                <w:szCs w:val="22"/>
              </w:rPr>
              <w:t>6,35</w:t>
            </w:r>
          </w:p>
        </w:tc>
      </w:tr>
      <w:tr w:rsidR="00EF7CD6" w:rsidRPr="00E03D6B" w:rsidTr="007444FC">
        <w:trPr>
          <w:trHeight w:val="300"/>
        </w:trPr>
        <w:tc>
          <w:tcPr>
            <w:tcW w:w="1985" w:type="dxa"/>
            <w:vAlign w:val="center"/>
          </w:tcPr>
          <w:p w:rsidR="00EF7CD6" w:rsidRPr="00E03D6B" w:rsidRDefault="00EF7CD6"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Оздоровительного типа</w:t>
            </w:r>
          </w:p>
        </w:tc>
        <w:tc>
          <w:tcPr>
            <w:tcW w:w="3544" w:type="dxa"/>
            <w:gridSpan w:val="2"/>
            <w:vMerge/>
          </w:tcPr>
          <w:p w:rsidR="00EF7CD6" w:rsidRPr="00E03D6B" w:rsidRDefault="00EF7CD6" w:rsidP="00E03D6B">
            <w:pPr>
              <w:pStyle w:val="ConsPlusNormal"/>
              <w:ind w:left="80"/>
              <w:rPr>
                <w:rFonts w:ascii="Times New Roman" w:hAnsi="Times New Roman" w:cs="Times New Roman"/>
                <w:szCs w:val="22"/>
              </w:rPr>
            </w:pPr>
          </w:p>
        </w:tc>
        <w:tc>
          <w:tcPr>
            <w:tcW w:w="1968" w:type="dxa"/>
            <w:gridSpan w:val="2"/>
            <w:vAlign w:val="center"/>
          </w:tcPr>
          <w:p w:rsidR="00EF7CD6" w:rsidRPr="00E03D6B" w:rsidRDefault="00EF7CD6" w:rsidP="00E03D6B">
            <w:pPr>
              <w:pStyle w:val="ConsPlusNormal"/>
              <w:ind w:left="80"/>
              <w:jc w:val="center"/>
              <w:rPr>
                <w:rFonts w:ascii="Times New Roman" w:hAnsi="Times New Roman" w:cs="Times New Roman"/>
                <w:szCs w:val="22"/>
              </w:rPr>
            </w:pPr>
            <w:r w:rsidRPr="00E03D6B">
              <w:rPr>
                <w:rFonts w:ascii="Times New Roman" w:hAnsi="Times New Roman" w:cs="Times New Roman"/>
                <w:szCs w:val="22"/>
              </w:rPr>
              <w:t>7,75</w:t>
            </w:r>
          </w:p>
        </w:tc>
        <w:tc>
          <w:tcPr>
            <w:tcW w:w="2142" w:type="dxa"/>
            <w:gridSpan w:val="3"/>
            <w:vAlign w:val="center"/>
          </w:tcPr>
          <w:p w:rsidR="00EF7CD6" w:rsidRPr="00251BB2" w:rsidRDefault="00FA7937" w:rsidP="00E03D6B">
            <w:pPr>
              <w:pStyle w:val="ConsPlusNormal"/>
              <w:ind w:left="80"/>
              <w:jc w:val="center"/>
              <w:rPr>
                <w:rFonts w:ascii="Times New Roman" w:hAnsi="Times New Roman" w:cs="Times New Roman"/>
                <w:szCs w:val="22"/>
                <w:highlight w:val="yellow"/>
              </w:rPr>
            </w:pPr>
            <w:r>
              <w:rPr>
                <w:rFonts w:ascii="Times New Roman" w:hAnsi="Times New Roman" w:cs="Times New Roman"/>
                <w:szCs w:val="22"/>
              </w:rPr>
              <w:t>25,52</w:t>
            </w:r>
          </w:p>
        </w:tc>
      </w:tr>
      <w:tr w:rsidR="00CA344F" w:rsidRPr="00E03D6B" w:rsidTr="007444FC">
        <w:trPr>
          <w:trHeight w:val="766"/>
        </w:trPr>
        <w:tc>
          <w:tcPr>
            <w:tcW w:w="1985" w:type="dxa"/>
            <w:vMerge w:val="restart"/>
          </w:tcPr>
          <w:p w:rsidR="00CA344F" w:rsidRPr="00E03D6B" w:rsidRDefault="00CA344F" w:rsidP="00E03D6B">
            <w:pPr>
              <w:spacing w:after="0" w:line="240" w:lineRule="auto"/>
              <w:jc w:val="center"/>
              <w:rPr>
                <w:rFonts w:ascii="Times New Roman" w:hAnsi="Times New Roman" w:cs="Times New Roman"/>
              </w:rPr>
            </w:pPr>
          </w:p>
        </w:tc>
        <w:tc>
          <w:tcPr>
            <w:tcW w:w="3544" w:type="dxa"/>
            <w:gridSpan w:val="2"/>
          </w:tcPr>
          <w:p w:rsidR="00CA344F" w:rsidRPr="00E03D6B" w:rsidRDefault="00CA344F" w:rsidP="00E03D6B">
            <w:pPr>
              <w:pStyle w:val="ConsPlusNormal"/>
              <w:ind w:left="80"/>
              <w:rPr>
                <w:rFonts w:ascii="Times New Roman" w:hAnsi="Times New Roman" w:cs="Times New Roman"/>
                <w:szCs w:val="22"/>
              </w:rPr>
            </w:pPr>
            <w:r w:rsidRPr="00E03D6B">
              <w:rPr>
                <w:rFonts w:ascii="Times New Roman" w:hAnsi="Times New Roman" w:cs="Times New Roman"/>
                <w:szCs w:val="22"/>
              </w:rPr>
              <w:t>Размер земельного участка,</w:t>
            </w:r>
          </w:p>
          <w:p w:rsidR="00CA344F" w:rsidRPr="00E03D6B" w:rsidRDefault="00CA344F" w:rsidP="00E03D6B">
            <w:pPr>
              <w:pStyle w:val="ConsPlusNormal"/>
              <w:ind w:left="80"/>
              <w:rPr>
                <w:rFonts w:ascii="Times New Roman" w:hAnsi="Times New Roman" w:cs="Times New Roman"/>
                <w:szCs w:val="22"/>
              </w:rPr>
            </w:pPr>
            <w:r w:rsidRPr="00E03D6B">
              <w:rPr>
                <w:rFonts w:ascii="Times New Roman" w:hAnsi="Times New Roman" w:cs="Times New Roman"/>
                <w:szCs w:val="22"/>
              </w:rPr>
              <w:t>м</w:t>
            </w:r>
            <w:r w:rsidR="00E204E2" w:rsidRPr="00E03D6B">
              <w:rPr>
                <w:rFonts w:ascii="Times New Roman" w:hAnsi="Times New Roman" w:cs="Times New Roman"/>
                <w:szCs w:val="22"/>
                <w:vertAlign w:val="superscript"/>
              </w:rPr>
              <w:t>2</w:t>
            </w:r>
            <w:r w:rsidRPr="00E03D6B">
              <w:rPr>
                <w:rFonts w:ascii="Times New Roman" w:hAnsi="Times New Roman" w:cs="Times New Roman"/>
                <w:szCs w:val="22"/>
              </w:rPr>
              <w:t xml:space="preserve"> на 1 место (</w:t>
            </w:r>
            <w:r w:rsidR="00AB4DC5" w:rsidRPr="00E03D6B">
              <w:rPr>
                <w:rFonts w:ascii="Times New Roman" w:hAnsi="Times New Roman" w:cs="Times New Roman"/>
                <w:szCs w:val="22"/>
              </w:rPr>
              <w:t>2</w:t>
            </w:r>
            <w:r w:rsidRPr="00E03D6B">
              <w:rPr>
                <w:rFonts w:ascii="Times New Roman" w:hAnsi="Times New Roman" w:cs="Times New Roman"/>
                <w:szCs w:val="22"/>
              </w:rPr>
              <w:t>), (</w:t>
            </w:r>
            <w:r w:rsidR="00AB4DC5" w:rsidRPr="00E03D6B">
              <w:rPr>
                <w:rFonts w:ascii="Times New Roman" w:hAnsi="Times New Roman" w:cs="Times New Roman"/>
                <w:szCs w:val="22"/>
              </w:rPr>
              <w:t>3</w:t>
            </w:r>
            <w:r w:rsidRPr="00E03D6B">
              <w:rPr>
                <w:rFonts w:ascii="Times New Roman" w:hAnsi="Times New Roman" w:cs="Times New Roman"/>
                <w:szCs w:val="22"/>
              </w:rPr>
              <w:t>)</w:t>
            </w:r>
            <w:r w:rsidR="0055723F" w:rsidRPr="00E03D6B">
              <w:rPr>
                <w:rFonts w:ascii="Times New Roman" w:hAnsi="Times New Roman" w:cs="Times New Roman"/>
                <w:szCs w:val="22"/>
              </w:rPr>
              <w:t>, (4)</w:t>
            </w:r>
          </w:p>
        </w:tc>
        <w:tc>
          <w:tcPr>
            <w:tcW w:w="4110" w:type="dxa"/>
            <w:gridSpan w:val="5"/>
          </w:tcPr>
          <w:p w:rsidR="00CA344F" w:rsidRPr="00E03D6B" w:rsidRDefault="00CA344F" w:rsidP="00E03D6B">
            <w:pPr>
              <w:pStyle w:val="ConsPlusNormal"/>
              <w:ind w:left="80"/>
              <w:rPr>
                <w:rFonts w:ascii="Times New Roman" w:hAnsi="Times New Roman" w:cs="Times New Roman"/>
                <w:szCs w:val="22"/>
              </w:rPr>
            </w:pPr>
            <w:r w:rsidRPr="00E03D6B">
              <w:rPr>
                <w:rFonts w:ascii="Times New Roman" w:hAnsi="Times New Roman" w:cs="Times New Roman"/>
                <w:szCs w:val="22"/>
              </w:rPr>
              <w:t>При вместимости:</w:t>
            </w:r>
          </w:p>
          <w:p w:rsidR="00CA344F" w:rsidRPr="00E03D6B" w:rsidRDefault="00CA344F" w:rsidP="00E03D6B">
            <w:pPr>
              <w:pStyle w:val="ConsPlusNormal"/>
              <w:ind w:left="80"/>
              <w:rPr>
                <w:rFonts w:ascii="Times New Roman" w:hAnsi="Times New Roman" w:cs="Times New Roman"/>
                <w:szCs w:val="22"/>
              </w:rPr>
            </w:pPr>
            <w:r w:rsidRPr="00E03D6B">
              <w:rPr>
                <w:rFonts w:ascii="Times New Roman" w:hAnsi="Times New Roman" w:cs="Times New Roman"/>
                <w:szCs w:val="22"/>
              </w:rPr>
              <w:t>до 100 мест - 44;</w:t>
            </w:r>
          </w:p>
          <w:p w:rsidR="00CA344F" w:rsidRPr="00E03D6B" w:rsidRDefault="00CA344F" w:rsidP="00E03D6B">
            <w:pPr>
              <w:pStyle w:val="ConsPlusNormal"/>
              <w:ind w:left="80"/>
              <w:rPr>
                <w:rFonts w:ascii="Times New Roman" w:hAnsi="Times New Roman" w:cs="Times New Roman"/>
                <w:szCs w:val="22"/>
              </w:rPr>
            </w:pPr>
            <w:r w:rsidRPr="00E03D6B">
              <w:rPr>
                <w:rFonts w:ascii="Times New Roman" w:hAnsi="Times New Roman" w:cs="Times New Roman"/>
                <w:szCs w:val="22"/>
              </w:rPr>
              <w:t>свыше 100 - 38.</w:t>
            </w:r>
          </w:p>
        </w:tc>
      </w:tr>
      <w:tr w:rsidR="00CA344F" w:rsidRPr="00E03D6B" w:rsidTr="007444FC">
        <w:trPr>
          <w:trHeight w:val="660"/>
        </w:trPr>
        <w:tc>
          <w:tcPr>
            <w:tcW w:w="1985" w:type="dxa"/>
            <w:vMerge/>
          </w:tcPr>
          <w:p w:rsidR="00CA344F" w:rsidRPr="00E03D6B" w:rsidRDefault="00CA344F" w:rsidP="00E03D6B">
            <w:pPr>
              <w:spacing w:after="1" w:line="240" w:lineRule="auto"/>
              <w:ind w:left="80"/>
              <w:rPr>
                <w:rFonts w:ascii="Times New Roman" w:hAnsi="Times New Roman" w:cs="Times New Roman"/>
              </w:rPr>
            </w:pPr>
          </w:p>
        </w:tc>
        <w:tc>
          <w:tcPr>
            <w:tcW w:w="3544" w:type="dxa"/>
            <w:gridSpan w:val="2"/>
          </w:tcPr>
          <w:p w:rsidR="00CA344F" w:rsidRPr="00E03D6B" w:rsidRDefault="00CA344F" w:rsidP="00E03D6B">
            <w:pPr>
              <w:pStyle w:val="ConsPlusNormal"/>
              <w:ind w:left="80"/>
              <w:rPr>
                <w:rFonts w:ascii="Times New Roman" w:hAnsi="Times New Roman" w:cs="Times New Roman"/>
                <w:szCs w:val="22"/>
              </w:rPr>
            </w:pPr>
            <w:r w:rsidRPr="00E03D6B">
              <w:rPr>
                <w:rFonts w:ascii="Times New Roman" w:hAnsi="Times New Roman" w:cs="Times New Roman"/>
                <w:szCs w:val="22"/>
              </w:rPr>
              <w:t xml:space="preserve">Территориальная доступность, </w:t>
            </w:r>
            <w:r w:rsidR="00E204E2" w:rsidRPr="00E03D6B">
              <w:rPr>
                <w:rFonts w:ascii="Times New Roman" w:hAnsi="Times New Roman" w:cs="Times New Roman"/>
                <w:szCs w:val="22"/>
              </w:rPr>
              <w:t xml:space="preserve">м, </w:t>
            </w:r>
            <w:r w:rsidRPr="00E03D6B">
              <w:rPr>
                <w:rFonts w:ascii="Times New Roman" w:hAnsi="Times New Roman" w:cs="Times New Roman"/>
                <w:szCs w:val="22"/>
              </w:rPr>
              <w:t>мин</w:t>
            </w:r>
            <w:r w:rsidR="00922633" w:rsidRPr="00E03D6B">
              <w:rPr>
                <w:rFonts w:ascii="Times New Roman" w:hAnsi="Times New Roman" w:cs="Times New Roman"/>
                <w:szCs w:val="22"/>
              </w:rPr>
              <w:t>.</w:t>
            </w:r>
          </w:p>
        </w:tc>
        <w:tc>
          <w:tcPr>
            <w:tcW w:w="4110" w:type="dxa"/>
            <w:gridSpan w:val="5"/>
          </w:tcPr>
          <w:p w:rsidR="00CA344F" w:rsidRPr="00E03D6B" w:rsidRDefault="00E204E2" w:rsidP="00E03D6B">
            <w:pPr>
              <w:pStyle w:val="ConsPlusNormal"/>
              <w:ind w:left="80"/>
              <w:rPr>
                <w:rFonts w:ascii="Times New Roman" w:hAnsi="Times New Roman" w:cs="Times New Roman"/>
                <w:szCs w:val="22"/>
              </w:rPr>
            </w:pPr>
            <w:r w:rsidRPr="00E03D6B">
              <w:rPr>
                <w:rFonts w:ascii="Times New Roman" w:hAnsi="Times New Roman" w:cs="Times New Roman"/>
                <w:szCs w:val="22"/>
              </w:rPr>
              <w:t>Транспортная –</w:t>
            </w:r>
            <w:r w:rsidR="00CA344F" w:rsidRPr="00E03D6B">
              <w:rPr>
                <w:rFonts w:ascii="Times New Roman" w:hAnsi="Times New Roman" w:cs="Times New Roman"/>
                <w:szCs w:val="22"/>
              </w:rPr>
              <w:t xml:space="preserve"> </w:t>
            </w:r>
            <w:r w:rsidR="00E014A3" w:rsidRPr="00E03D6B">
              <w:rPr>
                <w:rFonts w:ascii="Times New Roman" w:hAnsi="Times New Roman" w:cs="Times New Roman"/>
                <w:szCs w:val="22"/>
              </w:rPr>
              <w:t>30</w:t>
            </w:r>
            <w:r w:rsidRPr="00E03D6B">
              <w:rPr>
                <w:rFonts w:ascii="Times New Roman" w:hAnsi="Times New Roman" w:cs="Times New Roman"/>
                <w:szCs w:val="22"/>
              </w:rPr>
              <w:t xml:space="preserve"> мин</w:t>
            </w:r>
            <w:r w:rsidR="00CA344F" w:rsidRPr="00E03D6B">
              <w:rPr>
                <w:rFonts w:ascii="Times New Roman" w:hAnsi="Times New Roman" w:cs="Times New Roman"/>
                <w:szCs w:val="22"/>
              </w:rPr>
              <w:t>.</w:t>
            </w:r>
          </w:p>
          <w:p w:rsidR="00E204E2" w:rsidRPr="00E03D6B" w:rsidRDefault="00E204E2" w:rsidP="00E03D6B">
            <w:pPr>
              <w:pStyle w:val="ConsPlusNormal"/>
              <w:ind w:left="80"/>
              <w:rPr>
                <w:rFonts w:ascii="Times New Roman" w:hAnsi="Times New Roman" w:cs="Times New Roman"/>
                <w:szCs w:val="22"/>
              </w:rPr>
            </w:pPr>
            <w:r w:rsidRPr="00E03D6B">
              <w:rPr>
                <w:rFonts w:ascii="Times New Roman" w:hAnsi="Times New Roman" w:cs="Times New Roman"/>
                <w:szCs w:val="22"/>
              </w:rPr>
              <w:t>Пешеходная –</w:t>
            </w:r>
            <w:r w:rsidR="00CA344F" w:rsidRPr="00E03D6B">
              <w:rPr>
                <w:rFonts w:ascii="Times New Roman" w:hAnsi="Times New Roman" w:cs="Times New Roman"/>
                <w:szCs w:val="22"/>
              </w:rPr>
              <w:t xml:space="preserve"> </w:t>
            </w:r>
            <w:r w:rsidR="00922633" w:rsidRPr="00E03D6B">
              <w:rPr>
                <w:rFonts w:ascii="Times New Roman" w:hAnsi="Times New Roman" w:cs="Times New Roman"/>
                <w:szCs w:val="22"/>
              </w:rPr>
              <w:t>500</w:t>
            </w:r>
            <w:r w:rsidR="00886BD4" w:rsidRPr="00E03D6B">
              <w:rPr>
                <w:rFonts w:ascii="Times New Roman" w:hAnsi="Times New Roman" w:cs="Times New Roman"/>
                <w:szCs w:val="22"/>
              </w:rPr>
              <w:t xml:space="preserve"> м</w:t>
            </w:r>
            <w:r w:rsidR="00E014A3" w:rsidRPr="00E03D6B">
              <w:rPr>
                <w:rFonts w:ascii="Times New Roman" w:hAnsi="Times New Roman" w:cs="Times New Roman"/>
                <w:szCs w:val="22"/>
              </w:rPr>
              <w:t>,</w:t>
            </w:r>
            <w:r w:rsidRPr="00E03D6B">
              <w:rPr>
                <w:rFonts w:ascii="Times New Roman" w:hAnsi="Times New Roman" w:cs="Times New Roman"/>
                <w:szCs w:val="22"/>
              </w:rPr>
              <w:t xml:space="preserve"> 1</w:t>
            </w:r>
            <w:r w:rsidR="00E014A3" w:rsidRPr="00E03D6B">
              <w:rPr>
                <w:rFonts w:ascii="Times New Roman" w:hAnsi="Times New Roman" w:cs="Times New Roman"/>
                <w:szCs w:val="22"/>
              </w:rPr>
              <w:t>0</w:t>
            </w:r>
            <w:r w:rsidR="00886BD4" w:rsidRPr="00E03D6B">
              <w:rPr>
                <w:rFonts w:ascii="Times New Roman" w:hAnsi="Times New Roman" w:cs="Times New Roman"/>
                <w:szCs w:val="22"/>
              </w:rPr>
              <w:t xml:space="preserve"> мин.</w:t>
            </w:r>
          </w:p>
        </w:tc>
      </w:tr>
      <w:tr w:rsidR="00A24D83" w:rsidRPr="00E03D6B" w:rsidTr="007444FC">
        <w:trPr>
          <w:trHeight w:val="1318"/>
        </w:trPr>
        <w:tc>
          <w:tcPr>
            <w:tcW w:w="9639" w:type="dxa"/>
            <w:gridSpan w:val="8"/>
          </w:tcPr>
          <w:p w:rsidR="008B4579" w:rsidRPr="008B4579" w:rsidRDefault="008B4579" w:rsidP="008B4579">
            <w:pPr>
              <w:autoSpaceDE w:val="0"/>
              <w:autoSpaceDN w:val="0"/>
              <w:adjustRightInd w:val="0"/>
              <w:spacing w:after="0" w:line="240" w:lineRule="auto"/>
              <w:ind w:left="80" w:right="80" w:firstLine="505"/>
              <w:jc w:val="both"/>
              <w:rPr>
                <w:rFonts w:ascii="Times New Roman" w:eastAsia="Times New Roman" w:hAnsi="Times New Roman" w:cs="Times New Roman"/>
                <w:shd w:val="clear" w:color="auto" w:fill="FFFFFF"/>
                <w:lang w:eastAsia="ru-RU"/>
              </w:rPr>
            </w:pPr>
            <w:r w:rsidRPr="008B4579">
              <w:rPr>
                <w:rFonts w:ascii="Times New Roman" w:eastAsia="Times New Roman" w:hAnsi="Times New Roman" w:cs="Times New Roman"/>
                <w:shd w:val="clear" w:color="auto" w:fill="FFFFFF"/>
                <w:lang w:eastAsia="ru-RU"/>
              </w:rPr>
              <w:t>Примечания.</w:t>
            </w:r>
          </w:p>
          <w:p w:rsidR="008B4579" w:rsidRPr="008B4579" w:rsidRDefault="008B4579" w:rsidP="008B4579">
            <w:pPr>
              <w:autoSpaceDE w:val="0"/>
              <w:autoSpaceDN w:val="0"/>
              <w:adjustRightInd w:val="0"/>
              <w:spacing w:after="0" w:line="240" w:lineRule="auto"/>
              <w:ind w:left="80" w:right="80" w:firstLine="505"/>
              <w:jc w:val="both"/>
              <w:rPr>
                <w:rFonts w:ascii="Times New Roman" w:eastAsia="Times New Roman" w:hAnsi="Times New Roman" w:cs="Times New Roman"/>
                <w:lang w:eastAsia="ru-RU"/>
              </w:rPr>
            </w:pPr>
            <w:r w:rsidRPr="008B4579">
              <w:rPr>
                <w:rFonts w:ascii="Times New Roman" w:eastAsia="Times New Roman" w:hAnsi="Times New Roman" w:cs="Times New Roman"/>
                <w:shd w:val="clear" w:color="auto" w:fill="FFFFFF"/>
                <w:lang w:eastAsia="ru-RU"/>
              </w:rPr>
              <w:t>1. Площадь групповой площадки для детей ясельного возраста принимать 7,0 м на 1 место</w:t>
            </w:r>
            <w:r w:rsidRPr="008B4579">
              <w:rPr>
                <w:rFonts w:ascii="Times New Roman" w:eastAsia="Times New Roman" w:hAnsi="Times New Roman" w:cs="Times New Roman"/>
                <w:lang w:eastAsia="ru-RU"/>
              </w:rPr>
              <w:t>.</w:t>
            </w:r>
          </w:p>
          <w:p w:rsidR="008B4579" w:rsidRPr="008B4579" w:rsidRDefault="008B4579" w:rsidP="008B4579">
            <w:pPr>
              <w:autoSpaceDE w:val="0"/>
              <w:autoSpaceDN w:val="0"/>
              <w:adjustRightInd w:val="0"/>
              <w:spacing w:after="0" w:line="240" w:lineRule="auto"/>
              <w:ind w:left="80" w:right="80" w:firstLine="505"/>
              <w:jc w:val="both"/>
              <w:rPr>
                <w:rFonts w:ascii="Times New Roman" w:eastAsia="Times New Roman" w:hAnsi="Times New Roman" w:cs="Times New Roman"/>
                <w:lang w:eastAsia="ru-RU"/>
              </w:rPr>
            </w:pPr>
            <w:r w:rsidRPr="008B4579">
              <w:rPr>
                <w:rFonts w:ascii="Times New Roman" w:eastAsia="Times New Roman" w:hAnsi="Times New Roman" w:cs="Times New Roman"/>
                <w:shd w:val="clear" w:color="auto" w:fill="FFFFFF"/>
                <w:lang w:eastAsia="ru-RU"/>
              </w:rPr>
              <w:t>2. Игровые площадки для детей дошкольного возраста допускается размещать за пределами участка дошкольных образовательных организаций общего типа. Игровые площадки размещаются на основании </w:t>
            </w:r>
            <w:hyperlink r:id="rId50" w:anchor="6540IN" w:history="1">
              <w:r w:rsidRPr="008B4579">
                <w:rPr>
                  <w:rFonts w:ascii="Times New Roman" w:eastAsia="Times New Roman" w:hAnsi="Times New Roman" w:cs="Times New Roman"/>
                  <w:shd w:val="clear" w:color="auto" w:fill="FFFFFF"/>
                  <w:lang w:eastAsia="ru-RU"/>
                </w:rPr>
                <w:t>СанПиН 2.4.1.3049</w:t>
              </w:r>
            </w:hyperlink>
            <w:r w:rsidRPr="008B4579">
              <w:rPr>
                <w:rFonts w:ascii="Times New Roman" w:eastAsia="Times New Roman" w:hAnsi="Times New Roman" w:cs="Times New Roman"/>
                <w:shd w:val="clear" w:color="auto" w:fill="FFFFFF"/>
                <w:lang w:eastAsia="ru-RU"/>
              </w:rPr>
              <w:t>; допускается их размещение на эксплуатируемой кровле с учетом </w:t>
            </w:r>
            <w:hyperlink r:id="rId51" w:anchor="7D20K3" w:history="1">
              <w:r w:rsidRPr="008B4579">
                <w:rPr>
                  <w:rFonts w:ascii="Times New Roman" w:eastAsia="Times New Roman" w:hAnsi="Times New Roman" w:cs="Times New Roman"/>
                  <w:shd w:val="clear" w:color="auto" w:fill="FFFFFF"/>
                  <w:lang w:eastAsia="ru-RU"/>
                </w:rPr>
                <w:t>СП 17.13330</w:t>
              </w:r>
            </w:hyperlink>
            <w:r w:rsidRPr="008B4579">
              <w:rPr>
                <w:rFonts w:ascii="Times New Roman" w:eastAsia="Times New Roman" w:hAnsi="Times New Roman" w:cs="Times New Roman"/>
                <w:lang w:eastAsia="ru-RU"/>
              </w:rPr>
              <w:t>.</w:t>
            </w:r>
          </w:p>
          <w:p w:rsidR="008B4579" w:rsidRPr="008B4579" w:rsidRDefault="008B4579" w:rsidP="008B4579">
            <w:pPr>
              <w:spacing w:after="0" w:line="240" w:lineRule="auto"/>
              <w:ind w:left="80" w:right="80"/>
              <w:rPr>
                <w:rFonts w:ascii="Times New Roman" w:eastAsia="Calibri" w:hAnsi="Times New Roman" w:cs="Times New Roman"/>
                <w:color w:val="444444"/>
                <w:shd w:val="clear" w:color="auto" w:fill="FFFFFF"/>
              </w:rPr>
            </w:pPr>
            <w:r w:rsidRPr="008B4579">
              <w:rPr>
                <w:rFonts w:ascii="Times New Roman" w:eastAsia="Calibri" w:hAnsi="Times New Roman" w:cs="Times New Roman"/>
                <w:shd w:val="clear" w:color="auto" w:fill="FFFFFF"/>
              </w:rPr>
              <w:t>в комплексе дошкольных образовательных организаций св. 500 мест – 30 м</w:t>
            </w:r>
            <w:r w:rsidRPr="008B4579">
              <w:rPr>
                <w:rFonts w:ascii="Times New Roman" w:eastAsia="Calibri" w:hAnsi="Times New Roman" w:cs="Times New Roman"/>
                <w:color w:val="444444"/>
                <w:shd w:val="clear" w:color="auto" w:fill="FFFFFF"/>
              </w:rPr>
              <w:t>.</w:t>
            </w:r>
          </w:p>
          <w:p w:rsidR="008B4579" w:rsidRPr="008B4579" w:rsidRDefault="008B4579" w:rsidP="008B4579">
            <w:pPr>
              <w:widowControl w:val="0"/>
              <w:ind w:left="80" w:right="80" w:firstLine="487"/>
              <w:jc w:val="both"/>
              <w:rPr>
                <w:rFonts w:ascii="Times New Roman" w:eastAsia="Calibri" w:hAnsi="Times New Roman" w:cs="Times New Roman"/>
              </w:rPr>
            </w:pPr>
            <w:r w:rsidRPr="008B4579">
              <w:rPr>
                <w:rFonts w:ascii="Times New Roman" w:eastAsia="Calibri" w:hAnsi="Times New Roman" w:cs="Times New Roman"/>
              </w:rPr>
              <w:lastRenderedPageBreak/>
              <w:t>3. 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 в соответствии с которыми:</w:t>
            </w:r>
          </w:p>
          <w:p w:rsidR="008B4579" w:rsidRPr="008B4579" w:rsidRDefault="008B4579" w:rsidP="008B4579">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8B4579">
              <w:rPr>
                <w:rFonts w:ascii="Times New Roman" w:eastAsia="Times New Roman" w:hAnsi="Times New Roman" w:cs="Times New Roman"/>
                <w:color w:val="000000"/>
                <w:lang w:eastAsia="ru-RU"/>
              </w:rPr>
              <w:t xml:space="preserve">РДОО = </w:t>
            </w:r>
            <w:r w:rsidRPr="008B4579">
              <w:rPr>
                <w:rFonts w:ascii="Times New Roman" w:eastAsia="Times New Roman" w:hAnsi="Times New Roman" w:cs="Times New Roman"/>
                <w:color w:val="000000"/>
                <w:u w:val="single"/>
                <w:lang w:eastAsia="ru-RU"/>
              </w:rPr>
              <w:t>((К0+К1+К2)х0,3 + (К3+К4+К5+К6))х1000</w:t>
            </w:r>
            <w:r w:rsidRPr="008B4579">
              <w:rPr>
                <w:rFonts w:ascii="Times New Roman" w:eastAsia="Times New Roman" w:hAnsi="Times New Roman" w:cs="Times New Roman"/>
                <w:color w:val="000000"/>
                <w:lang w:eastAsia="ru-RU"/>
              </w:rPr>
              <w:t>,</w:t>
            </w:r>
          </w:p>
          <w:p w:rsidR="008B4579" w:rsidRPr="008B4579" w:rsidRDefault="008B4579" w:rsidP="008B4579">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8B4579">
              <w:rPr>
                <w:rFonts w:ascii="Times New Roman" w:eastAsia="Times New Roman" w:hAnsi="Times New Roman" w:cs="Times New Roman"/>
                <w:color w:val="000000"/>
                <w:lang w:eastAsia="ru-RU"/>
              </w:rPr>
              <w:t>                                               N</w:t>
            </w:r>
          </w:p>
          <w:p w:rsidR="008B4579" w:rsidRPr="008B4579" w:rsidRDefault="008B4579" w:rsidP="008B4579">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8B4579">
              <w:rPr>
                <w:rFonts w:ascii="Times New Roman" w:eastAsia="Times New Roman" w:hAnsi="Times New Roman" w:cs="Times New Roman"/>
                <w:color w:val="000000"/>
                <w:lang w:eastAsia="ru-RU"/>
              </w:rPr>
              <w:t>К0-К6 – количество детей одного возраста, где 0-6 (Kn) возраст от 2мес. до 6 лет</w:t>
            </w:r>
          </w:p>
          <w:p w:rsidR="008B4579" w:rsidRPr="008B4579" w:rsidRDefault="008B4579" w:rsidP="008B4579">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8B4579">
              <w:rPr>
                <w:rFonts w:ascii="Times New Roman" w:eastAsia="Times New Roman" w:hAnsi="Times New Roman" w:cs="Times New Roman"/>
                <w:color w:val="000000"/>
                <w:lang w:eastAsia="ru-RU"/>
              </w:rPr>
              <w:t>N – общее количество населения</w:t>
            </w:r>
          </w:p>
          <w:p w:rsidR="008B4579" w:rsidRPr="008B4579" w:rsidRDefault="008B4579" w:rsidP="008B4579">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8B4579">
              <w:rPr>
                <w:rFonts w:ascii="Times New Roman" w:eastAsia="Times New Roman" w:hAnsi="Times New Roman" w:cs="Times New Roman"/>
                <w:color w:val="000000"/>
                <w:lang w:eastAsia="ru-RU"/>
              </w:rPr>
              <w:t>РДОО – расчетное количество мест в объектах дошкольного образования, мест на                         1 тыс. чел.</w:t>
            </w:r>
          </w:p>
          <w:p w:rsidR="008B4579" w:rsidRPr="008B4579" w:rsidRDefault="008B4579" w:rsidP="008B4579">
            <w:pPr>
              <w:shd w:val="clear" w:color="auto" w:fill="FFFFFF"/>
              <w:spacing w:after="0" w:line="240" w:lineRule="auto"/>
              <w:ind w:firstLine="540"/>
              <w:jc w:val="both"/>
              <w:rPr>
                <w:rFonts w:ascii="Times New Roman" w:eastAsia="Times New Roman" w:hAnsi="Times New Roman" w:cs="Times New Roman"/>
                <w:color w:val="000000"/>
                <w:lang w:eastAsia="ru-RU"/>
              </w:rPr>
            </w:pPr>
            <w:r w:rsidRPr="008B4579">
              <w:rPr>
                <w:rFonts w:ascii="Times New Roman" w:eastAsia="Times New Roman" w:hAnsi="Times New Roman" w:cs="Times New Roman"/>
                <w:color w:val="000000"/>
                <w:lang w:eastAsia="ru-RU"/>
              </w:rPr>
              <w:t>Р</w:t>
            </w:r>
            <w:r w:rsidRPr="008B4579">
              <w:rPr>
                <w:rFonts w:ascii="Times New Roman" w:eastAsia="Times New Roman" w:hAnsi="Times New Roman" w:cs="Times New Roman"/>
                <w:color w:val="000000"/>
                <w:vertAlign w:val="subscript"/>
                <w:lang w:eastAsia="ru-RU"/>
              </w:rPr>
              <w:t>ДОО</w:t>
            </w:r>
            <w:r w:rsidRPr="008B4579">
              <w:rPr>
                <w:rFonts w:ascii="Times New Roman" w:eastAsia="Times New Roman" w:hAnsi="Times New Roman" w:cs="Times New Roman"/>
                <w:color w:val="000000"/>
                <w:lang w:eastAsia="ru-RU"/>
              </w:rPr>
              <w:t> = </w:t>
            </w:r>
            <w:r w:rsidRPr="008B4579">
              <w:rPr>
                <w:rFonts w:ascii="Times New Roman" w:eastAsia="Times New Roman" w:hAnsi="Times New Roman" w:cs="Times New Roman"/>
                <w:color w:val="000000"/>
                <w:u w:val="single"/>
                <w:lang w:eastAsia="ru-RU"/>
              </w:rPr>
              <w:t>((556+556+644)х0,3 + (626+721+770+724))х1000</w:t>
            </w:r>
            <w:r w:rsidRPr="008B4579">
              <w:rPr>
                <w:rFonts w:ascii="Times New Roman" w:eastAsia="Times New Roman" w:hAnsi="Times New Roman" w:cs="Times New Roman"/>
                <w:color w:val="000000"/>
                <w:lang w:eastAsia="ru-RU"/>
              </w:rPr>
              <w:t>, = 59,1</w:t>
            </w:r>
            <w:r w:rsidRPr="008B4579">
              <w:rPr>
                <w:rFonts w:ascii="Times New Roman" w:eastAsia="Calibri" w:hAnsi="Times New Roman" w:cs="Times New Roman"/>
                <w:color w:val="000000"/>
              </w:rPr>
              <w:t xml:space="preserve"> мест на 1000 жителей.</w:t>
            </w:r>
          </w:p>
          <w:p w:rsidR="008B4579" w:rsidRPr="008B4579" w:rsidRDefault="008B4579" w:rsidP="008B4579">
            <w:pPr>
              <w:shd w:val="clear" w:color="auto" w:fill="FFFFFF"/>
              <w:spacing w:after="0" w:line="240" w:lineRule="auto"/>
              <w:ind w:firstLine="540"/>
              <w:jc w:val="both"/>
              <w:rPr>
                <w:rFonts w:ascii="Times New Roman" w:eastAsia="Calibri" w:hAnsi="Times New Roman" w:cs="Times New Roman"/>
                <w:color w:val="000000"/>
              </w:rPr>
            </w:pPr>
            <w:r w:rsidRPr="008B4579">
              <w:rPr>
                <w:rFonts w:ascii="Times New Roman" w:eastAsia="Times New Roman" w:hAnsi="Times New Roman" w:cs="Times New Roman"/>
                <w:color w:val="000000"/>
                <w:lang w:eastAsia="ru-RU"/>
              </w:rPr>
              <w:t>                                               56943</w:t>
            </w:r>
            <w:r w:rsidRPr="008B4579">
              <w:rPr>
                <w:rFonts w:ascii="Times New Roman" w:eastAsia="Calibri" w:hAnsi="Times New Roman" w:cs="Times New Roman"/>
                <w:color w:val="000000"/>
              </w:rPr>
              <w:t>             </w:t>
            </w:r>
          </w:p>
          <w:p w:rsidR="008B4579" w:rsidRPr="008B4579" w:rsidRDefault="008B4579" w:rsidP="008B4579">
            <w:pPr>
              <w:widowControl w:val="0"/>
              <w:autoSpaceDE w:val="0"/>
              <w:autoSpaceDN w:val="0"/>
              <w:spacing w:after="0"/>
              <w:ind w:left="80" w:right="79" w:firstLine="540"/>
              <w:jc w:val="both"/>
              <w:rPr>
                <w:rFonts w:ascii="Times New Roman" w:eastAsia="Calibri" w:hAnsi="Times New Roman" w:cs="Times New Roman"/>
              </w:rPr>
            </w:pPr>
            <w:r w:rsidRPr="008B4579">
              <w:rPr>
                <w:rFonts w:ascii="Times New Roman" w:eastAsia="Calibri" w:hAnsi="Times New Roman" w:cs="Times New Roman"/>
              </w:rPr>
              <w:t xml:space="preserve">4. Дошкольные образовательные учреждения следует размещать в соответствии с требованиями </w:t>
            </w:r>
            <w:hyperlink r:id="rId52" w:history="1">
              <w:r w:rsidRPr="008B4579">
                <w:rPr>
                  <w:rFonts w:ascii="Times New Roman" w:eastAsia="Calibri" w:hAnsi="Times New Roman" w:cs="Times New Roman"/>
                </w:rPr>
                <w:t>СанПиН 2.4.1.3049-13</w:t>
              </w:r>
            </w:hyperlink>
            <w:r w:rsidRPr="008B4579">
              <w:rPr>
                <w:rFonts w:ascii="Times New Roman" w:eastAsia="Calibri" w:hAnsi="Times New Roman" w:cs="Times New Roman"/>
              </w:rPr>
              <w:t>.</w:t>
            </w:r>
          </w:p>
          <w:p w:rsidR="008B4579" w:rsidRPr="008B4579" w:rsidRDefault="008B4579" w:rsidP="008B4579">
            <w:pPr>
              <w:spacing w:after="0"/>
              <w:ind w:left="80" w:right="79" w:firstLine="540"/>
              <w:jc w:val="both"/>
              <w:rPr>
                <w:rFonts w:ascii="Times New Roman" w:eastAsia="Calibri" w:hAnsi="Times New Roman" w:cs="Times New Roman"/>
              </w:rPr>
            </w:pPr>
            <w:r w:rsidRPr="008B4579">
              <w:rPr>
                <w:rFonts w:ascii="Times New Roman" w:eastAsia="Calibri" w:hAnsi="Times New Roman" w:cs="Times New Roman"/>
              </w:rPr>
              <w:t>5.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встроенным или пристроенным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1A37D1" w:rsidRPr="008B4579" w:rsidRDefault="008B4579" w:rsidP="008B4579">
            <w:pPr>
              <w:shd w:val="clear" w:color="auto" w:fill="FFFFFF"/>
              <w:spacing w:after="0" w:line="240" w:lineRule="auto"/>
              <w:ind w:firstLine="540"/>
              <w:jc w:val="both"/>
              <w:rPr>
                <w:rFonts w:ascii="Times New Roman" w:hAnsi="Times New Roman" w:cs="Times New Roman"/>
                <w:color w:val="000000"/>
              </w:rPr>
            </w:pPr>
            <w:r w:rsidRPr="008B4579">
              <w:rPr>
                <w:rFonts w:ascii="Times New Roman" w:eastAsia="Calibri" w:hAnsi="Times New Roman" w:cs="Times New Roman"/>
              </w:rPr>
              <w:t>6.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tc>
      </w:tr>
      <w:tr w:rsidR="00A24D83" w:rsidRPr="00E03D6B" w:rsidTr="007444FC">
        <w:trPr>
          <w:trHeight w:val="1168"/>
        </w:trPr>
        <w:tc>
          <w:tcPr>
            <w:tcW w:w="9639" w:type="dxa"/>
            <w:gridSpan w:val="8"/>
            <w:tcBorders>
              <w:left w:val="nil"/>
              <w:bottom w:val="single" w:sz="4" w:space="0" w:color="auto"/>
              <w:right w:val="nil"/>
            </w:tcBorders>
          </w:tcPr>
          <w:p w:rsidR="001370C4" w:rsidRDefault="001370C4" w:rsidP="001370C4">
            <w:pPr>
              <w:spacing w:before="240" w:after="0" w:line="240" w:lineRule="auto"/>
              <w:ind w:firstLine="567"/>
              <w:contextualSpacing/>
              <w:jc w:val="both"/>
              <w:rPr>
                <w:rFonts w:ascii="Times New Roman" w:hAnsi="Times New Roman" w:cs="Times New Roman"/>
                <w:b/>
                <w:color w:val="0070C0"/>
              </w:rPr>
            </w:pPr>
          </w:p>
          <w:p w:rsidR="00A24D83" w:rsidRPr="00E03D6B" w:rsidRDefault="00A31CAD" w:rsidP="001370C4">
            <w:pPr>
              <w:spacing w:before="240" w:after="0" w:line="240" w:lineRule="auto"/>
              <w:ind w:firstLine="567"/>
              <w:contextualSpacing/>
              <w:jc w:val="both"/>
              <w:rPr>
                <w:rFonts w:ascii="Times New Roman" w:hAnsi="Times New Roman" w:cs="Times New Roman"/>
                <w:b/>
                <w:color w:val="0070C0"/>
              </w:rPr>
            </w:pPr>
            <w:r w:rsidRPr="00E03D6B">
              <w:rPr>
                <w:rFonts w:ascii="Times New Roman" w:hAnsi="Times New Roman" w:cs="Times New Roman"/>
                <w:b/>
                <w:color w:val="0070C0"/>
              </w:rPr>
              <w:t xml:space="preserve">2. </w:t>
            </w:r>
            <w:r w:rsidR="00DD2636" w:rsidRPr="00E03D6B">
              <w:rPr>
                <w:rFonts w:ascii="Times New Roman" w:hAnsi="Times New Roman" w:cs="Times New Roman"/>
                <w:b/>
                <w:color w:val="0070C0"/>
              </w:rPr>
              <w:t>Общеобразовательные организации</w:t>
            </w:r>
            <w:r w:rsidR="0011301F" w:rsidRPr="00E03D6B">
              <w:rPr>
                <w:rFonts w:ascii="Times New Roman" w:hAnsi="Times New Roman" w:cs="Times New Roman"/>
                <w:b/>
                <w:color w:val="0070C0"/>
              </w:rPr>
              <w:t xml:space="preserve"> и организации дополнительного образования</w:t>
            </w:r>
          </w:p>
          <w:p w:rsidR="00DD2636" w:rsidRPr="00E03D6B" w:rsidRDefault="00DD2636" w:rsidP="00E03D6B">
            <w:pPr>
              <w:spacing w:before="240" w:after="0" w:line="240" w:lineRule="auto"/>
              <w:ind w:firstLine="567"/>
              <w:contextualSpacing/>
              <w:jc w:val="center"/>
              <w:rPr>
                <w:rFonts w:ascii="Times New Roman" w:eastAsia="Times New Roman" w:hAnsi="Times New Roman" w:cs="Times New Roman"/>
                <w:bCs/>
                <w:color w:val="000000"/>
              </w:rPr>
            </w:pPr>
          </w:p>
          <w:p w:rsidR="00DD2636" w:rsidRPr="00E03D6B" w:rsidRDefault="00DD2636" w:rsidP="00E03D6B">
            <w:pPr>
              <w:spacing w:before="240" w:after="0" w:line="240" w:lineRule="auto"/>
              <w:ind w:firstLine="567"/>
              <w:contextualSpacing/>
              <w:jc w:val="both"/>
              <w:rPr>
                <w:rFonts w:ascii="Times New Roman" w:hAnsi="Times New Roman" w:cs="Times New Roman"/>
              </w:rPr>
            </w:pPr>
            <w:r w:rsidRPr="00E03D6B">
              <w:rPr>
                <w:rFonts w:ascii="Times New Roman" w:eastAsia="Times New Roman" w:hAnsi="Times New Roman" w:cs="Times New Roman"/>
                <w:bCs/>
              </w:rPr>
              <w:t xml:space="preserve">Расчетные показатели объектов </w:t>
            </w:r>
            <w:r w:rsidR="00630A89" w:rsidRPr="00E03D6B">
              <w:rPr>
                <w:rFonts w:ascii="Times New Roman" w:hAnsi="Times New Roman" w:cs="Times New Roman"/>
              </w:rPr>
              <w:t>общеобразовательными организациями и организациями дополнительного образования</w:t>
            </w:r>
            <w:r w:rsidR="00A31CAD" w:rsidRPr="00E03D6B">
              <w:rPr>
                <w:rFonts w:ascii="Times New Roman" w:hAnsi="Times New Roman" w:cs="Times New Roman"/>
              </w:rPr>
              <w:t xml:space="preserve"> (в соответствии с таблицей </w:t>
            </w:r>
            <w:r w:rsidR="003823F0" w:rsidRPr="00E03D6B">
              <w:rPr>
                <w:rFonts w:ascii="Times New Roman" w:hAnsi="Times New Roman" w:cs="Times New Roman"/>
              </w:rPr>
              <w:t>4</w:t>
            </w:r>
            <w:r w:rsidR="00A31CAD" w:rsidRPr="00E03D6B">
              <w:rPr>
                <w:rFonts w:ascii="Times New Roman" w:hAnsi="Times New Roman" w:cs="Times New Roman"/>
              </w:rPr>
              <w:t xml:space="preserve"> </w:t>
            </w:r>
            <w:r w:rsidR="003E3F34" w:rsidRPr="00E03D6B">
              <w:rPr>
                <w:rFonts w:ascii="Times New Roman" w:hAnsi="Times New Roman" w:cs="Times New Roman"/>
              </w:rPr>
              <w:t>РНГП КК</w:t>
            </w:r>
            <w:r w:rsidR="00A31CAD" w:rsidRPr="00E03D6B">
              <w:rPr>
                <w:rFonts w:ascii="Times New Roman" w:hAnsi="Times New Roman" w:cs="Times New Roman"/>
              </w:rPr>
              <w:t>)</w:t>
            </w:r>
          </w:p>
          <w:p w:rsidR="00DD2636" w:rsidRPr="00E03D6B" w:rsidRDefault="00DD2636" w:rsidP="00E03D6B">
            <w:pPr>
              <w:spacing w:after="120" w:line="240" w:lineRule="auto"/>
              <w:ind w:firstLine="567"/>
              <w:contextualSpacing/>
              <w:jc w:val="right"/>
              <w:rPr>
                <w:rFonts w:ascii="Times New Roman" w:hAnsi="Times New Roman" w:cs="Times New Roman"/>
                <w:color w:val="0070C0"/>
              </w:rPr>
            </w:pPr>
            <w:r w:rsidRPr="00E03D6B">
              <w:rPr>
                <w:rFonts w:ascii="Times New Roman" w:hAnsi="Times New Roman" w:cs="Times New Roman"/>
              </w:rPr>
              <w:t xml:space="preserve">Таблица </w:t>
            </w:r>
            <w:r w:rsidR="00322AA4" w:rsidRPr="00E03D6B">
              <w:rPr>
                <w:rFonts w:ascii="Times New Roman" w:hAnsi="Times New Roman" w:cs="Times New Roman"/>
              </w:rPr>
              <w:t>8.</w:t>
            </w:r>
            <w:r w:rsidR="00CE5789" w:rsidRPr="00E03D6B">
              <w:rPr>
                <w:rFonts w:ascii="Times New Roman" w:hAnsi="Times New Roman" w:cs="Times New Roman"/>
              </w:rPr>
              <w:t>1</w:t>
            </w:r>
          </w:p>
        </w:tc>
      </w:tr>
      <w:tr w:rsidR="00885369" w:rsidRPr="00E03D6B" w:rsidTr="007444FC">
        <w:trPr>
          <w:trHeight w:val="900"/>
        </w:trPr>
        <w:tc>
          <w:tcPr>
            <w:tcW w:w="2552" w:type="dxa"/>
            <w:gridSpan w:val="2"/>
            <w:vAlign w:val="center"/>
          </w:tcPr>
          <w:p w:rsidR="00885369" w:rsidRPr="00201F1F" w:rsidRDefault="00885369" w:rsidP="00201F1F">
            <w:pPr>
              <w:pStyle w:val="ConsPlusNormal"/>
              <w:ind w:left="80"/>
              <w:jc w:val="center"/>
              <w:rPr>
                <w:rFonts w:ascii="Times New Roman" w:hAnsi="Times New Roman" w:cs="Times New Roman"/>
                <w:szCs w:val="22"/>
              </w:rPr>
            </w:pPr>
            <w:r w:rsidRPr="00201F1F">
              <w:rPr>
                <w:rFonts w:ascii="Times New Roman" w:hAnsi="Times New Roman" w:cs="Times New Roman"/>
                <w:szCs w:val="22"/>
              </w:rPr>
              <w:t>Наименование вида объекта</w:t>
            </w:r>
          </w:p>
          <w:p w:rsidR="00885369" w:rsidRPr="00201F1F" w:rsidRDefault="00885369" w:rsidP="00201F1F">
            <w:pPr>
              <w:pStyle w:val="ConsPlusNormal"/>
              <w:ind w:left="80"/>
              <w:jc w:val="center"/>
              <w:rPr>
                <w:rFonts w:ascii="Times New Roman" w:hAnsi="Times New Roman" w:cs="Times New Roman"/>
                <w:szCs w:val="22"/>
              </w:rPr>
            </w:pPr>
          </w:p>
        </w:tc>
        <w:tc>
          <w:tcPr>
            <w:tcW w:w="3969" w:type="dxa"/>
            <w:gridSpan w:val="2"/>
            <w:vAlign w:val="center"/>
          </w:tcPr>
          <w:p w:rsidR="00885369" w:rsidRPr="00201F1F" w:rsidRDefault="00885369" w:rsidP="00201F1F">
            <w:pPr>
              <w:pStyle w:val="ConsPlusNormal"/>
              <w:ind w:left="80"/>
              <w:jc w:val="center"/>
              <w:rPr>
                <w:rFonts w:ascii="Times New Roman" w:hAnsi="Times New Roman" w:cs="Times New Roman"/>
                <w:szCs w:val="22"/>
              </w:rPr>
            </w:pPr>
            <w:r w:rsidRPr="00201F1F">
              <w:rPr>
                <w:rFonts w:ascii="Times New Roman" w:hAnsi="Times New Roman" w:cs="Times New Roman"/>
                <w:szCs w:val="22"/>
              </w:rPr>
              <w:t>Наименование нормируемого расчетного показателя,</w:t>
            </w:r>
          </w:p>
          <w:p w:rsidR="00885369" w:rsidRPr="00201F1F" w:rsidRDefault="00885369" w:rsidP="00201F1F">
            <w:pPr>
              <w:pStyle w:val="ConsPlusNormal"/>
              <w:ind w:left="80"/>
              <w:jc w:val="center"/>
              <w:rPr>
                <w:rFonts w:ascii="Times New Roman" w:hAnsi="Times New Roman" w:cs="Times New Roman"/>
                <w:szCs w:val="22"/>
              </w:rPr>
            </w:pPr>
            <w:r w:rsidRPr="00201F1F">
              <w:rPr>
                <w:rFonts w:ascii="Times New Roman" w:hAnsi="Times New Roman" w:cs="Times New Roman"/>
                <w:szCs w:val="22"/>
              </w:rPr>
              <w:t>единица измерения</w:t>
            </w:r>
          </w:p>
        </w:tc>
        <w:tc>
          <w:tcPr>
            <w:tcW w:w="1417" w:type="dxa"/>
            <w:gridSpan w:val="2"/>
            <w:vAlign w:val="center"/>
          </w:tcPr>
          <w:p w:rsidR="00885369" w:rsidRPr="00201F1F" w:rsidRDefault="00885369" w:rsidP="00201F1F">
            <w:pPr>
              <w:pStyle w:val="ConsPlusNormal"/>
              <w:ind w:left="80"/>
              <w:jc w:val="center"/>
              <w:rPr>
                <w:rFonts w:ascii="Times New Roman" w:hAnsi="Times New Roman" w:cs="Times New Roman"/>
                <w:szCs w:val="22"/>
              </w:rPr>
            </w:pPr>
            <w:r w:rsidRPr="00201F1F">
              <w:rPr>
                <w:rFonts w:ascii="Times New Roman" w:hAnsi="Times New Roman" w:cs="Times New Roman"/>
                <w:szCs w:val="22"/>
              </w:rPr>
              <w:t>Значение расчетного показателя, мест на 1000 жителей</w:t>
            </w:r>
          </w:p>
        </w:tc>
        <w:tc>
          <w:tcPr>
            <w:tcW w:w="1701" w:type="dxa"/>
            <w:gridSpan w:val="2"/>
            <w:vAlign w:val="center"/>
          </w:tcPr>
          <w:p w:rsidR="00885369" w:rsidRPr="00201F1F" w:rsidRDefault="00885369" w:rsidP="00201F1F">
            <w:pPr>
              <w:pStyle w:val="ConsPlusNormal"/>
              <w:ind w:left="80"/>
              <w:jc w:val="center"/>
              <w:rPr>
                <w:rFonts w:ascii="Times New Roman" w:hAnsi="Times New Roman" w:cs="Times New Roman"/>
                <w:szCs w:val="22"/>
              </w:rPr>
            </w:pPr>
            <w:r w:rsidRPr="00201F1F">
              <w:rPr>
                <w:rFonts w:ascii="Times New Roman" w:eastAsia="Calibri" w:hAnsi="Times New Roman" w:cs="Times New Roman"/>
                <w:szCs w:val="22"/>
                <w:lang w:eastAsia="en-US"/>
              </w:rPr>
              <w:t>Расчетный показатель, мест на поселение</w:t>
            </w:r>
          </w:p>
        </w:tc>
      </w:tr>
      <w:tr w:rsidR="00885369" w:rsidRPr="00E03D6B" w:rsidTr="00201F1F">
        <w:trPr>
          <w:trHeight w:val="892"/>
        </w:trPr>
        <w:tc>
          <w:tcPr>
            <w:tcW w:w="2552" w:type="dxa"/>
            <w:gridSpan w:val="2"/>
            <w:vAlign w:val="center"/>
          </w:tcPr>
          <w:p w:rsidR="00885369" w:rsidRPr="00201F1F" w:rsidRDefault="00885369" w:rsidP="00201F1F">
            <w:pPr>
              <w:spacing w:line="240" w:lineRule="auto"/>
              <w:ind w:left="80"/>
              <w:rPr>
                <w:rFonts w:ascii="Times New Roman" w:hAnsi="Times New Roman" w:cs="Times New Roman"/>
              </w:rPr>
            </w:pPr>
            <w:r w:rsidRPr="00201F1F">
              <w:rPr>
                <w:rFonts w:ascii="Times New Roman" w:hAnsi="Times New Roman" w:cs="Times New Roman"/>
                <w:lang w:eastAsia="ru-RU"/>
              </w:rPr>
              <w:t>Общеобразовательные организации</w:t>
            </w:r>
          </w:p>
        </w:tc>
        <w:tc>
          <w:tcPr>
            <w:tcW w:w="3969" w:type="dxa"/>
            <w:gridSpan w:val="2"/>
            <w:vAlign w:val="center"/>
          </w:tcPr>
          <w:p w:rsidR="00885369" w:rsidRPr="00201F1F" w:rsidRDefault="00885369" w:rsidP="00201F1F">
            <w:pPr>
              <w:spacing w:line="240" w:lineRule="auto"/>
              <w:ind w:left="80"/>
              <w:rPr>
                <w:rFonts w:ascii="Times New Roman" w:hAnsi="Times New Roman" w:cs="Times New Roman"/>
                <w:lang w:eastAsia="ru-RU"/>
              </w:rPr>
            </w:pPr>
            <w:r w:rsidRPr="00201F1F">
              <w:rPr>
                <w:rFonts w:ascii="Times New Roman" w:hAnsi="Times New Roman" w:cs="Times New Roman"/>
                <w:lang w:eastAsia="ru-RU"/>
              </w:rPr>
              <w:t xml:space="preserve">Уровень обеспеченности детей в возрасте от 7 до 18 лет, </w:t>
            </w:r>
          </w:p>
          <w:p w:rsidR="00885369" w:rsidRPr="00201F1F" w:rsidRDefault="00885369" w:rsidP="00201F1F">
            <w:pPr>
              <w:spacing w:line="240" w:lineRule="auto"/>
              <w:ind w:left="80"/>
              <w:jc w:val="center"/>
              <w:rPr>
                <w:rFonts w:ascii="Times New Roman" w:hAnsi="Times New Roman" w:cs="Times New Roman"/>
                <w:lang w:eastAsia="ru-RU"/>
              </w:rPr>
            </w:pPr>
            <w:r w:rsidRPr="00201F1F">
              <w:rPr>
                <w:rFonts w:ascii="Times New Roman" w:hAnsi="Times New Roman" w:cs="Times New Roman"/>
                <w:lang w:eastAsia="ru-RU"/>
              </w:rPr>
              <w:t>% от общего количества мест</w:t>
            </w:r>
          </w:p>
        </w:tc>
        <w:tc>
          <w:tcPr>
            <w:tcW w:w="1417" w:type="dxa"/>
            <w:gridSpan w:val="2"/>
            <w:vAlign w:val="center"/>
          </w:tcPr>
          <w:p w:rsidR="00885369" w:rsidRPr="00201F1F" w:rsidRDefault="00885369" w:rsidP="00201F1F">
            <w:pPr>
              <w:pStyle w:val="ConsPlusNormal"/>
              <w:ind w:left="80"/>
              <w:jc w:val="center"/>
              <w:rPr>
                <w:rFonts w:ascii="Times New Roman" w:hAnsi="Times New Roman" w:cs="Times New Roman"/>
                <w:szCs w:val="22"/>
              </w:rPr>
            </w:pPr>
            <w:r w:rsidRPr="00201F1F">
              <w:rPr>
                <w:rFonts w:ascii="Times New Roman" w:hAnsi="Times New Roman" w:cs="Times New Roman"/>
                <w:szCs w:val="22"/>
              </w:rPr>
              <w:t>Общее количество мест</w:t>
            </w:r>
          </w:p>
          <w:p w:rsidR="00885369" w:rsidRPr="00201F1F" w:rsidRDefault="00885369" w:rsidP="00201F1F">
            <w:pPr>
              <w:pStyle w:val="ConsPlusNormal"/>
              <w:ind w:left="80"/>
              <w:jc w:val="center"/>
              <w:rPr>
                <w:rFonts w:ascii="Times New Roman" w:hAnsi="Times New Roman" w:cs="Times New Roman"/>
                <w:szCs w:val="22"/>
              </w:rPr>
            </w:pPr>
            <w:r w:rsidRPr="00201F1F">
              <w:rPr>
                <w:rFonts w:ascii="Times New Roman" w:hAnsi="Times New Roman" w:cs="Times New Roman"/>
                <w:szCs w:val="22"/>
              </w:rPr>
              <w:t>124,7</w:t>
            </w:r>
          </w:p>
          <w:p w:rsidR="00885369" w:rsidRPr="00201F1F" w:rsidRDefault="00885369" w:rsidP="00201F1F">
            <w:pPr>
              <w:pStyle w:val="ConsPlusNormal"/>
              <w:rPr>
                <w:rFonts w:ascii="Times New Roman" w:hAnsi="Times New Roman" w:cs="Times New Roman"/>
                <w:szCs w:val="22"/>
                <w:highlight w:val="yellow"/>
              </w:rPr>
            </w:pPr>
          </w:p>
        </w:tc>
        <w:tc>
          <w:tcPr>
            <w:tcW w:w="1701" w:type="dxa"/>
            <w:gridSpan w:val="2"/>
            <w:vAlign w:val="center"/>
          </w:tcPr>
          <w:p w:rsidR="0056349B" w:rsidRPr="00251BB2" w:rsidRDefault="0056349B" w:rsidP="00201F1F">
            <w:pPr>
              <w:pStyle w:val="ConsPlusNormal"/>
              <w:jc w:val="center"/>
              <w:rPr>
                <w:rFonts w:ascii="Times New Roman" w:hAnsi="Times New Roman" w:cs="Times New Roman"/>
                <w:szCs w:val="22"/>
                <w:highlight w:val="yellow"/>
              </w:rPr>
            </w:pPr>
          </w:p>
          <w:p w:rsidR="00885369" w:rsidRPr="00251BB2" w:rsidRDefault="00FA7937" w:rsidP="00201F1F">
            <w:pPr>
              <w:pStyle w:val="ConsPlusNormal"/>
              <w:jc w:val="center"/>
              <w:rPr>
                <w:rFonts w:ascii="Times New Roman" w:hAnsi="Times New Roman" w:cs="Times New Roman"/>
                <w:szCs w:val="22"/>
                <w:highlight w:val="yellow"/>
              </w:rPr>
            </w:pPr>
            <w:r>
              <w:rPr>
                <w:rFonts w:ascii="Times New Roman" w:hAnsi="Times New Roman" w:cs="Times New Roman"/>
                <w:szCs w:val="22"/>
              </w:rPr>
              <w:t>410,63</w:t>
            </w:r>
          </w:p>
        </w:tc>
      </w:tr>
      <w:tr w:rsidR="00885369" w:rsidRPr="00E03D6B" w:rsidTr="007444FC">
        <w:trPr>
          <w:trHeight w:val="938"/>
        </w:trPr>
        <w:tc>
          <w:tcPr>
            <w:tcW w:w="2552" w:type="dxa"/>
            <w:gridSpan w:val="2"/>
            <w:vAlign w:val="center"/>
          </w:tcPr>
          <w:p w:rsidR="00885369" w:rsidRPr="00201F1F" w:rsidRDefault="00885369" w:rsidP="00201F1F">
            <w:pPr>
              <w:spacing w:line="240" w:lineRule="auto"/>
              <w:ind w:left="80"/>
              <w:rPr>
                <w:rFonts w:ascii="Times New Roman" w:hAnsi="Times New Roman" w:cs="Times New Roman"/>
                <w:lang w:eastAsia="ru-RU"/>
              </w:rPr>
            </w:pPr>
            <w:r w:rsidRPr="00201F1F">
              <w:rPr>
                <w:rFonts w:ascii="Times New Roman" w:hAnsi="Times New Roman" w:cs="Times New Roman"/>
                <w:lang w:eastAsia="ru-RU"/>
              </w:rPr>
              <w:t xml:space="preserve">Общеобразовательные организации </w:t>
            </w:r>
            <w:r w:rsidRPr="00201F1F">
              <w:rPr>
                <w:rFonts w:ascii="Times New Roman" w:hAnsi="Times New Roman" w:cs="Times New Roman"/>
              </w:rPr>
              <w:t xml:space="preserve">неполное среднее образование           (I-IX классы) </w:t>
            </w:r>
          </w:p>
        </w:tc>
        <w:tc>
          <w:tcPr>
            <w:tcW w:w="3969" w:type="dxa"/>
            <w:gridSpan w:val="2"/>
            <w:vAlign w:val="center"/>
          </w:tcPr>
          <w:p w:rsidR="00885369" w:rsidRPr="00201F1F" w:rsidRDefault="00885369" w:rsidP="00201F1F">
            <w:pPr>
              <w:spacing w:line="240" w:lineRule="auto"/>
              <w:ind w:left="80"/>
              <w:jc w:val="both"/>
              <w:rPr>
                <w:rFonts w:ascii="Times New Roman" w:hAnsi="Times New Roman" w:cs="Times New Roman"/>
                <w:lang w:eastAsia="ru-RU"/>
              </w:rPr>
            </w:pPr>
            <w:r w:rsidRPr="00201F1F">
              <w:rPr>
                <w:rFonts w:ascii="Times New Roman" w:hAnsi="Times New Roman" w:cs="Times New Roman"/>
                <w:lang w:eastAsia="ru-RU"/>
              </w:rPr>
              <w:t xml:space="preserve">Уровень обеспеченности детей в возрасте от 7 до 16 лет,                        </w:t>
            </w:r>
          </w:p>
          <w:p w:rsidR="00885369" w:rsidRPr="00201F1F" w:rsidRDefault="00885369" w:rsidP="00201F1F">
            <w:pPr>
              <w:spacing w:line="240" w:lineRule="auto"/>
              <w:ind w:left="80"/>
              <w:jc w:val="center"/>
              <w:rPr>
                <w:rFonts w:ascii="Times New Roman" w:hAnsi="Times New Roman" w:cs="Times New Roman"/>
                <w:lang w:eastAsia="ru-RU"/>
              </w:rPr>
            </w:pPr>
            <w:r w:rsidRPr="00201F1F">
              <w:rPr>
                <w:rFonts w:ascii="Times New Roman" w:hAnsi="Times New Roman" w:cs="Times New Roman"/>
                <w:lang w:eastAsia="ru-RU"/>
              </w:rPr>
              <w:t>100 %</w:t>
            </w:r>
          </w:p>
        </w:tc>
        <w:tc>
          <w:tcPr>
            <w:tcW w:w="1417" w:type="dxa"/>
            <w:gridSpan w:val="2"/>
            <w:vAlign w:val="center"/>
          </w:tcPr>
          <w:p w:rsidR="0056349B" w:rsidRPr="00201F1F" w:rsidRDefault="0056349B" w:rsidP="00201F1F">
            <w:pPr>
              <w:pStyle w:val="ConsPlusNormal"/>
              <w:ind w:left="80"/>
              <w:jc w:val="center"/>
              <w:rPr>
                <w:rFonts w:ascii="Times New Roman" w:hAnsi="Times New Roman" w:cs="Times New Roman"/>
                <w:szCs w:val="22"/>
              </w:rPr>
            </w:pPr>
          </w:p>
          <w:p w:rsidR="0056349B" w:rsidRPr="00201F1F" w:rsidRDefault="0056349B" w:rsidP="00201F1F">
            <w:pPr>
              <w:pStyle w:val="ConsPlusNormal"/>
              <w:ind w:left="80"/>
              <w:jc w:val="center"/>
              <w:rPr>
                <w:rFonts w:ascii="Times New Roman" w:hAnsi="Times New Roman" w:cs="Times New Roman"/>
                <w:szCs w:val="22"/>
              </w:rPr>
            </w:pPr>
          </w:p>
          <w:p w:rsidR="00885369" w:rsidRPr="00201F1F" w:rsidRDefault="00885369" w:rsidP="00201F1F">
            <w:pPr>
              <w:pStyle w:val="ConsPlusNormal"/>
              <w:ind w:left="80"/>
              <w:jc w:val="center"/>
              <w:rPr>
                <w:rFonts w:ascii="Times New Roman" w:hAnsi="Times New Roman" w:cs="Times New Roman"/>
                <w:szCs w:val="22"/>
              </w:rPr>
            </w:pPr>
            <w:r w:rsidRPr="00201F1F">
              <w:rPr>
                <w:rFonts w:ascii="Times New Roman" w:hAnsi="Times New Roman" w:cs="Times New Roman"/>
                <w:szCs w:val="22"/>
              </w:rPr>
              <w:t>124,7</w:t>
            </w:r>
          </w:p>
          <w:p w:rsidR="00885369" w:rsidRPr="00201F1F" w:rsidRDefault="00885369" w:rsidP="00201F1F">
            <w:pPr>
              <w:pStyle w:val="ConsPlusNormal"/>
              <w:rPr>
                <w:rFonts w:ascii="Times New Roman" w:hAnsi="Times New Roman" w:cs="Times New Roman"/>
                <w:szCs w:val="22"/>
                <w:highlight w:val="yellow"/>
              </w:rPr>
            </w:pPr>
          </w:p>
        </w:tc>
        <w:tc>
          <w:tcPr>
            <w:tcW w:w="1701" w:type="dxa"/>
            <w:gridSpan w:val="2"/>
            <w:vAlign w:val="center"/>
          </w:tcPr>
          <w:p w:rsidR="0056349B" w:rsidRPr="00251BB2" w:rsidRDefault="0056349B" w:rsidP="00201F1F">
            <w:pPr>
              <w:pStyle w:val="ConsPlusNormal"/>
              <w:rPr>
                <w:rFonts w:ascii="Times New Roman" w:hAnsi="Times New Roman" w:cs="Times New Roman"/>
                <w:szCs w:val="22"/>
                <w:highlight w:val="yellow"/>
              </w:rPr>
            </w:pPr>
          </w:p>
          <w:p w:rsidR="00885369" w:rsidRPr="00251BB2" w:rsidRDefault="00FA7937" w:rsidP="00201F1F">
            <w:pPr>
              <w:pStyle w:val="ConsPlusNormal"/>
              <w:jc w:val="center"/>
              <w:rPr>
                <w:rFonts w:ascii="Times New Roman" w:hAnsi="Times New Roman" w:cs="Times New Roman"/>
                <w:szCs w:val="22"/>
                <w:highlight w:val="yellow"/>
              </w:rPr>
            </w:pPr>
            <w:r>
              <w:rPr>
                <w:rFonts w:ascii="Times New Roman" w:hAnsi="Times New Roman" w:cs="Times New Roman"/>
                <w:szCs w:val="22"/>
              </w:rPr>
              <w:t>410,63</w:t>
            </w:r>
          </w:p>
        </w:tc>
      </w:tr>
      <w:tr w:rsidR="00885369" w:rsidRPr="00E03D6B" w:rsidTr="007444FC">
        <w:trPr>
          <w:trHeight w:val="1140"/>
        </w:trPr>
        <w:tc>
          <w:tcPr>
            <w:tcW w:w="2552" w:type="dxa"/>
            <w:gridSpan w:val="2"/>
            <w:vAlign w:val="center"/>
          </w:tcPr>
          <w:p w:rsidR="00885369" w:rsidRPr="00201F1F" w:rsidRDefault="00885369" w:rsidP="00201F1F">
            <w:pPr>
              <w:spacing w:after="0" w:line="240" w:lineRule="auto"/>
              <w:ind w:left="80"/>
              <w:rPr>
                <w:rFonts w:ascii="Times New Roman" w:hAnsi="Times New Roman" w:cs="Times New Roman"/>
              </w:rPr>
            </w:pPr>
            <w:r w:rsidRPr="00201F1F">
              <w:rPr>
                <w:rFonts w:ascii="Times New Roman" w:hAnsi="Times New Roman" w:cs="Times New Roman"/>
              </w:rPr>
              <w:t xml:space="preserve">Среднее образование    </w:t>
            </w:r>
          </w:p>
          <w:p w:rsidR="00885369" w:rsidRPr="00201F1F" w:rsidRDefault="00885369" w:rsidP="00201F1F">
            <w:pPr>
              <w:spacing w:after="0" w:line="240" w:lineRule="auto"/>
              <w:ind w:left="80"/>
              <w:rPr>
                <w:rFonts w:ascii="Times New Roman" w:hAnsi="Times New Roman" w:cs="Times New Roman"/>
                <w:lang w:eastAsia="ru-RU"/>
              </w:rPr>
            </w:pPr>
            <w:r w:rsidRPr="00201F1F">
              <w:rPr>
                <w:rFonts w:ascii="Times New Roman" w:hAnsi="Times New Roman" w:cs="Times New Roman"/>
              </w:rPr>
              <w:t xml:space="preserve">  (X-XI классы) при обучении в одну смену</w:t>
            </w:r>
            <w:r w:rsidRPr="00201F1F">
              <w:rPr>
                <w:rFonts w:ascii="Times New Roman" w:hAnsi="Times New Roman" w:cs="Times New Roman"/>
                <w:lang w:eastAsia="ru-RU"/>
              </w:rPr>
              <w:t xml:space="preserve"> </w:t>
            </w:r>
          </w:p>
          <w:p w:rsidR="00885369" w:rsidRPr="00201F1F" w:rsidRDefault="00885369" w:rsidP="00201F1F">
            <w:pPr>
              <w:spacing w:after="0" w:line="240" w:lineRule="auto"/>
              <w:ind w:left="80"/>
              <w:rPr>
                <w:rFonts w:ascii="Times New Roman" w:hAnsi="Times New Roman" w:cs="Times New Roman"/>
                <w:lang w:eastAsia="ru-RU"/>
              </w:rPr>
            </w:pPr>
          </w:p>
        </w:tc>
        <w:tc>
          <w:tcPr>
            <w:tcW w:w="3969" w:type="dxa"/>
            <w:gridSpan w:val="2"/>
            <w:vAlign w:val="center"/>
          </w:tcPr>
          <w:p w:rsidR="00885369" w:rsidRPr="00201F1F" w:rsidRDefault="00885369" w:rsidP="00201F1F">
            <w:pPr>
              <w:spacing w:line="240" w:lineRule="auto"/>
              <w:ind w:left="80"/>
              <w:rPr>
                <w:rFonts w:ascii="Times New Roman" w:hAnsi="Times New Roman" w:cs="Times New Roman"/>
                <w:lang w:eastAsia="ru-RU"/>
              </w:rPr>
            </w:pPr>
            <w:r w:rsidRPr="00201F1F">
              <w:rPr>
                <w:rFonts w:ascii="Times New Roman" w:hAnsi="Times New Roman" w:cs="Times New Roman"/>
                <w:lang w:eastAsia="ru-RU"/>
              </w:rPr>
              <w:t xml:space="preserve">Уровень обеспеченности от детей в возрасте от 16 до 18 лет,  </w:t>
            </w:r>
          </w:p>
          <w:p w:rsidR="00885369" w:rsidRPr="00201F1F" w:rsidRDefault="00885369" w:rsidP="00201F1F">
            <w:pPr>
              <w:spacing w:line="240" w:lineRule="auto"/>
              <w:ind w:left="80"/>
              <w:rPr>
                <w:rFonts w:ascii="Times New Roman" w:hAnsi="Times New Roman" w:cs="Times New Roman"/>
                <w:lang w:eastAsia="ru-RU"/>
              </w:rPr>
            </w:pPr>
            <w:r w:rsidRPr="00201F1F">
              <w:rPr>
                <w:rFonts w:ascii="Times New Roman" w:hAnsi="Times New Roman" w:cs="Times New Roman"/>
                <w:lang w:eastAsia="ru-RU"/>
              </w:rPr>
              <w:t xml:space="preserve">                        75% </w:t>
            </w:r>
          </w:p>
        </w:tc>
        <w:tc>
          <w:tcPr>
            <w:tcW w:w="1417" w:type="dxa"/>
            <w:gridSpan w:val="2"/>
            <w:vAlign w:val="center"/>
          </w:tcPr>
          <w:p w:rsidR="0056349B" w:rsidRPr="00201F1F" w:rsidRDefault="0056349B" w:rsidP="00201F1F">
            <w:pPr>
              <w:pStyle w:val="ConsPlusNormal"/>
              <w:ind w:left="80"/>
              <w:jc w:val="center"/>
              <w:rPr>
                <w:rFonts w:ascii="Times New Roman" w:hAnsi="Times New Roman" w:cs="Times New Roman"/>
                <w:szCs w:val="22"/>
              </w:rPr>
            </w:pPr>
          </w:p>
          <w:p w:rsidR="0056349B" w:rsidRPr="00201F1F" w:rsidRDefault="0056349B" w:rsidP="00201F1F">
            <w:pPr>
              <w:pStyle w:val="ConsPlusNormal"/>
              <w:ind w:left="80"/>
              <w:jc w:val="center"/>
              <w:rPr>
                <w:rFonts w:ascii="Times New Roman" w:hAnsi="Times New Roman" w:cs="Times New Roman"/>
                <w:szCs w:val="22"/>
              </w:rPr>
            </w:pPr>
          </w:p>
          <w:p w:rsidR="00885369" w:rsidRPr="00201F1F" w:rsidRDefault="00885369" w:rsidP="00201F1F">
            <w:pPr>
              <w:pStyle w:val="ConsPlusNormal"/>
              <w:ind w:left="80"/>
              <w:jc w:val="center"/>
              <w:rPr>
                <w:rFonts w:ascii="Times New Roman" w:hAnsi="Times New Roman" w:cs="Times New Roman"/>
                <w:szCs w:val="22"/>
              </w:rPr>
            </w:pPr>
            <w:r w:rsidRPr="00201F1F">
              <w:rPr>
                <w:rFonts w:ascii="Times New Roman" w:hAnsi="Times New Roman" w:cs="Times New Roman"/>
                <w:szCs w:val="22"/>
              </w:rPr>
              <w:t>93,52</w:t>
            </w:r>
          </w:p>
          <w:p w:rsidR="00885369" w:rsidRPr="00201F1F" w:rsidRDefault="00885369" w:rsidP="00201F1F">
            <w:pPr>
              <w:pStyle w:val="ConsPlusNormal"/>
              <w:ind w:left="80"/>
              <w:jc w:val="center"/>
              <w:rPr>
                <w:rFonts w:ascii="Times New Roman" w:hAnsi="Times New Roman" w:cs="Times New Roman"/>
                <w:szCs w:val="22"/>
                <w:highlight w:val="yellow"/>
              </w:rPr>
            </w:pPr>
          </w:p>
          <w:p w:rsidR="00885369" w:rsidRPr="00201F1F" w:rsidRDefault="00885369" w:rsidP="00201F1F">
            <w:pPr>
              <w:pStyle w:val="ConsPlusNormal"/>
              <w:rPr>
                <w:rFonts w:ascii="Times New Roman" w:hAnsi="Times New Roman" w:cs="Times New Roman"/>
                <w:szCs w:val="22"/>
                <w:highlight w:val="yellow"/>
              </w:rPr>
            </w:pPr>
          </w:p>
        </w:tc>
        <w:tc>
          <w:tcPr>
            <w:tcW w:w="1701" w:type="dxa"/>
            <w:gridSpan w:val="2"/>
            <w:vAlign w:val="center"/>
          </w:tcPr>
          <w:p w:rsidR="00885369" w:rsidRPr="00251BB2" w:rsidRDefault="00FA7937" w:rsidP="00201F1F">
            <w:pPr>
              <w:pStyle w:val="ConsPlusNormal"/>
              <w:ind w:left="80"/>
              <w:jc w:val="center"/>
              <w:rPr>
                <w:rFonts w:ascii="Times New Roman" w:hAnsi="Times New Roman" w:cs="Times New Roman"/>
                <w:szCs w:val="22"/>
                <w:highlight w:val="yellow"/>
              </w:rPr>
            </w:pPr>
            <w:r>
              <w:rPr>
                <w:rFonts w:ascii="Times New Roman" w:hAnsi="Times New Roman" w:cs="Times New Roman"/>
                <w:szCs w:val="22"/>
              </w:rPr>
              <w:t>307,96</w:t>
            </w:r>
          </w:p>
        </w:tc>
      </w:tr>
      <w:tr w:rsidR="00BA2E40" w:rsidRPr="00E03D6B" w:rsidTr="007444FC">
        <w:trPr>
          <w:trHeight w:val="459"/>
        </w:trPr>
        <w:tc>
          <w:tcPr>
            <w:tcW w:w="2552" w:type="dxa"/>
            <w:gridSpan w:val="2"/>
            <w:vMerge w:val="restart"/>
            <w:vAlign w:val="center"/>
          </w:tcPr>
          <w:p w:rsidR="00BA2E40" w:rsidRPr="00201F1F" w:rsidRDefault="00BA2E40" w:rsidP="00201F1F">
            <w:pPr>
              <w:spacing w:line="240" w:lineRule="auto"/>
              <w:ind w:left="80"/>
              <w:rPr>
                <w:rFonts w:ascii="Times New Roman" w:hAnsi="Times New Roman" w:cs="Times New Roman"/>
                <w:lang w:eastAsia="ru-RU"/>
              </w:rPr>
            </w:pPr>
          </w:p>
          <w:p w:rsidR="00BA2E40" w:rsidRPr="00201F1F" w:rsidRDefault="00BA2E40" w:rsidP="00201F1F">
            <w:pPr>
              <w:spacing w:line="240" w:lineRule="auto"/>
              <w:ind w:left="80"/>
              <w:rPr>
                <w:rFonts w:ascii="Times New Roman" w:hAnsi="Times New Roman" w:cs="Times New Roman"/>
                <w:lang w:eastAsia="ru-RU"/>
              </w:rPr>
            </w:pPr>
          </w:p>
          <w:p w:rsidR="00BA2E40" w:rsidRPr="00201F1F" w:rsidRDefault="00BA2E40" w:rsidP="00201F1F">
            <w:pPr>
              <w:spacing w:line="240" w:lineRule="auto"/>
              <w:ind w:left="80"/>
              <w:rPr>
                <w:rFonts w:ascii="Times New Roman" w:hAnsi="Times New Roman" w:cs="Times New Roman"/>
                <w:lang w:eastAsia="ru-RU"/>
              </w:rPr>
            </w:pPr>
          </w:p>
          <w:p w:rsidR="00BA2E40" w:rsidRPr="00201F1F" w:rsidRDefault="00BA2E40" w:rsidP="00201F1F">
            <w:pPr>
              <w:spacing w:line="240" w:lineRule="auto"/>
              <w:ind w:left="80"/>
              <w:rPr>
                <w:rFonts w:ascii="Times New Roman" w:hAnsi="Times New Roman" w:cs="Times New Roman"/>
                <w:lang w:eastAsia="ru-RU"/>
              </w:rPr>
            </w:pPr>
          </w:p>
          <w:p w:rsidR="00BA2E40" w:rsidRPr="00201F1F" w:rsidRDefault="00BA2E40" w:rsidP="00201F1F">
            <w:pPr>
              <w:spacing w:line="240" w:lineRule="auto"/>
              <w:ind w:left="80"/>
              <w:rPr>
                <w:rFonts w:ascii="Times New Roman" w:hAnsi="Times New Roman" w:cs="Times New Roman"/>
                <w:lang w:eastAsia="ru-RU"/>
              </w:rPr>
            </w:pPr>
          </w:p>
        </w:tc>
        <w:tc>
          <w:tcPr>
            <w:tcW w:w="3969" w:type="dxa"/>
            <w:gridSpan w:val="2"/>
          </w:tcPr>
          <w:p w:rsidR="00BA2E40" w:rsidRPr="00201F1F" w:rsidRDefault="00BA2E40" w:rsidP="00201F1F">
            <w:pPr>
              <w:spacing w:line="240" w:lineRule="auto"/>
              <w:ind w:left="80"/>
              <w:jc w:val="center"/>
              <w:rPr>
                <w:rFonts w:ascii="Times New Roman" w:hAnsi="Times New Roman" w:cs="Times New Roman"/>
                <w:lang w:eastAsia="ru-RU"/>
              </w:rPr>
            </w:pPr>
            <w:r w:rsidRPr="00201F1F">
              <w:rPr>
                <w:rFonts w:ascii="Times New Roman" w:hAnsi="Times New Roman" w:cs="Times New Roman"/>
                <w:lang w:eastAsia="ru-RU"/>
              </w:rPr>
              <w:t>Размер земельного участка,</w:t>
            </w:r>
          </w:p>
          <w:p w:rsidR="00BA2E40" w:rsidRPr="00201F1F" w:rsidRDefault="00BA2E40" w:rsidP="00201F1F">
            <w:pPr>
              <w:spacing w:line="240" w:lineRule="auto"/>
              <w:ind w:left="80"/>
              <w:jc w:val="center"/>
              <w:rPr>
                <w:rFonts w:ascii="Times New Roman" w:hAnsi="Times New Roman" w:cs="Times New Roman"/>
                <w:lang w:eastAsia="ru-RU"/>
              </w:rPr>
            </w:pPr>
            <w:r w:rsidRPr="00201F1F">
              <w:rPr>
                <w:rFonts w:ascii="Times New Roman" w:hAnsi="Times New Roman" w:cs="Times New Roman"/>
                <w:lang w:eastAsia="ru-RU"/>
              </w:rPr>
              <w:t>м</w:t>
            </w:r>
            <w:r w:rsidRPr="00201F1F">
              <w:rPr>
                <w:rFonts w:ascii="Times New Roman" w:hAnsi="Times New Roman" w:cs="Times New Roman"/>
                <w:vertAlign w:val="superscript"/>
                <w:lang w:eastAsia="ru-RU"/>
              </w:rPr>
              <w:t>2</w:t>
            </w:r>
            <w:r w:rsidRPr="00201F1F">
              <w:rPr>
                <w:rFonts w:ascii="Times New Roman" w:hAnsi="Times New Roman" w:cs="Times New Roman"/>
                <w:lang w:eastAsia="ru-RU"/>
              </w:rPr>
              <w:t xml:space="preserve"> на 1 место (2), (4)</w:t>
            </w:r>
          </w:p>
        </w:tc>
        <w:tc>
          <w:tcPr>
            <w:tcW w:w="3118" w:type="dxa"/>
            <w:gridSpan w:val="4"/>
          </w:tcPr>
          <w:p w:rsidR="00BA2E40" w:rsidRPr="00201F1F" w:rsidRDefault="00BA2E40" w:rsidP="00201F1F">
            <w:pPr>
              <w:pStyle w:val="ConsPlusNormal"/>
              <w:ind w:left="80"/>
              <w:rPr>
                <w:rFonts w:ascii="Times New Roman" w:hAnsi="Times New Roman" w:cs="Times New Roman"/>
                <w:szCs w:val="22"/>
              </w:rPr>
            </w:pPr>
            <w:r w:rsidRPr="00201F1F">
              <w:rPr>
                <w:rFonts w:ascii="Times New Roman" w:hAnsi="Times New Roman" w:cs="Times New Roman"/>
                <w:szCs w:val="22"/>
              </w:rPr>
              <w:t>При вместимости:</w:t>
            </w:r>
          </w:p>
          <w:p w:rsidR="00BA2E40" w:rsidRPr="00201F1F" w:rsidRDefault="00BA2E40" w:rsidP="00201F1F">
            <w:pPr>
              <w:pStyle w:val="ConsPlusNormal"/>
              <w:ind w:left="80"/>
              <w:rPr>
                <w:rFonts w:ascii="Times New Roman" w:hAnsi="Times New Roman" w:cs="Times New Roman"/>
                <w:szCs w:val="22"/>
              </w:rPr>
            </w:pPr>
            <w:r w:rsidRPr="00201F1F">
              <w:rPr>
                <w:rFonts w:ascii="Times New Roman" w:hAnsi="Times New Roman" w:cs="Times New Roman"/>
                <w:szCs w:val="22"/>
              </w:rPr>
              <w:t>от 40 до 400 мест - 55;</w:t>
            </w:r>
          </w:p>
          <w:p w:rsidR="00BA2E40" w:rsidRPr="00201F1F" w:rsidRDefault="00BA2E40" w:rsidP="00201F1F">
            <w:pPr>
              <w:pStyle w:val="ConsPlusNormal"/>
              <w:ind w:left="80"/>
              <w:rPr>
                <w:rFonts w:ascii="Times New Roman" w:hAnsi="Times New Roman" w:cs="Times New Roman"/>
                <w:szCs w:val="22"/>
              </w:rPr>
            </w:pPr>
            <w:r w:rsidRPr="00201F1F">
              <w:rPr>
                <w:rFonts w:ascii="Times New Roman" w:hAnsi="Times New Roman" w:cs="Times New Roman"/>
                <w:szCs w:val="22"/>
              </w:rPr>
              <w:t>от 400 до 500 мест - 65;</w:t>
            </w:r>
          </w:p>
          <w:p w:rsidR="00BA2E40" w:rsidRPr="00201F1F" w:rsidRDefault="00BA2E40" w:rsidP="00201F1F">
            <w:pPr>
              <w:pStyle w:val="ConsPlusNormal"/>
              <w:ind w:left="80"/>
              <w:rPr>
                <w:rFonts w:ascii="Times New Roman" w:hAnsi="Times New Roman" w:cs="Times New Roman"/>
                <w:szCs w:val="22"/>
              </w:rPr>
            </w:pPr>
            <w:r w:rsidRPr="00201F1F">
              <w:rPr>
                <w:rFonts w:ascii="Times New Roman" w:hAnsi="Times New Roman" w:cs="Times New Roman"/>
                <w:szCs w:val="22"/>
              </w:rPr>
              <w:t>от 501 до 600 мест - 55;</w:t>
            </w:r>
          </w:p>
          <w:p w:rsidR="00BA2E40" w:rsidRPr="00201F1F" w:rsidRDefault="00BA2E40" w:rsidP="00201F1F">
            <w:pPr>
              <w:pStyle w:val="ConsPlusNormal"/>
              <w:ind w:left="80"/>
              <w:rPr>
                <w:rFonts w:ascii="Times New Roman" w:hAnsi="Times New Roman" w:cs="Times New Roman"/>
                <w:szCs w:val="22"/>
              </w:rPr>
            </w:pPr>
            <w:r w:rsidRPr="00201F1F">
              <w:rPr>
                <w:rFonts w:ascii="Times New Roman" w:hAnsi="Times New Roman" w:cs="Times New Roman"/>
                <w:szCs w:val="22"/>
              </w:rPr>
              <w:t>от 601 до 800 мест - 45;</w:t>
            </w:r>
          </w:p>
          <w:p w:rsidR="00BA2E40" w:rsidRPr="00201F1F" w:rsidRDefault="00BA2E40" w:rsidP="00201F1F">
            <w:pPr>
              <w:pStyle w:val="ConsPlusNormal"/>
              <w:ind w:left="80"/>
              <w:rPr>
                <w:rFonts w:ascii="Times New Roman" w:hAnsi="Times New Roman" w:cs="Times New Roman"/>
                <w:szCs w:val="22"/>
              </w:rPr>
            </w:pPr>
            <w:r w:rsidRPr="00201F1F">
              <w:rPr>
                <w:rFonts w:ascii="Times New Roman" w:hAnsi="Times New Roman" w:cs="Times New Roman"/>
                <w:szCs w:val="22"/>
              </w:rPr>
              <w:t>от 801 до 1100 мест - 36;</w:t>
            </w:r>
          </w:p>
          <w:p w:rsidR="00BA2E40" w:rsidRPr="00201F1F" w:rsidRDefault="00BA2E40" w:rsidP="00201F1F">
            <w:pPr>
              <w:pStyle w:val="ConsPlusNormal"/>
              <w:ind w:left="80"/>
              <w:rPr>
                <w:rFonts w:ascii="Times New Roman" w:hAnsi="Times New Roman" w:cs="Times New Roman"/>
                <w:szCs w:val="22"/>
              </w:rPr>
            </w:pPr>
            <w:r w:rsidRPr="00201F1F">
              <w:rPr>
                <w:rFonts w:ascii="Times New Roman" w:hAnsi="Times New Roman" w:cs="Times New Roman"/>
                <w:szCs w:val="22"/>
              </w:rPr>
              <w:t>от 1101 до 1500 мест - 23;</w:t>
            </w:r>
          </w:p>
          <w:p w:rsidR="00BA2E40" w:rsidRPr="00201F1F" w:rsidRDefault="00BA2E40" w:rsidP="00201F1F">
            <w:pPr>
              <w:pStyle w:val="ConsPlusNormal"/>
              <w:ind w:left="80"/>
              <w:rPr>
                <w:rFonts w:ascii="Times New Roman" w:hAnsi="Times New Roman" w:cs="Times New Roman"/>
                <w:szCs w:val="22"/>
              </w:rPr>
            </w:pPr>
            <w:r w:rsidRPr="00201F1F">
              <w:rPr>
                <w:rFonts w:ascii="Times New Roman" w:hAnsi="Times New Roman" w:cs="Times New Roman"/>
                <w:szCs w:val="22"/>
              </w:rPr>
              <w:t>от 1501 до 2000 мест - 18</w:t>
            </w:r>
          </w:p>
        </w:tc>
      </w:tr>
      <w:tr w:rsidR="00BA2E40" w:rsidRPr="00E03D6B" w:rsidTr="007444FC">
        <w:trPr>
          <w:trHeight w:val="421"/>
        </w:trPr>
        <w:tc>
          <w:tcPr>
            <w:tcW w:w="2552" w:type="dxa"/>
            <w:gridSpan w:val="2"/>
            <w:vMerge/>
            <w:vAlign w:val="center"/>
          </w:tcPr>
          <w:p w:rsidR="00BA2E40" w:rsidRPr="00201F1F" w:rsidRDefault="00BA2E40" w:rsidP="00201F1F">
            <w:pPr>
              <w:pStyle w:val="ConsPlusNormal"/>
              <w:ind w:left="80"/>
              <w:rPr>
                <w:rFonts w:ascii="Times New Roman" w:hAnsi="Times New Roman" w:cs="Times New Roman"/>
                <w:szCs w:val="22"/>
              </w:rPr>
            </w:pPr>
          </w:p>
        </w:tc>
        <w:tc>
          <w:tcPr>
            <w:tcW w:w="3969" w:type="dxa"/>
            <w:gridSpan w:val="2"/>
          </w:tcPr>
          <w:p w:rsidR="00BA2E40" w:rsidRPr="00201F1F" w:rsidRDefault="00BA2E40" w:rsidP="00201F1F">
            <w:pPr>
              <w:pStyle w:val="ConsPlusNormal"/>
              <w:ind w:left="80"/>
              <w:rPr>
                <w:rFonts w:ascii="Times New Roman" w:hAnsi="Times New Roman" w:cs="Times New Roman"/>
                <w:szCs w:val="22"/>
              </w:rPr>
            </w:pPr>
            <w:r w:rsidRPr="00201F1F">
              <w:rPr>
                <w:rFonts w:ascii="Times New Roman" w:hAnsi="Times New Roman" w:cs="Times New Roman"/>
                <w:szCs w:val="22"/>
              </w:rPr>
              <w:t>Территориальная доступность, м, мин.</w:t>
            </w:r>
          </w:p>
        </w:tc>
        <w:tc>
          <w:tcPr>
            <w:tcW w:w="3118" w:type="dxa"/>
            <w:gridSpan w:val="4"/>
          </w:tcPr>
          <w:p w:rsidR="00BA2E40" w:rsidRPr="00201F1F" w:rsidRDefault="00BA2E40" w:rsidP="00201F1F">
            <w:pPr>
              <w:pStyle w:val="ConsPlusNormal"/>
              <w:ind w:left="80"/>
              <w:rPr>
                <w:rFonts w:ascii="Times New Roman" w:hAnsi="Times New Roman" w:cs="Times New Roman"/>
                <w:szCs w:val="22"/>
              </w:rPr>
            </w:pPr>
            <w:r w:rsidRPr="00201F1F">
              <w:rPr>
                <w:rFonts w:ascii="Times New Roman" w:hAnsi="Times New Roman" w:cs="Times New Roman"/>
                <w:szCs w:val="22"/>
              </w:rPr>
              <w:t>Транспортная – 30 мин.</w:t>
            </w:r>
          </w:p>
          <w:p w:rsidR="00BA2E40" w:rsidRPr="00201F1F" w:rsidRDefault="00695BFE" w:rsidP="00201F1F">
            <w:pPr>
              <w:pStyle w:val="ConsPlusNormal"/>
              <w:ind w:left="80"/>
              <w:rPr>
                <w:rFonts w:ascii="Times New Roman" w:hAnsi="Times New Roman" w:cs="Times New Roman"/>
                <w:szCs w:val="22"/>
              </w:rPr>
            </w:pPr>
            <w:r w:rsidRPr="00201F1F">
              <w:rPr>
                <w:rFonts w:ascii="Times New Roman" w:hAnsi="Times New Roman" w:cs="Times New Roman"/>
                <w:szCs w:val="22"/>
              </w:rPr>
              <w:t>Пешеходная – 500, 10</w:t>
            </w:r>
            <w:r w:rsidR="00BA2E40" w:rsidRPr="00201F1F">
              <w:rPr>
                <w:rFonts w:ascii="Times New Roman" w:hAnsi="Times New Roman" w:cs="Times New Roman"/>
                <w:szCs w:val="22"/>
              </w:rPr>
              <w:t>.</w:t>
            </w:r>
          </w:p>
        </w:tc>
      </w:tr>
      <w:tr w:rsidR="00BA2E40" w:rsidRPr="00E03D6B" w:rsidTr="007444FC">
        <w:trPr>
          <w:trHeight w:val="576"/>
        </w:trPr>
        <w:tc>
          <w:tcPr>
            <w:tcW w:w="2552" w:type="dxa"/>
            <w:gridSpan w:val="2"/>
            <w:vMerge w:val="restart"/>
            <w:vAlign w:val="center"/>
          </w:tcPr>
          <w:p w:rsidR="00201F1F" w:rsidRPr="00201F1F" w:rsidRDefault="00BA2E40" w:rsidP="00201F1F">
            <w:pPr>
              <w:spacing w:after="0" w:line="240" w:lineRule="auto"/>
              <w:ind w:left="80"/>
              <w:rPr>
                <w:rFonts w:ascii="Times New Roman" w:hAnsi="Times New Roman" w:cs="Times New Roman"/>
                <w:lang w:eastAsia="ru-RU"/>
              </w:rPr>
            </w:pPr>
            <w:r w:rsidRPr="00201F1F">
              <w:rPr>
                <w:rFonts w:ascii="Times New Roman" w:hAnsi="Times New Roman" w:cs="Times New Roman"/>
                <w:lang w:eastAsia="ru-RU"/>
              </w:rPr>
              <w:t>Организации дополнительного образования, в том числе:</w:t>
            </w:r>
          </w:p>
        </w:tc>
        <w:tc>
          <w:tcPr>
            <w:tcW w:w="3969" w:type="dxa"/>
            <w:gridSpan w:val="2"/>
            <w:vMerge w:val="restart"/>
          </w:tcPr>
          <w:p w:rsidR="00BA2E40" w:rsidRPr="00201F1F" w:rsidRDefault="00BA2E40" w:rsidP="00201F1F">
            <w:pPr>
              <w:spacing w:line="240" w:lineRule="auto"/>
              <w:ind w:left="80"/>
              <w:rPr>
                <w:rFonts w:ascii="Times New Roman" w:hAnsi="Times New Roman" w:cs="Times New Roman"/>
                <w:lang w:eastAsia="ru-RU"/>
              </w:rPr>
            </w:pPr>
            <w:r w:rsidRPr="00201F1F">
              <w:rPr>
                <w:rFonts w:ascii="Times New Roman" w:hAnsi="Times New Roman" w:cs="Times New Roman"/>
                <w:lang w:eastAsia="ru-RU"/>
              </w:rPr>
              <w:t xml:space="preserve">Уровень обеспеченности, мест на программах дополнительного образования </w:t>
            </w:r>
            <w:r w:rsidR="00A31CAD" w:rsidRPr="00201F1F">
              <w:rPr>
                <w:rFonts w:ascii="Times New Roman" w:hAnsi="Times New Roman" w:cs="Times New Roman"/>
                <w:lang w:eastAsia="ru-RU"/>
              </w:rPr>
              <w:t>для детей в возрасте от            7 до 18 лет (2)</w:t>
            </w:r>
            <w:r w:rsidR="000B287B" w:rsidRPr="00201F1F">
              <w:rPr>
                <w:rFonts w:ascii="Times New Roman" w:hAnsi="Times New Roman" w:cs="Times New Roman"/>
                <w:lang w:eastAsia="ru-RU"/>
              </w:rPr>
              <w:t xml:space="preserve">                                          </w:t>
            </w:r>
          </w:p>
        </w:tc>
        <w:tc>
          <w:tcPr>
            <w:tcW w:w="3118" w:type="dxa"/>
            <w:gridSpan w:val="4"/>
            <w:tcBorders>
              <w:bottom w:val="nil"/>
            </w:tcBorders>
            <w:vAlign w:val="center"/>
          </w:tcPr>
          <w:p w:rsidR="00BA2E40" w:rsidRPr="00201F1F" w:rsidRDefault="00BA2E40" w:rsidP="00201F1F">
            <w:pPr>
              <w:pStyle w:val="ConsPlusNormal"/>
              <w:ind w:left="80"/>
              <w:jc w:val="center"/>
              <w:rPr>
                <w:rFonts w:ascii="Times New Roman" w:hAnsi="Times New Roman" w:cs="Times New Roman"/>
                <w:szCs w:val="22"/>
              </w:rPr>
            </w:pPr>
          </w:p>
        </w:tc>
      </w:tr>
      <w:tr w:rsidR="00BA2E40" w:rsidRPr="00E03D6B" w:rsidTr="00201F1F">
        <w:trPr>
          <w:trHeight w:val="185"/>
        </w:trPr>
        <w:tc>
          <w:tcPr>
            <w:tcW w:w="2552" w:type="dxa"/>
            <w:gridSpan w:val="2"/>
            <w:vMerge/>
            <w:vAlign w:val="center"/>
          </w:tcPr>
          <w:p w:rsidR="00BA2E40" w:rsidRPr="00201F1F" w:rsidRDefault="00BA2E40" w:rsidP="00201F1F">
            <w:pPr>
              <w:pStyle w:val="ConsPlusNormal"/>
              <w:ind w:left="80"/>
              <w:rPr>
                <w:rFonts w:ascii="Times New Roman" w:hAnsi="Times New Roman" w:cs="Times New Roman"/>
                <w:szCs w:val="22"/>
              </w:rPr>
            </w:pPr>
          </w:p>
        </w:tc>
        <w:tc>
          <w:tcPr>
            <w:tcW w:w="3969" w:type="dxa"/>
            <w:gridSpan w:val="2"/>
            <w:vMerge/>
          </w:tcPr>
          <w:p w:rsidR="00BA2E40" w:rsidRPr="00201F1F" w:rsidRDefault="00BA2E40" w:rsidP="00201F1F">
            <w:pPr>
              <w:pStyle w:val="ConsPlusNormal"/>
              <w:ind w:left="80"/>
              <w:rPr>
                <w:rFonts w:ascii="Times New Roman" w:hAnsi="Times New Roman" w:cs="Times New Roman"/>
                <w:szCs w:val="22"/>
              </w:rPr>
            </w:pPr>
          </w:p>
        </w:tc>
        <w:tc>
          <w:tcPr>
            <w:tcW w:w="3118" w:type="dxa"/>
            <w:gridSpan w:val="4"/>
            <w:tcBorders>
              <w:top w:val="nil"/>
            </w:tcBorders>
          </w:tcPr>
          <w:p w:rsidR="00BA2E40" w:rsidRPr="00201F1F" w:rsidRDefault="00BA2E40" w:rsidP="00201F1F">
            <w:pPr>
              <w:pStyle w:val="ConsPlusNormal"/>
              <w:ind w:left="80"/>
              <w:rPr>
                <w:rFonts w:ascii="Times New Roman" w:hAnsi="Times New Roman" w:cs="Times New Roman"/>
                <w:szCs w:val="22"/>
              </w:rPr>
            </w:pPr>
          </w:p>
        </w:tc>
      </w:tr>
      <w:tr w:rsidR="00885369" w:rsidRPr="00E03D6B" w:rsidTr="007444FC">
        <w:trPr>
          <w:trHeight w:val="1167"/>
        </w:trPr>
        <w:tc>
          <w:tcPr>
            <w:tcW w:w="2552" w:type="dxa"/>
            <w:gridSpan w:val="2"/>
            <w:vAlign w:val="center"/>
          </w:tcPr>
          <w:p w:rsidR="00885369" w:rsidRPr="00201F1F" w:rsidRDefault="00885369" w:rsidP="00201F1F">
            <w:pPr>
              <w:spacing w:after="0" w:line="240" w:lineRule="auto"/>
              <w:jc w:val="center"/>
              <w:rPr>
                <w:rFonts w:ascii="Times New Roman" w:hAnsi="Times New Roman" w:cs="Times New Roman"/>
              </w:rPr>
            </w:pPr>
            <w:r w:rsidRPr="00201F1F">
              <w:rPr>
                <w:rFonts w:ascii="Times New Roman" w:hAnsi="Times New Roman" w:cs="Times New Roman"/>
              </w:rPr>
              <w:t>Дом творчества школьников (в населенных пунктах с численностью населения от 2000 человек)</w:t>
            </w:r>
          </w:p>
        </w:tc>
        <w:tc>
          <w:tcPr>
            <w:tcW w:w="3969" w:type="dxa"/>
            <w:gridSpan w:val="2"/>
            <w:tcBorders>
              <w:top w:val="nil"/>
            </w:tcBorders>
          </w:tcPr>
          <w:p w:rsidR="00885369" w:rsidRPr="00201F1F" w:rsidRDefault="00885369" w:rsidP="00201F1F">
            <w:pPr>
              <w:spacing w:line="240" w:lineRule="auto"/>
              <w:jc w:val="center"/>
              <w:rPr>
                <w:rFonts w:ascii="Times New Roman" w:hAnsi="Times New Roman" w:cs="Times New Roman"/>
              </w:rPr>
            </w:pPr>
            <w:r w:rsidRPr="00201F1F">
              <w:rPr>
                <w:rFonts w:ascii="Times New Roman" w:hAnsi="Times New Roman" w:cs="Times New Roman"/>
                <w:lang w:eastAsia="ru-RU"/>
              </w:rPr>
              <w:t>3,3%</w:t>
            </w:r>
          </w:p>
        </w:tc>
        <w:tc>
          <w:tcPr>
            <w:tcW w:w="1440" w:type="dxa"/>
            <w:gridSpan w:val="3"/>
            <w:tcBorders>
              <w:top w:val="single" w:sz="4" w:space="0" w:color="auto"/>
            </w:tcBorders>
          </w:tcPr>
          <w:p w:rsidR="00885369" w:rsidRPr="00201F1F" w:rsidRDefault="00885369" w:rsidP="00201F1F">
            <w:pPr>
              <w:spacing w:after="0" w:line="240" w:lineRule="auto"/>
              <w:jc w:val="center"/>
              <w:rPr>
                <w:rFonts w:ascii="Times New Roman" w:eastAsia="Times New Roman" w:hAnsi="Times New Roman" w:cs="Times New Roman"/>
                <w:color w:val="000000"/>
              </w:rPr>
            </w:pPr>
            <w:r w:rsidRPr="00201F1F">
              <w:rPr>
                <w:rFonts w:ascii="Times New Roman" w:eastAsia="Times New Roman" w:hAnsi="Times New Roman" w:cs="Times New Roman"/>
                <w:color w:val="000000"/>
              </w:rPr>
              <w:t>4,11</w:t>
            </w:r>
          </w:p>
        </w:tc>
        <w:tc>
          <w:tcPr>
            <w:tcW w:w="1678" w:type="dxa"/>
            <w:tcBorders>
              <w:top w:val="single" w:sz="4" w:space="0" w:color="auto"/>
            </w:tcBorders>
          </w:tcPr>
          <w:p w:rsidR="00885369" w:rsidRPr="00251BB2" w:rsidRDefault="00FA7937" w:rsidP="00201F1F">
            <w:pPr>
              <w:spacing w:after="0" w:line="240" w:lineRule="auto"/>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13,53</w:t>
            </w:r>
          </w:p>
        </w:tc>
      </w:tr>
      <w:tr w:rsidR="00885369" w:rsidRPr="00E03D6B" w:rsidTr="007444FC">
        <w:trPr>
          <w:trHeight w:val="531"/>
        </w:trPr>
        <w:tc>
          <w:tcPr>
            <w:tcW w:w="2552" w:type="dxa"/>
            <w:gridSpan w:val="2"/>
            <w:tcBorders>
              <w:top w:val="single" w:sz="4" w:space="0" w:color="auto"/>
            </w:tcBorders>
            <w:vAlign w:val="center"/>
          </w:tcPr>
          <w:p w:rsidR="00885369" w:rsidRPr="00201F1F" w:rsidRDefault="00885369" w:rsidP="00201F1F">
            <w:pPr>
              <w:spacing w:line="240" w:lineRule="auto"/>
              <w:jc w:val="center"/>
              <w:rPr>
                <w:rFonts w:ascii="Times New Roman" w:hAnsi="Times New Roman" w:cs="Times New Roman"/>
              </w:rPr>
            </w:pPr>
            <w:r w:rsidRPr="00201F1F">
              <w:rPr>
                <w:rFonts w:ascii="Times New Roman" w:hAnsi="Times New Roman" w:cs="Times New Roman"/>
              </w:rPr>
              <w:t>Детско-юношеская спортивная школа</w:t>
            </w:r>
          </w:p>
        </w:tc>
        <w:tc>
          <w:tcPr>
            <w:tcW w:w="3969" w:type="dxa"/>
            <w:gridSpan w:val="2"/>
            <w:tcBorders>
              <w:top w:val="single" w:sz="4" w:space="0" w:color="auto"/>
            </w:tcBorders>
          </w:tcPr>
          <w:p w:rsidR="00885369" w:rsidRPr="00201F1F" w:rsidRDefault="00885369" w:rsidP="00201F1F">
            <w:pPr>
              <w:spacing w:line="240" w:lineRule="auto"/>
              <w:ind w:left="79"/>
              <w:jc w:val="center"/>
              <w:rPr>
                <w:rFonts w:ascii="Times New Roman" w:hAnsi="Times New Roman" w:cs="Times New Roman"/>
                <w:lang w:eastAsia="ru-RU"/>
              </w:rPr>
            </w:pPr>
            <w:r w:rsidRPr="00201F1F">
              <w:rPr>
                <w:rFonts w:ascii="Times New Roman" w:hAnsi="Times New Roman" w:cs="Times New Roman"/>
                <w:lang w:eastAsia="ru-RU"/>
              </w:rPr>
              <w:t>2,3%</w:t>
            </w:r>
          </w:p>
        </w:tc>
        <w:tc>
          <w:tcPr>
            <w:tcW w:w="1440" w:type="dxa"/>
            <w:gridSpan w:val="3"/>
            <w:tcBorders>
              <w:top w:val="single" w:sz="4" w:space="0" w:color="auto"/>
            </w:tcBorders>
          </w:tcPr>
          <w:p w:rsidR="00885369" w:rsidRPr="00201F1F" w:rsidRDefault="00885369" w:rsidP="00201F1F">
            <w:pPr>
              <w:spacing w:after="0" w:line="240" w:lineRule="auto"/>
              <w:jc w:val="center"/>
              <w:rPr>
                <w:rFonts w:ascii="Times New Roman" w:eastAsia="Times New Roman" w:hAnsi="Times New Roman" w:cs="Times New Roman"/>
                <w:color w:val="000000"/>
              </w:rPr>
            </w:pPr>
            <w:r w:rsidRPr="00201F1F">
              <w:rPr>
                <w:rFonts w:ascii="Times New Roman" w:eastAsia="Times New Roman" w:hAnsi="Times New Roman" w:cs="Times New Roman"/>
                <w:color w:val="000000"/>
              </w:rPr>
              <w:t>2,86</w:t>
            </w:r>
          </w:p>
          <w:p w:rsidR="00885369" w:rsidRPr="00201F1F" w:rsidRDefault="00885369" w:rsidP="00201F1F">
            <w:pPr>
              <w:pStyle w:val="ConsPlusNormal"/>
              <w:ind w:left="80"/>
              <w:rPr>
                <w:rFonts w:ascii="Times New Roman" w:hAnsi="Times New Roman" w:cs="Times New Roman"/>
                <w:szCs w:val="22"/>
              </w:rPr>
            </w:pPr>
          </w:p>
        </w:tc>
        <w:tc>
          <w:tcPr>
            <w:tcW w:w="1678" w:type="dxa"/>
            <w:tcBorders>
              <w:top w:val="single" w:sz="4" w:space="0" w:color="auto"/>
            </w:tcBorders>
          </w:tcPr>
          <w:p w:rsidR="00885369" w:rsidRPr="00251BB2" w:rsidRDefault="00FA7937" w:rsidP="00201F1F">
            <w:pPr>
              <w:pStyle w:val="ConsPlusNormal"/>
              <w:ind w:left="80"/>
              <w:jc w:val="center"/>
              <w:rPr>
                <w:rFonts w:ascii="Times New Roman" w:hAnsi="Times New Roman" w:cs="Times New Roman"/>
                <w:szCs w:val="22"/>
                <w:highlight w:val="yellow"/>
              </w:rPr>
            </w:pPr>
            <w:r>
              <w:rPr>
                <w:rFonts w:ascii="Times New Roman" w:hAnsi="Times New Roman" w:cs="Times New Roman"/>
                <w:szCs w:val="22"/>
              </w:rPr>
              <w:t>9,41</w:t>
            </w:r>
          </w:p>
        </w:tc>
      </w:tr>
      <w:tr w:rsidR="00885369" w:rsidRPr="00E03D6B" w:rsidTr="007444FC">
        <w:trPr>
          <w:trHeight w:val="1182"/>
        </w:trPr>
        <w:tc>
          <w:tcPr>
            <w:tcW w:w="2552" w:type="dxa"/>
            <w:gridSpan w:val="2"/>
            <w:tcBorders>
              <w:top w:val="single" w:sz="4" w:space="0" w:color="auto"/>
            </w:tcBorders>
            <w:vAlign w:val="center"/>
          </w:tcPr>
          <w:p w:rsidR="00885369" w:rsidRPr="00E03D6B" w:rsidRDefault="00885369" w:rsidP="00E03D6B">
            <w:pPr>
              <w:spacing w:line="240" w:lineRule="auto"/>
              <w:jc w:val="center"/>
              <w:rPr>
                <w:rFonts w:ascii="Times New Roman" w:hAnsi="Times New Roman" w:cs="Times New Roman"/>
              </w:rPr>
            </w:pPr>
            <w:r w:rsidRPr="00E03D6B">
              <w:rPr>
                <w:rFonts w:ascii="Times New Roman" w:hAnsi="Times New Roman" w:cs="Times New Roman"/>
              </w:rPr>
              <w:t>Детская школа искусств (музыкальная, художественная, хореографическая)</w:t>
            </w:r>
          </w:p>
        </w:tc>
        <w:tc>
          <w:tcPr>
            <w:tcW w:w="3969" w:type="dxa"/>
            <w:gridSpan w:val="2"/>
            <w:tcBorders>
              <w:top w:val="single" w:sz="4" w:space="0" w:color="auto"/>
            </w:tcBorders>
          </w:tcPr>
          <w:p w:rsidR="00885369" w:rsidRPr="00E03D6B" w:rsidRDefault="00885369" w:rsidP="00093C1C">
            <w:pPr>
              <w:spacing w:line="240" w:lineRule="auto"/>
              <w:ind w:left="79"/>
              <w:jc w:val="center"/>
              <w:rPr>
                <w:rFonts w:ascii="Times New Roman" w:hAnsi="Times New Roman" w:cs="Times New Roman"/>
                <w:lang w:eastAsia="ru-RU"/>
              </w:rPr>
            </w:pPr>
            <w:r w:rsidRPr="00E03D6B">
              <w:rPr>
                <w:rFonts w:ascii="Times New Roman" w:hAnsi="Times New Roman" w:cs="Times New Roman"/>
                <w:lang w:eastAsia="ru-RU"/>
              </w:rPr>
              <w:t>2</w:t>
            </w:r>
            <w:r w:rsidR="00093C1C">
              <w:rPr>
                <w:rFonts w:ascii="Times New Roman" w:hAnsi="Times New Roman" w:cs="Times New Roman"/>
                <w:lang w:eastAsia="ru-RU"/>
              </w:rPr>
              <w:t>,</w:t>
            </w:r>
            <w:r w:rsidRPr="00E03D6B">
              <w:rPr>
                <w:rFonts w:ascii="Times New Roman" w:hAnsi="Times New Roman" w:cs="Times New Roman"/>
                <w:lang w:eastAsia="ru-RU"/>
              </w:rPr>
              <w:t>7%</w:t>
            </w:r>
          </w:p>
        </w:tc>
        <w:tc>
          <w:tcPr>
            <w:tcW w:w="1440" w:type="dxa"/>
            <w:gridSpan w:val="3"/>
            <w:tcBorders>
              <w:top w:val="single" w:sz="4" w:space="0" w:color="auto"/>
            </w:tcBorders>
          </w:tcPr>
          <w:p w:rsidR="00885369" w:rsidRPr="00E03D6B" w:rsidRDefault="00885369" w:rsidP="00E03D6B">
            <w:pPr>
              <w:pStyle w:val="ConsPlusNormal"/>
              <w:ind w:left="80"/>
              <w:jc w:val="center"/>
              <w:rPr>
                <w:rFonts w:ascii="Times New Roman" w:hAnsi="Times New Roman" w:cs="Times New Roman"/>
                <w:szCs w:val="22"/>
              </w:rPr>
            </w:pPr>
            <w:r w:rsidRPr="00E03D6B">
              <w:rPr>
                <w:rFonts w:ascii="Times New Roman" w:hAnsi="Times New Roman" w:cs="Times New Roman"/>
                <w:color w:val="000000"/>
                <w:szCs w:val="22"/>
              </w:rPr>
              <w:t>3,36</w:t>
            </w:r>
          </w:p>
        </w:tc>
        <w:tc>
          <w:tcPr>
            <w:tcW w:w="1678" w:type="dxa"/>
            <w:tcBorders>
              <w:top w:val="single" w:sz="4" w:space="0" w:color="auto"/>
            </w:tcBorders>
          </w:tcPr>
          <w:p w:rsidR="00885369" w:rsidRPr="005E7CA7" w:rsidRDefault="00FA7937" w:rsidP="00E03D6B">
            <w:pPr>
              <w:pStyle w:val="ConsPlusNormal"/>
              <w:ind w:left="80"/>
              <w:jc w:val="center"/>
              <w:rPr>
                <w:rFonts w:ascii="Times New Roman" w:hAnsi="Times New Roman" w:cs="Times New Roman"/>
                <w:szCs w:val="22"/>
                <w:highlight w:val="yellow"/>
              </w:rPr>
            </w:pPr>
            <w:r>
              <w:rPr>
                <w:rFonts w:ascii="Times New Roman" w:hAnsi="Times New Roman" w:cs="Times New Roman"/>
                <w:szCs w:val="22"/>
              </w:rPr>
              <w:t>11,06</w:t>
            </w:r>
          </w:p>
        </w:tc>
      </w:tr>
      <w:tr w:rsidR="00885369" w:rsidRPr="00E03D6B" w:rsidTr="007444FC">
        <w:trPr>
          <w:trHeight w:val="341"/>
        </w:trPr>
        <w:tc>
          <w:tcPr>
            <w:tcW w:w="2552" w:type="dxa"/>
            <w:gridSpan w:val="2"/>
            <w:vAlign w:val="center"/>
          </w:tcPr>
          <w:p w:rsidR="00885369" w:rsidRPr="00E03D6B" w:rsidRDefault="00885369" w:rsidP="00E03D6B">
            <w:pPr>
              <w:spacing w:line="240" w:lineRule="auto"/>
              <w:jc w:val="center"/>
              <w:rPr>
                <w:rFonts w:ascii="Times New Roman" w:hAnsi="Times New Roman" w:cs="Times New Roman"/>
              </w:rPr>
            </w:pPr>
            <w:r w:rsidRPr="00E03D6B">
              <w:rPr>
                <w:rFonts w:ascii="Times New Roman" w:hAnsi="Times New Roman" w:cs="Times New Roman"/>
              </w:rPr>
              <w:t>Станция юных техников</w:t>
            </w:r>
          </w:p>
        </w:tc>
        <w:tc>
          <w:tcPr>
            <w:tcW w:w="3969" w:type="dxa"/>
            <w:gridSpan w:val="2"/>
            <w:tcBorders>
              <w:top w:val="single" w:sz="4" w:space="0" w:color="auto"/>
            </w:tcBorders>
          </w:tcPr>
          <w:p w:rsidR="00885369" w:rsidRPr="00E03D6B" w:rsidRDefault="00885369" w:rsidP="00E03D6B">
            <w:pPr>
              <w:spacing w:line="240" w:lineRule="auto"/>
              <w:ind w:left="79"/>
              <w:jc w:val="center"/>
              <w:rPr>
                <w:rFonts w:ascii="Times New Roman" w:hAnsi="Times New Roman" w:cs="Times New Roman"/>
              </w:rPr>
            </w:pPr>
            <w:r w:rsidRPr="00E03D6B">
              <w:rPr>
                <w:rFonts w:ascii="Times New Roman" w:hAnsi="Times New Roman" w:cs="Times New Roman"/>
                <w:lang w:eastAsia="ru-RU"/>
              </w:rPr>
              <w:t>0,9 %</w:t>
            </w:r>
          </w:p>
        </w:tc>
        <w:tc>
          <w:tcPr>
            <w:tcW w:w="1440" w:type="dxa"/>
            <w:gridSpan w:val="3"/>
          </w:tcPr>
          <w:p w:rsidR="00885369" w:rsidRPr="00E03D6B" w:rsidRDefault="00885369"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1,12</w:t>
            </w:r>
          </w:p>
        </w:tc>
        <w:tc>
          <w:tcPr>
            <w:tcW w:w="1678" w:type="dxa"/>
          </w:tcPr>
          <w:p w:rsidR="00885369" w:rsidRPr="005E7CA7" w:rsidRDefault="00FA7937" w:rsidP="00E03D6B">
            <w:pPr>
              <w:spacing w:after="0" w:line="240" w:lineRule="auto"/>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3,68</w:t>
            </w:r>
          </w:p>
        </w:tc>
      </w:tr>
      <w:tr w:rsidR="00885369" w:rsidRPr="00E03D6B" w:rsidTr="007444FC">
        <w:trPr>
          <w:trHeight w:val="505"/>
        </w:trPr>
        <w:tc>
          <w:tcPr>
            <w:tcW w:w="2552" w:type="dxa"/>
            <w:gridSpan w:val="2"/>
            <w:vAlign w:val="center"/>
          </w:tcPr>
          <w:p w:rsidR="00885369" w:rsidRPr="00E03D6B" w:rsidRDefault="00885369" w:rsidP="00E03D6B">
            <w:pPr>
              <w:spacing w:line="240" w:lineRule="auto"/>
              <w:jc w:val="center"/>
              <w:rPr>
                <w:rFonts w:ascii="Times New Roman" w:hAnsi="Times New Roman" w:cs="Times New Roman"/>
              </w:rPr>
            </w:pPr>
            <w:r w:rsidRPr="00E03D6B">
              <w:rPr>
                <w:rFonts w:ascii="Times New Roman" w:hAnsi="Times New Roman" w:cs="Times New Roman"/>
              </w:rPr>
              <w:t>Станция юных туристов</w:t>
            </w:r>
          </w:p>
        </w:tc>
        <w:tc>
          <w:tcPr>
            <w:tcW w:w="3969" w:type="dxa"/>
            <w:gridSpan w:val="2"/>
            <w:tcBorders>
              <w:top w:val="single" w:sz="4" w:space="0" w:color="auto"/>
            </w:tcBorders>
          </w:tcPr>
          <w:p w:rsidR="00885369" w:rsidRPr="00E03D6B" w:rsidRDefault="00885369" w:rsidP="00E03D6B">
            <w:pPr>
              <w:spacing w:line="240" w:lineRule="auto"/>
              <w:ind w:left="79"/>
              <w:jc w:val="center"/>
              <w:rPr>
                <w:rFonts w:ascii="Times New Roman" w:hAnsi="Times New Roman" w:cs="Times New Roman"/>
                <w:lang w:eastAsia="ru-RU"/>
              </w:rPr>
            </w:pPr>
            <w:r w:rsidRPr="00E03D6B">
              <w:rPr>
                <w:rFonts w:ascii="Times New Roman" w:hAnsi="Times New Roman" w:cs="Times New Roman"/>
                <w:lang w:eastAsia="ru-RU"/>
              </w:rPr>
              <w:t>0,4%</w:t>
            </w:r>
          </w:p>
        </w:tc>
        <w:tc>
          <w:tcPr>
            <w:tcW w:w="1440" w:type="dxa"/>
            <w:gridSpan w:val="3"/>
          </w:tcPr>
          <w:p w:rsidR="00885369" w:rsidRPr="00E03D6B" w:rsidRDefault="00885369" w:rsidP="00E03D6B">
            <w:pPr>
              <w:spacing w:after="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0,49</w:t>
            </w:r>
          </w:p>
          <w:p w:rsidR="00885369" w:rsidRPr="00E03D6B" w:rsidRDefault="00885369" w:rsidP="00E03D6B">
            <w:pPr>
              <w:pStyle w:val="ConsPlusNormal"/>
              <w:ind w:left="80"/>
              <w:rPr>
                <w:rFonts w:ascii="Times New Roman" w:hAnsi="Times New Roman" w:cs="Times New Roman"/>
                <w:szCs w:val="22"/>
              </w:rPr>
            </w:pPr>
          </w:p>
        </w:tc>
        <w:tc>
          <w:tcPr>
            <w:tcW w:w="1678" w:type="dxa"/>
          </w:tcPr>
          <w:p w:rsidR="00885369" w:rsidRPr="005E7CA7" w:rsidRDefault="00FA7937" w:rsidP="00E03D6B">
            <w:pPr>
              <w:pStyle w:val="ConsPlusNormal"/>
              <w:ind w:left="80"/>
              <w:jc w:val="center"/>
              <w:rPr>
                <w:rFonts w:ascii="Times New Roman" w:hAnsi="Times New Roman" w:cs="Times New Roman"/>
                <w:szCs w:val="22"/>
                <w:highlight w:val="yellow"/>
              </w:rPr>
            </w:pPr>
            <w:r>
              <w:rPr>
                <w:rFonts w:ascii="Times New Roman" w:hAnsi="Times New Roman" w:cs="Times New Roman"/>
                <w:szCs w:val="22"/>
              </w:rPr>
              <w:t>1,61</w:t>
            </w:r>
          </w:p>
        </w:tc>
      </w:tr>
      <w:tr w:rsidR="001A26E9" w:rsidRPr="00E03D6B" w:rsidTr="007444FC">
        <w:trPr>
          <w:trHeight w:val="326"/>
        </w:trPr>
        <w:tc>
          <w:tcPr>
            <w:tcW w:w="2552" w:type="dxa"/>
            <w:gridSpan w:val="2"/>
            <w:vMerge w:val="restart"/>
          </w:tcPr>
          <w:p w:rsidR="001A26E9" w:rsidRPr="00E03D6B" w:rsidRDefault="001A26E9" w:rsidP="00E03D6B">
            <w:pPr>
              <w:pStyle w:val="ConsPlusNormal"/>
              <w:ind w:left="80"/>
              <w:rPr>
                <w:rFonts w:ascii="Times New Roman" w:hAnsi="Times New Roman" w:cs="Times New Roman"/>
                <w:szCs w:val="22"/>
              </w:rPr>
            </w:pPr>
          </w:p>
          <w:p w:rsidR="001A26E9" w:rsidRPr="00E03D6B" w:rsidRDefault="001A26E9" w:rsidP="00E03D6B">
            <w:pPr>
              <w:pStyle w:val="ConsPlusNormal"/>
              <w:ind w:left="80"/>
              <w:rPr>
                <w:rFonts w:ascii="Times New Roman" w:hAnsi="Times New Roman" w:cs="Times New Roman"/>
                <w:szCs w:val="22"/>
              </w:rPr>
            </w:pPr>
          </w:p>
          <w:p w:rsidR="001A26E9" w:rsidRPr="00E03D6B" w:rsidRDefault="001A26E9" w:rsidP="00E03D6B">
            <w:pPr>
              <w:pStyle w:val="ConsPlusNormal"/>
              <w:ind w:left="80"/>
              <w:rPr>
                <w:rFonts w:ascii="Times New Roman" w:hAnsi="Times New Roman" w:cs="Times New Roman"/>
                <w:szCs w:val="22"/>
              </w:rPr>
            </w:pPr>
          </w:p>
          <w:p w:rsidR="001A26E9" w:rsidRPr="00E03D6B" w:rsidRDefault="001A26E9" w:rsidP="00E03D6B">
            <w:pPr>
              <w:pStyle w:val="ConsPlusNormal"/>
              <w:ind w:left="80"/>
              <w:rPr>
                <w:rFonts w:ascii="Times New Roman" w:hAnsi="Times New Roman" w:cs="Times New Roman"/>
                <w:szCs w:val="22"/>
              </w:rPr>
            </w:pPr>
          </w:p>
          <w:p w:rsidR="001A26E9" w:rsidRPr="00E03D6B" w:rsidRDefault="001A26E9" w:rsidP="00E03D6B">
            <w:pPr>
              <w:pStyle w:val="ConsPlusNormal"/>
              <w:ind w:left="80"/>
              <w:rPr>
                <w:rFonts w:ascii="Times New Roman" w:hAnsi="Times New Roman" w:cs="Times New Roman"/>
                <w:szCs w:val="22"/>
              </w:rPr>
            </w:pPr>
          </w:p>
          <w:p w:rsidR="001A26E9" w:rsidRPr="00E03D6B" w:rsidRDefault="001A26E9" w:rsidP="00E03D6B">
            <w:pPr>
              <w:pStyle w:val="ConsPlusNormal"/>
              <w:ind w:left="80"/>
              <w:rPr>
                <w:rFonts w:ascii="Times New Roman" w:hAnsi="Times New Roman" w:cs="Times New Roman"/>
                <w:szCs w:val="22"/>
              </w:rPr>
            </w:pPr>
          </w:p>
          <w:p w:rsidR="001A26E9" w:rsidRPr="00E03D6B" w:rsidRDefault="001A26E9" w:rsidP="00E03D6B">
            <w:pPr>
              <w:pStyle w:val="ConsPlusNormal"/>
              <w:rPr>
                <w:rFonts w:ascii="Times New Roman" w:hAnsi="Times New Roman" w:cs="Times New Roman"/>
                <w:szCs w:val="22"/>
              </w:rPr>
            </w:pPr>
          </w:p>
        </w:tc>
        <w:tc>
          <w:tcPr>
            <w:tcW w:w="3969" w:type="dxa"/>
            <w:gridSpan w:val="2"/>
          </w:tcPr>
          <w:p w:rsidR="001A26E9" w:rsidRPr="00E03D6B" w:rsidRDefault="001A26E9" w:rsidP="00E03D6B">
            <w:pPr>
              <w:pStyle w:val="ConsPlusNormal"/>
              <w:ind w:left="80"/>
              <w:rPr>
                <w:rFonts w:ascii="Times New Roman" w:hAnsi="Times New Roman" w:cs="Times New Roman"/>
                <w:szCs w:val="22"/>
              </w:rPr>
            </w:pPr>
            <w:r w:rsidRPr="00E03D6B">
              <w:rPr>
                <w:rFonts w:ascii="Times New Roman" w:hAnsi="Times New Roman" w:cs="Times New Roman"/>
                <w:szCs w:val="22"/>
              </w:rPr>
              <w:t>Размер земельного участка, м</w:t>
            </w:r>
            <w:r w:rsidRPr="00E03D6B">
              <w:rPr>
                <w:rFonts w:ascii="Times New Roman" w:hAnsi="Times New Roman" w:cs="Times New Roman"/>
                <w:szCs w:val="22"/>
                <w:vertAlign w:val="superscript"/>
              </w:rPr>
              <w:t>2</w:t>
            </w:r>
            <w:r w:rsidRPr="00E03D6B">
              <w:rPr>
                <w:rFonts w:ascii="Times New Roman" w:hAnsi="Times New Roman" w:cs="Times New Roman"/>
                <w:szCs w:val="22"/>
              </w:rPr>
              <w:t xml:space="preserve"> на 1 место</w:t>
            </w:r>
          </w:p>
        </w:tc>
        <w:tc>
          <w:tcPr>
            <w:tcW w:w="3118" w:type="dxa"/>
            <w:gridSpan w:val="4"/>
          </w:tcPr>
          <w:p w:rsidR="001A26E9" w:rsidRPr="00E03D6B" w:rsidRDefault="001A26E9" w:rsidP="00E03D6B">
            <w:pPr>
              <w:pStyle w:val="ConsPlusNormal"/>
              <w:ind w:left="80"/>
              <w:rPr>
                <w:rFonts w:ascii="Times New Roman" w:hAnsi="Times New Roman" w:cs="Times New Roman"/>
                <w:szCs w:val="22"/>
              </w:rPr>
            </w:pPr>
            <w:r w:rsidRPr="00E03D6B">
              <w:rPr>
                <w:rFonts w:ascii="Times New Roman" w:hAnsi="Times New Roman" w:cs="Times New Roman"/>
                <w:szCs w:val="22"/>
              </w:rPr>
              <w:t>Для отдельно стоящих зданий - 15,</w:t>
            </w:r>
          </w:p>
          <w:p w:rsidR="001A26E9" w:rsidRPr="00E03D6B" w:rsidRDefault="001A26E9" w:rsidP="00E03D6B">
            <w:pPr>
              <w:pStyle w:val="ConsPlusNormal"/>
              <w:ind w:left="80"/>
              <w:rPr>
                <w:rFonts w:ascii="Times New Roman" w:hAnsi="Times New Roman" w:cs="Times New Roman"/>
                <w:szCs w:val="22"/>
              </w:rPr>
            </w:pPr>
            <w:r w:rsidRPr="00E03D6B">
              <w:rPr>
                <w:rFonts w:ascii="Times New Roman" w:hAnsi="Times New Roman" w:cs="Times New Roman"/>
                <w:szCs w:val="22"/>
              </w:rPr>
              <w:t>для организаций, размещенных в первых этажах жилых зданий - 7,5</w:t>
            </w:r>
          </w:p>
        </w:tc>
      </w:tr>
      <w:tr w:rsidR="001A26E9" w:rsidRPr="00E03D6B" w:rsidTr="007444FC">
        <w:trPr>
          <w:trHeight w:val="281"/>
        </w:trPr>
        <w:tc>
          <w:tcPr>
            <w:tcW w:w="2552" w:type="dxa"/>
            <w:gridSpan w:val="2"/>
            <w:vMerge/>
          </w:tcPr>
          <w:p w:rsidR="001A26E9" w:rsidRPr="00E03D6B" w:rsidRDefault="001A26E9" w:rsidP="00E03D6B">
            <w:pPr>
              <w:pStyle w:val="ConsPlusNormal"/>
              <w:ind w:left="80"/>
              <w:rPr>
                <w:rFonts w:ascii="Times New Roman" w:hAnsi="Times New Roman" w:cs="Times New Roman"/>
                <w:szCs w:val="22"/>
              </w:rPr>
            </w:pPr>
          </w:p>
        </w:tc>
        <w:tc>
          <w:tcPr>
            <w:tcW w:w="3969" w:type="dxa"/>
            <w:gridSpan w:val="2"/>
          </w:tcPr>
          <w:p w:rsidR="001A26E9" w:rsidRPr="00E03D6B" w:rsidRDefault="001A26E9" w:rsidP="00E03D6B">
            <w:pPr>
              <w:pStyle w:val="ConsPlusNormal"/>
              <w:ind w:left="80"/>
              <w:rPr>
                <w:rFonts w:ascii="Times New Roman" w:hAnsi="Times New Roman" w:cs="Times New Roman"/>
                <w:szCs w:val="22"/>
              </w:rPr>
            </w:pPr>
            <w:r w:rsidRPr="00E03D6B">
              <w:rPr>
                <w:rFonts w:ascii="Times New Roman" w:hAnsi="Times New Roman" w:cs="Times New Roman"/>
                <w:szCs w:val="22"/>
              </w:rPr>
              <w:t>Транспортная доступность, мин.</w:t>
            </w:r>
            <w:r w:rsidR="0055723F" w:rsidRPr="00E03D6B">
              <w:rPr>
                <w:rFonts w:ascii="Times New Roman" w:hAnsi="Times New Roman" w:cs="Times New Roman"/>
                <w:szCs w:val="22"/>
              </w:rPr>
              <w:t xml:space="preserve"> </w:t>
            </w:r>
          </w:p>
        </w:tc>
        <w:tc>
          <w:tcPr>
            <w:tcW w:w="3118" w:type="dxa"/>
            <w:gridSpan w:val="4"/>
          </w:tcPr>
          <w:p w:rsidR="001A26E9" w:rsidRPr="00E03D6B" w:rsidRDefault="00695BFE" w:rsidP="00E03D6B">
            <w:pPr>
              <w:pStyle w:val="ConsPlusNormal"/>
              <w:ind w:left="80"/>
              <w:rPr>
                <w:rFonts w:ascii="Times New Roman" w:hAnsi="Times New Roman" w:cs="Times New Roman"/>
                <w:szCs w:val="22"/>
              </w:rPr>
            </w:pPr>
            <w:r w:rsidRPr="00E03D6B">
              <w:rPr>
                <w:rFonts w:ascii="Times New Roman" w:hAnsi="Times New Roman" w:cs="Times New Roman"/>
                <w:szCs w:val="22"/>
              </w:rPr>
              <w:t>30 мин.</w:t>
            </w:r>
          </w:p>
        </w:tc>
      </w:tr>
      <w:tr w:rsidR="00AA7D05" w:rsidRPr="00E03D6B" w:rsidTr="008B4579">
        <w:trPr>
          <w:trHeight w:val="47"/>
        </w:trPr>
        <w:tc>
          <w:tcPr>
            <w:tcW w:w="9639" w:type="dxa"/>
            <w:gridSpan w:val="8"/>
          </w:tcPr>
          <w:p w:rsidR="008B4579" w:rsidRPr="008B4579" w:rsidRDefault="008B4579" w:rsidP="008B4579">
            <w:pPr>
              <w:widowControl w:val="0"/>
              <w:autoSpaceDE w:val="0"/>
              <w:autoSpaceDN w:val="0"/>
              <w:spacing w:after="0"/>
              <w:ind w:left="80" w:firstLine="283"/>
              <w:jc w:val="both"/>
              <w:rPr>
                <w:rFonts w:ascii="Times New Roman" w:eastAsia="Calibri" w:hAnsi="Times New Roman" w:cs="Times New Roman"/>
              </w:rPr>
            </w:pPr>
            <w:r w:rsidRPr="008B4579">
              <w:rPr>
                <w:rFonts w:ascii="Times New Roman" w:eastAsia="Calibri" w:hAnsi="Times New Roman" w:cs="Times New Roman"/>
              </w:rPr>
              <w:t>Примечания.</w:t>
            </w:r>
          </w:p>
          <w:p w:rsidR="008B4579" w:rsidRPr="008B4579" w:rsidRDefault="008B4579" w:rsidP="008B4579">
            <w:pPr>
              <w:widowControl w:val="0"/>
              <w:autoSpaceDE w:val="0"/>
              <w:autoSpaceDN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rPr>
              <w:t>1. При планировании учебных трансформеров, совмещенных объектов размер земельного участка определяется как сумма земельного участка, необходимого для размещения общеобразовательной организации, и размера земельного участка, необходимого для размещения встроенной дошкольной образовательной организации.</w:t>
            </w:r>
          </w:p>
          <w:p w:rsidR="008B4579" w:rsidRPr="008B4579" w:rsidRDefault="008B4579" w:rsidP="008B4579">
            <w:pPr>
              <w:widowControl w:val="0"/>
              <w:autoSpaceDE w:val="0"/>
              <w:autoSpaceDN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rPr>
              <w:t>2. Потребность может быть обеспечена за счет организации предоставления услуг образования на базе общеобразовательных и дошкольных образовательных организаций.</w:t>
            </w:r>
          </w:p>
          <w:p w:rsidR="008B4579" w:rsidRPr="008B4579" w:rsidRDefault="008B4579" w:rsidP="008B4579">
            <w:pPr>
              <w:widowControl w:val="0"/>
              <w:autoSpaceDE w:val="0"/>
              <w:autoSpaceDN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rPr>
              <w:t>3. Подвоз учащихся дополнительного осуществляется на транспорте, предназначенном для перевозки детей.</w:t>
            </w:r>
          </w:p>
          <w:p w:rsidR="008B4579" w:rsidRPr="008B4579" w:rsidRDefault="008B4579" w:rsidP="008B4579">
            <w:pPr>
              <w:widowControl w:val="0"/>
              <w:autoSpaceDE w:val="0"/>
              <w:autoSpaceDN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rPr>
              <w:t xml:space="preserve">4. Предельный пешеходный подход учащихся к месту сбора на остановке должен быть не более </w:t>
            </w:r>
            <w:r w:rsidRPr="008B4579">
              <w:rPr>
                <w:rFonts w:ascii="Times New Roman" w:eastAsia="Calibri" w:hAnsi="Times New Roman" w:cs="Times New Roman"/>
              </w:rPr>
              <w:lastRenderedPageBreak/>
              <w:t>500 м.</w:t>
            </w:r>
          </w:p>
          <w:p w:rsidR="008B4579" w:rsidRPr="008B4579" w:rsidRDefault="008B4579" w:rsidP="008B4579">
            <w:pPr>
              <w:widowControl w:val="0"/>
              <w:autoSpaceDE w:val="0"/>
              <w:autoSpaceDN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rPr>
              <w:t>5.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8B4579" w:rsidRPr="008B4579" w:rsidRDefault="008B4579" w:rsidP="008B4579">
            <w:pPr>
              <w:widowControl w:val="0"/>
              <w:autoSpaceDE w:val="0"/>
              <w:autoSpaceDN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rPr>
              <w:t xml:space="preserve">6.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 </w:t>
            </w:r>
          </w:p>
          <w:p w:rsidR="008B4579" w:rsidRPr="008B4579" w:rsidRDefault="008B4579" w:rsidP="008B4579">
            <w:pPr>
              <w:autoSpaceDE w:val="0"/>
              <w:autoSpaceDN w:val="0"/>
              <w:adjustRightInd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rPr>
              <w:t xml:space="preserve">7. </w:t>
            </w:r>
            <w:r w:rsidRPr="008B4579">
              <w:rPr>
                <w:rFonts w:ascii="Times New Roman" w:eastAsia="Calibri" w:hAnsi="Times New Roman" w:cs="Times New Roman"/>
                <w:shd w:val="clear" w:color="auto" w:fill="FFFFFF"/>
              </w:rPr>
              <w:t xml:space="preserve">Спортивная зона школы может быть объединена с физкультурно-спортивным комплексом района. </w:t>
            </w:r>
          </w:p>
          <w:p w:rsidR="008B4579" w:rsidRPr="008B4579" w:rsidRDefault="008B4579" w:rsidP="008B4579">
            <w:pPr>
              <w:widowControl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shd w:val="clear" w:color="auto" w:fill="FFFFFF"/>
              </w:rPr>
              <w:t xml:space="preserve">8. </w:t>
            </w:r>
            <w:r w:rsidRPr="008B4579">
              <w:rPr>
                <w:rFonts w:ascii="Times New Roman" w:eastAsia="Calibri" w:hAnsi="Times New Roman" w:cs="Times New Roman"/>
              </w:rPr>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 в соответствии с которыми:</w:t>
            </w:r>
          </w:p>
          <w:p w:rsidR="008B4579" w:rsidRPr="008B4579" w:rsidRDefault="008B4579" w:rsidP="008B4579">
            <w:pPr>
              <w:widowControl w:val="0"/>
              <w:spacing w:after="0"/>
              <w:ind w:left="80" w:right="80" w:firstLine="283"/>
              <w:jc w:val="both"/>
              <w:rPr>
                <w:rFonts w:ascii="Times New Roman" w:eastAsia="Calibri" w:hAnsi="Times New Roman" w:cs="Times New Roman"/>
                <w:u w:val="single"/>
              </w:rPr>
            </w:pPr>
            <w:r w:rsidRPr="008B4579">
              <w:rPr>
                <w:rFonts w:ascii="Times New Roman" w:eastAsia="Calibri" w:hAnsi="Times New Roman" w:cs="Times New Roman"/>
              </w:rPr>
              <w:t xml:space="preserve">Роош = </w:t>
            </w:r>
            <w:r w:rsidRPr="008B4579">
              <w:rPr>
                <w:rFonts w:ascii="Times New Roman" w:eastAsia="Calibri" w:hAnsi="Times New Roman" w:cs="Times New Roman"/>
                <w:u w:val="single"/>
              </w:rPr>
              <w:t xml:space="preserve">((К7+К8+К9+К10+К11+К12+К13+К14+К15)+((К16+К17)х0,75))х1000, </w:t>
            </w:r>
            <w:r w:rsidRPr="008B4579">
              <w:rPr>
                <w:rFonts w:ascii="Times New Roman" w:eastAsia="Calibri" w:hAnsi="Times New Roman" w:cs="Times New Roman"/>
              </w:rPr>
              <w:t>где</w:t>
            </w:r>
          </w:p>
          <w:p w:rsidR="008B4579" w:rsidRPr="008B4579" w:rsidRDefault="008B4579" w:rsidP="008B4579">
            <w:pPr>
              <w:widowControl w:val="0"/>
              <w:spacing w:after="0"/>
              <w:ind w:left="80" w:right="80" w:firstLine="283"/>
              <w:jc w:val="center"/>
              <w:rPr>
                <w:rFonts w:ascii="Times New Roman" w:eastAsia="Calibri" w:hAnsi="Times New Roman" w:cs="Times New Roman"/>
              </w:rPr>
            </w:pPr>
            <w:r w:rsidRPr="008B4579">
              <w:rPr>
                <w:rFonts w:ascii="Times New Roman" w:eastAsia="Calibri" w:hAnsi="Times New Roman" w:cs="Times New Roman"/>
                <w:lang w:val="en-US"/>
              </w:rPr>
              <w:t>N</w:t>
            </w:r>
          </w:p>
          <w:p w:rsidR="008B4579" w:rsidRPr="008B4579" w:rsidRDefault="008B4579" w:rsidP="008B4579">
            <w:pPr>
              <w:widowControl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rPr>
              <w:t>К7-К17 - количество детей одного возраста, где 7-17 (Кп) возраст от 7 до 17 лет;</w:t>
            </w:r>
          </w:p>
          <w:p w:rsidR="008B4579" w:rsidRPr="008B4579" w:rsidRDefault="008B4579" w:rsidP="008B4579">
            <w:pPr>
              <w:widowControl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lang w:val="en-US"/>
              </w:rPr>
              <w:t>N</w:t>
            </w:r>
            <w:r w:rsidRPr="008B4579">
              <w:rPr>
                <w:rFonts w:ascii="Times New Roman" w:eastAsia="Calibri" w:hAnsi="Times New Roman" w:cs="Times New Roman"/>
              </w:rPr>
              <w:t xml:space="preserve"> - общее количество населения.</w:t>
            </w:r>
          </w:p>
          <w:p w:rsidR="008B4579" w:rsidRPr="008B4579" w:rsidRDefault="008B4579" w:rsidP="008B4579">
            <w:pPr>
              <w:widowControl w:val="0"/>
              <w:spacing w:after="0"/>
              <w:ind w:left="80" w:right="80" w:firstLine="283"/>
              <w:jc w:val="both"/>
              <w:rPr>
                <w:rFonts w:ascii="Times New Roman" w:eastAsia="Calibri" w:hAnsi="Times New Roman" w:cs="Times New Roman"/>
              </w:rPr>
            </w:pPr>
            <w:r w:rsidRPr="008B4579">
              <w:rPr>
                <w:rFonts w:ascii="Times New Roman" w:eastAsia="Calibri" w:hAnsi="Times New Roman" w:cs="Times New Roman"/>
              </w:rPr>
              <w:t>Роош - расчетное количество мест в объектах среднего школьного образования, мест на  1 тыс. жителей.</w:t>
            </w:r>
          </w:p>
          <w:p w:rsidR="008B4579" w:rsidRPr="008B4579" w:rsidRDefault="008B4579" w:rsidP="008B4579">
            <w:pPr>
              <w:shd w:val="clear" w:color="auto" w:fill="FFFFFF"/>
              <w:spacing w:after="0"/>
              <w:ind w:left="80" w:right="-137" w:firstLine="283"/>
              <w:rPr>
                <w:rFonts w:ascii="Times New Roman" w:eastAsia="Calibri" w:hAnsi="Times New Roman" w:cs="Times New Roman"/>
                <w:color w:val="000000"/>
              </w:rPr>
            </w:pPr>
            <w:r w:rsidRPr="008B4579">
              <w:rPr>
                <w:rFonts w:ascii="Times New Roman" w:eastAsia="Calibri" w:hAnsi="Times New Roman" w:cs="Times New Roman"/>
                <w:color w:val="000000"/>
              </w:rPr>
              <w:t>Р</w:t>
            </w:r>
            <w:r w:rsidRPr="008B4579">
              <w:rPr>
                <w:rFonts w:ascii="Times New Roman" w:eastAsia="Calibri" w:hAnsi="Times New Roman" w:cs="Times New Roman"/>
                <w:color w:val="000000"/>
                <w:vertAlign w:val="subscript"/>
              </w:rPr>
              <w:t>ООШ</w:t>
            </w:r>
            <w:r w:rsidRPr="008B4579">
              <w:rPr>
                <w:rFonts w:ascii="Times New Roman" w:eastAsia="Calibri" w:hAnsi="Times New Roman" w:cs="Times New Roman"/>
                <w:color w:val="000000"/>
              </w:rPr>
              <w:t> = </w:t>
            </w:r>
            <w:r w:rsidRPr="008B4579">
              <w:rPr>
                <w:rFonts w:ascii="Times New Roman" w:eastAsia="Calibri" w:hAnsi="Times New Roman" w:cs="Times New Roman"/>
                <w:color w:val="000000"/>
                <w:u w:val="single"/>
              </w:rPr>
              <w:t>((725+824+680+631+651+713+703+644+626)+((588+615)х0,75))х1000</w:t>
            </w:r>
            <w:r w:rsidRPr="008B4579">
              <w:rPr>
                <w:rFonts w:ascii="Times New Roman" w:eastAsia="Calibri" w:hAnsi="Times New Roman" w:cs="Times New Roman"/>
                <w:color w:val="000000"/>
              </w:rPr>
              <w:t xml:space="preserve"> = 124,7 мест   на 1000 жителей                                                          56943                                                                      </w:t>
            </w:r>
          </w:p>
          <w:p w:rsidR="008B4579" w:rsidRPr="008B4579" w:rsidRDefault="008B4579" w:rsidP="008B4579">
            <w:pPr>
              <w:shd w:val="clear" w:color="auto" w:fill="FFFFFF"/>
              <w:spacing w:after="0" w:line="240" w:lineRule="auto"/>
              <w:ind w:left="80" w:right="79" w:firstLine="364"/>
              <w:jc w:val="both"/>
              <w:rPr>
                <w:rFonts w:ascii="Times New Roman" w:eastAsia="Calibri" w:hAnsi="Times New Roman" w:cs="Times New Roman"/>
              </w:rPr>
            </w:pPr>
            <w:r w:rsidRPr="008B4579">
              <w:rPr>
                <w:rFonts w:ascii="Times New Roman" w:eastAsia="Calibri" w:hAnsi="Times New Roman" w:cs="Times New Roman"/>
                <w:color w:val="000000"/>
              </w:rPr>
              <w:t xml:space="preserve">9. </w:t>
            </w:r>
            <w:r w:rsidRPr="008B4579">
              <w:rPr>
                <w:rFonts w:ascii="Times New Roman" w:eastAsia="Calibri" w:hAnsi="Times New Roman" w:cs="Times New Roman"/>
              </w:rPr>
              <w:t>Здания общеобразовательных организаций следует размещать в соответствии с требованиями СП 2.4.3648-20 и СП 251.1325800.2016.</w:t>
            </w:r>
          </w:p>
          <w:p w:rsidR="008B4579" w:rsidRPr="008B4579" w:rsidRDefault="008B4579" w:rsidP="008B4579">
            <w:pPr>
              <w:shd w:val="clear" w:color="auto" w:fill="FFFFFF"/>
              <w:spacing w:after="0"/>
              <w:ind w:left="80" w:right="79" w:firstLine="480"/>
              <w:jc w:val="both"/>
              <w:textAlignment w:val="baseline"/>
              <w:rPr>
                <w:rFonts w:ascii="Times New Roman" w:eastAsia="Calibri" w:hAnsi="Times New Roman" w:cs="Times New Roman"/>
              </w:rPr>
            </w:pPr>
            <w:r w:rsidRPr="008B4579">
              <w:rPr>
                <w:rFonts w:ascii="Times New Roman" w:eastAsia="Calibri" w:hAnsi="Times New Roman" w:cs="Times New Roman"/>
              </w:rPr>
              <w:t>10.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w:t>
            </w:r>
          </w:p>
          <w:p w:rsidR="008B4579" w:rsidRPr="008B4579" w:rsidRDefault="008B4579" w:rsidP="008B4579">
            <w:pPr>
              <w:shd w:val="clear" w:color="auto" w:fill="FFFFFF"/>
              <w:spacing w:after="0"/>
              <w:ind w:left="80" w:right="79" w:firstLine="480"/>
              <w:jc w:val="both"/>
              <w:textAlignment w:val="baseline"/>
              <w:rPr>
                <w:rFonts w:ascii="Times New Roman" w:eastAsia="Calibri" w:hAnsi="Times New Roman" w:cs="Times New Roman"/>
              </w:rPr>
            </w:pPr>
            <w:r w:rsidRPr="008B4579">
              <w:rPr>
                <w:rFonts w:ascii="Times New Roman" w:eastAsia="Calibri" w:hAnsi="Times New Roman" w:cs="Times New Roman"/>
              </w:rPr>
              <w:t>11. Количество организаций дополнительного образования детей рассчитывается пропорционально численности детей в возрасте от 5 до 18 лет, проживающих на территории муниципального района.</w:t>
            </w:r>
          </w:p>
          <w:p w:rsidR="008B4579" w:rsidRPr="008B4579" w:rsidRDefault="008B4579" w:rsidP="008B4579">
            <w:pPr>
              <w:shd w:val="clear" w:color="auto" w:fill="FFFFFF"/>
              <w:spacing w:after="0"/>
              <w:ind w:left="80" w:right="79" w:firstLine="480"/>
              <w:jc w:val="both"/>
              <w:textAlignment w:val="baseline"/>
              <w:rPr>
                <w:rFonts w:ascii="Times New Roman" w:eastAsia="Calibri" w:hAnsi="Times New Roman" w:cs="Times New Roman"/>
              </w:rPr>
            </w:pPr>
            <w:r w:rsidRPr="008B4579">
              <w:rPr>
                <w:rFonts w:ascii="Times New Roman" w:eastAsia="Calibri" w:hAnsi="Times New Roman" w:cs="Times New Roman"/>
              </w:rPr>
              <w:t>При определении количества организаций дополнительного образования детей, расположенных в сельской местности, учитывается пешеходная доступность от места жительства обучающегося или места нахождения образовательной организации, в которой обучающийся получает образование.</w:t>
            </w:r>
          </w:p>
          <w:p w:rsidR="008B4579" w:rsidRPr="008B4579" w:rsidRDefault="008B4579" w:rsidP="008B4579">
            <w:pPr>
              <w:shd w:val="clear" w:color="auto" w:fill="FFFFFF"/>
              <w:spacing w:after="0"/>
              <w:ind w:left="80" w:right="79" w:firstLine="480"/>
              <w:jc w:val="both"/>
              <w:textAlignment w:val="baseline"/>
              <w:rPr>
                <w:rFonts w:ascii="Times New Roman" w:eastAsia="Calibri" w:hAnsi="Times New Roman" w:cs="Times New Roman"/>
              </w:rPr>
            </w:pPr>
            <w:r w:rsidRPr="008B4579">
              <w:rPr>
                <w:rFonts w:ascii="Times New Roman" w:eastAsia="Calibri" w:hAnsi="Times New Roman" w:cs="Times New Roman"/>
              </w:rPr>
              <w:t>12. Количество детских школ искусств в населенных пунктах с численностью населения от 3 до 10 тыс. человек определяется в расчете одна детских школ искусств на населенный пункт.</w:t>
            </w:r>
          </w:p>
          <w:p w:rsidR="008B4579" w:rsidRPr="008B4579" w:rsidRDefault="008B4579" w:rsidP="008B4579">
            <w:pPr>
              <w:shd w:val="clear" w:color="auto" w:fill="FFFFFF"/>
              <w:spacing w:after="0"/>
              <w:ind w:left="80" w:right="79" w:firstLine="480"/>
              <w:jc w:val="both"/>
              <w:textAlignment w:val="baseline"/>
              <w:rPr>
                <w:rFonts w:ascii="Times New Roman" w:eastAsia="Calibri" w:hAnsi="Times New Roman" w:cs="Times New Roman"/>
              </w:rPr>
            </w:pPr>
            <w:r w:rsidRPr="008B4579">
              <w:rPr>
                <w:rFonts w:ascii="Times New Roman" w:eastAsia="Calibri" w:hAnsi="Times New Roman" w:cs="Times New Roman"/>
              </w:rPr>
              <w:t>Количество детских школ искусств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1-8-х классов общеобразовательных организаций.</w:t>
            </w:r>
          </w:p>
          <w:p w:rsidR="00AA7D05" w:rsidRPr="00E03D6B" w:rsidRDefault="008B4579" w:rsidP="008B4579">
            <w:pPr>
              <w:shd w:val="clear" w:color="auto" w:fill="FFFFFF"/>
              <w:spacing w:after="0" w:line="240" w:lineRule="auto"/>
              <w:ind w:right="80" w:firstLine="364"/>
              <w:jc w:val="both"/>
              <w:rPr>
                <w:rFonts w:ascii="Times New Roman" w:eastAsia="Times New Roman" w:hAnsi="Times New Roman" w:cs="Times New Roman"/>
                <w:color w:val="000000"/>
                <w:lang w:eastAsia="ru-RU"/>
              </w:rPr>
            </w:pPr>
            <w:r w:rsidRPr="008B4579">
              <w:rPr>
                <w:rFonts w:ascii="Times New Roman" w:eastAsia="Calibri" w:hAnsi="Times New Roman" w:cs="Times New Roman"/>
              </w:rPr>
              <w:t>13. Места дополнитель</w:t>
            </w:r>
            <w:r w:rsidRPr="008B4579">
              <w:rPr>
                <w:rFonts w:ascii="Times New Roman" w:eastAsia="Calibri" w:hAnsi="Times New Roman" w:cs="Times New Roman"/>
              </w:rPr>
              <w:softHyphen/>
              <w:t xml:space="preserve">ного </w:t>
            </w:r>
            <w:r w:rsidRPr="008B4579">
              <w:rPr>
                <w:rFonts w:ascii="Times New Roman" w:eastAsia="Courier New" w:hAnsi="Times New Roman" w:cs="Times New Roman"/>
              </w:rPr>
              <w:t>образования могут располагаться в объектах общего образования: кружки и секции при школах.</w:t>
            </w:r>
          </w:p>
        </w:tc>
      </w:tr>
    </w:tbl>
    <w:p w:rsidR="008B4579" w:rsidRPr="008B4579" w:rsidRDefault="008B4579" w:rsidP="008B4579">
      <w:pPr>
        <w:widowControl w:val="0"/>
        <w:autoSpaceDE w:val="0"/>
        <w:autoSpaceDN w:val="0"/>
        <w:spacing w:before="240" w:line="240" w:lineRule="auto"/>
        <w:ind w:firstLine="540"/>
        <w:jc w:val="both"/>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lastRenderedPageBreak/>
        <w:t>Количество парковочных мест для обслуживания объектов образования следует принимать по таблице.</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44"/>
        <w:gridCol w:w="2126"/>
        <w:gridCol w:w="3969"/>
      </w:tblGrid>
      <w:tr w:rsidR="008B4579" w:rsidRPr="008B4579" w:rsidTr="00A92DA6">
        <w:trPr>
          <w:trHeight w:val="173"/>
        </w:trPr>
        <w:tc>
          <w:tcPr>
            <w:tcW w:w="3544" w:type="dxa"/>
            <w:vMerge w:val="restart"/>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Дошкольные образовательные организации</w:t>
            </w:r>
          </w:p>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(таблица 108 НГП КК)</w:t>
            </w:r>
          </w:p>
        </w:tc>
        <w:tc>
          <w:tcPr>
            <w:tcW w:w="2126"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1 объект</w:t>
            </w:r>
          </w:p>
        </w:tc>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не менее 7 машино-мест</w:t>
            </w:r>
          </w:p>
        </w:tc>
      </w:tr>
      <w:tr w:rsidR="008B4579" w:rsidRPr="008B4579" w:rsidTr="00A92DA6">
        <w:trPr>
          <w:trHeight w:val="173"/>
        </w:trPr>
        <w:tc>
          <w:tcPr>
            <w:tcW w:w="3544" w:type="dxa"/>
            <w:vMerge/>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100 детей</w:t>
            </w:r>
          </w:p>
        </w:tc>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не менее 5 машино-мест для единовременной высадки</w:t>
            </w:r>
          </w:p>
        </w:tc>
      </w:tr>
      <w:tr w:rsidR="008B4579" w:rsidRPr="008B4579" w:rsidTr="00A92DA6">
        <w:trPr>
          <w:trHeight w:val="173"/>
        </w:trPr>
        <w:tc>
          <w:tcPr>
            <w:tcW w:w="3544" w:type="dxa"/>
            <w:vMerge w:val="restart"/>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Общеобразовательные организации</w:t>
            </w:r>
          </w:p>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lastRenderedPageBreak/>
              <w:t>(таблица 108 НГП КК)</w:t>
            </w:r>
          </w:p>
        </w:tc>
        <w:tc>
          <w:tcPr>
            <w:tcW w:w="2126"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lastRenderedPageBreak/>
              <w:t>на 1 объект</w:t>
            </w:r>
          </w:p>
        </w:tc>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не менее 8 машино-мест</w:t>
            </w:r>
          </w:p>
        </w:tc>
      </w:tr>
      <w:tr w:rsidR="008B4579" w:rsidRPr="008B4579" w:rsidTr="00A92DA6">
        <w:trPr>
          <w:trHeight w:val="173"/>
        </w:trPr>
        <w:tc>
          <w:tcPr>
            <w:tcW w:w="3544" w:type="dxa"/>
            <w:vMerge/>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ind w:left="-62" w:right="-6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1000 обучающихся</w:t>
            </w:r>
          </w:p>
        </w:tc>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не менее 15 машино-мест для единовременной высадки</w:t>
            </w:r>
          </w:p>
        </w:tc>
      </w:tr>
    </w:tbl>
    <w:p w:rsidR="008B4579" w:rsidRPr="008B4579" w:rsidRDefault="008B4579" w:rsidP="008B45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8B4579" w:rsidRPr="008B4579" w:rsidRDefault="008B4579" w:rsidP="008B4579">
      <w:pPr>
        <w:widowControl w:val="0"/>
        <w:autoSpaceDE w:val="0"/>
        <w:autoSpaceDN w:val="0"/>
        <w:spacing w:line="240" w:lineRule="auto"/>
        <w:ind w:firstLine="567"/>
        <w:jc w:val="both"/>
        <w:rPr>
          <w:rFonts w:ascii="Times New Roman" w:eastAsia="Calibri" w:hAnsi="Times New Roman" w:cs="Times New Roman"/>
        </w:rPr>
      </w:pPr>
      <w:r w:rsidRPr="008B4579">
        <w:rPr>
          <w:rFonts w:ascii="Times New Roman" w:eastAsia="Times New Roman" w:hAnsi="Times New Roman" w:cs="Times New Roman"/>
          <w:szCs w:val="20"/>
          <w:lang w:eastAsia="ru-RU"/>
        </w:rPr>
        <w:t>Площадь озеленения территории объектов образования должна составлять не менее                        30 процентов общей площади земельного участка</w:t>
      </w:r>
      <w:r w:rsidRPr="008B4579">
        <w:rPr>
          <w:rFonts w:ascii="Times New Roman" w:eastAsia="Calibri" w:hAnsi="Times New Roman" w:cs="Times New Roman"/>
        </w:rPr>
        <w:t xml:space="preserve"> (рекомендации ДАГ КК от </w:t>
      </w:r>
      <w:r w:rsidRPr="008B4579">
        <w:rPr>
          <w:rFonts w:ascii="Times New Roman" w:eastAsia="Times New Roman" w:hAnsi="Times New Roman" w:cs="Times New Roman"/>
          <w:lang w:eastAsia="ru-RU"/>
        </w:rPr>
        <w:t>24.12.2020                        №71-01-08-11406/20, 18.01.2021 № 71-01-09-276/21</w:t>
      </w:r>
      <w:r w:rsidRPr="008B4579">
        <w:rPr>
          <w:rFonts w:ascii="Times New Roman" w:eastAsia="Calibri" w:hAnsi="Times New Roman" w:cs="Times New Roman"/>
        </w:rPr>
        <w:t>, п. 4.3.57 НГП КК).</w:t>
      </w:r>
    </w:p>
    <w:p w:rsidR="008B4579" w:rsidRPr="008B4579" w:rsidRDefault="008B4579" w:rsidP="008B4579">
      <w:pPr>
        <w:widowControl w:val="0"/>
        <w:autoSpaceDE w:val="0"/>
        <w:autoSpaceDN w:val="0"/>
        <w:spacing w:line="240" w:lineRule="auto"/>
        <w:ind w:firstLine="567"/>
        <w:jc w:val="both"/>
        <w:rPr>
          <w:rFonts w:ascii="Times New Roman" w:eastAsia="Calibri" w:hAnsi="Times New Roman" w:cs="Times New Roman"/>
        </w:rPr>
      </w:pPr>
      <w:r w:rsidRPr="008B4579">
        <w:rPr>
          <w:rFonts w:ascii="Times New Roman" w:eastAsia="Calibri" w:hAnsi="Times New Roman" w:cs="Times New Roman"/>
        </w:rPr>
        <w:t xml:space="preserve">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w:t>
      </w:r>
      <w:hyperlink w:anchor="P9995" w:history="1">
        <w:r w:rsidRPr="008B4579">
          <w:rPr>
            <w:rFonts w:ascii="Times New Roman" w:eastAsia="Calibri" w:hAnsi="Times New Roman" w:cs="Times New Roman"/>
          </w:rPr>
          <w:t>таблице 50</w:t>
        </w:r>
      </w:hyperlink>
      <w:r w:rsidRPr="008B4579">
        <w:rPr>
          <w:rFonts w:ascii="Times New Roman" w:eastAsia="Calibri" w:hAnsi="Times New Roman" w:cs="Times New Roman"/>
        </w:rPr>
        <w:t xml:space="preserve"> НГП КК (п. 4.3.29 НГП КК).</w:t>
      </w:r>
    </w:p>
    <w:p w:rsidR="008B4579" w:rsidRPr="008B4579" w:rsidRDefault="008B4579" w:rsidP="008B4579">
      <w:pPr>
        <w:widowControl w:val="0"/>
        <w:autoSpaceDE w:val="0"/>
        <w:autoSpaceDN w:val="0"/>
        <w:spacing w:before="220" w:line="240" w:lineRule="auto"/>
        <w:ind w:firstLine="567"/>
        <w:jc w:val="both"/>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19570" w:history="1">
        <w:r w:rsidRPr="008B4579">
          <w:rPr>
            <w:rFonts w:ascii="Times New Roman" w:eastAsia="Times New Roman" w:hAnsi="Times New Roman" w:cs="Times New Roman"/>
            <w:szCs w:val="20"/>
            <w:lang w:eastAsia="ru-RU"/>
          </w:rPr>
          <w:t>разделов 10</w:t>
        </w:r>
      </w:hyperlink>
      <w:r w:rsidRPr="008B4579">
        <w:rPr>
          <w:rFonts w:ascii="Times New Roman" w:eastAsia="Times New Roman" w:hAnsi="Times New Roman" w:cs="Times New Roman"/>
          <w:szCs w:val="20"/>
          <w:lang w:eastAsia="ru-RU"/>
        </w:rPr>
        <w:t xml:space="preserve"> «Охрана окружающей среды» и </w:t>
      </w:r>
      <w:hyperlink w:anchor="P20229" w:history="1">
        <w:r w:rsidRPr="008B4579">
          <w:rPr>
            <w:rFonts w:ascii="Times New Roman" w:eastAsia="Times New Roman" w:hAnsi="Times New Roman" w:cs="Times New Roman"/>
            <w:szCs w:val="20"/>
            <w:lang w:eastAsia="ru-RU"/>
          </w:rPr>
          <w:t>13</w:t>
        </w:r>
      </w:hyperlink>
      <w:r w:rsidRPr="008B4579">
        <w:rPr>
          <w:rFonts w:ascii="Times New Roman" w:eastAsia="Times New Roman" w:hAnsi="Times New Roman" w:cs="Times New Roman"/>
          <w:szCs w:val="20"/>
          <w:lang w:eastAsia="ru-RU"/>
        </w:rPr>
        <w:t xml:space="preserve"> «Противопожарные требования» НГП КК (п. </w:t>
      </w:r>
      <w:r w:rsidRPr="008B4579">
        <w:rPr>
          <w:rFonts w:ascii="Times New Roman" w:eastAsia="Calibri" w:hAnsi="Times New Roman" w:cs="Times New Roman"/>
        </w:rPr>
        <w:t>4.3.28</w:t>
      </w:r>
      <w:r w:rsidRPr="008B4579">
        <w:rPr>
          <w:rFonts w:ascii="Times New Roman" w:eastAsia="Times New Roman" w:hAnsi="Times New Roman" w:cs="Times New Roman"/>
          <w:szCs w:val="20"/>
          <w:lang w:eastAsia="ru-RU"/>
        </w:rPr>
        <w:t>).</w:t>
      </w:r>
    </w:p>
    <w:p w:rsidR="006B256E" w:rsidRPr="008B4579" w:rsidRDefault="008B4579" w:rsidP="008B4579">
      <w:pPr>
        <w:widowControl w:val="0"/>
        <w:spacing w:line="240" w:lineRule="auto"/>
        <w:ind w:firstLine="567"/>
        <w:jc w:val="both"/>
        <w:rPr>
          <w:rFonts w:ascii="Times New Roman" w:eastAsia="Calibri" w:hAnsi="Times New Roman" w:cs="Times New Roman"/>
          <w:shd w:val="clear" w:color="auto" w:fill="FFFFFF"/>
        </w:rPr>
      </w:pPr>
      <w:r w:rsidRPr="008B4579">
        <w:rPr>
          <w:rFonts w:ascii="Times New Roman" w:eastAsia="Calibri" w:hAnsi="Times New Roman" w:cs="Times New Roman"/>
          <w:shd w:val="clear" w:color="auto" w:fill="FFFFFF"/>
        </w:rPr>
        <w:t xml:space="preserve">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r w:rsidRPr="008B4579">
        <w:rPr>
          <w:rFonts w:ascii="Times New Roman" w:eastAsia="Calibri" w:hAnsi="Times New Roman" w:cs="Times New Roman"/>
          <w:color w:val="000000"/>
          <w:shd w:val="clear" w:color="auto" w:fill="FFFFFF"/>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53" w:anchor="dst1107" w:history="1">
        <w:r w:rsidRPr="008B4579">
          <w:rPr>
            <w:rFonts w:ascii="Times New Roman" w:eastAsia="Calibri" w:hAnsi="Times New Roman" w:cs="Times New Roman"/>
            <w:shd w:val="clear" w:color="auto" w:fill="FFFFFF"/>
          </w:rPr>
          <w:t>законодательством</w:t>
        </w:r>
      </w:hyperlink>
      <w:r w:rsidRPr="008B4579">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CA344F" w:rsidRPr="00E03D6B" w:rsidRDefault="00CA344F" w:rsidP="00E03D6B">
      <w:pPr>
        <w:pStyle w:val="ConsPlusNormal"/>
        <w:spacing w:before="240" w:after="240"/>
        <w:ind w:firstLine="567"/>
        <w:jc w:val="both"/>
        <w:rPr>
          <w:rFonts w:ascii="Times New Roman" w:hAnsi="Times New Roman" w:cs="Times New Roman"/>
          <w:b/>
          <w:color w:val="0070C0"/>
          <w:szCs w:val="22"/>
        </w:rPr>
      </w:pPr>
      <w:r w:rsidRPr="00E03D6B">
        <w:rPr>
          <w:rFonts w:ascii="Times New Roman" w:hAnsi="Times New Roman" w:cs="Times New Roman"/>
          <w:b/>
          <w:color w:val="0070C0"/>
          <w:szCs w:val="22"/>
        </w:rPr>
        <w:t>1.</w:t>
      </w:r>
      <w:r w:rsidR="00322AA4" w:rsidRPr="00E03D6B">
        <w:rPr>
          <w:rFonts w:ascii="Times New Roman" w:hAnsi="Times New Roman" w:cs="Times New Roman"/>
          <w:b/>
          <w:color w:val="0070C0"/>
          <w:szCs w:val="22"/>
        </w:rPr>
        <w:t>2</w:t>
      </w:r>
      <w:r w:rsidRPr="00E03D6B">
        <w:rPr>
          <w:rFonts w:ascii="Times New Roman" w:hAnsi="Times New Roman" w:cs="Times New Roman"/>
          <w:b/>
          <w:color w:val="0070C0"/>
          <w:szCs w:val="22"/>
        </w:rPr>
        <w:t>.</w:t>
      </w:r>
      <w:r w:rsidR="00921DF5" w:rsidRPr="00E03D6B">
        <w:rPr>
          <w:rFonts w:ascii="Times New Roman" w:hAnsi="Times New Roman" w:cs="Times New Roman"/>
          <w:b/>
          <w:color w:val="0070C0"/>
          <w:szCs w:val="22"/>
        </w:rPr>
        <w:t>9</w:t>
      </w:r>
      <w:r w:rsidR="00322AA4" w:rsidRPr="00E03D6B">
        <w:rPr>
          <w:rFonts w:ascii="Times New Roman" w:hAnsi="Times New Roman" w:cs="Times New Roman"/>
          <w:b/>
          <w:color w:val="0070C0"/>
          <w:szCs w:val="22"/>
        </w:rPr>
        <w:t xml:space="preserve">. </w:t>
      </w:r>
      <w:r w:rsidRPr="00E03D6B">
        <w:rPr>
          <w:rFonts w:ascii="Times New Roman" w:hAnsi="Times New Roman" w:cs="Times New Roman"/>
          <w:b/>
          <w:color w:val="0070C0"/>
          <w:szCs w:val="22"/>
        </w:rPr>
        <w:t>В области физичес</w:t>
      </w:r>
      <w:r w:rsidR="00770693" w:rsidRPr="00E03D6B">
        <w:rPr>
          <w:rFonts w:ascii="Times New Roman" w:hAnsi="Times New Roman" w:cs="Times New Roman"/>
          <w:b/>
          <w:color w:val="0070C0"/>
          <w:szCs w:val="22"/>
        </w:rPr>
        <w:t>кой культуры и массового спорта</w:t>
      </w:r>
    </w:p>
    <w:p w:rsidR="00CA344F" w:rsidRPr="00E03D6B" w:rsidRDefault="00CA344F" w:rsidP="00E03D6B">
      <w:pPr>
        <w:spacing w:before="240" w:line="240" w:lineRule="auto"/>
        <w:ind w:firstLine="567"/>
        <w:contextualSpacing/>
        <w:jc w:val="both"/>
        <w:rPr>
          <w:rFonts w:ascii="Times New Roman" w:eastAsia="Calibri" w:hAnsi="Times New Roman" w:cs="Times New Roman"/>
        </w:rPr>
      </w:pPr>
      <w:r w:rsidRPr="00E03D6B">
        <w:rPr>
          <w:rFonts w:ascii="Times New Roman" w:hAnsi="Times New Roman" w:cs="Times New Roman"/>
        </w:rPr>
        <w:t xml:space="preserve">Таблица </w:t>
      </w:r>
      <w:r w:rsidR="00921DF5" w:rsidRPr="00E03D6B">
        <w:rPr>
          <w:rFonts w:ascii="Times New Roman" w:hAnsi="Times New Roman" w:cs="Times New Roman"/>
        </w:rPr>
        <w:t>9</w:t>
      </w:r>
      <w:r w:rsidRPr="00E03D6B">
        <w:rPr>
          <w:rFonts w:ascii="Times New Roman" w:hAnsi="Times New Roman" w:cs="Times New Roman"/>
        </w:rPr>
        <w:t xml:space="preserve"> - Расчетные показатели минимально допустимого уровня обеспеченности объектами местного значения </w:t>
      </w:r>
      <w:r w:rsidR="008F2403" w:rsidRPr="00E03D6B">
        <w:rPr>
          <w:rFonts w:ascii="Times New Roman" w:hAnsi="Times New Roman" w:cs="Times New Roman"/>
        </w:rPr>
        <w:t>сельского</w:t>
      </w:r>
      <w:r w:rsidR="00BA4E17" w:rsidRPr="00E03D6B">
        <w:rPr>
          <w:rFonts w:ascii="Times New Roman" w:hAnsi="Times New Roman" w:cs="Times New Roman"/>
        </w:rPr>
        <w:t xml:space="preserve"> поселения</w:t>
      </w:r>
      <w:r w:rsidRPr="00E03D6B">
        <w:rPr>
          <w:rFonts w:ascii="Times New Roman" w:hAnsi="Times New Roman" w:cs="Times New Roman"/>
        </w:rPr>
        <w:t xml:space="preserve"> и максимально допустимого уровня территориальной доступности таких объектов для населения в области физической культуры и </w:t>
      </w:r>
      <w:r w:rsidR="00770693" w:rsidRPr="00E03D6B">
        <w:rPr>
          <w:rFonts w:ascii="Times New Roman" w:hAnsi="Times New Roman" w:cs="Times New Roman"/>
        </w:rPr>
        <w:t>массового спорта</w:t>
      </w:r>
      <w:r w:rsidR="00885369" w:rsidRPr="00E03D6B">
        <w:rPr>
          <w:rFonts w:ascii="Times New Roman" w:hAnsi="Times New Roman" w:cs="Times New Roman"/>
        </w:rPr>
        <w:t xml:space="preserve"> </w:t>
      </w:r>
      <w:r w:rsidR="00885369" w:rsidRPr="00E03D6B">
        <w:rPr>
          <w:rFonts w:ascii="Times New Roman" w:eastAsia="Calibri" w:hAnsi="Times New Roman" w:cs="Times New Roman"/>
        </w:rPr>
        <w:t>(в соответствии с таблицами 4 РНГП КК)</w:t>
      </w:r>
    </w:p>
    <w:p w:rsidR="00885369" w:rsidRPr="00E03D6B" w:rsidRDefault="00885369" w:rsidP="00E03D6B">
      <w:pPr>
        <w:spacing w:before="240" w:line="240" w:lineRule="auto"/>
        <w:ind w:firstLine="567"/>
        <w:contextualSpacing/>
        <w:jc w:val="both"/>
        <w:rPr>
          <w:rFonts w:ascii="Times New Roman" w:eastAsia="Calibri" w:hAnsi="Times New Roman" w:cs="Times New Roman"/>
        </w:rPr>
      </w:pPr>
    </w:p>
    <w:tbl>
      <w:tblPr>
        <w:tblW w:w="970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1280"/>
        <w:gridCol w:w="1843"/>
        <w:gridCol w:w="2126"/>
        <w:gridCol w:w="2551"/>
      </w:tblGrid>
      <w:tr w:rsidR="00885369" w:rsidRPr="00E03D6B" w:rsidTr="00F00491">
        <w:trPr>
          <w:trHeight w:val="1092"/>
        </w:trPr>
        <w:tc>
          <w:tcPr>
            <w:tcW w:w="1906" w:type="dxa"/>
          </w:tcPr>
          <w:p w:rsidR="00885369" w:rsidRPr="00E03D6B" w:rsidRDefault="00885369" w:rsidP="00E03D6B">
            <w:pPr>
              <w:shd w:val="clear" w:color="auto" w:fill="FFFFFF"/>
              <w:spacing w:after="0" w:line="240" w:lineRule="auto"/>
              <w:ind w:left="67"/>
              <w:textAlignment w:val="baseline"/>
              <w:rPr>
                <w:rFonts w:ascii="Times New Roman" w:eastAsia="Times New Roman" w:hAnsi="Times New Roman" w:cs="Times New Roman"/>
                <w:lang w:eastAsia="ru-RU"/>
              </w:rPr>
            </w:pPr>
            <w:r w:rsidRPr="00E03D6B">
              <w:rPr>
                <w:rFonts w:ascii="Times New Roman" w:eastAsia="Calibri" w:hAnsi="Times New Roman" w:cs="Times New Roman"/>
              </w:rPr>
              <w:t xml:space="preserve">Учреждения, организации, предприятия, сооружения </w:t>
            </w:r>
          </w:p>
        </w:tc>
        <w:tc>
          <w:tcPr>
            <w:tcW w:w="1280" w:type="dxa"/>
          </w:tcPr>
          <w:p w:rsidR="00885369" w:rsidRPr="00E03D6B" w:rsidRDefault="00885369" w:rsidP="00E03D6B">
            <w:pPr>
              <w:shd w:val="clear" w:color="auto" w:fill="FFFFFF"/>
              <w:spacing w:after="0" w:line="240" w:lineRule="auto"/>
              <w:ind w:left="67"/>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Единицы измерения</w:t>
            </w:r>
          </w:p>
        </w:tc>
        <w:tc>
          <w:tcPr>
            <w:tcW w:w="1843" w:type="dxa"/>
          </w:tcPr>
          <w:p w:rsidR="00885369" w:rsidRPr="00E03D6B" w:rsidRDefault="00885369" w:rsidP="00E03D6B">
            <w:pPr>
              <w:shd w:val="clear" w:color="auto" w:fill="FFFFFF"/>
              <w:spacing w:after="0" w:line="240" w:lineRule="auto"/>
              <w:ind w:left="67"/>
              <w:textAlignment w:val="baseline"/>
              <w:rPr>
                <w:rFonts w:ascii="Times New Roman" w:eastAsia="Times New Roman" w:hAnsi="Times New Roman" w:cs="Times New Roman"/>
                <w:lang w:eastAsia="ru-RU"/>
              </w:rPr>
            </w:pPr>
            <w:r w:rsidRPr="00E03D6B">
              <w:rPr>
                <w:rFonts w:ascii="Times New Roman" w:eastAsia="Calibri" w:hAnsi="Times New Roman" w:cs="Times New Roman"/>
              </w:rPr>
              <w:t xml:space="preserve">Рекомендуемая обеспеченность на 1000 жителей </w:t>
            </w:r>
          </w:p>
        </w:tc>
        <w:tc>
          <w:tcPr>
            <w:tcW w:w="2126" w:type="dxa"/>
          </w:tcPr>
          <w:p w:rsidR="00885369" w:rsidRPr="00E03D6B" w:rsidRDefault="00885369" w:rsidP="00E03D6B">
            <w:pPr>
              <w:shd w:val="clear" w:color="auto" w:fill="FFFFFF"/>
              <w:spacing w:after="0" w:line="240" w:lineRule="auto"/>
              <w:ind w:left="67"/>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Расчетный показатель </w:t>
            </w:r>
            <w:r w:rsidRPr="00E03D6B">
              <w:rPr>
                <w:rFonts w:ascii="Times New Roman" w:eastAsia="Calibri" w:hAnsi="Times New Roman" w:cs="Times New Roman"/>
              </w:rPr>
              <w:t xml:space="preserve">обеспеченности </w:t>
            </w:r>
            <w:r w:rsidR="00066CC2" w:rsidRPr="00E03D6B">
              <w:rPr>
                <w:rFonts w:ascii="Times New Roman" w:eastAsia="Times New Roman" w:hAnsi="Times New Roman" w:cs="Times New Roman"/>
                <w:lang w:eastAsia="ru-RU"/>
              </w:rPr>
              <w:t>сельского поселения</w:t>
            </w:r>
          </w:p>
        </w:tc>
        <w:tc>
          <w:tcPr>
            <w:tcW w:w="2551" w:type="dxa"/>
          </w:tcPr>
          <w:p w:rsidR="00885369" w:rsidRPr="00E03D6B" w:rsidRDefault="00885369" w:rsidP="00E03D6B">
            <w:pPr>
              <w:shd w:val="clear" w:color="auto" w:fill="FFFFFF"/>
              <w:spacing w:after="0" w:line="240" w:lineRule="auto"/>
              <w:ind w:left="67"/>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Площадь земельного участка</w:t>
            </w:r>
          </w:p>
        </w:tc>
      </w:tr>
      <w:tr w:rsidR="00885369" w:rsidRPr="00E03D6B" w:rsidTr="00F00491">
        <w:tblPrEx>
          <w:tblCellMar>
            <w:top w:w="102" w:type="dxa"/>
            <w:left w:w="62" w:type="dxa"/>
            <w:bottom w:w="102" w:type="dxa"/>
            <w:right w:w="62" w:type="dxa"/>
          </w:tblCellMar>
          <w:tblLook w:val="04A0" w:firstRow="1" w:lastRow="0" w:firstColumn="1" w:lastColumn="0" w:noHBand="0" w:noVBand="1"/>
        </w:tblPrEx>
        <w:trPr>
          <w:trHeight w:val="939"/>
        </w:trPr>
        <w:tc>
          <w:tcPr>
            <w:tcW w:w="1906"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Территория физкультурно-спортивных сооружений. </w:t>
            </w:r>
          </w:p>
        </w:tc>
        <w:tc>
          <w:tcPr>
            <w:tcW w:w="1280" w:type="dxa"/>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га/1000 чел.</w:t>
            </w:r>
          </w:p>
        </w:tc>
        <w:tc>
          <w:tcPr>
            <w:tcW w:w="1843"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заданию на проектирование</w:t>
            </w:r>
          </w:p>
        </w:tc>
        <w:tc>
          <w:tcPr>
            <w:tcW w:w="2126" w:type="dxa"/>
            <w:vAlign w:val="center"/>
          </w:tcPr>
          <w:p w:rsidR="00885369" w:rsidRPr="00E03D6B" w:rsidRDefault="00C57347"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 поселение</w:t>
            </w:r>
          </w:p>
        </w:tc>
        <w:tc>
          <w:tcPr>
            <w:tcW w:w="2551"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0,9 га</w:t>
            </w:r>
          </w:p>
        </w:tc>
      </w:tr>
      <w:tr w:rsidR="00885369" w:rsidRPr="00E03D6B" w:rsidTr="00F00491">
        <w:tblPrEx>
          <w:tblCellMar>
            <w:top w:w="102" w:type="dxa"/>
            <w:left w:w="62" w:type="dxa"/>
            <w:bottom w:w="102" w:type="dxa"/>
            <w:right w:w="62" w:type="dxa"/>
          </w:tblCellMar>
          <w:tblLook w:val="04A0" w:firstRow="1" w:lastRow="0" w:firstColumn="1" w:lastColumn="0" w:noHBand="0" w:noVBand="1"/>
        </w:tblPrEx>
        <w:trPr>
          <w:trHeight w:val="1308"/>
        </w:trPr>
        <w:tc>
          <w:tcPr>
            <w:tcW w:w="1906"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Помещения для физкультурно-оздоровительных занятий в микрорайоне</w:t>
            </w:r>
          </w:p>
        </w:tc>
        <w:tc>
          <w:tcPr>
            <w:tcW w:w="1280" w:type="dxa"/>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 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общей площади на 1 тыс. чел.</w:t>
            </w:r>
          </w:p>
        </w:tc>
        <w:tc>
          <w:tcPr>
            <w:tcW w:w="1843"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w:t>
            </w:r>
          </w:p>
        </w:tc>
        <w:tc>
          <w:tcPr>
            <w:tcW w:w="2126" w:type="dxa"/>
            <w:vAlign w:val="center"/>
          </w:tcPr>
          <w:p w:rsidR="00885369" w:rsidRPr="00E03D6B" w:rsidRDefault="00FA7937" w:rsidP="006E785E">
            <w:pPr>
              <w:widowControl w:val="0"/>
              <w:autoSpaceDE w:val="0"/>
              <w:autoSpaceDN w:val="0"/>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263,44</w:t>
            </w:r>
            <w:r w:rsidRPr="00E03D6B">
              <w:rPr>
                <w:rFonts w:ascii="Times New Roman" w:eastAsia="Times New Roman" w:hAnsi="Times New Roman" w:cs="Times New Roman"/>
                <w:lang w:eastAsia="ru-RU"/>
              </w:rPr>
              <w:t xml:space="preserve"> </w:t>
            </w:r>
            <w:r w:rsidR="00093C1C" w:rsidRPr="00E03D6B">
              <w:rPr>
                <w:rFonts w:ascii="Times New Roman" w:eastAsia="Times New Roman" w:hAnsi="Times New Roman" w:cs="Times New Roman"/>
                <w:lang w:eastAsia="ru-RU"/>
              </w:rPr>
              <w:t xml:space="preserve"> </w:t>
            </w:r>
            <w:r w:rsidR="00885369" w:rsidRPr="00E03D6B">
              <w:rPr>
                <w:rFonts w:ascii="Times New Roman" w:eastAsia="Times New Roman" w:hAnsi="Times New Roman" w:cs="Times New Roman"/>
                <w:lang w:eastAsia="ru-RU"/>
              </w:rPr>
              <w:t>м</w:t>
            </w:r>
            <w:r w:rsidR="00885369" w:rsidRPr="00E03D6B">
              <w:rPr>
                <w:rFonts w:ascii="Times New Roman" w:eastAsia="Times New Roman" w:hAnsi="Times New Roman" w:cs="Times New Roman"/>
                <w:vertAlign w:val="superscript"/>
                <w:lang w:eastAsia="ru-RU"/>
              </w:rPr>
              <w:t>2</w:t>
            </w:r>
            <w:r w:rsidR="00C57347" w:rsidRPr="00E03D6B">
              <w:rPr>
                <w:rFonts w:ascii="Times New Roman" w:eastAsia="Times New Roman" w:hAnsi="Times New Roman" w:cs="Times New Roman"/>
                <w:lang w:eastAsia="ru-RU"/>
              </w:rPr>
              <w:t xml:space="preserve"> на поселение</w:t>
            </w:r>
          </w:p>
        </w:tc>
        <w:tc>
          <w:tcPr>
            <w:tcW w:w="2551"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заданию на проектирование</w:t>
            </w:r>
          </w:p>
        </w:tc>
      </w:tr>
      <w:tr w:rsidR="00885369" w:rsidRPr="00E03D6B" w:rsidTr="00F00491">
        <w:tblPrEx>
          <w:tblCellMar>
            <w:top w:w="102" w:type="dxa"/>
            <w:left w:w="62" w:type="dxa"/>
            <w:bottom w:w="102" w:type="dxa"/>
            <w:right w:w="62" w:type="dxa"/>
          </w:tblCellMar>
          <w:tblLook w:val="04A0" w:firstRow="1" w:lastRow="0" w:firstColumn="1" w:lastColumn="0" w:noHBand="0" w:noVBand="1"/>
        </w:tblPrEx>
        <w:tc>
          <w:tcPr>
            <w:tcW w:w="1906"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Спортивные залы общего пользования </w:t>
            </w:r>
          </w:p>
        </w:tc>
        <w:tc>
          <w:tcPr>
            <w:tcW w:w="1280" w:type="dxa"/>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 xml:space="preserve"> площади пола на 1 тыс. чел.</w:t>
            </w:r>
          </w:p>
        </w:tc>
        <w:tc>
          <w:tcPr>
            <w:tcW w:w="1843"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80</w:t>
            </w:r>
          </w:p>
        </w:tc>
        <w:tc>
          <w:tcPr>
            <w:tcW w:w="2126" w:type="dxa"/>
            <w:vAlign w:val="center"/>
          </w:tcPr>
          <w:p w:rsidR="00885369" w:rsidRPr="00E03D6B" w:rsidRDefault="00FA7937" w:rsidP="006E785E">
            <w:pPr>
              <w:widowControl w:val="0"/>
              <w:autoSpaceDE w:val="0"/>
              <w:autoSpaceDN w:val="0"/>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263,44</w:t>
            </w:r>
            <w:r w:rsidR="005532CF" w:rsidRPr="00E03D6B">
              <w:rPr>
                <w:rFonts w:ascii="Times New Roman" w:eastAsia="Times New Roman" w:hAnsi="Times New Roman" w:cs="Times New Roman"/>
                <w:lang w:eastAsia="ru-RU"/>
              </w:rPr>
              <w:t xml:space="preserve"> </w:t>
            </w:r>
            <w:r w:rsidR="00860FB4" w:rsidRPr="00E03D6B">
              <w:rPr>
                <w:rFonts w:ascii="Times New Roman" w:eastAsia="Times New Roman" w:hAnsi="Times New Roman" w:cs="Times New Roman"/>
                <w:lang w:eastAsia="ru-RU"/>
              </w:rPr>
              <w:t>м</w:t>
            </w:r>
            <w:r w:rsidR="00860FB4" w:rsidRPr="00E03D6B">
              <w:rPr>
                <w:rFonts w:ascii="Times New Roman" w:eastAsia="Times New Roman" w:hAnsi="Times New Roman" w:cs="Times New Roman"/>
                <w:vertAlign w:val="superscript"/>
                <w:lang w:eastAsia="ru-RU"/>
              </w:rPr>
              <w:t>2</w:t>
            </w:r>
          </w:p>
        </w:tc>
        <w:tc>
          <w:tcPr>
            <w:tcW w:w="2551"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заданию на проектирование</w:t>
            </w:r>
          </w:p>
        </w:tc>
      </w:tr>
      <w:tr w:rsidR="00885369" w:rsidRPr="00E03D6B" w:rsidTr="00F00491">
        <w:tblPrEx>
          <w:tblCellMar>
            <w:top w:w="102" w:type="dxa"/>
            <w:left w:w="62" w:type="dxa"/>
            <w:bottom w:w="102" w:type="dxa"/>
            <w:right w:w="62" w:type="dxa"/>
          </w:tblCellMar>
          <w:tblLook w:val="04A0" w:firstRow="1" w:lastRow="0" w:firstColumn="1" w:lastColumn="0" w:noHBand="0" w:noVBand="1"/>
        </w:tblPrEx>
        <w:tc>
          <w:tcPr>
            <w:tcW w:w="1906"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lastRenderedPageBreak/>
              <w:t xml:space="preserve">Бассейны крытые и открытие общего пользования </w:t>
            </w:r>
          </w:p>
        </w:tc>
        <w:tc>
          <w:tcPr>
            <w:tcW w:w="1280" w:type="dxa"/>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w:t>
            </w:r>
            <w:r w:rsidRPr="00E03D6B">
              <w:rPr>
                <w:rFonts w:ascii="Times New Roman" w:eastAsia="Times New Roman" w:hAnsi="Times New Roman" w:cs="Times New Roman"/>
                <w:vertAlign w:val="superscript"/>
                <w:lang w:eastAsia="ru-RU"/>
              </w:rPr>
              <w:t xml:space="preserve">2 </w:t>
            </w:r>
            <w:r w:rsidRPr="00E03D6B">
              <w:rPr>
                <w:rFonts w:ascii="Times New Roman" w:eastAsia="Times New Roman" w:hAnsi="Times New Roman" w:cs="Times New Roman"/>
                <w:lang w:eastAsia="ru-RU"/>
              </w:rPr>
              <w:t>зеркала воды на 1 тыс. чел.</w:t>
            </w:r>
          </w:p>
        </w:tc>
        <w:tc>
          <w:tcPr>
            <w:tcW w:w="1843"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25</w:t>
            </w:r>
          </w:p>
        </w:tc>
        <w:tc>
          <w:tcPr>
            <w:tcW w:w="2126" w:type="dxa"/>
            <w:vAlign w:val="center"/>
          </w:tcPr>
          <w:p w:rsidR="00885369" w:rsidRPr="00E03D6B" w:rsidRDefault="00FA7937" w:rsidP="00E03D6B">
            <w:pPr>
              <w:widowControl w:val="0"/>
              <w:autoSpaceDE w:val="0"/>
              <w:autoSpaceDN w:val="0"/>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82,32</w:t>
            </w:r>
            <w:r w:rsidR="00066CC2" w:rsidRPr="00E03D6B">
              <w:rPr>
                <w:rFonts w:ascii="Times New Roman" w:eastAsia="Times New Roman" w:hAnsi="Times New Roman" w:cs="Times New Roman"/>
                <w:lang w:eastAsia="ru-RU"/>
              </w:rPr>
              <w:t xml:space="preserve"> </w:t>
            </w:r>
            <w:r w:rsidR="00885369" w:rsidRPr="00E03D6B">
              <w:rPr>
                <w:rFonts w:ascii="Times New Roman" w:eastAsia="Times New Roman" w:hAnsi="Times New Roman" w:cs="Times New Roman"/>
                <w:lang w:eastAsia="ru-RU"/>
              </w:rPr>
              <w:t>м</w:t>
            </w:r>
            <w:r w:rsidR="00885369" w:rsidRPr="00E03D6B">
              <w:rPr>
                <w:rFonts w:ascii="Times New Roman" w:eastAsia="Times New Roman" w:hAnsi="Times New Roman" w:cs="Times New Roman"/>
                <w:vertAlign w:val="superscript"/>
                <w:lang w:eastAsia="ru-RU"/>
              </w:rPr>
              <w:t>2</w:t>
            </w:r>
          </w:p>
        </w:tc>
        <w:tc>
          <w:tcPr>
            <w:tcW w:w="2551"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заданию на проектирование</w:t>
            </w:r>
          </w:p>
        </w:tc>
      </w:tr>
      <w:tr w:rsidR="00885369" w:rsidRPr="00E03D6B" w:rsidTr="00F00491">
        <w:tblPrEx>
          <w:tblCellMar>
            <w:top w:w="102" w:type="dxa"/>
            <w:left w:w="62" w:type="dxa"/>
            <w:bottom w:w="102" w:type="dxa"/>
            <w:right w:w="62" w:type="dxa"/>
          </w:tblCellMar>
          <w:tblLook w:val="04A0" w:firstRow="1" w:lastRow="0" w:firstColumn="1" w:lastColumn="0" w:noHBand="0" w:noVBand="1"/>
        </w:tblPrEx>
        <w:trPr>
          <w:trHeight w:val="1092"/>
        </w:trPr>
        <w:tc>
          <w:tcPr>
            <w:tcW w:w="1906"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Спортивно-тренажерный зал повседневного обслуживания</w:t>
            </w:r>
          </w:p>
        </w:tc>
        <w:tc>
          <w:tcPr>
            <w:tcW w:w="1280" w:type="dxa"/>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w:t>
            </w:r>
            <w:r w:rsidRPr="00E03D6B">
              <w:rPr>
                <w:rFonts w:ascii="Times New Roman" w:eastAsia="Times New Roman" w:hAnsi="Times New Roman" w:cs="Times New Roman"/>
                <w:vertAlign w:val="superscript"/>
                <w:lang w:eastAsia="ru-RU"/>
              </w:rPr>
              <w:t xml:space="preserve">2 </w:t>
            </w:r>
            <w:r w:rsidRPr="00E03D6B">
              <w:rPr>
                <w:rFonts w:ascii="Times New Roman" w:eastAsia="Times New Roman" w:hAnsi="Times New Roman" w:cs="Times New Roman"/>
                <w:lang w:eastAsia="ru-RU"/>
              </w:rPr>
              <w:t>общей площади</w:t>
            </w:r>
          </w:p>
        </w:tc>
        <w:tc>
          <w:tcPr>
            <w:tcW w:w="1843"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60</w:t>
            </w:r>
          </w:p>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p>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p>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p>
        </w:tc>
        <w:tc>
          <w:tcPr>
            <w:tcW w:w="2126" w:type="dxa"/>
            <w:vAlign w:val="center"/>
          </w:tcPr>
          <w:p w:rsidR="00885369" w:rsidRPr="00E03D6B" w:rsidRDefault="00FA7937" w:rsidP="00E03D6B">
            <w:pPr>
              <w:widowControl w:val="0"/>
              <w:autoSpaceDE w:val="0"/>
              <w:autoSpaceDN w:val="0"/>
              <w:spacing w:after="0" w:line="240" w:lineRule="auto"/>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197,58</w:t>
            </w:r>
            <w:r w:rsidR="00066CC2" w:rsidRPr="00E03D6B">
              <w:rPr>
                <w:rFonts w:ascii="Times New Roman" w:eastAsia="Times New Roman" w:hAnsi="Times New Roman" w:cs="Times New Roman"/>
                <w:lang w:eastAsia="ru-RU"/>
              </w:rPr>
              <w:t xml:space="preserve"> </w:t>
            </w:r>
            <w:r w:rsidR="00885369" w:rsidRPr="00E03D6B">
              <w:rPr>
                <w:rFonts w:ascii="Times New Roman" w:eastAsia="Times New Roman" w:hAnsi="Times New Roman" w:cs="Times New Roman"/>
                <w:lang w:eastAsia="ru-RU"/>
              </w:rPr>
              <w:t>м</w:t>
            </w:r>
            <w:r w:rsidR="00885369" w:rsidRPr="00E03D6B">
              <w:rPr>
                <w:rFonts w:ascii="Times New Roman" w:eastAsia="Times New Roman" w:hAnsi="Times New Roman" w:cs="Times New Roman"/>
                <w:vertAlign w:val="superscript"/>
                <w:lang w:eastAsia="ru-RU"/>
              </w:rPr>
              <w:t>2</w:t>
            </w:r>
          </w:p>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highlight w:val="yellow"/>
                <w:vertAlign w:val="superscript"/>
                <w:lang w:eastAsia="ru-RU"/>
              </w:rPr>
            </w:pPr>
          </w:p>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highlight w:val="yellow"/>
                <w:vertAlign w:val="superscript"/>
                <w:lang w:eastAsia="ru-RU"/>
              </w:rPr>
            </w:pPr>
          </w:p>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highlight w:val="yellow"/>
                <w:lang w:eastAsia="ru-RU"/>
              </w:rPr>
            </w:pPr>
          </w:p>
        </w:tc>
        <w:tc>
          <w:tcPr>
            <w:tcW w:w="2551" w:type="dxa"/>
            <w:vAlign w:val="center"/>
          </w:tcPr>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заданию на проектирование</w:t>
            </w:r>
          </w:p>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p>
          <w:p w:rsidR="00885369" w:rsidRPr="00E03D6B" w:rsidRDefault="00885369" w:rsidP="00E03D6B">
            <w:pPr>
              <w:widowControl w:val="0"/>
              <w:autoSpaceDE w:val="0"/>
              <w:autoSpaceDN w:val="0"/>
              <w:spacing w:after="0" w:line="240" w:lineRule="auto"/>
              <w:jc w:val="center"/>
              <w:rPr>
                <w:rFonts w:ascii="Times New Roman" w:eastAsia="Times New Roman" w:hAnsi="Times New Roman" w:cs="Times New Roman"/>
                <w:lang w:eastAsia="ru-RU"/>
              </w:rPr>
            </w:pPr>
          </w:p>
        </w:tc>
      </w:tr>
      <w:tr w:rsidR="00885369" w:rsidRPr="00E03D6B" w:rsidTr="00F00491">
        <w:tblPrEx>
          <w:tblCellMar>
            <w:top w:w="102" w:type="dxa"/>
            <w:left w:w="62" w:type="dxa"/>
            <w:bottom w:w="102" w:type="dxa"/>
            <w:right w:w="62" w:type="dxa"/>
          </w:tblCellMar>
          <w:tblLook w:val="04A0" w:firstRow="1" w:lastRow="0" w:firstColumn="1" w:lastColumn="0" w:noHBand="0" w:noVBand="1"/>
        </w:tblPrEx>
        <w:trPr>
          <w:trHeight w:val="612"/>
        </w:trPr>
        <w:tc>
          <w:tcPr>
            <w:tcW w:w="9706" w:type="dxa"/>
            <w:gridSpan w:val="5"/>
            <w:vAlign w:val="center"/>
          </w:tcPr>
          <w:p w:rsidR="00885369" w:rsidRPr="00E03D6B" w:rsidRDefault="00885369" w:rsidP="00E03D6B">
            <w:pPr>
              <w:widowControl w:val="0"/>
              <w:autoSpaceDE w:val="0"/>
              <w:autoSpaceDN w:val="0"/>
              <w:spacing w:after="0" w:line="240" w:lineRule="auto"/>
              <w:ind w:firstLine="56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Примечания.</w:t>
            </w:r>
          </w:p>
          <w:p w:rsidR="00885369" w:rsidRPr="00E03D6B" w:rsidRDefault="00885369" w:rsidP="001370C4">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 Долю физкультурно-спортивных сооружений, размещаемых в жилом районе, следует принимать % общей нормы:</w:t>
            </w:r>
          </w:p>
          <w:p w:rsidR="00885369" w:rsidRPr="00E03D6B" w:rsidRDefault="00885369" w:rsidP="00E03D6B">
            <w:pPr>
              <w:widowControl w:val="0"/>
              <w:autoSpaceDE w:val="0"/>
              <w:autoSpaceDN w:val="0"/>
              <w:spacing w:after="0" w:line="240" w:lineRule="auto"/>
              <w:ind w:firstLine="56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территории - 35,</w:t>
            </w:r>
          </w:p>
          <w:p w:rsidR="00885369" w:rsidRPr="00E03D6B" w:rsidRDefault="00885369" w:rsidP="00E03D6B">
            <w:pPr>
              <w:widowControl w:val="0"/>
              <w:autoSpaceDE w:val="0"/>
              <w:autoSpaceDN w:val="0"/>
              <w:spacing w:after="0" w:line="240" w:lineRule="auto"/>
              <w:ind w:firstLine="567"/>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спортивные залы - 50,</w:t>
            </w:r>
          </w:p>
          <w:p w:rsidR="00885369" w:rsidRPr="00E03D6B" w:rsidRDefault="00885369" w:rsidP="00E03D6B">
            <w:pPr>
              <w:widowControl w:val="0"/>
              <w:autoSpaceDE w:val="0"/>
              <w:autoSpaceDN w:val="0"/>
              <w:spacing w:after="0" w:line="240" w:lineRule="auto"/>
              <w:ind w:firstLine="567"/>
              <w:rPr>
                <w:rFonts w:ascii="Times New Roman" w:eastAsia="Times New Roman" w:hAnsi="Times New Roman" w:cs="Times New Roman"/>
                <w:lang w:eastAsia="ru-RU"/>
              </w:rPr>
            </w:pPr>
            <w:r w:rsidRPr="00E03D6B">
              <w:rPr>
                <w:rFonts w:ascii="Times New Roman" w:eastAsia="Calibri" w:hAnsi="Times New Roman" w:cs="Times New Roman"/>
              </w:rPr>
              <w:t>бассейны – 45</w:t>
            </w:r>
          </w:p>
          <w:p w:rsidR="00885369" w:rsidRPr="00E03D6B" w:rsidRDefault="00885369" w:rsidP="00E03D6B">
            <w:pPr>
              <w:widowControl w:val="0"/>
              <w:autoSpaceDE w:val="0"/>
              <w:autoSpaceDN w:val="0"/>
              <w:spacing w:after="0" w:line="240" w:lineRule="auto"/>
              <w:ind w:right="80"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rsidR="00885369" w:rsidRDefault="00885369" w:rsidP="00E03D6B">
            <w:pPr>
              <w:widowControl w:val="0"/>
              <w:autoSpaceDE w:val="0"/>
              <w:autoSpaceDN w:val="0"/>
              <w:spacing w:after="0" w:line="240" w:lineRule="auto"/>
              <w:ind w:right="80" w:firstLine="567"/>
              <w:jc w:val="both"/>
              <w:rPr>
                <w:rFonts w:ascii="Times New Roman" w:eastAsia="Calibri" w:hAnsi="Times New Roman" w:cs="Times New Roman"/>
              </w:rPr>
            </w:pPr>
            <w:r w:rsidRPr="00E03D6B">
              <w:rPr>
                <w:rFonts w:ascii="Times New Roman" w:eastAsia="Calibri" w:hAnsi="Times New Roman" w:cs="Times New Roman"/>
              </w:rPr>
              <w:t>3.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8B4579" w:rsidRPr="008B4579" w:rsidRDefault="008B4579" w:rsidP="008B4579">
            <w:pPr>
              <w:spacing w:after="0"/>
              <w:ind w:firstLine="540"/>
              <w:jc w:val="both"/>
              <w:rPr>
                <w:rFonts w:ascii="Times New Roman" w:eastAsia="Calibri" w:hAnsi="Times New Roman" w:cs="Times New Roman"/>
              </w:rPr>
            </w:pPr>
            <w:r w:rsidRPr="008B4579">
              <w:rPr>
                <w:rFonts w:ascii="Times New Roman" w:eastAsia="Calibri" w:hAnsi="Times New Roman" w:cs="Times New Roman"/>
              </w:rPr>
              <w:t>4.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физкультурно-оздоровительного и досугового комплекса,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8B4579" w:rsidRPr="00E03D6B" w:rsidRDefault="008B4579" w:rsidP="008B4579">
            <w:pPr>
              <w:widowControl w:val="0"/>
              <w:autoSpaceDE w:val="0"/>
              <w:autoSpaceDN w:val="0"/>
              <w:spacing w:after="0" w:line="240" w:lineRule="auto"/>
              <w:ind w:right="80" w:firstLine="567"/>
              <w:jc w:val="both"/>
              <w:rPr>
                <w:rFonts w:ascii="Times New Roman" w:eastAsia="Times New Roman" w:hAnsi="Times New Roman" w:cs="Times New Roman"/>
                <w:lang w:eastAsia="ru-RU"/>
              </w:rPr>
            </w:pPr>
            <w:r w:rsidRPr="008B4579">
              <w:rPr>
                <w:rFonts w:ascii="Times New Roman" w:eastAsia="Calibri" w:hAnsi="Times New Roman" w:cs="Times New Roman"/>
              </w:rPr>
              <w:t>5.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tc>
      </w:tr>
    </w:tbl>
    <w:p w:rsidR="00885369" w:rsidRPr="00E03D6B" w:rsidRDefault="00885369" w:rsidP="00E03D6B">
      <w:pPr>
        <w:spacing w:before="240" w:line="240" w:lineRule="auto"/>
        <w:ind w:firstLine="567"/>
        <w:contextualSpacing/>
        <w:jc w:val="both"/>
        <w:rPr>
          <w:rFonts w:ascii="Times New Roman" w:eastAsia="Calibri" w:hAnsi="Times New Roman" w:cs="Times New Roman"/>
          <w:color w:val="FF0000"/>
        </w:rPr>
      </w:pPr>
    </w:p>
    <w:p w:rsidR="00885369" w:rsidRPr="00E03D6B" w:rsidRDefault="00885369" w:rsidP="00E03D6B">
      <w:pPr>
        <w:widowControl w:val="0"/>
        <w:autoSpaceDE w:val="0"/>
        <w:autoSpaceDN w:val="0"/>
        <w:spacing w:after="0" w:line="240" w:lineRule="auto"/>
        <w:ind w:firstLine="567"/>
        <w:jc w:val="both"/>
        <w:rPr>
          <w:rFonts w:ascii="Times New Roman" w:eastAsia="Times New Roman" w:hAnsi="Times New Roman" w:cs="Times New Roman"/>
          <w:lang w:eastAsia="ru-RU"/>
        </w:rPr>
      </w:pPr>
      <w:bookmarkStart w:id="32" w:name="P569"/>
      <w:bookmarkEnd w:id="32"/>
      <w:r w:rsidRPr="00E03D6B">
        <w:rPr>
          <w:rFonts w:ascii="Times New Roman" w:eastAsia="Times New Roman" w:hAnsi="Times New Roman" w:cs="Times New Roman"/>
          <w:lang w:eastAsia="ru-RU"/>
        </w:rPr>
        <w:t>Доступность физкультурно-спортивных сооружений городского значения не должна превышать 30 мин.</w:t>
      </w:r>
    </w:p>
    <w:p w:rsidR="008B4579" w:rsidRPr="008B4579" w:rsidRDefault="008B4579" w:rsidP="008B4579">
      <w:pPr>
        <w:widowControl w:val="0"/>
        <w:autoSpaceDE w:val="0"/>
        <w:autoSpaceDN w:val="0"/>
        <w:spacing w:before="240" w:line="240" w:lineRule="auto"/>
        <w:ind w:firstLine="540"/>
        <w:jc w:val="both"/>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Количество парковочных мест для обслуживания объектов физической культуры и массового спорта следует принимать по таблице.</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19"/>
        <w:gridCol w:w="3118"/>
        <w:gridCol w:w="3402"/>
      </w:tblGrid>
      <w:tr w:rsidR="008B4579" w:rsidRPr="008B4579" w:rsidTr="00A92DA6">
        <w:trPr>
          <w:trHeight w:val="173"/>
        </w:trPr>
        <w:tc>
          <w:tcPr>
            <w:tcW w:w="311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Спортивные объекты с местами для зрителей</w:t>
            </w:r>
          </w:p>
        </w:tc>
        <w:tc>
          <w:tcPr>
            <w:tcW w:w="3118"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25 мест для зрителей</w:t>
            </w:r>
          </w:p>
        </w:tc>
        <w:tc>
          <w:tcPr>
            <w:tcW w:w="340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 и дополнительно 25 машино-мест на 100 работающих</w:t>
            </w:r>
          </w:p>
        </w:tc>
      </w:tr>
      <w:tr w:rsidR="008B4579" w:rsidRPr="008B4579" w:rsidTr="00A92DA6">
        <w:trPr>
          <w:trHeight w:val="1176"/>
        </w:trPr>
        <w:tc>
          <w:tcPr>
            <w:tcW w:w="311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Спортивные тренировочные залы, спортклубы. Спорткомплексы (теннис, конный спорт, горнолыжные центры)</w:t>
            </w:r>
          </w:p>
        </w:tc>
        <w:tc>
          <w:tcPr>
            <w:tcW w:w="3118"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35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площади объекта площадью менее 1000 м</w:t>
            </w:r>
            <w:r w:rsidRPr="008B4579">
              <w:rPr>
                <w:rFonts w:ascii="Times New Roman" w:eastAsia="Times New Roman" w:hAnsi="Times New Roman" w:cs="Times New Roman"/>
                <w:vertAlign w:val="superscript"/>
                <w:lang w:eastAsia="ru-RU"/>
              </w:rPr>
              <w:t>2</w:t>
            </w:r>
          </w:p>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50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площади объекта площадью более 1000 м</w:t>
            </w:r>
            <w:r w:rsidRPr="008B4579">
              <w:rPr>
                <w:rFonts w:ascii="Times New Roman" w:eastAsia="Times New Roman" w:hAnsi="Times New Roman" w:cs="Times New Roman"/>
                <w:vertAlign w:val="superscript"/>
                <w:lang w:eastAsia="ru-RU"/>
              </w:rPr>
              <w:t>2</w:t>
            </w:r>
          </w:p>
        </w:tc>
        <w:tc>
          <w:tcPr>
            <w:tcW w:w="340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p>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1, но не менее 25 машино-мест </w:t>
            </w:r>
          </w:p>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1 объект</w:t>
            </w:r>
          </w:p>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p>
        </w:tc>
      </w:tr>
      <w:tr w:rsidR="008B4579" w:rsidRPr="008B4579" w:rsidTr="00A92DA6">
        <w:trPr>
          <w:trHeight w:val="752"/>
        </w:trPr>
        <w:tc>
          <w:tcPr>
            <w:tcW w:w="9639" w:type="dxa"/>
            <w:gridSpan w:val="3"/>
          </w:tcPr>
          <w:p w:rsidR="008B4579" w:rsidRPr="008B4579" w:rsidRDefault="008B4579" w:rsidP="008B4579">
            <w:pPr>
              <w:shd w:val="clear" w:color="auto" w:fill="FFFFFF"/>
              <w:spacing w:after="0" w:line="240" w:lineRule="auto"/>
              <w:ind w:firstLine="473"/>
              <w:jc w:val="both"/>
              <w:textAlignment w:val="baseline"/>
              <w:rPr>
                <w:rFonts w:ascii="Times New Roman" w:eastAsia="Times New Roman" w:hAnsi="Times New Roman" w:cs="Times New Roman"/>
                <w:color w:val="000000"/>
                <w:lang w:eastAsia="ru-RU"/>
              </w:rPr>
            </w:pPr>
            <w:r w:rsidRPr="008B4579">
              <w:rPr>
                <w:rFonts w:ascii="Times New Roman" w:eastAsia="Courier New" w:hAnsi="Times New Roman" w:cs="Times New Roman"/>
                <w:color w:val="000000"/>
                <w:lang w:eastAsia="ru-RU"/>
              </w:rPr>
              <w:t xml:space="preserve">При проектировании спортивного объекта в составе единого комплекса допускается учитывать парковочные места смежных объектов, но не более 30 </w:t>
            </w:r>
            <w:r w:rsidRPr="008B4579">
              <w:rPr>
                <w:rFonts w:ascii="Times New Roman" w:eastAsia="Courier New" w:hAnsi="Times New Roman" w:cs="Times New Roman"/>
                <w:i/>
                <w:iCs/>
                <w:color w:val="000000"/>
                <w:spacing w:val="-10"/>
                <w:lang w:eastAsia="ru-RU"/>
              </w:rPr>
              <w:t>%</w:t>
            </w:r>
            <w:r w:rsidRPr="008B4579">
              <w:rPr>
                <w:rFonts w:ascii="Times New Roman" w:eastAsia="Courier New" w:hAnsi="Times New Roman" w:cs="Times New Roman"/>
                <w:color w:val="000000"/>
                <w:lang w:eastAsia="ru-RU"/>
              </w:rPr>
              <w:t xml:space="preserve"> от их количества, и расположенных не далее 400 м от проектируемого объекта</w:t>
            </w:r>
            <w:r w:rsidRPr="008B4579">
              <w:rPr>
                <w:rFonts w:ascii="Times New Roman" w:eastAsia="Times New Roman" w:hAnsi="Times New Roman" w:cs="Times New Roman"/>
                <w:color w:val="000000"/>
                <w:lang w:eastAsia="ru-RU"/>
              </w:rPr>
              <w:t xml:space="preserve"> (п. 5.5.153 НГП КК)</w:t>
            </w:r>
          </w:p>
        </w:tc>
      </w:tr>
    </w:tbl>
    <w:p w:rsidR="008B4579" w:rsidRPr="008B4579" w:rsidRDefault="008B4579" w:rsidP="008B457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8B4579" w:rsidRPr="008B4579" w:rsidRDefault="008B4579" w:rsidP="008B4579">
      <w:pPr>
        <w:widowControl w:val="0"/>
        <w:autoSpaceDE w:val="0"/>
        <w:autoSpaceDN w:val="0"/>
        <w:ind w:firstLine="567"/>
        <w:jc w:val="both"/>
        <w:rPr>
          <w:rFonts w:ascii="Times New Roman" w:eastAsia="Calibri" w:hAnsi="Times New Roman" w:cs="Times New Roman"/>
        </w:rPr>
      </w:pPr>
      <w:r w:rsidRPr="008B4579">
        <w:rPr>
          <w:rFonts w:ascii="Times New Roman" w:eastAsia="Times New Roman" w:hAnsi="Times New Roman" w:cs="Times New Roman"/>
          <w:szCs w:val="20"/>
          <w:lang w:eastAsia="ru-RU"/>
        </w:rPr>
        <w:t>Площадь озеленения территории объектов физической культуры и массового спорта должна составлять не менее  30 процентов общей площади земельного участка</w:t>
      </w:r>
      <w:r w:rsidRPr="008B4579">
        <w:rPr>
          <w:rFonts w:ascii="Calibri" w:eastAsia="Calibri" w:hAnsi="Calibri" w:cs="Times New Roman"/>
        </w:rPr>
        <w:t xml:space="preserve"> </w:t>
      </w:r>
      <w:r w:rsidRPr="008B4579">
        <w:rPr>
          <w:rFonts w:ascii="Times New Roman" w:eastAsia="Calibri" w:hAnsi="Times New Roman" w:cs="Times New Roman"/>
        </w:rPr>
        <w:t xml:space="preserve">(рекомендации ДАГ КК от </w:t>
      </w:r>
      <w:r w:rsidRPr="008B4579">
        <w:rPr>
          <w:rFonts w:ascii="Times New Roman" w:eastAsia="Times New Roman" w:hAnsi="Times New Roman" w:cs="Times New Roman"/>
          <w:lang w:eastAsia="ru-RU"/>
        </w:rPr>
        <w:t>24.12.2020 №71-01-08-11406/20, 18.01.2021 № 71-01-09-276/21</w:t>
      </w:r>
      <w:r w:rsidRPr="008B4579">
        <w:rPr>
          <w:rFonts w:ascii="Times New Roman" w:eastAsia="Calibri" w:hAnsi="Times New Roman" w:cs="Times New Roman"/>
        </w:rPr>
        <w:t>, п. 4.3.57 НГП КК).</w:t>
      </w:r>
    </w:p>
    <w:p w:rsidR="006B256E" w:rsidRPr="008B4579" w:rsidRDefault="008B4579" w:rsidP="008B4579">
      <w:pPr>
        <w:widowControl w:val="0"/>
        <w:autoSpaceDE w:val="0"/>
        <w:autoSpaceDN w:val="0"/>
        <w:spacing w:line="240" w:lineRule="auto"/>
        <w:ind w:firstLine="540"/>
        <w:jc w:val="both"/>
        <w:rPr>
          <w:rFonts w:ascii="Times New Roman" w:eastAsia="Calibri" w:hAnsi="Times New Roman" w:cs="Times New Roman"/>
          <w:shd w:val="clear" w:color="auto" w:fill="FFFFFF"/>
        </w:rPr>
      </w:pPr>
      <w:r w:rsidRPr="008B4579">
        <w:rPr>
          <w:rFonts w:ascii="Times New Roman" w:eastAsia="Calibri" w:hAnsi="Times New Roman" w:cs="Times New Roman"/>
          <w:shd w:val="clear" w:color="auto" w:fill="FFFFFF"/>
        </w:rPr>
        <w:lastRenderedPageBreak/>
        <w:t xml:space="preserve">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r w:rsidRPr="008B4579">
        <w:rPr>
          <w:rFonts w:ascii="Times New Roman" w:eastAsia="Calibri" w:hAnsi="Times New Roman" w:cs="Times New Roman"/>
          <w:color w:val="000000"/>
          <w:shd w:val="clear" w:color="auto" w:fill="FFFFFF"/>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54" w:anchor="dst1107" w:history="1">
        <w:r w:rsidRPr="008B4579">
          <w:rPr>
            <w:rFonts w:ascii="Times New Roman" w:eastAsia="Calibri" w:hAnsi="Times New Roman" w:cs="Times New Roman"/>
            <w:shd w:val="clear" w:color="auto" w:fill="FFFFFF"/>
          </w:rPr>
          <w:t>законодательством</w:t>
        </w:r>
      </w:hyperlink>
      <w:r w:rsidRPr="008B4579">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w:t>
      </w:r>
      <w:r>
        <w:rPr>
          <w:rFonts w:ascii="Times New Roman" w:eastAsia="Calibri" w:hAnsi="Times New Roman" w:cs="Times New Roman"/>
          <w:color w:val="000000"/>
          <w:shd w:val="clear" w:color="auto" w:fill="FFFFFF"/>
        </w:rPr>
        <w:t>рых осуществляется такая защита.</w:t>
      </w:r>
    </w:p>
    <w:p w:rsidR="007C05FB" w:rsidRPr="00E03D6B" w:rsidRDefault="007C05FB" w:rsidP="00E03D6B">
      <w:pPr>
        <w:spacing w:before="240" w:after="0" w:line="240" w:lineRule="auto"/>
        <w:jc w:val="center"/>
        <w:rPr>
          <w:rFonts w:ascii="Times New Roman" w:eastAsia="Times New Roman" w:hAnsi="Times New Roman" w:cs="Times New Roman"/>
        </w:rPr>
      </w:pPr>
      <w:r w:rsidRPr="00E03D6B">
        <w:rPr>
          <w:rFonts w:ascii="Times New Roman" w:eastAsia="Times New Roman" w:hAnsi="Times New Roman" w:cs="Times New Roman"/>
        </w:rPr>
        <w:t xml:space="preserve">Нормирование </w:t>
      </w:r>
      <w:r w:rsidRPr="00E03D6B">
        <w:rPr>
          <w:rFonts w:ascii="Times New Roman" w:hAnsi="Times New Roman" w:cs="Times New Roman"/>
        </w:rPr>
        <w:t xml:space="preserve">физкультурно-оздоровительных </w:t>
      </w:r>
      <w:r w:rsidRPr="00E03D6B">
        <w:rPr>
          <w:rFonts w:ascii="Times New Roman" w:eastAsia="Times New Roman" w:hAnsi="Times New Roman" w:cs="Times New Roman"/>
        </w:rPr>
        <w:t xml:space="preserve">сооружений                                                        </w:t>
      </w:r>
      <w:r w:rsidR="000B287B" w:rsidRPr="00E03D6B">
        <w:rPr>
          <w:rFonts w:ascii="Times New Roman" w:eastAsia="Times New Roman" w:hAnsi="Times New Roman" w:cs="Times New Roman"/>
        </w:rPr>
        <w:t xml:space="preserve">                                     </w:t>
      </w:r>
      <w:r w:rsidRPr="00E03D6B">
        <w:rPr>
          <w:rFonts w:ascii="Times New Roman" w:eastAsia="Times New Roman" w:hAnsi="Times New Roman" w:cs="Times New Roman"/>
        </w:rPr>
        <w:t xml:space="preserve">(в соответствии с таблицей 121 </w:t>
      </w:r>
      <w:r w:rsidR="003E3F34" w:rsidRPr="00E03D6B">
        <w:rPr>
          <w:rFonts w:ascii="Times New Roman" w:eastAsia="Times New Roman" w:hAnsi="Times New Roman" w:cs="Times New Roman"/>
        </w:rPr>
        <w:t>РНГП КК</w:t>
      </w:r>
      <w:r w:rsidRPr="00E03D6B">
        <w:rPr>
          <w:rFonts w:ascii="Times New Roman" w:eastAsia="Times New Roman" w:hAnsi="Times New Roman" w:cs="Times New Roman"/>
        </w:rPr>
        <w:t>)</w:t>
      </w:r>
    </w:p>
    <w:p w:rsidR="003823F0" w:rsidRPr="00E03D6B" w:rsidRDefault="007C05FB" w:rsidP="00E03D6B">
      <w:pPr>
        <w:shd w:val="clear" w:color="auto" w:fill="FFFFFF"/>
        <w:spacing w:after="0" w:line="240" w:lineRule="auto"/>
        <w:ind w:firstLine="567"/>
        <w:jc w:val="right"/>
        <w:textAlignment w:val="baseline"/>
        <w:outlineLvl w:val="1"/>
        <w:rPr>
          <w:rFonts w:ascii="Times New Roman" w:eastAsia="Times New Roman" w:hAnsi="Times New Roman" w:cs="Times New Roman"/>
          <w:b/>
          <w:bCs/>
          <w:lang w:eastAsia="ru-RU"/>
        </w:rPr>
      </w:pPr>
      <w:r w:rsidRPr="00E03D6B">
        <w:rPr>
          <w:rFonts w:ascii="Times New Roman" w:eastAsia="Times New Roman" w:hAnsi="Times New Roman" w:cs="Times New Roman"/>
        </w:rPr>
        <w:t xml:space="preserve">  Таблица 9.1</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850"/>
        <w:gridCol w:w="992"/>
        <w:gridCol w:w="851"/>
        <w:gridCol w:w="1134"/>
        <w:gridCol w:w="992"/>
        <w:gridCol w:w="1134"/>
        <w:gridCol w:w="992"/>
        <w:gridCol w:w="1134"/>
      </w:tblGrid>
      <w:tr w:rsidR="00D307D1" w:rsidRPr="00E03D6B" w:rsidTr="00F00491">
        <w:tc>
          <w:tcPr>
            <w:tcW w:w="1622" w:type="dxa"/>
            <w:vMerge w:val="restart"/>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Сооружение</w:t>
            </w:r>
          </w:p>
        </w:tc>
        <w:tc>
          <w:tcPr>
            <w:tcW w:w="8079" w:type="dxa"/>
            <w:gridSpan w:val="8"/>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D307D1" w:rsidRPr="00E03D6B" w:rsidTr="00F00491">
        <w:tblPrEx>
          <w:tblBorders>
            <w:insideH w:val="nil"/>
          </w:tblBorders>
        </w:tblPrEx>
        <w:tc>
          <w:tcPr>
            <w:tcW w:w="1622" w:type="dxa"/>
            <w:vMerge/>
          </w:tcPr>
          <w:p w:rsidR="00D307D1" w:rsidRPr="00E03D6B" w:rsidRDefault="00D307D1" w:rsidP="00E03D6B">
            <w:pPr>
              <w:spacing w:after="1" w:line="240" w:lineRule="auto"/>
              <w:rPr>
                <w:rFonts w:ascii="Times New Roman" w:hAnsi="Times New Roman" w:cs="Times New Roman"/>
              </w:rPr>
            </w:pPr>
          </w:p>
        </w:tc>
        <w:tc>
          <w:tcPr>
            <w:tcW w:w="850" w:type="dxa"/>
            <w:tcBorders>
              <w:bottom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120 </w:t>
            </w:r>
            <w:hyperlink w:anchor="P14461" w:history="1">
              <w:r w:rsidRPr="00E03D6B">
                <w:rPr>
                  <w:rFonts w:ascii="Times New Roman" w:hAnsi="Times New Roman" w:cs="Times New Roman"/>
                  <w:szCs w:val="22"/>
                </w:rPr>
                <w:t>&lt;*&gt;</w:t>
              </w:r>
            </w:hyperlink>
          </w:p>
        </w:tc>
        <w:tc>
          <w:tcPr>
            <w:tcW w:w="992" w:type="dxa"/>
            <w:tcBorders>
              <w:bottom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160 </w:t>
            </w:r>
            <w:hyperlink w:anchor="P14461" w:history="1">
              <w:r w:rsidRPr="00E03D6B">
                <w:rPr>
                  <w:rFonts w:ascii="Times New Roman" w:hAnsi="Times New Roman" w:cs="Times New Roman"/>
                  <w:szCs w:val="22"/>
                </w:rPr>
                <w:t>&lt;*&gt;</w:t>
              </w:r>
            </w:hyperlink>
          </w:p>
        </w:tc>
        <w:tc>
          <w:tcPr>
            <w:tcW w:w="851" w:type="dxa"/>
            <w:tcBorders>
              <w:bottom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240 </w:t>
            </w:r>
            <w:hyperlink w:anchor="P14461" w:history="1">
              <w:r w:rsidRPr="00E03D6B">
                <w:rPr>
                  <w:rFonts w:ascii="Times New Roman" w:hAnsi="Times New Roman" w:cs="Times New Roman"/>
                  <w:szCs w:val="22"/>
                </w:rPr>
                <w:t>&lt;*&gt;</w:t>
              </w:r>
            </w:hyperlink>
          </w:p>
        </w:tc>
        <w:tc>
          <w:tcPr>
            <w:tcW w:w="1134" w:type="dxa"/>
            <w:tcBorders>
              <w:bottom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360 </w:t>
            </w:r>
            <w:hyperlink w:anchor="P14461" w:history="1">
              <w:r w:rsidRPr="00E03D6B">
                <w:rPr>
                  <w:rFonts w:ascii="Times New Roman" w:hAnsi="Times New Roman" w:cs="Times New Roman"/>
                  <w:szCs w:val="22"/>
                </w:rPr>
                <w:t>&lt;*&gt;</w:t>
              </w:r>
            </w:hyperlink>
          </w:p>
        </w:tc>
        <w:tc>
          <w:tcPr>
            <w:tcW w:w="992" w:type="dxa"/>
            <w:tcBorders>
              <w:bottom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400 </w:t>
            </w:r>
            <w:hyperlink w:anchor="P14461" w:history="1">
              <w:r w:rsidRPr="00E03D6B">
                <w:rPr>
                  <w:rFonts w:ascii="Times New Roman" w:hAnsi="Times New Roman" w:cs="Times New Roman"/>
                  <w:szCs w:val="22"/>
                </w:rPr>
                <w:t>&lt;*&gt;</w:t>
              </w:r>
            </w:hyperlink>
          </w:p>
        </w:tc>
        <w:tc>
          <w:tcPr>
            <w:tcW w:w="1134" w:type="dxa"/>
            <w:tcBorders>
              <w:bottom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480 </w:t>
            </w:r>
            <w:hyperlink w:anchor="P14461" w:history="1">
              <w:r w:rsidRPr="00E03D6B">
                <w:rPr>
                  <w:rFonts w:ascii="Times New Roman" w:hAnsi="Times New Roman" w:cs="Times New Roman"/>
                  <w:szCs w:val="22"/>
                </w:rPr>
                <w:t>&lt;*&gt;</w:t>
              </w:r>
            </w:hyperlink>
          </w:p>
        </w:tc>
        <w:tc>
          <w:tcPr>
            <w:tcW w:w="992" w:type="dxa"/>
            <w:tcBorders>
              <w:bottom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560 </w:t>
            </w:r>
            <w:hyperlink w:anchor="P14461" w:history="1">
              <w:r w:rsidRPr="00E03D6B">
                <w:rPr>
                  <w:rFonts w:ascii="Times New Roman" w:hAnsi="Times New Roman" w:cs="Times New Roman"/>
                  <w:szCs w:val="22"/>
                </w:rPr>
                <w:t>&lt;*&gt;</w:t>
              </w:r>
            </w:hyperlink>
          </w:p>
        </w:tc>
        <w:tc>
          <w:tcPr>
            <w:tcW w:w="1134" w:type="dxa"/>
            <w:tcBorders>
              <w:bottom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800 </w:t>
            </w:r>
            <w:hyperlink w:anchor="P14461" w:history="1">
              <w:r w:rsidRPr="00E03D6B">
                <w:rPr>
                  <w:rFonts w:ascii="Times New Roman" w:hAnsi="Times New Roman" w:cs="Times New Roman"/>
                  <w:szCs w:val="22"/>
                </w:rPr>
                <w:t>&lt;*&gt;</w:t>
              </w:r>
            </w:hyperlink>
          </w:p>
        </w:tc>
      </w:tr>
      <w:tr w:rsidR="00D307D1" w:rsidRPr="00E03D6B" w:rsidTr="00F00491">
        <w:tc>
          <w:tcPr>
            <w:tcW w:w="1622" w:type="dxa"/>
            <w:vMerge/>
          </w:tcPr>
          <w:p w:rsidR="00D307D1" w:rsidRPr="00E03D6B" w:rsidRDefault="00D307D1" w:rsidP="00E03D6B">
            <w:pPr>
              <w:spacing w:after="1" w:line="240" w:lineRule="auto"/>
              <w:rPr>
                <w:rFonts w:ascii="Times New Roman" w:hAnsi="Times New Roman" w:cs="Times New Roman"/>
              </w:rPr>
            </w:pPr>
          </w:p>
        </w:tc>
        <w:tc>
          <w:tcPr>
            <w:tcW w:w="850" w:type="dxa"/>
            <w:tcBorders>
              <w:top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2400</w:t>
            </w:r>
          </w:p>
        </w:tc>
        <w:tc>
          <w:tcPr>
            <w:tcW w:w="992" w:type="dxa"/>
            <w:tcBorders>
              <w:top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3200</w:t>
            </w:r>
          </w:p>
        </w:tc>
        <w:tc>
          <w:tcPr>
            <w:tcW w:w="851" w:type="dxa"/>
            <w:tcBorders>
              <w:top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4800</w:t>
            </w:r>
          </w:p>
        </w:tc>
        <w:tc>
          <w:tcPr>
            <w:tcW w:w="1134" w:type="dxa"/>
            <w:tcBorders>
              <w:top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7200</w:t>
            </w:r>
          </w:p>
        </w:tc>
        <w:tc>
          <w:tcPr>
            <w:tcW w:w="992" w:type="dxa"/>
            <w:tcBorders>
              <w:top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8000</w:t>
            </w:r>
          </w:p>
        </w:tc>
        <w:tc>
          <w:tcPr>
            <w:tcW w:w="1134" w:type="dxa"/>
            <w:tcBorders>
              <w:top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9600</w:t>
            </w:r>
          </w:p>
        </w:tc>
        <w:tc>
          <w:tcPr>
            <w:tcW w:w="992" w:type="dxa"/>
            <w:tcBorders>
              <w:top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11200</w:t>
            </w:r>
          </w:p>
        </w:tc>
        <w:tc>
          <w:tcPr>
            <w:tcW w:w="1134" w:type="dxa"/>
            <w:tcBorders>
              <w:top w:val="nil"/>
            </w:tcBorders>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16000</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Площадка для волейбола</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1/360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1/360</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1/360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2/720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2/720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2/720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3/1080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4/1440</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Площадка для бадминтона</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1/120</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2/240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3/360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4/480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4/480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5/560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6/720</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Площадка для настольного тенниса</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1/72</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1/72</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2/144</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3/216</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4/288</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4/288</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5/360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6/432</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Место для прыжков в высоту</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1/493</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1/493</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1/493</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1/493</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1/493</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1/493</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1/493</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1/493</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Место для прыжков в длину</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1/121</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1/121</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1/121</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1/121</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1/121</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1/121</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1/121</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1/121</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Прямая беговая дорожка</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1/650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1/650</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1/650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1/650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1/650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1/650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1/650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1/650</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Площадка для легкой атлетики</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1/3000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1/3000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1/3000</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Дорожка для здоровья</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1/600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1/600</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1/800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1/1000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1/1000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1/1000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2/1200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2/1200</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Площадка для игровых видов спорта (комбинированная)</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1/1032</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1/1032</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1/1032</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lastRenderedPageBreak/>
              <w:t>Площадка для волейбола и баскетбола (комбинированная)</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1/558</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2/1116</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Площадка для спортивных игр и метаний</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1/3225</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1/3225</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1/3225</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1/3225</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Спорт-ядро с легкоатлетической площадкой и беговой дорожкой 333,3 м</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1/8500</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Футбольное поле</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1/2400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1/2400</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1/2400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Теннисный корт с учебной стенкой</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1/840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1/840</w:t>
            </w:r>
          </w:p>
        </w:tc>
      </w:tr>
      <w:tr w:rsidR="00D307D1" w:rsidRPr="00E03D6B" w:rsidTr="00F00491">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Теннисный корт</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1/648</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1/648</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1/648</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1/648</w:t>
            </w:r>
          </w:p>
        </w:tc>
      </w:tr>
      <w:tr w:rsidR="00D307D1" w:rsidRPr="00E03D6B" w:rsidTr="00F00491">
        <w:trPr>
          <w:trHeight w:val="1440"/>
        </w:trPr>
        <w:tc>
          <w:tcPr>
            <w:tcW w:w="1622" w:type="dxa"/>
          </w:tcPr>
          <w:p w:rsidR="00D307D1" w:rsidRPr="00E03D6B" w:rsidRDefault="00D307D1" w:rsidP="00E03D6B">
            <w:pPr>
              <w:pStyle w:val="ConsPlusNormal"/>
              <w:rPr>
                <w:rFonts w:ascii="Times New Roman" w:hAnsi="Times New Roman" w:cs="Times New Roman"/>
                <w:szCs w:val="22"/>
              </w:rPr>
            </w:pPr>
            <w:r w:rsidRPr="00E03D6B">
              <w:rPr>
                <w:rFonts w:ascii="Times New Roman" w:hAnsi="Times New Roman" w:cs="Times New Roman"/>
                <w:szCs w:val="22"/>
              </w:rPr>
              <w:t>Площадка для катания на роликовых коньках и досках</w:t>
            </w:r>
          </w:p>
        </w:tc>
        <w:tc>
          <w:tcPr>
            <w:tcW w:w="850"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1/400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1/400</w:t>
            </w:r>
          </w:p>
        </w:tc>
        <w:tc>
          <w:tcPr>
            <w:tcW w:w="851"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1/400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1/400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1/400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1/400</w:t>
            </w:r>
          </w:p>
        </w:tc>
        <w:tc>
          <w:tcPr>
            <w:tcW w:w="992"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2/800</w:t>
            </w:r>
          </w:p>
        </w:tc>
        <w:tc>
          <w:tcPr>
            <w:tcW w:w="1134" w:type="dxa"/>
          </w:tcPr>
          <w:p w:rsidR="00D307D1" w:rsidRPr="00E03D6B" w:rsidRDefault="00D307D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1/800</w:t>
            </w:r>
          </w:p>
        </w:tc>
      </w:tr>
      <w:tr w:rsidR="00D307D1" w:rsidRPr="00E03D6B" w:rsidTr="00F00491">
        <w:trPr>
          <w:trHeight w:val="504"/>
        </w:trPr>
        <w:tc>
          <w:tcPr>
            <w:tcW w:w="9701" w:type="dxa"/>
            <w:gridSpan w:val="9"/>
          </w:tcPr>
          <w:p w:rsidR="00D307D1" w:rsidRPr="00E03D6B" w:rsidRDefault="00A43B77" w:rsidP="00E03D6B">
            <w:pPr>
              <w:widowControl w:val="0"/>
              <w:autoSpaceDE w:val="0"/>
              <w:autoSpaceDN w:val="0"/>
              <w:spacing w:after="0" w:line="240" w:lineRule="auto"/>
              <w:ind w:firstLine="540"/>
              <w:jc w:val="both"/>
              <w:rPr>
                <w:rFonts w:ascii="Times New Roman" w:eastAsia="Times New Roman" w:hAnsi="Times New Roman" w:cs="Times New Roman"/>
                <w:lang w:eastAsia="ru-RU"/>
              </w:rPr>
            </w:pPr>
            <w:hyperlink w:anchor="P14461" w:history="1">
              <w:r w:rsidR="00D307D1" w:rsidRPr="00E03D6B">
                <w:rPr>
                  <w:rFonts w:ascii="Times New Roman" w:hAnsi="Times New Roman" w:cs="Times New Roman"/>
                </w:rPr>
                <w:t>&lt;*&gt;</w:t>
              </w:r>
            </w:hyperlink>
            <w:r w:rsidR="00D307D1" w:rsidRPr="00E03D6B">
              <w:rPr>
                <w:rFonts w:ascii="Times New Roman" w:hAnsi="Times New Roman" w:cs="Times New Roman"/>
              </w:rPr>
              <w:t xml:space="preserve"> </w:t>
            </w:r>
            <w:r w:rsidR="00D307D1" w:rsidRPr="00E03D6B">
              <w:rPr>
                <w:rFonts w:ascii="Times New Roman" w:eastAsia="Times New Roman" w:hAnsi="Times New Roman" w:cs="Times New Roman"/>
                <w:lang w:eastAsia="ru-RU"/>
              </w:rPr>
              <w:t>В числителе - вместимость оздоровительной организации, в знаменателе - общая площадь участка оздоровительной организации.</w:t>
            </w:r>
          </w:p>
        </w:tc>
      </w:tr>
    </w:tbl>
    <w:p w:rsidR="001370C4" w:rsidRDefault="001370C4" w:rsidP="00E03D6B">
      <w:pPr>
        <w:pStyle w:val="ConsPlusNormal"/>
        <w:ind w:firstLine="567"/>
        <w:jc w:val="both"/>
        <w:rPr>
          <w:rFonts w:ascii="Times New Roman" w:hAnsi="Times New Roman" w:cs="Times New Roman"/>
          <w:b/>
          <w:color w:val="0070C0"/>
          <w:szCs w:val="22"/>
        </w:rPr>
      </w:pPr>
    </w:p>
    <w:p w:rsidR="00CA344F" w:rsidRPr="00E03D6B" w:rsidRDefault="00CA344F" w:rsidP="00E03D6B">
      <w:pPr>
        <w:pStyle w:val="ConsPlusNormal"/>
        <w:ind w:firstLine="567"/>
        <w:jc w:val="both"/>
        <w:rPr>
          <w:rFonts w:ascii="Times New Roman" w:hAnsi="Times New Roman" w:cs="Times New Roman"/>
          <w:b/>
          <w:color w:val="0070C0"/>
          <w:szCs w:val="22"/>
        </w:rPr>
      </w:pPr>
      <w:r w:rsidRPr="00E03D6B">
        <w:rPr>
          <w:rFonts w:ascii="Times New Roman" w:hAnsi="Times New Roman" w:cs="Times New Roman"/>
          <w:b/>
          <w:color w:val="0070C0"/>
          <w:szCs w:val="22"/>
        </w:rPr>
        <w:t>1.</w:t>
      </w:r>
      <w:r w:rsidR="00322AA4" w:rsidRPr="00E03D6B">
        <w:rPr>
          <w:rFonts w:ascii="Times New Roman" w:hAnsi="Times New Roman" w:cs="Times New Roman"/>
          <w:b/>
          <w:color w:val="0070C0"/>
          <w:szCs w:val="22"/>
        </w:rPr>
        <w:t>2</w:t>
      </w:r>
      <w:r w:rsidRPr="00E03D6B">
        <w:rPr>
          <w:rFonts w:ascii="Times New Roman" w:hAnsi="Times New Roman" w:cs="Times New Roman"/>
          <w:b/>
          <w:color w:val="0070C0"/>
          <w:szCs w:val="22"/>
        </w:rPr>
        <w:t>.</w:t>
      </w:r>
      <w:r w:rsidR="00322AA4" w:rsidRPr="00E03D6B">
        <w:rPr>
          <w:rFonts w:ascii="Times New Roman" w:hAnsi="Times New Roman" w:cs="Times New Roman"/>
          <w:b/>
          <w:color w:val="0070C0"/>
          <w:szCs w:val="22"/>
        </w:rPr>
        <w:t>1</w:t>
      </w:r>
      <w:r w:rsidR="00770693" w:rsidRPr="00E03D6B">
        <w:rPr>
          <w:rFonts w:ascii="Times New Roman" w:hAnsi="Times New Roman" w:cs="Times New Roman"/>
          <w:b/>
          <w:color w:val="0070C0"/>
          <w:szCs w:val="22"/>
        </w:rPr>
        <w:t>0</w:t>
      </w:r>
      <w:r w:rsidR="00322AA4" w:rsidRPr="00E03D6B">
        <w:rPr>
          <w:rFonts w:ascii="Times New Roman" w:hAnsi="Times New Roman" w:cs="Times New Roman"/>
          <w:b/>
          <w:color w:val="0070C0"/>
          <w:szCs w:val="22"/>
        </w:rPr>
        <w:t>.</w:t>
      </w:r>
      <w:r w:rsidRPr="00E03D6B">
        <w:rPr>
          <w:rFonts w:ascii="Times New Roman" w:hAnsi="Times New Roman" w:cs="Times New Roman"/>
          <w:b/>
          <w:color w:val="0070C0"/>
          <w:szCs w:val="22"/>
        </w:rPr>
        <w:t xml:space="preserve"> В области культуры и искусства</w:t>
      </w:r>
    </w:p>
    <w:p w:rsidR="00CA344F" w:rsidRPr="00E03D6B" w:rsidRDefault="00CA344F" w:rsidP="00E03D6B">
      <w:pPr>
        <w:pStyle w:val="ConsPlusNormal"/>
        <w:jc w:val="both"/>
        <w:rPr>
          <w:rFonts w:ascii="Times New Roman" w:hAnsi="Times New Roman" w:cs="Times New Roman"/>
          <w:szCs w:val="22"/>
        </w:rPr>
      </w:pPr>
    </w:p>
    <w:p w:rsidR="00CA344F" w:rsidRPr="00E03D6B" w:rsidRDefault="00CA344F"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Таблица </w:t>
      </w:r>
      <w:r w:rsidR="00AA2A6D" w:rsidRPr="00E03D6B">
        <w:rPr>
          <w:rFonts w:ascii="Times New Roman" w:hAnsi="Times New Roman" w:cs="Times New Roman"/>
          <w:szCs w:val="22"/>
        </w:rPr>
        <w:t>1</w:t>
      </w:r>
      <w:r w:rsidR="00947AAB" w:rsidRPr="00E03D6B">
        <w:rPr>
          <w:rFonts w:ascii="Times New Roman" w:hAnsi="Times New Roman" w:cs="Times New Roman"/>
          <w:szCs w:val="22"/>
        </w:rPr>
        <w:t>0</w:t>
      </w:r>
      <w:r w:rsidRPr="00E03D6B">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796B45" w:rsidRPr="00E03D6B">
        <w:rPr>
          <w:rFonts w:ascii="Times New Roman" w:hAnsi="Times New Roman" w:cs="Times New Roman"/>
          <w:szCs w:val="22"/>
        </w:rPr>
        <w:t>сельского</w:t>
      </w:r>
      <w:r w:rsidR="00AB4DC5" w:rsidRPr="00E03D6B">
        <w:rPr>
          <w:rFonts w:ascii="Times New Roman" w:hAnsi="Times New Roman" w:cs="Times New Roman"/>
          <w:szCs w:val="22"/>
        </w:rPr>
        <w:t xml:space="preserve"> поселения</w:t>
      </w:r>
      <w:r w:rsidRPr="00E03D6B">
        <w:rPr>
          <w:rFonts w:ascii="Times New Roman" w:hAnsi="Times New Roman" w:cs="Times New Roman"/>
          <w:szCs w:val="22"/>
        </w:rPr>
        <w:t xml:space="preserve"> и максимально допустимого уровня территориальной доступности таких объектов для населения в области культуры и искусства</w:t>
      </w:r>
    </w:p>
    <w:p w:rsidR="00CA344F" w:rsidRPr="00E03D6B" w:rsidRDefault="00CA344F" w:rsidP="00E03D6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3685"/>
        <w:gridCol w:w="2693"/>
      </w:tblGrid>
      <w:tr w:rsidR="00CA344F" w:rsidRPr="00E03D6B" w:rsidTr="00F00491">
        <w:tc>
          <w:tcPr>
            <w:tcW w:w="3323" w:type="dxa"/>
            <w:vAlign w:val="center"/>
          </w:tcPr>
          <w:p w:rsidR="00CA344F" w:rsidRPr="00E03D6B" w:rsidRDefault="00CA344F"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вида объекта</w:t>
            </w:r>
          </w:p>
        </w:tc>
        <w:tc>
          <w:tcPr>
            <w:tcW w:w="3685" w:type="dxa"/>
            <w:vAlign w:val="center"/>
          </w:tcPr>
          <w:p w:rsidR="00CA344F" w:rsidRPr="00E03D6B" w:rsidRDefault="00CA344F"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нормируемого расчетного показателя, единица измерения</w:t>
            </w:r>
          </w:p>
        </w:tc>
        <w:tc>
          <w:tcPr>
            <w:tcW w:w="2693" w:type="dxa"/>
          </w:tcPr>
          <w:p w:rsidR="00CA344F" w:rsidRPr="00E03D6B" w:rsidRDefault="00CA344F" w:rsidP="00E03D6B">
            <w:pPr>
              <w:pStyle w:val="ConsPlusNormal"/>
              <w:jc w:val="center"/>
              <w:rPr>
                <w:rFonts w:ascii="Times New Roman" w:hAnsi="Times New Roman" w:cs="Times New Roman"/>
                <w:szCs w:val="22"/>
              </w:rPr>
            </w:pPr>
            <w:r w:rsidRPr="00E03D6B">
              <w:rPr>
                <w:rFonts w:ascii="Times New Roman" w:hAnsi="Times New Roman" w:cs="Times New Roman"/>
                <w:szCs w:val="22"/>
              </w:rPr>
              <w:t>Значение расчетного показателя</w:t>
            </w:r>
          </w:p>
        </w:tc>
      </w:tr>
      <w:tr w:rsidR="00CA344F" w:rsidRPr="00E03D6B" w:rsidTr="00F00491">
        <w:tc>
          <w:tcPr>
            <w:tcW w:w="3323" w:type="dxa"/>
            <w:vAlign w:val="center"/>
          </w:tcPr>
          <w:p w:rsidR="00CA344F" w:rsidRPr="00E03D6B" w:rsidRDefault="00E2615E" w:rsidP="00E03D6B">
            <w:pPr>
              <w:pStyle w:val="ConsPlusNormal"/>
              <w:ind w:firstLine="142"/>
              <w:rPr>
                <w:rFonts w:ascii="Times New Roman" w:hAnsi="Times New Roman" w:cs="Times New Roman"/>
                <w:szCs w:val="22"/>
              </w:rPr>
            </w:pPr>
            <w:r w:rsidRPr="00E03D6B">
              <w:rPr>
                <w:rFonts w:ascii="Times New Roman" w:hAnsi="Times New Roman" w:cs="Times New Roman"/>
                <w:szCs w:val="22"/>
              </w:rPr>
              <w:t>Поселенческие</w:t>
            </w:r>
            <w:r w:rsidR="00CA344F" w:rsidRPr="00E03D6B">
              <w:rPr>
                <w:rFonts w:ascii="Times New Roman" w:hAnsi="Times New Roman" w:cs="Times New Roman"/>
                <w:szCs w:val="22"/>
              </w:rPr>
              <w:t xml:space="preserve"> библиотеки </w:t>
            </w:r>
            <w:r w:rsidR="008105CA" w:rsidRPr="00E03D6B">
              <w:rPr>
                <w:rFonts w:ascii="Times New Roman" w:hAnsi="Times New Roman" w:cs="Times New Roman"/>
                <w:szCs w:val="22"/>
              </w:rPr>
              <w:t>*</w:t>
            </w:r>
          </w:p>
        </w:tc>
        <w:tc>
          <w:tcPr>
            <w:tcW w:w="3685" w:type="dxa"/>
            <w:vAlign w:val="center"/>
          </w:tcPr>
          <w:p w:rsidR="004E6DA1" w:rsidRPr="00E03D6B" w:rsidRDefault="00CA344F"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Уровень обеспеченности, объект на </w:t>
            </w:r>
            <w:r w:rsidR="004E6DA1" w:rsidRPr="00E03D6B">
              <w:rPr>
                <w:rFonts w:ascii="Times New Roman" w:hAnsi="Times New Roman" w:cs="Times New Roman"/>
                <w:szCs w:val="22"/>
              </w:rPr>
              <w:t>сельское поселение</w:t>
            </w:r>
            <w:r w:rsidR="00A05CA8" w:rsidRPr="00E03D6B">
              <w:rPr>
                <w:rFonts w:ascii="Times New Roman" w:hAnsi="Times New Roman" w:cs="Times New Roman"/>
                <w:szCs w:val="22"/>
              </w:rPr>
              <w:t>, ед.</w:t>
            </w:r>
          </w:p>
          <w:p w:rsidR="00792B4D" w:rsidRPr="00E03D6B" w:rsidRDefault="00792B4D" w:rsidP="00E03D6B">
            <w:pPr>
              <w:pStyle w:val="ConsPlusNormal"/>
              <w:jc w:val="center"/>
              <w:rPr>
                <w:rFonts w:ascii="Times New Roman" w:eastAsia="Calibri" w:hAnsi="Times New Roman" w:cs="Times New Roman"/>
                <w:szCs w:val="22"/>
                <w:lang w:eastAsia="en-US"/>
              </w:rPr>
            </w:pPr>
          </w:p>
          <w:p w:rsidR="00CA344F" w:rsidRPr="00E03D6B" w:rsidRDefault="0030665E" w:rsidP="00E03D6B">
            <w:pPr>
              <w:pStyle w:val="ConsPlusNormal"/>
              <w:jc w:val="center"/>
              <w:rPr>
                <w:rFonts w:ascii="Times New Roman" w:hAnsi="Times New Roman" w:cs="Times New Roman"/>
                <w:szCs w:val="22"/>
              </w:rPr>
            </w:pPr>
            <w:r w:rsidRPr="00E03D6B">
              <w:rPr>
                <w:rFonts w:ascii="Times New Roman" w:eastAsia="Calibri" w:hAnsi="Times New Roman" w:cs="Times New Roman"/>
                <w:szCs w:val="22"/>
                <w:lang w:eastAsia="en-US"/>
              </w:rPr>
              <w:t>К</w:t>
            </w:r>
            <w:r w:rsidR="004E6DA1" w:rsidRPr="00E03D6B">
              <w:rPr>
                <w:rFonts w:ascii="Times New Roman" w:eastAsia="Calibri" w:hAnsi="Times New Roman" w:cs="Times New Roman"/>
                <w:szCs w:val="22"/>
                <w:lang w:eastAsia="en-US"/>
              </w:rPr>
              <w:t>ол-во единиц хранения/читательское место на 1 тыс. чел.</w:t>
            </w:r>
          </w:p>
        </w:tc>
        <w:tc>
          <w:tcPr>
            <w:tcW w:w="2693" w:type="dxa"/>
            <w:vAlign w:val="center"/>
          </w:tcPr>
          <w:p w:rsidR="004E6DA1" w:rsidRPr="00E03D6B" w:rsidRDefault="004E6DA1" w:rsidP="00E03D6B">
            <w:pPr>
              <w:pStyle w:val="ConsPlusNormal"/>
              <w:jc w:val="center"/>
              <w:rPr>
                <w:rFonts w:ascii="Times New Roman" w:hAnsi="Times New Roman" w:cs="Times New Roman"/>
                <w:szCs w:val="22"/>
              </w:rPr>
            </w:pPr>
            <w:r w:rsidRPr="00E03D6B">
              <w:rPr>
                <w:rFonts w:ascii="Times New Roman" w:hAnsi="Times New Roman" w:cs="Times New Roman"/>
                <w:szCs w:val="22"/>
              </w:rPr>
              <w:t>1</w:t>
            </w:r>
          </w:p>
          <w:p w:rsidR="00792B4D" w:rsidRPr="00E03D6B" w:rsidRDefault="00792B4D" w:rsidP="00E03D6B">
            <w:pPr>
              <w:pStyle w:val="ConsPlusNormal"/>
              <w:rPr>
                <w:rFonts w:ascii="Times New Roman" w:hAnsi="Times New Roman" w:cs="Times New Roman"/>
                <w:szCs w:val="22"/>
                <w:highlight w:val="yellow"/>
              </w:rPr>
            </w:pPr>
          </w:p>
          <w:p w:rsidR="00D30E01" w:rsidRPr="00E03D6B" w:rsidRDefault="00D30E01" w:rsidP="00E03D6B">
            <w:pPr>
              <w:pStyle w:val="ConsPlusNormal"/>
              <w:rPr>
                <w:rFonts w:ascii="Times New Roman" w:hAnsi="Times New Roman" w:cs="Times New Roman"/>
                <w:szCs w:val="22"/>
                <w:highlight w:val="yellow"/>
              </w:rPr>
            </w:pPr>
          </w:p>
          <w:p w:rsidR="008E4C2A" w:rsidRPr="00E03D6B" w:rsidRDefault="008E4C2A" w:rsidP="00E03D6B">
            <w:pPr>
              <w:pStyle w:val="ConsPlusNormal"/>
              <w:jc w:val="center"/>
              <w:rPr>
                <w:rFonts w:ascii="Times New Roman" w:eastAsia="Calibri" w:hAnsi="Times New Roman" w:cs="Times New Roman"/>
                <w:szCs w:val="22"/>
                <w:lang w:eastAsia="en-US"/>
              </w:rPr>
            </w:pPr>
            <w:r w:rsidRPr="00E03D6B">
              <w:rPr>
                <w:rFonts w:ascii="Times New Roman" w:eastAsia="Calibri" w:hAnsi="Times New Roman" w:cs="Times New Roman"/>
                <w:szCs w:val="22"/>
                <w:lang w:eastAsia="en-US"/>
              </w:rPr>
              <w:t xml:space="preserve">5 - 6 тыс. ед. хранения </w:t>
            </w:r>
          </w:p>
          <w:p w:rsidR="00CA344F" w:rsidRPr="00E03D6B" w:rsidRDefault="008E4C2A" w:rsidP="00E03D6B">
            <w:pPr>
              <w:pStyle w:val="ConsPlusNormal"/>
              <w:jc w:val="center"/>
              <w:rPr>
                <w:rFonts w:ascii="Times New Roman" w:hAnsi="Times New Roman" w:cs="Times New Roman"/>
                <w:szCs w:val="22"/>
                <w:highlight w:val="yellow"/>
              </w:rPr>
            </w:pPr>
            <w:r w:rsidRPr="00E03D6B">
              <w:rPr>
                <w:rFonts w:ascii="Times New Roman" w:eastAsia="Calibri" w:hAnsi="Times New Roman" w:cs="Times New Roman"/>
                <w:szCs w:val="22"/>
                <w:lang w:eastAsia="en-US"/>
              </w:rPr>
              <w:t>на 4 - 5 мест</w:t>
            </w:r>
          </w:p>
        </w:tc>
      </w:tr>
      <w:tr w:rsidR="0083772E" w:rsidRPr="00E03D6B" w:rsidTr="00F00491">
        <w:trPr>
          <w:trHeight w:val="841"/>
        </w:trPr>
        <w:tc>
          <w:tcPr>
            <w:tcW w:w="3323" w:type="dxa"/>
            <w:vAlign w:val="center"/>
          </w:tcPr>
          <w:p w:rsidR="0083772E" w:rsidRPr="00E03D6B" w:rsidRDefault="0083772E" w:rsidP="00E03D6B">
            <w:pPr>
              <w:pStyle w:val="ConsPlusNormal"/>
              <w:ind w:left="142"/>
              <w:rPr>
                <w:rFonts w:ascii="Times New Roman" w:hAnsi="Times New Roman" w:cs="Times New Roman"/>
                <w:szCs w:val="22"/>
              </w:rPr>
            </w:pPr>
            <w:r w:rsidRPr="00E03D6B">
              <w:rPr>
                <w:rFonts w:ascii="Times New Roman" w:hAnsi="Times New Roman" w:cs="Times New Roman"/>
                <w:szCs w:val="22"/>
              </w:rPr>
              <w:lastRenderedPageBreak/>
              <w:t>Филиал общедоступных библиотек с детским отделением</w:t>
            </w:r>
          </w:p>
        </w:tc>
        <w:tc>
          <w:tcPr>
            <w:tcW w:w="3685" w:type="dxa"/>
            <w:vAlign w:val="center"/>
          </w:tcPr>
          <w:p w:rsidR="0083772E" w:rsidRPr="00E03D6B" w:rsidRDefault="000545E8" w:rsidP="00E03D6B">
            <w:pPr>
              <w:pStyle w:val="ConsPlusNormal"/>
              <w:ind w:firstLine="142"/>
              <w:jc w:val="center"/>
              <w:rPr>
                <w:rFonts w:ascii="Times New Roman" w:hAnsi="Times New Roman" w:cs="Times New Roman"/>
                <w:szCs w:val="22"/>
              </w:rPr>
            </w:pPr>
            <w:r w:rsidRPr="00E03D6B">
              <w:rPr>
                <w:rFonts w:ascii="Times New Roman" w:eastAsia="Calibri" w:hAnsi="Times New Roman" w:cs="Times New Roman"/>
                <w:szCs w:val="22"/>
                <w:lang w:eastAsia="en-US"/>
              </w:rPr>
              <w:t>Кол-во единиц</w:t>
            </w:r>
          </w:p>
        </w:tc>
        <w:tc>
          <w:tcPr>
            <w:tcW w:w="2693" w:type="dxa"/>
            <w:vAlign w:val="center"/>
          </w:tcPr>
          <w:p w:rsidR="0083772E" w:rsidRPr="00E03D6B" w:rsidRDefault="0083772E" w:rsidP="00E03D6B">
            <w:pPr>
              <w:pStyle w:val="ConsPlusNormal"/>
              <w:jc w:val="center"/>
              <w:rPr>
                <w:rFonts w:ascii="Times New Roman" w:hAnsi="Times New Roman" w:cs="Times New Roman"/>
                <w:szCs w:val="22"/>
              </w:rPr>
            </w:pPr>
            <w:r w:rsidRPr="00E03D6B">
              <w:rPr>
                <w:rFonts w:ascii="Times New Roman" w:hAnsi="Times New Roman" w:cs="Times New Roman"/>
                <w:szCs w:val="22"/>
              </w:rPr>
              <w:t>1</w:t>
            </w:r>
          </w:p>
        </w:tc>
      </w:tr>
      <w:tr w:rsidR="00CA344F" w:rsidRPr="00E03D6B" w:rsidTr="00F00491">
        <w:tc>
          <w:tcPr>
            <w:tcW w:w="3323" w:type="dxa"/>
            <w:vAlign w:val="center"/>
          </w:tcPr>
          <w:p w:rsidR="00CA344F" w:rsidRPr="00E03D6B" w:rsidRDefault="0030665E" w:rsidP="00E03D6B">
            <w:pPr>
              <w:pStyle w:val="ConsPlusNormal"/>
              <w:ind w:left="142"/>
              <w:rPr>
                <w:rFonts w:ascii="Times New Roman" w:hAnsi="Times New Roman" w:cs="Times New Roman"/>
                <w:szCs w:val="22"/>
              </w:rPr>
            </w:pPr>
            <w:r w:rsidRPr="00E03D6B">
              <w:rPr>
                <w:rFonts w:ascii="Times New Roman" w:eastAsia="Calibri" w:hAnsi="Times New Roman" w:cs="Times New Roman"/>
                <w:szCs w:val="22"/>
                <w:lang w:eastAsia="en-US"/>
              </w:rPr>
              <w:t xml:space="preserve">Кинотеатры и кинозалы: площадки кинопоказа всех форм собственности: зал в кинотеатре; зал в учреждениях культуры </w:t>
            </w:r>
          </w:p>
        </w:tc>
        <w:tc>
          <w:tcPr>
            <w:tcW w:w="3685" w:type="dxa"/>
            <w:vAlign w:val="center"/>
          </w:tcPr>
          <w:p w:rsidR="00CA344F" w:rsidRPr="00E03D6B" w:rsidRDefault="0030665E" w:rsidP="00E03D6B">
            <w:pPr>
              <w:pStyle w:val="ConsPlusNormal"/>
              <w:jc w:val="center"/>
              <w:rPr>
                <w:rFonts w:ascii="Times New Roman" w:hAnsi="Times New Roman" w:cs="Times New Roman"/>
                <w:szCs w:val="22"/>
              </w:rPr>
            </w:pPr>
            <w:r w:rsidRPr="00E03D6B">
              <w:rPr>
                <w:rFonts w:ascii="Times New Roman" w:hAnsi="Times New Roman" w:cs="Times New Roman"/>
                <w:szCs w:val="22"/>
              </w:rPr>
              <w:t xml:space="preserve">30 посадочных мест на </w:t>
            </w:r>
            <w:r w:rsidRPr="00E03D6B">
              <w:rPr>
                <w:rFonts w:ascii="Times New Roman" w:hAnsi="Times New Roman" w:cs="Times New Roman"/>
                <w:bCs/>
                <w:szCs w:val="22"/>
              </w:rPr>
              <w:t>1 тыс. жителей поселения</w:t>
            </w:r>
          </w:p>
        </w:tc>
        <w:tc>
          <w:tcPr>
            <w:tcW w:w="2693" w:type="dxa"/>
            <w:vAlign w:val="center"/>
          </w:tcPr>
          <w:p w:rsidR="00CA344F" w:rsidRPr="005E7CA7" w:rsidRDefault="00FA7937" w:rsidP="00E03D6B">
            <w:pPr>
              <w:pStyle w:val="ConsPlusNormal"/>
              <w:jc w:val="center"/>
              <w:rPr>
                <w:rFonts w:ascii="Times New Roman" w:hAnsi="Times New Roman" w:cs="Times New Roman"/>
                <w:szCs w:val="22"/>
                <w:highlight w:val="yellow"/>
              </w:rPr>
            </w:pPr>
            <w:r>
              <w:rPr>
                <w:rFonts w:ascii="Times New Roman" w:hAnsi="Times New Roman" w:cs="Times New Roman"/>
                <w:szCs w:val="22"/>
              </w:rPr>
              <w:t>98,79</w:t>
            </w:r>
          </w:p>
        </w:tc>
      </w:tr>
      <w:tr w:rsidR="007D21B6" w:rsidRPr="00E03D6B" w:rsidTr="00F00491">
        <w:trPr>
          <w:trHeight w:val="709"/>
        </w:trPr>
        <w:tc>
          <w:tcPr>
            <w:tcW w:w="3323" w:type="dxa"/>
            <w:vAlign w:val="center"/>
          </w:tcPr>
          <w:p w:rsidR="00A05CA8" w:rsidRPr="00E03D6B" w:rsidRDefault="00A05CA8" w:rsidP="00E03D6B">
            <w:pPr>
              <w:spacing w:after="0" w:line="240" w:lineRule="auto"/>
              <w:ind w:left="142"/>
              <w:rPr>
                <w:rFonts w:ascii="Times New Roman" w:eastAsia="Calibri" w:hAnsi="Times New Roman" w:cs="Times New Roman"/>
              </w:rPr>
            </w:pPr>
            <w:r w:rsidRPr="00E03D6B">
              <w:rPr>
                <w:rFonts w:ascii="Times New Roman" w:eastAsia="Calibri" w:hAnsi="Times New Roman" w:cs="Times New Roman"/>
              </w:rPr>
              <w:t>Учреждения культуры клубного типа</w:t>
            </w:r>
            <w:r w:rsidRPr="00E03D6B">
              <w:rPr>
                <w:rFonts w:ascii="Times New Roman" w:eastAsia="Times New Roman" w:hAnsi="Times New Roman" w:cs="Times New Roman"/>
                <w:color w:val="000000"/>
              </w:rPr>
              <w:t>:</w:t>
            </w:r>
            <w:r w:rsidRPr="00E03D6B">
              <w:rPr>
                <w:rFonts w:ascii="Times New Roman" w:eastAsia="Calibri" w:hAnsi="Times New Roman" w:cs="Times New Roman"/>
              </w:rPr>
              <w:t xml:space="preserve"> </w:t>
            </w:r>
          </w:p>
          <w:p w:rsidR="00A05CA8" w:rsidRPr="00E03D6B" w:rsidRDefault="00A05CA8" w:rsidP="00E03D6B">
            <w:pPr>
              <w:spacing w:after="0" w:line="240" w:lineRule="auto"/>
              <w:ind w:left="142"/>
              <w:rPr>
                <w:rFonts w:ascii="Times New Roman" w:eastAsia="Calibri" w:hAnsi="Times New Roman" w:cs="Times New Roman"/>
              </w:rPr>
            </w:pPr>
            <w:r w:rsidRPr="00E03D6B">
              <w:rPr>
                <w:rFonts w:ascii="Times New Roman" w:eastAsia="Calibri" w:hAnsi="Times New Roman" w:cs="Times New Roman"/>
              </w:rPr>
              <w:t xml:space="preserve">центр народного творчества; сельский дом культуры; </w:t>
            </w:r>
          </w:p>
          <w:p w:rsidR="007D21B6" w:rsidRPr="00E03D6B" w:rsidRDefault="00A05CA8" w:rsidP="00E03D6B">
            <w:pPr>
              <w:spacing w:after="0" w:line="240" w:lineRule="auto"/>
              <w:ind w:left="142"/>
              <w:rPr>
                <w:rFonts w:ascii="Times New Roman" w:eastAsia="Times New Roman" w:hAnsi="Times New Roman" w:cs="Times New Roman"/>
                <w:color w:val="000000"/>
              </w:rPr>
            </w:pPr>
            <w:r w:rsidRPr="00E03D6B">
              <w:rPr>
                <w:rFonts w:ascii="Times New Roman" w:eastAsia="Calibri" w:hAnsi="Times New Roman" w:cs="Times New Roman"/>
              </w:rPr>
              <w:t>центр культурного развития, национально-культурный центр</w:t>
            </w:r>
          </w:p>
        </w:tc>
        <w:tc>
          <w:tcPr>
            <w:tcW w:w="3685" w:type="dxa"/>
            <w:vAlign w:val="center"/>
          </w:tcPr>
          <w:p w:rsidR="007D21B6" w:rsidRPr="00E03D6B" w:rsidRDefault="00D9773D" w:rsidP="00E03D6B">
            <w:pPr>
              <w:spacing w:after="120" w:line="240" w:lineRule="auto"/>
              <w:jc w:val="center"/>
              <w:rPr>
                <w:rFonts w:ascii="Times New Roman" w:eastAsia="Times New Roman" w:hAnsi="Times New Roman" w:cs="Times New Roman"/>
                <w:bCs/>
                <w:lang w:eastAsia="ru-RU"/>
              </w:rPr>
            </w:pPr>
            <w:r w:rsidRPr="00E03D6B">
              <w:rPr>
                <w:rFonts w:ascii="Times New Roman" w:hAnsi="Times New Roman" w:cs="Times New Roman"/>
              </w:rPr>
              <w:t>Уровень обеспеченности</w:t>
            </w:r>
            <w:r w:rsidRPr="00E03D6B">
              <w:rPr>
                <w:rFonts w:ascii="Times New Roman" w:eastAsia="Times New Roman" w:hAnsi="Times New Roman" w:cs="Times New Roman"/>
                <w:color w:val="000000"/>
              </w:rPr>
              <w:t xml:space="preserve"> из расчета </w:t>
            </w:r>
            <w:r w:rsidR="00A05CA8" w:rsidRPr="00E03D6B">
              <w:rPr>
                <w:rFonts w:ascii="Times New Roman" w:eastAsia="Times New Roman" w:hAnsi="Times New Roman" w:cs="Times New Roman"/>
                <w:color w:val="000000"/>
              </w:rPr>
              <w:t>80</w:t>
            </w:r>
            <w:r w:rsidRPr="00E03D6B">
              <w:rPr>
                <w:rFonts w:ascii="Times New Roman" w:eastAsia="Times New Roman" w:hAnsi="Times New Roman" w:cs="Times New Roman"/>
                <w:color w:val="000000"/>
              </w:rPr>
              <w:t xml:space="preserve"> </w:t>
            </w:r>
            <w:r w:rsidRPr="00E03D6B">
              <w:rPr>
                <w:rFonts w:ascii="Times New Roman" w:eastAsia="Times New Roman" w:hAnsi="Times New Roman" w:cs="Times New Roman"/>
                <w:bCs/>
                <w:lang w:eastAsia="ru-RU"/>
              </w:rPr>
              <w:t>п</w:t>
            </w:r>
            <w:r w:rsidR="007D21B6" w:rsidRPr="00E03D6B">
              <w:rPr>
                <w:rFonts w:ascii="Times New Roman" w:eastAsia="Times New Roman" w:hAnsi="Times New Roman" w:cs="Times New Roman"/>
                <w:bCs/>
                <w:lang w:eastAsia="ru-RU"/>
              </w:rPr>
              <w:t xml:space="preserve">осадочных мест </w:t>
            </w:r>
            <w:r w:rsidRPr="00E03D6B">
              <w:rPr>
                <w:rFonts w:ascii="Times New Roman" w:eastAsia="Times New Roman" w:hAnsi="Times New Roman" w:cs="Times New Roman"/>
                <w:bCs/>
                <w:lang w:eastAsia="ru-RU"/>
              </w:rPr>
              <w:t>на 1 тыс. жителей</w:t>
            </w:r>
            <w:r w:rsidR="0030665E" w:rsidRPr="00E03D6B">
              <w:rPr>
                <w:rFonts w:ascii="Times New Roman" w:eastAsia="Times New Roman" w:hAnsi="Times New Roman" w:cs="Times New Roman"/>
                <w:bCs/>
                <w:lang w:eastAsia="ru-RU"/>
              </w:rPr>
              <w:t xml:space="preserve"> поселения</w:t>
            </w:r>
          </w:p>
        </w:tc>
        <w:tc>
          <w:tcPr>
            <w:tcW w:w="2693" w:type="dxa"/>
            <w:vAlign w:val="center"/>
          </w:tcPr>
          <w:p w:rsidR="007D21B6" w:rsidRPr="00C319A1" w:rsidRDefault="00FA7937" w:rsidP="00E03D6B">
            <w:pP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263,44</w:t>
            </w:r>
          </w:p>
          <w:p w:rsidR="004C62A2" w:rsidRPr="005E7CA7" w:rsidRDefault="004C62A2" w:rsidP="00E03D6B">
            <w:pPr>
              <w:spacing w:after="120" w:line="240" w:lineRule="auto"/>
              <w:jc w:val="center"/>
              <w:rPr>
                <w:rFonts w:ascii="Times New Roman" w:eastAsia="Times New Roman" w:hAnsi="Times New Roman" w:cs="Times New Roman"/>
                <w:color w:val="000000"/>
                <w:highlight w:val="yellow"/>
              </w:rPr>
            </w:pPr>
          </w:p>
        </w:tc>
      </w:tr>
      <w:tr w:rsidR="004C62A2" w:rsidRPr="00E03D6B" w:rsidTr="00F00491">
        <w:trPr>
          <w:trHeight w:val="696"/>
        </w:trPr>
        <w:tc>
          <w:tcPr>
            <w:tcW w:w="3323" w:type="dxa"/>
            <w:vAlign w:val="center"/>
          </w:tcPr>
          <w:p w:rsidR="004C62A2" w:rsidRPr="00E03D6B" w:rsidRDefault="0030665E" w:rsidP="00E03D6B">
            <w:pPr>
              <w:spacing w:after="120" w:line="240" w:lineRule="auto"/>
              <w:ind w:firstLine="142"/>
              <w:rPr>
                <w:rFonts w:ascii="Times New Roman" w:hAnsi="Times New Roman" w:cs="Times New Roman"/>
              </w:rPr>
            </w:pPr>
            <w:r w:rsidRPr="00E03D6B">
              <w:rPr>
                <w:rFonts w:ascii="Times New Roman" w:hAnsi="Times New Roman" w:cs="Times New Roman"/>
              </w:rPr>
              <w:t>Танцевальные залы и площадки</w:t>
            </w:r>
          </w:p>
        </w:tc>
        <w:tc>
          <w:tcPr>
            <w:tcW w:w="3685" w:type="dxa"/>
          </w:tcPr>
          <w:p w:rsidR="004C62A2" w:rsidRPr="00E03D6B" w:rsidRDefault="004C62A2" w:rsidP="00E03D6B">
            <w:pPr>
              <w:spacing w:line="240" w:lineRule="auto"/>
              <w:jc w:val="center"/>
              <w:rPr>
                <w:rFonts w:ascii="Times New Roman" w:hAnsi="Times New Roman" w:cs="Times New Roman"/>
              </w:rPr>
            </w:pPr>
            <w:r w:rsidRPr="00E03D6B">
              <w:rPr>
                <w:rFonts w:ascii="Times New Roman" w:hAnsi="Times New Roman" w:cs="Times New Roman"/>
              </w:rPr>
              <w:t>Уровень обеспеченности</w:t>
            </w:r>
            <w:r w:rsidR="00B5384D" w:rsidRPr="00E03D6B">
              <w:rPr>
                <w:rFonts w:ascii="Times New Roman" w:eastAsia="Times New Roman" w:hAnsi="Times New Roman" w:cs="Times New Roman"/>
                <w:color w:val="000000"/>
              </w:rPr>
              <w:t xml:space="preserve"> из расчета </w:t>
            </w:r>
            <w:r w:rsidRPr="00E03D6B">
              <w:rPr>
                <w:rFonts w:ascii="Times New Roman" w:hAnsi="Times New Roman" w:cs="Times New Roman"/>
              </w:rPr>
              <w:t xml:space="preserve"> </w:t>
            </w:r>
            <w:r w:rsidR="0030665E" w:rsidRPr="00E03D6B">
              <w:rPr>
                <w:rFonts w:ascii="Times New Roman" w:hAnsi="Times New Roman" w:cs="Times New Roman"/>
              </w:rPr>
              <w:t xml:space="preserve">6 мест на 1 </w:t>
            </w:r>
            <w:r w:rsidR="0030665E" w:rsidRPr="00E03D6B">
              <w:rPr>
                <w:rFonts w:ascii="Times New Roman" w:eastAsia="Times New Roman" w:hAnsi="Times New Roman" w:cs="Times New Roman"/>
                <w:bCs/>
                <w:lang w:eastAsia="ru-RU"/>
              </w:rPr>
              <w:t>тыс. жителей поселения</w:t>
            </w:r>
          </w:p>
        </w:tc>
        <w:tc>
          <w:tcPr>
            <w:tcW w:w="2693" w:type="dxa"/>
            <w:vAlign w:val="center"/>
          </w:tcPr>
          <w:p w:rsidR="004C62A2" w:rsidRPr="00C319A1" w:rsidRDefault="00FA7937" w:rsidP="00E03D6B">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19,75</w:t>
            </w:r>
          </w:p>
          <w:p w:rsidR="004C62A2" w:rsidRPr="005E7CA7" w:rsidRDefault="004C62A2" w:rsidP="00E03D6B">
            <w:pPr>
              <w:pStyle w:val="ConsPlusNormal"/>
              <w:jc w:val="center"/>
              <w:rPr>
                <w:rFonts w:ascii="Times New Roman" w:hAnsi="Times New Roman" w:cs="Times New Roman"/>
                <w:color w:val="000000"/>
                <w:szCs w:val="22"/>
                <w:highlight w:val="yellow"/>
              </w:rPr>
            </w:pPr>
          </w:p>
        </w:tc>
      </w:tr>
      <w:tr w:rsidR="00CA344F" w:rsidRPr="00E03D6B" w:rsidTr="00F00491">
        <w:trPr>
          <w:trHeight w:val="432"/>
        </w:trPr>
        <w:tc>
          <w:tcPr>
            <w:tcW w:w="9701" w:type="dxa"/>
            <w:gridSpan w:val="3"/>
            <w:vAlign w:val="center"/>
          </w:tcPr>
          <w:p w:rsidR="00AC5FD7" w:rsidRPr="00E03D6B" w:rsidRDefault="004C62A2" w:rsidP="00E03D6B">
            <w:pPr>
              <w:pStyle w:val="ConsPlusNormal"/>
              <w:ind w:firstLine="567"/>
              <w:jc w:val="both"/>
              <w:rPr>
                <w:rFonts w:ascii="Times New Roman" w:hAnsi="Times New Roman" w:cs="Times New Roman"/>
                <w:color w:val="000000"/>
                <w:szCs w:val="22"/>
              </w:rPr>
            </w:pPr>
            <w:r w:rsidRPr="00E03D6B">
              <w:rPr>
                <w:rFonts w:ascii="Times New Roman" w:hAnsi="Times New Roman" w:cs="Times New Roman"/>
                <w:color w:val="000000"/>
                <w:szCs w:val="22"/>
              </w:rPr>
              <w:t>Пешеходная</w:t>
            </w:r>
            <w:r w:rsidR="0083772E" w:rsidRPr="00E03D6B">
              <w:rPr>
                <w:rFonts w:ascii="Times New Roman" w:hAnsi="Times New Roman" w:cs="Times New Roman"/>
                <w:color w:val="000000"/>
                <w:szCs w:val="22"/>
              </w:rPr>
              <w:t>, транспортная</w:t>
            </w:r>
            <w:r w:rsidRPr="00E03D6B">
              <w:rPr>
                <w:rFonts w:ascii="Times New Roman" w:hAnsi="Times New Roman" w:cs="Times New Roman"/>
                <w:color w:val="000000"/>
                <w:szCs w:val="22"/>
              </w:rPr>
              <w:t xml:space="preserve"> доступность до всех объектов культуры </w:t>
            </w:r>
            <w:r w:rsidR="0083772E" w:rsidRPr="00E03D6B">
              <w:rPr>
                <w:rFonts w:ascii="Times New Roman" w:hAnsi="Times New Roman" w:cs="Times New Roman"/>
                <w:color w:val="000000"/>
                <w:szCs w:val="22"/>
              </w:rPr>
              <w:t>–</w:t>
            </w:r>
            <w:r w:rsidRPr="00E03D6B">
              <w:rPr>
                <w:rFonts w:ascii="Times New Roman" w:hAnsi="Times New Roman" w:cs="Times New Roman"/>
                <w:color w:val="000000"/>
                <w:szCs w:val="22"/>
              </w:rPr>
              <w:t xml:space="preserve"> </w:t>
            </w:r>
            <w:r w:rsidR="0083772E" w:rsidRPr="00E03D6B">
              <w:rPr>
                <w:rFonts w:ascii="Times New Roman" w:hAnsi="Times New Roman" w:cs="Times New Roman"/>
                <w:color w:val="000000"/>
                <w:szCs w:val="22"/>
              </w:rPr>
              <w:t>15-</w:t>
            </w:r>
            <w:r w:rsidRPr="00E03D6B">
              <w:rPr>
                <w:rFonts w:ascii="Times New Roman" w:hAnsi="Times New Roman" w:cs="Times New Roman"/>
                <w:color w:val="000000"/>
                <w:szCs w:val="22"/>
              </w:rPr>
              <w:t>30</w:t>
            </w:r>
            <w:r w:rsidR="00AC5FD7" w:rsidRPr="00E03D6B">
              <w:rPr>
                <w:rFonts w:ascii="Times New Roman" w:hAnsi="Times New Roman" w:cs="Times New Roman"/>
                <w:color w:val="000000"/>
                <w:szCs w:val="22"/>
              </w:rPr>
              <w:t xml:space="preserve"> </w:t>
            </w:r>
            <w:r w:rsidR="00A05CA8" w:rsidRPr="00E03D6B">
              <w:rPr>
                <w:rFonts w:ascii="Times New Roman" w:hAnsi="Times New Roman" w:cs="Times New Roman"/>
                <w:color w:val="000000"/>
                <w:szCs w:val="22"/>
              </w:rPr>
              <w:t>мин.</w:t>
            </w:r>
          </w:p>
          <w:p w:rsidR="00CA344F" w:rsidRPr="00E03D6B" w:rsidRDefault="00AC5FD7"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Площадь земельного </w:t>
            </w:r>
            <w:r w:rsidRPr="00E03D6B">
              <w:rPr>
                <w:rFonts w:ascii="Times New Roman" w:hAnsi="Times New Roman" w:cs="Times New Roman"/>
                <w:color w:val="000000"/>
                <w:szCs w:val="22"/>
              </w:rPr>
              <w:t>участка определяется заданием на проектирование</w:t>
            </w:r>
          </w:p>
        </w:tc>
      </w:tr>
      <w:tr w:rsidR="004C62A2" w:rsidRPr="00E03D6B" w:rsidTr="00F00491">
        <w:trPr>
          <w:trHeight w:val="884"/>
        </w:trPr>
        <w:tc>
          <w:tcPr>
            <w:tcW w:w="9701" w:type="dxa"/>
            <w:gridSpan w:val="3"/>
            <w:vAlign w:val="center"/>
          </w:tcPr>
          <w:p w:rsidR="008B4579" w:rsidRPr="008B4579" w:rsidRDefault="008B4579" w:rsidP="008B4579">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Объект размещается в административном центре сельского поселения</w:t>
            </w:r>
          </w:p>
          <w:p w:rsidR="008B4579" w:rsidRPr="008B4579" w:rsidRDefault="008B4579" w:rsidP="008B4579">
            <w:pPr>
              <w:spacing w:after="0" w:line="240" w:lineRule="auto"/>
              <w:ind w:left="142" w:right="80" w:firstLine="425"/>
              <w:jc w:val="both"/>
              <w:rPr>
                <w:rFonts w:ascii="Times New Roman" w:eastAsia="Times New Roman" w:hAnsi="Times New Roman" w:cs="Times New Roman"/>
                <w:color w:val="000000"/>
              </w:rPr>
            </w:pPr>
            <w:r w:rsidRPr="008B4579">
              <w:rPr>
                <w:rFonts w:ascii="Times New Roman" w:eastAsia="Times New Roman" w:hAnsi="Times New Roman" w:cs="Times New Roman"/>
                <w:color w:val="000000"/>
              </w:rPr>
              <w:t xml:space="preserve">Примечания. </w:t>
            </w:r>
          </w:p>
          <w:p w:rsidR="008B4579" w:rsidRPr="008B4579" w:rsidRDefault="008B4579" w:rsidP="008B4579">
            <w:pPr>
              <w:widowControl w:val="0"/>
              <w:autoSpaceDE w:val="0"/>
              <w:autoSpaceDN w:val="0"/>
              <w:spacing w:after="0" w:line="240" w:lineRule="auto"/>
              <w:ind w:left="142" w:right="80" w:firstLine="425"/>
              <w:jc w:val="both"/>
              <w:rPr>
                <w:rFonts w:ascii="Times New Roman" w:eastAsia="Times New Roman" w:hAnsi="Times New Roman" w:cs="Times New Roman"/>
                <w:bCs/>
                <w:szCs w:val="20"/>
                <w:lang w:eastAsia="ru-RU"/>
              </w:rPr>
            </w:pPr>
            <w:r w:rsidRPr="008B4579">
              <w:rPr>
                <w:rFonts w:ascii="Times New Roman" w:eastAsia="Times New Roman" w:hAnsi="Times New Roman" w:cs="Times New Roman"/>
                <w:color w:val="000000"/>
                <w:szCs w:val="20"/>
                <w:lang w:eastAsia="ru-RU"/>
              </w:rPr>
              <w:t xml:space="preserve">1. Расчетные показатели объектов, относящимся к объектам культуры, приняты в </w:t>
            </w:r>
            <w:r w:rsidRPr="008B4579">
              <w:rPr>
                <w:rFonts w:ascii="Times New Roman" w:eastAsia="Times New Roman" w:hAnsi="Times New Roman" w:cs="Times New Roman"/>
                <w:bCs/>
                <w:szCs w:val="20"/>
                <w:lang w:eastAsia="ru-RU"/>
              </w:rPr>
              <w:t>соответствии с М</w:t>
            </w:r>
            <w:hyperlink r:id="rId55" w:anchor="6560IO" w:history="1">
              <w:r w:rsidRPr="008B4579">
                <w:rPr>
                  <w:rFonts w:ascii="Times New Roman" w:eastAsia="Times New Roman" w:hAnsi="Times New Roman" w:cs="Times New Roman"/>
                  <w:bCs/>
                  <w:szCs w:val="20"/>
                  <w:lang w:eastAsia="ru-RU"/>
                </w:rPr>
                <w:t>етодическими рекомендациями субъектам РФ и органам местного самоуправления по развитию сети организаций культуры и обеспеченности населения услугами организаций культуры</w:t>
              </w:r>
            </w:hyperlink>
            <w:r w:rsidRPr="008B4579">
              <w:rPr>
                <w:rFonts w:ascii="Times New Roman" w:eastAsia="Times New Roman" w:hAnsi="Times New Roman" w:cs="Times New Roman"/>
                <w:bCs/>
                <w:szCs w:val="20"/>
                <w:lang w:eastAsia="ru-RU"/>
              </w:rPr>
              <w:t>, утвержденными распоряжением Министерства культуры РФ от                     2 августа 2017 г. № Р-965. Формула расчета показателей приведена в пункте 2.5.10 настоящих нормативов.</w:t>
            </w:r>
          </w:p>
          <w:p w:rsidR="008B4579" w:rsidRPr="008B4579" w:rsidRDefault="008B4579" w:rsidP="008B4579">
            <w:pPr>
              <w:widowControl w:val="0"/>
              <w:autoSpaceDE w:val="0"/>
              <w:autoSpaceDN w:val="0"/>
              <w:spacing w:after="0" w:line="240" w:lineRule="auto"/>
              <w:ind w:left="142" w:right="80" w:firstLine="425"/>
              <w:jc w:val="both"/>
              <w:rPr>
                <w:rFonts w:ascii="Times New Roman" w:eastAsia="Times New Roman" w:hAnsi="Times New Roman" w:cs="Times New Roman"/>
                <w:szCs w:val="20"/>
                <w:lang w:eastAsia="ru-RU"/>
              </w:rPr>
            </w:pPr>
            <w:r w:rsidRPr="008B4579">
              <w:rPr>
                <w:rFonts w:ascii="Times New Roman" w:eastAsia="Times New Roman" w:hAnsi="Times New Roman" w:cs="Times New Roman"/>
                <w:bCs/>
                <w:szCs w:val="20"/>
                <w:lang w:eastAsia="ru-RU"/>
              </w:rPr>
              <w:t xml:space="preserve">2. </w:t>
            </w:r>
            <w:r w:rsidRPr="008B4579">
              <w:rPr>
                <w:rFonts w:ascii="Times New Roman" w:eastAsia="Times New Roman" w:hAnsi="Times New Roman" w:cs="Times New Roman"/>
                <w:szCs w:val="20"/>
                <w:lang w:eastAsia="ru-RU"/>
              </w:rPr>
              <w:t xml:space="preserve">В жилых районах </w:t>
            </w:r>
            <w:r w:rsidRPr="008B4579">
              <w:rPr>
                <w:rFonts w:ascii="Times New Roman" w:eastAsia="Calibri" w:hAnsi="Times New Roman" w:cs="Times New Roman"/>
                <w:szCs w:val="20"/>
                <w:lang w:eastAsia="ru-RU"/>
              </w:rPr>
              <w:t>сельского</w:t>
            </w:r>
            <w:r w:rsidRPr="008B4579">
              <w:rPr>
                <w:rFonts w:ascii="Times New Roman" w:eastAsia="Times New Roman" w:hAnsi="Times New Roman" w:cs="Times New Roman"/>
                <w:szCs w:val="20"/>
                <w:lang w:eastAsia="ru-RU"/>
              </w:rPr>
              <w:t xml:space="preserve"> поселения создаются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w:t>
            </w:r>
          </w:p>
          <w:p w:rsidR="008B4579" w:rsidRPr="008B4579" w:rsidRDefault="008B4579" w:rsidP="008B4579">
            <w:pPr>
              <w:spacing w:after="0"/>
              <w:ind w:firstLine="540"/>
              <w:jc w:val="both"/>
              <w:rPr>
                <w:rFonts w:ascii="Times New Roman" w:eastAsia="Calibri" w:hAnsi="Times New Roman" w:cs="Times New Roman"/>
                <w:bCs/>
              </w:rPr>
            </w:pPr>
            <w:r w:rsidRPr="008B4579">
              <w:rPr>
                <w:rFonts w:ascii="Times New Roman" w:eastAsia="Calibri" w:hAnsi="Times New Roman" w:cs="Times New Roman"/>
                <w:shd w:val="clear" w:color="auto" w:fill="FFFFFF"/>
              </w:rPr>
              <w:t>При условии меньшей численности детского населения детская библиотека может действовать в составе общедоступной библиотеки как филиал или структурное подразделение центральной библиотеки.</w:t>
            </w:r>
          </w:p>
          <w:p w:rsidR="008B4579" w:rsidRPr="008B4579" w:rsidRDefault="008B4579" w:rsidP="008B4579">
            <w:pPr>
              <w:spacing w:after="0"/>
              <w:ind w:firstLine="540"/>
              <w:jc w:val="both"/>
              <w:rPr>
                <w:rFonts w:ascii="Times New Roman" w:eastAsia="Calibri" w:hAnsi="Times New Roman" w:cs="Times New Roman"/>
              </w:rPr>
            </w:pPr>
            <w:r w:rsidRPr="008B4579">
              <w:rPr>
                <w:rFonts w:ascii="Times New Roman" w:eastAsia="Calibri" w:hAnsi="Times New Roman" w:cs="Times New Roman"/>
                <w:shd w:val="clear" w:color="auto" w:fill="FFFFFF"/>
              </w:rPr>
              <w:t>Филиалы общедоступной библиотеки, либо пункты книговыдачи (по потребности) могут размещаться в сельских населенных пунктах, входящих в состав городского округа (или городского поселения). Филиалы, или структурные подразделения центральной библиотеки, могут размещаться как в отдельно стоящих зданиях, так и во встроенных помещениях, либо в помещениях иных учреждений культуры, находящихся на территории жилого района и принимаются к расчету в качестве сетевых единиц.</w:t>
            </w:r>
          </w:p>
          <w:p w:rsidR="008B4579" w:rsidRPr="008B4579" w:rsidRDefault="008B4579" w:rsidP="008B4579">
            <w:pPr>
              <w:spacing w:after="0"/>
              <w:ind w:firstLine="540"/>
              <w:jc w:val="both"/>
              <w:rPr>
                <w:rFonts w:ascii="Times New Roman" w:eastAsia="Calibri" w:hAnsi="Times New Roman" w:cs="Times New Roman"/>
                <w:shd w:val="clear" w:color="auto" w:fill="FFFFFF"/>
              </w:rPr>
            </w:pPr>
            <w:r w:rsidRPr="008B4579">
              <w:rPr>
                <w:rFonts w:ascii="Times New Roman" w:eastAsia="Calibri" w:hAnsi="Times New Roman" w:cs="Times New Roman"/>
                <w:shd w:val="clear" w:color="auto" w:fill="FFFFFF"/>
              </w:rPr>
              <w:t>Детская библиотека на уровне муниципального района создается в целях повышения качества обслуживания детей, формирования специализированного фонда и методического обеспечения библиотек, обслуживающих детей.</w:t>
            </w:r>
          </w:p>
          <w:p w:rsidR="008B4579" w:rsidRPr="008B4579" w:rsidRDefault="008B4579" w:rsidP="008B4579">
            <w:pPr>
              <w:spacing w:after="0"/>
              <w:ind w:firstLine="540"/>
              <w:jc w:val="both"/>
              <w:rPr>
                <w:rFonts w:ascii="Times New Roman" w:eastAsia="Calibri" w:hAnsi="Times New Roman" w:cs="Times New Roman"/>
              </w:rPr>
            </w:pPr>
            <w:r w:rsidRPr="008B4579">
              <w:rPr>
                <w:rFonts w:ascii="Times New Roman" w:eastAsia="Calibri" w:hAnsi="Times New Roman" w:cs="Times New Roman"/>
                <w:shd w:val="clear" w:color="auto" w:fill="FFFFFF"/>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D9773D" w:rsidRPr="00E03D6B" w:rsidRDefault="008B4579" w:rsidP="008B4579">
            <w:pPr>
              <w:pStyle w:val="ConsPlusNormal"/>
              <w:ind w:left="142" w:right="79" w:firstLine="425"/>
              <w:jc w:val="both"/>
              <w:rPr>
                <w:rFonts w:ascii="Times New Roman" w:hAnsi="Times New Roman" w:cs="Times New Roman"/>
                <w:szCs w:val="22"/>
              </w:rPr>
            </w:pPr>
            <w:r w:rsidRPr="008B4579">
              <w:rPr>
                <w:rFonts w:ascii="Times New Roman" w:eastAsia="Calibri" w:hAnsi="Times New Roman" w:cs="Times New Roman"/>
                <w:szCs w:val="22"/>
                <w:lang w:eastAsia="en-US"/>
              </w:rPr>
              <w:t xml:space="preserve">3. </w:t>
            </w:r>
            <w:r w:rsidRPr="008B4579">
              <w:rPr>
                <w:rFonts w:ascii="Times New Roman" w:eastAsia="Calibri" w:hAnsi="Times New Roman" w:cs="Times New Roman"/>
                <w:szCs w:val="22"/>
                <w:shd w:val="clear" w:color="auto" w:fill="FFFFFF"/>
                <w:lang w:eastAsia="en-US"/>
              </w:rPr>
              <w:t xml:space="preserve">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 чел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w:t>
            </w:r>
            <w:r w:rsidRPr="008B4579">
              <w:rPr>
                <w:rFonts w:ascii="Times New Roman" w:eastAsia="Calibri" w:hAnsi="Times New Roman" w:cs="Times New Roman"/>
                <w:szCs w:val="22"/>
                <w:shd w:val="clear" w:color="auto" w:fill="FFFFFF"/>
                <w:lang w:eastAsia="en-US"/>
              </w:rPr>
              <w:lastRenderedPageBreak/>
              <w:t>культуры в порядке, предусмотренном решением представительного органа муниципального образования.</w:t>
            </w:r>
          </w:p>
        </w:tc>
      </w:tr>
    </w:tbl>
    <w:p w:rsidR="008B4579" w:rsidRPr="008B4579" w:rsidRDefault="008B4579" w:rsidP="008B4579">
      <w:pPr>
        <w:widowControl w:val="0"/>
        <w:autoSpaceDE w:val="0"/>
        <w:autoSpaceDN w:val="0"/>
        <w:spacing w:line="240" w:lineRule="auto"/>
        <w:ind w:firstLine="540"/>
        <w:jc w:val="both"/>
        <w:rPr>
          <w:rFonts w:ascii="Times New Roman" w:eastAsia="Times New Roman" w:hAnsi="Times New Roman" w:cs="Times New Roman"/>
          <w:szCs w:val="20"/>
          <w:lang w:eastAsia="ru-RU"/>
        </w:rPr>
      </w:pPr>
      <w:bookmarkStart w:id="33" w:name="P597"/>
      <w:bookmarkEnd w:id="33"/>
      <w:r w:rsidRPr="008B4579">
        <w:rPr>
          <w:rFonts w:ascii="Times New Roman" w:eastAsia="Times New Roman" w:hAnsi="Times New Roman" w:cs="Times New Roman"/>
          <w:szCs w:val="20"/>
          <w:lang w:eastAsia="ru-RU"/>
        </w:rPr>
        <w:lastRenderedPageBreak/>
        <w:t>Количество парковочных мест для обслуживания объектов культуры следует принимать по таблице.</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19"/>
        <w:gridCol w:w="3118"/>
        <w:gridCol w:w="3402"/>
      </w:tblGrid>
      <w:tr w:rsidR="008B4579" w:rsidRPr="008B4579" w:rsidTr="00A92DA6">
        <w:trPr>
          <w:trHeight w:val="173"/>
        </w:trPr>
        <w:tc>
          <w:tcPr>
            <w:tcW w:w="311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Дома культуры, клубы, танцевальные залы</w:t>
            </w:r>
          </w:p>
        </w:tc>
        <w:tc>
          <w:tcPr>
            <w:tcW w:w="3118"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6 единовременных посетителей</w:t>
            </w:r>
          </w:p>
        </w:tc>
        <w:tc>
          <w:tcPr>
            <w:tcW w:w="340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 машино-место</w:t>
            </w:r>
          </w:p>
        </w:tc>
      </w:tr>
      <w:tr w:rsidR="008B4579" w:rsidRPr="008B4579" w:rsidTr="00A92DA6">
        <w:trPr>
          <w:trHeight w:val="173"/>
        </w:trPr>
        <w:tc>
          <w:tcPr>
            <w:tcW w:w="311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p>
        </w:tc>
        <w:tc>
          <w:tcPr>
            <w:tcW w:w="340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Устанавливается заданием на проектирование</w:t>
            </w:r>
          </w:p>
        </w:tc>
      </w:tr>
      <w:tr w:rsidR="008B4579" w:rsidRPr="008B4579" w:rsidTr="00A92DA6">
        <w:trPr>
          <w:trHeight w:val="455"/>
        </w:trPr>
        <w:tc>
          <w:tcPr>
            <w:tcW w:w="311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100 единовременных посетителей</w:t>
            </w:r>
          </w:p>
        </w:tc>
        <w:tc>
          <w:tcPr>
            <w:tcW w:w="340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 машино-мест</w:t>
            </w:r>
          </w:p>
        </w:tc>
      </w:tr>
    </w:tbl>
    <w:p w:rsidR="008B4579" w:rsidRPr="008B4579" w:rsidRDefault="008B4579" w:rsidP="008B4579">
      <w:pPr>
        <w:widowControl w:val="0"/>
        <w:autoSpaceDE w:val="0"/>
        <w:autoSpaceDN w:val="0"/>
        <w:spacing w:before="240" w:line="240" w:lineRule="auto"/>
        <w:ind w:firstLine="567"/>
        <w:jc w:val="both"/>
        <w:rPr>
          <w:rFonts w:ascii="Times New Roman" w:eastAsia="Calibri" w:hAnsi="Times New Roman" w:cs="Times New Roman"/>
        </w:rPr>
      </w:pPr>
      <w:r w:rsidRPr="008B4579">
        <w:rPr>
          <w:rFonts w:ascii="Times New Roman" w:eastAsia="Times New Roman" w:hAnsi="Times New Roman" w:cs="Times New Roman"/>
          <w:szCs w:val="20"/>
          <w:lang w:eastAsia="ru-RU"/>
        </w:rPr>
        <w:t>Площадь озеленения территории объектов культуры должна составлять не менее                                        30 процентов общей площади земельного участка</w:t>
      </w:r>
      <w:r w:rsidRPr="008B4579">
        <w:rPr>
          <w:rFonts w:ascii="Calibri" w:eastAsia="Calibri" w:hAnsi="Calibri" w:cs="Times New Roman"/>
        </w:rPr>
        <w:t xml:space="preserve"> </w:t>
      </w:r>
      <w:r w:rsidRPr="008B4579">
        <w:rPr>
          <w:rFonts w:ascii="Times New Roman" w:eastAsia="Calibri" w:hAnsi="Times New Roman" w:cs="Times New Roman"/>
        </w:rPr>
        <w:t xml:space="preserve">(рекомендации ДАГ КК от </w:t>
      </w:r>
      <w:r w:rsidRPr="008B4579">
        <w:rPr>
          <w:rFonts w:ascii="Times New Roman" w:eastAsia="Times New Roman" w:hAnsi="Times New Roman" w:cs="Times New Roman"/>
          <w:lang w:eastAsia="ru-RU"/>
        </w:rPr>
        <w:t>24.12.2020                        №71-01-08-11406/20, 18.01.2021 № 71-01-09-276/21</w:t>
      </w:r>
      <w:r w:rsidRPr="008B4579">
        <w:rPr>
          <w:rFonts w:ascii="Times New Roman" w:eastAsia="Calibri" w:hAnsi="Times New Roman" w:cs="Times New Roman"/>
        </w:rPr>
        <w:t>, п. 4.3.57 НГП КК).</w:t>
      </w:r>
    </w:p>
    <w:p w:rsidR="008B4579" w:rsidRPr="008B4579" w:rsidRDefault="008B4579" w:rsidP="008B4579">
      <w:pPr>
        <w:widowControl w:val="0"/>
        <w:autoSpaceDE w:val="0"/>
        <w:autoSpaceDN w:val="0"/>
        <w:spacing w:line="240" w:lineRule="auto"/>
        <w:ind w:firstLine="540"/>
        <w:jc w:val="both"/>
        <w:rPr>
          <w:rFonts w:ascii="Times New Roman" w:eastAsia="Calibri" w:hAnsi="Times New Roman" w:cs="Times New Roman"/>
          <w:shd w:val="clear" w:color="auto" w:fill="FFFFFF"/>
        </w:rPr>
      </w:pPr>
      <w:r w:rsidRPr="008B4579">
        <w:rPr>
          <w:rFonts w:ascii="Times New Roman" w:eastAsia="Calibri" w:hAnsi="Times New Roman" w:cs="Times New Roman"/>
          <w:shd w:val="clear" w:color="auto" w:fill="FFFFFF"/>
        </w:rPr>
        <w:t>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8B4579">
        <w:rPr>
          <w:rFonts w:ascii="Times New Roman" w:eastAsia="Calibri" w:hAnsi="Times New Roman" w:cs="Times New Roman"/>
          <w:color w:val="000000"/>
          <w:shd w:val="clear" w:color="auto" w:fill="FFFFFF"/>
        </w:rPr>
        <w:t xml:space="preserve">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56" w:anchor="dst1107" w:history="1">
        <w:r w:rsidRPr="008B4579">
          <w:rPr>
            <w:rFonts w:ascii="Times New Roman" w:eastAsia="Calibri" w:hAnsi="Times New Roman" w:cs="Times New Roman"/>
            <w:shd w:val="clear" w:color="auto" w:fill="FFFFFF"/>
          </w:rPr>
          <w:t>законодательством</w:t>
        </w:r>
      </w:hyperlink>
      <w:r w:rsidRPr="008B4579">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921DF5" w:rsidRPr="00E03D6B" w:rsidRDefault="00921DF5" w:rsidP="00E03D6B">
      <w:pPr>
        <w:spacing w:before="240" w:after="0" w:line="240" w:lineRule="auto"/>
        <w:ind w:firstLine="709"/>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Расчетные показатели площади объектов, относящихся к области библиотечного обслуживания населения</w:t>
      </w:r>
    </w:p>
    <w:p w:rsidR="00921DF5" w:rsidRPr="00E03D6B" w:rsidRDefault="00921DF5" w:rsidP="00E03D6B">
      <w:pPr>
        <w:spacing w:after="0" w:line="240" w:lineRule="auto"/>
        <w:ind w:firstLine="709"/>
        <w:jc w:val="right"/>
        <w:rPr>
          <w:rFonts w:ascii="Times New Roman" w:eastAsia="Times New Roman" w:hAnsi="Times New Roman" w:cs="Times New Roman"/>
          <w:color w:val="000000"/>
        </w:rPr>
      </w:pPr>
      <w:r w:rsidRPr="00E03D6B">
        <w:rPr>
          <w:rFonts w:ascii="Times New Roman" w:eastAsia="Times New Roman" w:hAnsi="Times New Roman" w:cs="Times New Roman"/>
          <w:color w:val="000000"/>
        </w:rPr>
        <w:t xml:space="preserve">Таблица </w:t>
      </w:r>
      <w:r w:rsidR="00E2615E" w:rsidRPr="00E03D6B">
        <w:rPr>
          <w:rFonts w:ascii="Times New Roman" w:eastAsia="Times New Roman" w:hAnsi="Times New Roman" w:cs="Times New Roman"/>
          <w:color w:val="000000"/>
        </w:rPr>
        <w:t>1</w:t>
      </w:r>
      <w:r w:rsidR="00770693" w:rsidRPr="00E03D6B">
        <w:rPr>
          <w:rFonts w:ascii="Times New Roman" w:eastAsia="Times New Roman" w:hAnsi="Times New Roman" w:cs="Times New Roman"/>
          <w:color w:val="000000"/>
        </w:rPr>
        <w:t>0</w:t>
      </w:r>
      <w:r w:rsidRPr="00E03D6B">
        <w:rPr>
          <w:rFonts w:ascii="Times New Roman" w:eastAsia="Times New Roman" w:hAnsi="Times New Roman" w:cs="Times New Roman"/>
          <w:color w:val="000000"/>
        </w:rPr>
        <w:t>.1</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451"/>
        <w:gridCol w:w="3093"/>
        <w:gridCol w:w="3119"/>
        <w:gridCol w:w="2976"/>
      </w:tblGrid>
      <w:tr w:rsidR="00921DF5" w:rsidRPr="00E03D6B" w:rsidTr="00F00491">
        <w:trPr>
          <w:trHeight w:val="357"/>
        </w:trPr>
        <w:tc>
          <w:tcPr>
            <w:tcW w:w="451" w:type="dxa"/>
            <w:tcBorders>
              <w:top w:val="single" w:sz="12" w:space="0" w:color="7F7F7F"/>
            </w:tcBorders>
            <w:shd w:val="clear" w:color="auto" w:fill="FFFFFF" w:themeFill="background1"/>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w:t>
            </w:r>
          </w:p>
        </w:tc>
        <w:tc>
          <w:tcPr>
            <w:tcW w:w="3093" w:type="dxa"/>
            <w:tcBorders>
              <w:top w:val="single" w:sz="12" w:space="0" w:color="7F7F7F"/>
            </w:tcBorders>
            <w:shd w:val="clear" w:color="auto" w:fill="FFFFFF" w:themeFill="background1"/>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Наименование показателя</w:t>
            </w:r>
          </w:p>
        </w:tc>
        <w:tc>
          <w:tcPr>
            <w:tcW w:w="3119" w:type="dxa"/>
            <w:tcBorders>
              <w:top w:val="single" w:sz="12" w:space="0" w:color="7F7F7F"/>
            </w:tcBorders>
            <w:shd w:val="clear" w:color="auto" w:fill="FFFFFF" w:themeFill="background1"/>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highlight w:val="yellow"/>
              </w:rPr>
            </w:pPr>
            <w:r w:rsidRPr="00E03D6B">
              <w:rPr>
                <w:rFonts w:ascii="Times New Roman" w:eastAsia="Times New Roman" w:hAnsi="Times New Roman" w:cs="Times New Roman"/>
                <w:color w:val="000000"/>
              </w:rPr>
              <w:t>Единица измерения</w:t>
            </w:r>
          </w:p>
        </w:tc>
        <w:tc>
          <w:tcPr>
            <w:tcW w:w="2976" w:type="dxa"/>
            <w:tcBorders>
              <w:top w:val="single" w:sz="12" w:space="0" w:color="7F7F7F"/>
            </w:tcBorders>
            <w:shd w:val="clear" w:color="auto" w:fill="FFFFFF" w:themeFill="background1"/>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highlight w:val="yellow"/>
              </w:rPr>
            </w:pPr>
            <w:r w:rsidRPr="00E03D6B">
              <w:rPr>
                <w:rFonts w:ascii="Times New Roman" w:eastAsia="Times New Roman" w:hAnsi="Times New Roman" w:cs="Times New Roman"/>
                <w:color w:val="000000"/>
              </w:rPr>
              <w:t>Величина</w:t>
            </w:r>
          </w:p>
        </w:tc>
      </w:tr>
      <w:tr w:rsidR="00921DF5" w:rsidRPr="00E03D6B" w:rsidTr="00F00491">
        <w:trPr>
          <w:trHeight w:val="405"/>
        </w:trPr>
        <w:tc>
          <w:tcPr>
            <w:tcW w:w="451" w:type="dxa"/>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w:t>
            </w:r>
          </w:p>
        </w:tc>
        <w:tc>
          <w:tcPr>
            <w:tcW w:w="3093" w:type="dxa"/>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Площадь хранилища</w:t>
            </w:r>
          </w:p>
        </w:tc>
        <w:tc>
          <w:tcPr>
            <w:tcW w:w="3119" w:type="dxa"/>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м</w:t>
            </w:r>
            <w:r w:rsidRPr="00E03D6B">
              <w:rPr>
                <w:rFonts w:ascii="Times New Roman" w:eastAsia="Times New Roman" w:hAnsi="Times New Roman" w:cs="Times New Roman"/>
                <w:color w:val="000000"/>
                <w:vertAlign w:val="superscript"/>
              </w:rPr>
              <w:t>2</w:t>
            </w:r>
            <w:r w:rsidRPr="00E03D6B">
              <w:rPr>
                <w:rFonts w:ascii="Times New Roman" w:eastAsia="Times New Roman" w:hAnsi="Times New Roman" w:cs="Times New Roman"/>
                <w:color w:val="000000"/>
              </w:rPr>
              <w:t>/ на 1000 ед. хранения</w:t>
            </w:r>
          </w:p>
        </w:tc>
        <w:tc>
          <w:tcPr>
            <w:tcW w:w="2976" w:type="dxa"/>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w:t>
            </w:r>
          </w:p>
        </w:tc>
      </w:tr>
      <w:tr w:rsidR="00921DF5" w:rsidRPr="00E03D6B" w:rsidTr="00F00491">
        <w:trPr>
          <w:trHeight w:val="442"/>
        </w:trPr>
        <w:tc>
          <w:tcPr>
            <w:tcW w:w="451" w:type="dxa"/>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w:t>
            </w:r>
          </w:p>
        </w:tc>
        <w:tc>
          <w:tcPr>
            <w:tcW w:w="3093" w:type="dxa"/>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Площадь читального зала</w:t>
            </w:r>
          </w:p>
        </w:tc>
        <w:tc>
          <w:tcPr>
            <w:tcW w:w="3119" w:type="dxa"/>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м</w:t>
            </w:r>
            <w:r w:rsidRPr="00E03D6B">
              <w:rPr>
                <w:rFonts w:ascii="Times New Roman" w:eastAsia="Times New Roman" w:hAnsi="Times New Roman" w:cs="Times New Roman"/>
                <w:color w:val="000000"/>
                <w:vertAlign w:val="superscript"/>
              </w:rPr>
              <w:t>2</w:t>
            </w:r>
            <w:r w:rsidRPr="00E03D6B">
              <w:rPr>
                <w:rFonts w:ascii="Times New Roman" w:eastAsia="Times New Roman" w:hAnsi="Times New Roman" w:cs="Times New Roman"/>
                <w:color w:val="000000"/>
              </w:rPr>
              <w:t>/ на 1000 ед. хранения или</w:t>
            </w:r>
          </w:p>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м</w:t>
            </w:r>
            <w:r w:rsidRPr="00E03D6B">
              <w:rPr>
                <w:rFonts w:ascii="Times New Roman" w:eastAsia="Times New Roman" w:hAnsi="Times New Roman" w:cs="Times New Roman"/>
                <w:color w:val="000000"/>
                <w:vertAlign w:val="superscript"/>
              </w:rPr>
              <w:t>2</w:t>
            </w:r>
            <w:r w:rsidRPr="00E03D6B">
              <w:rPr>
                <w:rFonts w:ascii="Times New Roman" w:eastAsia="Times New Roman" w:hAnsi="Times New Roman" w:cs="Times New Roman"/>
                <w:color w:val="000000"/>
              </w:rPr>
              <w:t>/ на 1 читальное место</w:t>
            </w:r>
          </w:p>
        </w:tc>
        <w:tc>
          <w:tcPr>
            <w:tcW w:w="2976" w:type="dxa"/>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w:t>
            </w:r>
          </w:p>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2,4</w:t>
            </w:r>
          </w:p>
        </w:tc>
      </w:tr>
      <w:tr w:rsidR="00921DF5" w:rsidRPr="00E03D6B" w:rsidTr="00F00491">
        <w:trPr>
          <w:trHeight w:val="926"/>
        </w:trPr>
        <w:tc>
          <w:tcPr>
            <w:tcW w:w="451" w:type="dxa"/>
            <w:tcBorders>
              <w:bottom w:val="single" w:sz="4" w:space="0" w:color="auto"/>
            </w:tcBorders>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3.</w:t>
            </w:r>
          </w:p>
        </w:tc>
        <w:tc>
          <w:tcPr>
            <w:tcW w:w="3093" w:type="dxa"/>
            <w:tcBorders>
              <w:bottom w:val="single" w:sz="4" w:space="0" w:color="auto"/>
            </w:tcBorders>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Площадь справочно-информационного аппарата (каталоги)</w:t>
            </w:r>
          </w:p>
        </w:tc>
        <w:tc>
          <w:tcPr>
            <w:tcW w:w="3119" w:type="dxa"/>
            <w:tcBorders>
              <w:bottom w:val="single" w:sz="4" w:space="0" w:color="auto"/>
            </w:tcBorders>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м</w:t>
            </w:r>
            <w:r w:rsidRPr="00E03D6B">
              <w:rPr>
                <w:rFonts w:ascii="Times New Roman" w:eastAsia="Times New Roman" w:hAnsi="Times New Roman" w:cs="Times New Roman"/>
                <w:color w:val="000000"/>
                <w:vertAlign w:val="superscript"/>
              </w:rPr>
              <w:t>2</w:t>
            </w:r>
            <w:r w:rsidRPr="00E03D6B">
              <w:rPr>
                <w:rFonts w:ascii="Times New Roman" w:eastAsia="Times New Roman" w:hAnsi="Times New Roman" w:cs="Times New Roman"/>
                <w:color w:val="000000"/>
              </w:rPr>
              <w:t>/ на 1 шкаф</w:t>
            </w:r>
          </w:p>
        </w:tc>
        <w:tc>
          <w:tcPr>
            <w:tcW w:w="2976" w:type="dxa"/>
            <w:tcBorders>
              <w:bottom w:val="single" w:sz="4" w:space="0" w:color="auto"/>
            </w:tcBorders>
            <w:vAlign w:val="center"/>
          </w:tcPr>
          <w:p w:rsidR="00921DF5" w:rsidRPr="00E03D6B" w:rsidRDefault="00921DF5" w:rsidP="00E03D6B">
            <w:pPr>
              <w:spacing w:after="120" w:line="240" w:lineRule="auto"/>
              <w:jc w:val="center"/>
              <w:rPr>
                <w:rFonts w:ascii="Times New Roman" w:eastAsia="Times New Roman" w:hAnsi="Times New Roman" w:cs="Times New Roman"/>
                <w:color w:val="000000"/>
              </w:rPr>
            </w:pPr>
            <w:r w:rsidRPr="00E03D6B">
              <w:rPr>
                <w:rFonts w:ascii="Times New Roman" w:eastAsia="Times New Roman" w:hAnsi="Times New Roman" w:cs="Times New Roman"/>
                <w:color w:val="000000"/>
              </w:rPr>
              <w:t>1</w:t>
            </w:r>
          </w:p>
          <w:p w:rsidR="00FD4FBB" w:rsidRPr="00E03D6B" w:rsidRDefault="00FD4FBB" w:rsidP="00E03D6B">
            <w:pPr>
              <w:spacing w:after="120" w:line="240" w:lineRule="auto"/>
              <w:rPr>
                <w:rFonts w:ascii="Times New Roman" w:eastAsia="Times New Roman" w:hAnsi="Times New Roman" w:cs="Times New Roman"/>
                <w:color w:val="000000"/>
              </w:rPr>
            </w:pPr>
          </w:p>
        </w:tc>
      </w:tr>
    </w:tbl>
    <w:p w:rsidR="00CA344F" w:rsidRPr="00E03D6B" w:rsidRDefault="00CA344F" w:rsidP="00E03D6B">
      <w:pPr>
        <w:pStyle w:val="24"/>
        <w:keepNext/>
        <w:keepLines/>
        <w:shd w:val="clear" w:color="auto" w:fill="auto"/>
        <w:tabs>
          <w:tab w:val="left" w:pos="820"/>
        </w:tabs>
        <w:spacing w:after="0" w:line="240" w:lineRule="auto"/>
        <w:ind w:firstLine="567"/>
        <w:rPr>
          <w:b/>
          <w:color w:val="0070C0"/>
          <w:sz w:val="22"/>
          <w:szCs w:val="22"/>
          <w:lang w:eastAsia="ru-RU"/>
        </w:rPr>
      </w:pPr>
      <w:r w:rsidRPr="00E03D6B">
        <w:rPr>
          <w:b/>
          <w:color w:val="0070C0"/>
          <w:sz w:val="22"/>
          <w:szCs w:val="22"/>
        </w:rPr>
        <w:t>1.2.</w:t>
      </w:r>
      <w:r w:rsidR="00AA2A6D" w:rsidRPr="00E03D6B">
        <w:rPr>
          <w:b/>
          <w:color w:val="0070C0"/>
          <w:sz w:val="22"/>
          <w:szCs w:val="22"/>
        </w:rPr>
        <w:t>1</w:t>
      </w:r>
      <w:r w:rsidR="00947AAB" w:rsidRPr="00E03D6B">
        <w:rPr>
          <w:b/>
          <w:color w:val="0070C0"/>
          <w:sz w:val="22"/>
          <w:szCs w:val="22"/>
        </w:rPr>
        <w:t>1</w:t>
      </w:r>
      <w:r w:rsidRPr="00E03D6B">
        <w:rPr>
          <w:b/>
          <w:color w:val="0070C0"/>
          <w:sz w:val="22"/>
          <w:szCs w:val="22"/>
        </w:rPr>
        <w:t xml:space="preserve">. </w:t>
      </w:r>
      <w:bookmarkStart w:id="34" w:name="bookmark14"/>
      <w:r w:rsidR="007008DF" w:rsidRPr="00E03D6B">
        <w:rPr>
          <w:b/>
          <w:color w:val="0070C0"/>
          <w:sz w:val="22"/>
          <w:szCs w:val="22"/>
          <w:lang w:eastAsia="ru-RU"/>
        </w:rPr>
        <w:t>В области</w:t>
      </w:r>
      <w:r w:rsidR="00E9433B" w:rsidRPr="00E03D6B">
        <w:rPr>
          <w:b/>
          <w:color w:val="0070C0"/>
          <w:sz w:val="22"/>
          <w:szCs w:val="22"/>
          <w:lang w:eastAsia="ru-RU"/>
        </w:rPr>
        <w:t xml:space="preserve"> здравоохранения </w:t>
      </w:r>
      <w:bookmarkEnd w:id="34"/>
    </w:p>
    <w:p w:rsidR="00E9433B" w:rsidRPr="00E03D6B" w:rsidRDefault="00E9433B" w:rsidP="00E03D6B">
      <w:pPr>
        <w:pStyle w:val="24"/>
        <w:keepNext/>
        <w:keepLines/>
        <w:shd w:val="clear" w:color="auto" w:fill="auto"/>
        <w:tabs>
          <w:tab w:val="left" w:pos="820"/>
        </w:tabs>
        <w:spacing w:before="0" w:after="0" w:line="240" w:lineRule="auto"/>
        <w:ind w:left="580"/>
        <w:rPr>
          <w:color w:val="000000"/>
          <w:sz w:val="22"/>
          <w:szCs w:val="22"/>
          <w:lang w:eastAsia="ru-RU"/>
        </w:rPr>
      </w:pPr>
    </w:p>
    <w:p w:rsidR="00CA344F" w:rsidRPr="00E03D6B" w:rsidRDefault="00CA344F" w:rsidP="00E03D6B">
      <w:pPr>
        <w:pStyle w:val="ConsPlusNormal"/>
        <w:ind w:firstLine="540"/>
        <w:jc w:val="both"/>
        <w:rPr>
          <w:rFonts w:ascii="Times New Roman" w:hAnsi="Times New Roman" w:cs="Times New Roman"/>
          <w:szCs w:val="22"/>
        </w:rPr>
      </w:pPr>
      <w:bookmarkStart w:id="35" w:name="P599"/>
      <w:bookmarkEnd w:id="35"/>
      <w:r w:rsidRPr="00E03D6B">
        <w:rPr>
          <w:rFonts w:ascii="Times New Roman" w:hAnsi="Times New Roman" w:cs="Times New Roman"/>
          <w:szCs w:val="22"/>
        </w:rPr>
        <w:t xml:space="preserve">Таблица </w:t>
      </w:r>
      <w:r w:rsidR="00AA2A6D" w:rsidRPr="00E03D6B">
        <w:rPr>
          <w:rFonts w:ascii="Times New Roman" w:hAnsi="Times New Roman" w:cs="Times New Roman"/>
          <w:szCs w:val="22"/>
        </w:rPr>
        <w:t>1</w:t>
      </w:r>
      <w:r w:rsidR="00947AAB" w:rsidRPr="00E03D6B">
        <w:rPr>
          <w:rFonts w:ascii="Times New Roman" w:hAnsi="Times New Roman" w:cs="Times New Roman"/>
          <w:szCs w:val="22"/>
        </w:rPr>
        <w:t>1</w:t>
      </w:r>
      <w:r w:rsidRPr="00E03D6B">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400859" w:rsidRPr="00E03D6B">
        <w:rPr>
          <w:rFonts w:ascii="Times New Roman" w:eastAsia="Calibri" w:hAnsi="Times New Roman" w:cs="Times New Roman"/>
          <w:szCs w:val="22"/>
        </w:rPr>
        <w:t>сельского</w:t>
      </w:r>
      <w:r w:rsidR="00AB4DC5" w:rsidRPr="00E03D6B">
        <w:rPr>
          <w:rFonts w:ascii="Times New Roman" w:hAnsi="Times New Roman" w:cs="Times New Roman"/>
          <w:szCs w:val="22"/>
        </w:rPr>
        <w:t xml:space="preserve"> поселения</w:t>
      </w:r>
      <w:r w:rsidRPr="00E03D6B">
        <w:rPr>
          <w:rFonts w:ascii="Times New Roman" w:hAnsi="Times New Roman" w:cs="Times New Roman"/>
          <w:szCs w:val="22"/>
        </w:rPr>
        <w:t xml:space="preserve"> и максимально допустимого уровня территориальной доступности</w:t>
      </w:r>
      <w:r w:rsidR="00507244" w:rsidRPr="00E03D6B">
        <w:rPr>
          <w:rFonts w:ascii="Times New Roman" w:hAnsi="Times New Roman" w:cs="Times New Roman"/>
          <w:szCs w:val="22"/>
        </w:rPr>
        <w:t xml:space="preserve"> таких объектов для населения </w:t>
      </w:r>
      <w:r w:rsidR="004A6C56" w:rsidRPr="00E03D6B">
        <w:rPr>
          <w:rFonts w:ascii="Times New Roman" w:hAnsi="Times New Roman" w:cs="Times New Roman"/>
          <w:szCs w:val="22"/>
        </w:rPr>
        <w:t>объектами здравоохранения</w:t>
      </w:r>
    </w:p>
    <w:p w:rsidR="00E9433B" w:rsidRPr="00E03D6B" w:rsidRDefault="00E9433B" w:rsidP="00E03D6B">
      <w:pPr>
        <w:pStyle w:val="ConsPlusNormal"/>
        <w:ind w:firstLine="540"/>
        <w:jc w:val="both"/>
        <w:rPr>
          <w:rFonts w:ascii="Times New Roman" w:hAnsi="Times New Roman" w:cs="Times New Roman"/>
          <w:szCs w:val="22"/>
        </w:rPr>
      </w:pPr>
    </w:p>
    <w:tbl>
      <w:tblPr>
        <w:tblW w:w="9649" w:type="dxa"/>
        <w:tblLayout w:type="fixed"/>
        <w:tblCellMar>
          <w:left w:w="10" w:type="dxa"/>
          <w:right w:w="10" w:type="dxa"/>
        </w:tblCellMar>
        <w:tblLook w:val="0000" w:firstRow="0" w:lastRow="0" w:firstColumn="0" w:lastColumn="0" w:noHBand="0" w:noVBand="0"/>
      </w:tblPr>
      <w:tblGrid>
        <w:gridCol w:w="10"/>
        <w:gridCol w:w="1701"/>
        <w:gridCol w:w="2835"/>
        <w:gridCol w:w="2835"/>
        <w:gridCol w:w="2268"/>
      </w:tblGrid>
      <w:tr w:rsidR="00E9433B" w:rsidRPr="00E03D6B" w:rsidTr="000B691C">
        <w:trPr>
          <w:gridBefore w:val="1"/>
          <w:wBefore w:w="10" w:type="dxa"/>
          <w:trHeight w:hRule="exact" w:val="757"/>
        </w:trPr>
        <w:tc>
          <w:tcPr>
            <w:tcW w:w="1701" w:type="dxa"/>
            <w:tcBorders>
              <w:top w:val="single" w:sz="4" w:space="0" w:color="auto"/>
              <w:left w:val="single" w:sz="4" w:space="0" w:color="auto"/>
            </w:tcBorders>
            <w:shd w:val="clear" w:color="auto" w:fill="FFFFFF"/>
          </w:tcPr>
          <w:p w:rsidR="00E9433B" w:rsidRPr="00E03D6B" w:rsidRDefault="00E9433B"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lastRenderedPageBreak/>
              <w:t>Наименование вида объекта</w:t>
            </w:r>
          </w:p>
        </w:tc>
        <w:tc>
          <w:tcPr>
            <w:tcW w:w="2835" w:type="dxa"/>
            <w:tcBorders>
              <w:top w:val="single" w:sz="4" w:space="0" w:color="auto"/>
              <w:left w:val="single" w:sz="4" w:space="0" w:color="auto"/>
            </w:tcBorders>
            <w:shd w:val="clear" w:color="auto" w:fill="FFFFFF"/>
          </w:tcPr>
          <w:p w:rsidR="00E9433B" w:rsidRPr="00E03D6B" w:rsidRDefault="00E9433B"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Тип расчетного показателя</w:t>
            </w:r>
          </w:p>
        </w:tc>
        <w:tc>
          <w:tcPr>
            <w:tcW w:w="2835" w:type="dxa"/>
            <w:tcBorders>
              <w:top w:val="single" w:sz="4" w:space="0" w:color="auto"/>
              <w:left w:val="single" w:sz="4" w:space="0" w:color="auto"/>
            </w:tcBorders>
            <w:shd w:val="clear" w:color="auto" w:fill="FFFFFF"/>
          </w:tcPr>
          <w:p w:rsidR="00E9433B" w:rsidRPr="00E03D6B" w:rsidRDefault="00224AD9"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Наименование </w:t>
            </w:r>
            <w:r w:rsidR="00E9433B" w:rsidRPr="00E03D6B">
              <w:rPr>
                <w:rFonts w:ascii="Times New Roman" w:eastAsia="Times New Roman" w:hAnsi="Times New Roman" w:cs="Times New Roman"/>
                <w:color w:val="000000"/>
                <w:lang w:eastAsia="ru-RU"/>
              </w:rPr>
              <w:t>расчетного</w:t>
            </w:r>
          </w:p>
          <w:p w:rsidR="00E9433B" w:rsidRPr="00E03D6B" w:rsidRDefault="00224AD9"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показателя, </w:t>
            </w:r>
            <w:r w:rsidR="00E9433B" w:rsidRPr="00E03D6B">
              <w:rPr>
                <w:rFonts w:ascii="Times New Roman" w:eastAsia="Times New Roman" w:hAnsi="Times New Roman" w:cs="Times New Roman"/>
                <w:color w:val="000000"/>
                <w:lang w:eastAsia="ru-RU"/>
              </w:rPr>
              <w:t>единица</w:t>
            </w:r>
          </w:p>
          <w:p w:rsidR="00E9433B" w:rsidRPr="00E03D6B" w:rsidRDefault="00E9433B"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измерения</w:t>
            </w:r>
          </w:p>
        </w:tc>
        <w:tc>
          <w:tcPr>
            <w:tcW w:w="2268" w:type="dxa"/>
            <w:tcBorders>
              <w:top w:val="single" w:sz="4" w:space="0" w:color="auto"/>
              <w:left w:val="single" w:sz="4" w:space="0" w:color="auto"/>
              <w:right w:val="single" w:sz="4" w:space="0" w:color="auto"/>
            </w:tcBorders>
            <w:shd w:val="clear" w:color="auto" w:fill="FFFFFF"/>
          </w:tcPr>
          <w:p w:rsidR="00E9433B" w:rsidRPr="00E03D6B" w:rsidRDefault="00E9433B"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Значение расчетного показателя</w:t>
            </w:r>
          </w:p>
        </w:tc>
      </w:tr>
      <w:tr w:rsidR="00400859" w:rsidRPr="00E03D6B" w:rsidTr="000B691C">
        <w:trPr>
          <w:gridBefore w:val="1"/>
          <w:wBefore w:w="10" w:type="dxa"/>
          <w:trHeight w:val="756"/>
        </w:trPr>
        <w:tc>
          <w:tcPr>
            <w:tcW w:w="1701" w:type="dxa"/>
            <w:vMerge w:val="restart"/>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firstLine="0"/>
              <w:rPr>
                <w:sz w:val="22"/>
                <w:szCs w:val="22"/>
              </w:rPr>
            </w:pPr>
            <w:r w:rsidRPr="00E03D6B">
              <w:rPr>
                <w:rStyle w:val="17"/>
                <w:sz w:val="22"/>
                <w:szCs w:val="22"/>
              </w:rPr>
              <w:t>Выдвижные пункты скорой медицинской помощи</w:t>
            </w: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Расчетный показатель минимально допустимого уровня обеспеченности</w:t>
            </w: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Уровень обеспеченности, автомобилей на 1</w:t>
            </w:r>
            <w:r w:rsidR="00224AD9" w:rsidRPr="00E03D6B">
              <w:rPr>
                <w:rStyle w:val="17"/>
                <w:sz w:val="22"/>
                <w:szCs w:val="22"/>
              </w:rPr>
              <w:t>тыс.</w:t>
            </w:r>
            <w:r w:rsidRPr="00E03D6B">
              <w:rPr>
                <w:rStyle w:val="17"/>
                <w:sz w:val="22"/>
                <w:szCs w:val="22"/>
              </w:rPr>
              <w:t xml:space="preserve"> чел.</w:t>
            </w:r>
          </w:p>
        </w:tc>
        <w:tc>
          <w:tcPr>
            <w:tcW w:w="2268" w:type="dxa"/>
            <w:tcBorders>
              <w:top w:val="single" w:sz="4" w:space="0" w:color="auto"/>
              <w:left w:val="single" w:sz="4" w:space="0" w:color="auto"/>
              <w:right w:val="single" w:sz="4" w:space="0" w:color="auto"/>
            </w:tcBorders>
            <w:shd w:val="clear" w:color="auto" w:fill="FFFFFF"/>
          </w:tcPr>
          <w:p w:rsidR="00400859" w:rsidRPr="00E03D6B" w:rsidRDefault="00400859" w:rsidP="00E03D6B">
            <w:pPr>
              <w:pStyle w:val="31"/>
              <w:spacing w:after="0" w:line="240" w:lineRule="auto"/>
              <w:ind w:left="132"/>
              <w:jc w:val="center"/>
              <w:rPr>
                <w:sz w:val="22"/>
                <w:szCs w:val="22"/>
              </w:rPr>
            </w:pPr>
            <w:r w:rsidRPr="00E03D6B">
              <w:rPr>
                <w:rStyle w:val="17"/>
                <w:sz w:val="22"/>
                <w:szCs w:val="22"/>
              </w:rPr>
              <w:t>0,2</w:t>
            </w:r>
          </w:p>
        </w:tc>
      </w:tr>
      <w:tr w:rsidR="00400859" w:rsidRPr="00E03D6B" w:rsidTr="000B691C">
        <w:trPr>
          <w:gridBefore w:val="1"/>
          <w:wBefore w:w="10" w:type="dxa"/>
          <w:trHeight w:val="1056"/>
        </w:trPr>
        <w:tc>
          <w:tcPr>
            <w:tcW w:w="1701" w:type="dxa"/>
            <w:vMerge/>
            <w:tcBorders>
              <w:left w:val="single" w:sz="4" w:space="0" w:color="auto"/>
            </w:tcBorders>
            <w:shd w:val="clear" w:color="auto" w:fill="FFFFFF"/>
          </w:tcPr>
          <w:p w:rsidR="00400859" w:rsidRPr="00E03D6B" w:rsidRDefault="00400859" w:rsidP="00E03D6B">
            <w:pPr>
              <w:spacing w:after="0" w:line="240" w:lineRule="auto"/>
              <w:ind w:left="132"/>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Расчетный</w:t>
            </w:r>
            <w:r w:rsidR="00224AD9" w:rsidRPr="00E03D6B">
              <w:rPr>
                <w:sz w:val="22"/>
                <w:szCs w:val="22"/>
              </w:rPr>
              <w:t xml:space="preserve"> </w:t>
            </w:r>
            <w:r w:rsidRPr="00E03D6B">
              <w:rPr>
                <w:rStyle w:val="17"/>
                <w:sz w:val="22"/>
                <w:szCs w:val="22"/>
              </w:rPr>
              <w:t>показатель</w:t>
            </w:r>
          </w:p>
          <w:p w:rsidR="00400859" w:rsidRPr="00E03D6B" w:rsidRDefault="00224AD9" w:rsidP="00E03D6B">
            <w:pPr>
              <w:pStyle w:val="31"/>
              <w:shd w:val="clear" w:color="auto" w:fill="auto"/>
              <w:spacing w:after="0" w:line="240" w:lineRule="auto"/>
              <w:ind w:left="132" w:hanging="1"/>
              <w:rPr>
                <w:sz w:val="22"/>
                <w:szCs w:val="22"/>
              </w:rPr>
            </w:pPr>
            <w:r w:rsidRPr="00E03D6B">
              <w:rPr>
                <w:rStyle w:val="17"/>
                <w:sz w:val="22"/>
                <w:szCs w:val="22"/>
              </w:rPr>
              <w:t>м</w:t>
            </w:r>
            <w:r w:rsidR="00400859" w:rsidRPr="00E03D6B">
              <w:rPr>
                <w:rStyle w:val="17"/>
                <w:sz w:val="22"/>
                <w:szCs w:val="22"/>
              </w:rPr>
              <w:t>аксимально</w:t>
            </w:r>
            <w:r w:rsidRPr="00E03D6B">
              <w:rPr>
                <w:sz w:val="22"/>
                <w:szCs w:val="22"/>
              </w:rPr>
              <w:t xml:space="preserve"> </w:t>
            </w:r>
            <w:r w:rsidR="00400859" w:rsidRPr="00E03D6B">
              <w:rPr>
                <w:rStyle w:val="17"/>
                <w:sz w:val="22"/>
                <w:szCs w:val="22"/>
              </w:rPr>
              <w:t>допустимого уровня</w:t>
            </w:r>
            <w:r w:rsidRPr="00E03D6B">
              <w:rPr>
                <w:sz w:val="22"/>
                <w:szCs w:val="22"/>
              </w:rPr>
              <w:t xml:space="preserve"> </w:t>
            </w:r>
            <w:r w:rsidR="00400859" w:rsidRPr="00E03D6B">
              <w:rPr>
                <w:rStyle w:val="17"/>
                <w:sz w:val="22"/>
                <w:szCs w:val="22"/>
              </w:rPr>
              <w:t>территориальной</w:t>
            </w:r>
          </w:p>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доступности</w:t>
            </w: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Транспортная доступность, мин</w:t>
            </w:r>
          </w:p>
        </w:tc>
        <w:tc>
          <w:tcPr>
            <w:tcW w:w="2268" w:type="dxa"/>
            <w:tcBorders>
              <w:top w:val="single" w:sz="4" w:space="0" w:color="auto"/>
              <w:left w:val="single" w:sz="4" w:space="0" w:color="auto"/>
              <w:right w:val="single" w:sz="4" w:space="0" w:color="auto"/>
            </w:tcBorders>
            <w:shd w:val="clear" w:color="auto" w:fill="FFFFFF"/>
          </w:tcPr>
          <w:p w:rsidR="00400859" w:rsidRPr="00E03D6B" w:rsidRDefault="00400859" w:rsidP="00E03D6B">
            <w:pPr>
              <w:pStyle w:val="31"/>
              <w:shd w:val="clear" w:color="auto" w:fill="auto"/>
              <w:spacing w:after="0" w:line="240" w:lineRule="auto"/>
              <w:ind w:left="132" w:firstLine="0"/>
              <w:jc w:val="center"/>
              <w:rPr>
                <w:rStyle w:val="17"/>
                <w:sz w:val="22"/>
                <w:szCs w:val="22"/>
              </w:rPr>
            </w:pPr>
          </w:p>
          <w:p w:rsidR="00400859" w:rsidRPr="00E03D6B" w:rsidRDefault="00400859" w:rsidP="00E03D6B">
            <w:pPr>
              <w:pStyle w:val="31"/>
              <w:shd w:val="clear" w:color="auto" w:fill="auto"/>
              <w:spacing w:after="0" w:line="240" w:lineRule="auto"/>
              <w:ind w:left="132" w:firstLine="0"/>
              <w:jc w:val="center"/>
              <w:rPr>
                <w:rStyle w:val="17"/>
                <w:sz w:val="22"/>
                <w:szCs w:val="22"/>
              </w:rPr>
            </w:pPr>
          </w:p>
          <w:p w:rsidR="00400859" w:rsidRPr="00E03D6B" w:rsidRDefault="000704EF" w:rsidP="00E03D6B">
            <w:pPr>
              <w:pStyle w:val="31"/>
              <w:spacing w:after="0" w:line="240" w:lineRule="auto"/>
              <w:ind w:left="132"/>
              <w:jc w:val="center"/>
              <w:rPr>
                <w:sz w:val="22"/>
                <w:szCs w:val="22"/>
              </w:rPr>
            </w:pPr>
            <w:r w:rsidRPr="00E03D6B">
              <w:rPr>
                <w:rStyle w:val="17"/>
                <w:sz w:val="22"/>
                <w:szCs w:val="22"/>
              </w:rPr>
              <w:t>15</w:t>
            </w:r>
          </w:p>
        </w:tc>
      </w:tr>
      <w:tr w:rsidR="00400859" w:rsidRPr="00E03D6B" w:rsidTr="000B691C">
        <w:trPr>
          <w:gridBefore w:val="1"/>
          <w:wBefore w:w="10" w:type="dxa"/>
          <w:trHeight w:val="558"/>
        </w:trPr>
        <w:tc>
          <w:tcPr>
            <w:tcW w:w="1701" w:type="dxa"/>
            <w:vMerge w:val="restart"/>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firstLine="0"/>
              <w:rPr>
                <w:sz w:val="22"/>
                <w:szCs w:val="22"/>
              </w:rPr>
            </w:pPr>
            <w:r w:rsidRPr="00E03D6B">
              <w:rPr>
                <w:rStyle w:val="17"/>
                <w:sz w:val="22"/>
                <w:szCs w:val="22"/>
              </w:rPr>
              <w:t>Фельдшерские или фельдшерско- акушерские пункты</w:t>
            </w:r>
          </w:p>
        </w:tc>
        <w:tc>
          <w:tcPr>
            <w:tcW w:w="2835" w:type="dxa"/>
            <w:vMerge w:val="restart"/>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Расчетный показатель минимально допустимого уровня обеспеченности</w:t>
            </w: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Уровень</w:t>
            </w:r>
            <w:r w:rsidR="00224AD9" w:rsidRPr="00E03D6B">
              <w:rPr>
                <w:sz w:val="22"/>
                <w:szCs w:val="22"/>
              </w:rPr>
              <w:t xml:space="preserve"> </w:t>
            </w:r>
            <w:r w:rsidRPr="00E03D6B">
              <w:rPr>
                <w:rStyle w:val="17"/>
                <w:sz w:val="22"/>
                <w:szCs w:val="22"/>
              </w:rPr>
              <w:t>обеспеченности,</w:t>
            </w:r>
          </w:p>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объект</w:t>
            </w:r>
          </w:p>
        </w:tc>
        <w:tc>
          <w:tcPr>
            <w:tcW w:w="2268" w:type="dxa"/>
            <w:tcBorders>
              <w:top w:val="single" w:sz="4" w:space="0" w:color="auto"/>
              <w:left w:val="single" w:sz="4" w:space="0" w:color="auto"/>
              <w:right w:val="single" w:sz="4" w:space="0" w:color="auto"/>
            </w:tcBorders>
            <w:shd w:val="clear" w:color="auto" w:fill="FFFFFF"/>
          </w:tcPr>
          <w:p w:rsidR="00400859" w:rsidRPr="00E03D6B" w:rsidRDefault="00400859" w:rsidP="00E03D6B">
            <w:pPr>
              <w:pStyle w:val="31"/>
              <w:spacing w:after="0" w:line="240" w:lineRule="auto"/>
              <w:ind w:left="132"/>
              <w:jc w:val="center"/>
              <w:rPr>
                <w:sz w:val="22"/>
                <w:szCs w:val="22"/>
                <w:highlight w:val="yellow"/>
              </w:rPr>
            </w:pPr>
            <w:r w:rsidRPr="00E03D6B">
              <w:rPr>
                <w:rStyle w:val="17"/>
                <w:sz w:val="22"/>
                <w:szCs w:val="22"/>
              </w:rPr>
              <w:t>По заданию на проектирование</w:t>
            </w:r>
          </w:p>
        </w:tc>
      </w:tr>
      <w:tr w:rsidR="00400859" w:rsidRPr="00E03D6B" w:rsidTr="000B691C">
        <w:trPr>
          <w:gridBefore w:val="1"/>
          <w:wBefore w:w="10" w:type="dxa"/>
          <w:trHeight w:val="552"/>
        </w:trPr>
        <w:tc>
          <w:tcPr>
            <w:tcW w:w="1701" w:type="dxa"/>
            <w:vMerge/>
            <w:tcBorders>
              <w:left w:val="single" w:sz="4" w:space="0" w:color="auto"/>
            </w:tcBorders>
            <w:shd w:val="clear" w:color="auto" w:fill="FFFFFF"/>
          </w:tcPr>
          <w:p w:rsidR="00400859" w:rsidRPr="00E03D6B" w:rsidRDefault="00400859" w:rsidP="00E03D6B">
            <w:pPr>
              <w:spacing w:after="0" w:line="240" w:lineRule="auto"/>
              <w:ind w:left="132"/>
              <w:rPr>
                <w:rFonts w:ascii="Times New Roman" w:hAnsi="Times New Roman" w:cs="Times New Roman"/>
              </w:rPr>
            </w:pPr>
          </w:p>
        </w:tc>
        <w:tc>
          <w:tcPr>
            <w:tcW w:w="2835" w:type="dxa"/>
            <w:vMerge/>
            <w:tcBorders>
              <w:left w:val="single" w:sz="4" w:space="0" w:color="auto"/>
            </w:tcBorders>
            <w:shd w:val="clear" w:color="auto" w:fill="FFFFFF"/>
          </w:tcPr>
          <w:p w:rsidR="00400859" w:rsidRPr="00E03D6B" w:rsidRDefault="00400859" w:rsidP="00E03D6B">
            <w:pPr>
              <w:spacing w:after="0" w:line="240" w:lineRule="auto"/>
              <w:ind w:left="132" w:hanging="1"/>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Размер земельного участка, га</w:t>
            </w:r>
          </w:p>
        </w:tc>
        <w:tc>
          <w:tcPr>
            <w:tcW w:w="2268" w:type="dxa"/>
            <w:tcBorders>
              <w:top w:val="single" w:sz="4" w:space="0" w:color="auto"/>
              <w:left w:val="single" w:sz="4" w:space="0" w:color="auto"/>
              <w:right w:val="single" w:sz="4" w:space="0" w:color="auto"/>
            </w:tcBorders>
            <w:shd w:val="clear" w:color="auto" w:fill="FFFFFF"/>
          </w:tcPr>
          <w:p w:rsidR="00400859" w:rsidRPr="00E03D6B" w:rsidRDefault="00400859" w:rsidP="00E03D6B">
            <w:pPr>
              <w:pStyle w:val="31"/>
              <w:spacing w:after="0" w:line="240" w:lineRule="auto"/>
              <w:ind w:left="132"/>
              <w:jc w:val="center"/>
              <w:rPr>
                <w:sz w:val="22"/>
                <w:szCs w:val="22"/>
                <w:highlight w:val="yellow"/>
              </w:rPr>
            </w:pPr>
            <w:r w:rsidRPr="00E03D6B">
              <w:rPr>
                <w:rStyle w:val="17"/>
                <w:sz w:val="22"/>
                <w:szCs w:val="22"/>
              </w:rPr>
              <w:t>0,2</w:t>
            </w:r>
          </w:p>
        </w:tc>
      </w:tr>
      <w:tr w:rsidR="00400859" w:rsidRPr="00E03D6B" w:rsidTr="000B691C">
        <w:trPr>
          <w:gridBefore w:val="1"/>
          <w:wBefore w:w="10" w:type="dxa"/>
          <w:trHeight w:val="984"/>
        </w:trPr>
        <w:tc>
          <w:tcPr>
            <w:tcW w:w="1701" w:type="dxa"/>
            <w:vMerge/>
            <w:tcBorders>
              <w:left w:val="single" w:sz="4" w:space="0" w:color="auto"/>
            </w:tcBorders>
            <w:shd w:val="clear" w:color="auto" w:fill="FFFFFF"/>
          </w:tcPr>
          <w:p w:rsidR="00400859" w:rsidRPr="00E03D6B" w:rsidRDefault="00400859" w:rsidP="00E03D6B">
            <w:pPr>
              <w:spacing w:after="0" w:line="240" w:lineRule="auto"/>
              <w:ind w:left="132"/>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Расчетный</w:t>
            </w:r>
            <w:r w:rsidR="00224AD9" w:rsidRPr="00E03D6B">
              <w:rPr>
                <w:sz w:val="22"/>
                <w:szCs w:val="22"/>
              </w:rPr>
              <w:t xml:space="preserve"> </w:t>
            </w:r>
            <w:r w:rsidRPr="00E03D6B">
              <w:rPr>
                <w:rStyle w:val="17"/>
                <w:sz w:val="22"/>
                <w:szCs w:val="22"/>
              </w:rPr>
              <w:t>показатель</w:t>
            </w:r>
          </w:p>
          <w:p w:rsidR="00400859" w:rsidRPr="00E03D6B" w:rsidRDefault="00224AD9" w:rsidP="00E03D6B">
            <w:pPr>
              <w:pStyle w:val="31"/>
              <w:shd w:val="clear" w:color="auto" w:fill="auto"/>
              <w:spacing w:after="0" w:line="240" w:lineRule="auto"/>
              <w:ind w:left="132" w:hanging="1"/>
              <w:rPr>
                <w:sz w:val="22"/>
                <w:szCs w:val="22"/>
              </w:rPr>
            </w:pPr>
            <w:r w:rsidRPr="00E03D6B">
              <w:rPr>
                <w:rStyle w:val="17"/>
                <w:sz w:val="22"/>
                <w:szCs w:val="22"/>
              </w:rPr>
              <w:t>М</w:t>
            </w:r>
            <w:r w:rsidR="00400859" w:rsidRPr="00E03D6B">
              <w:rPr>
                <w:rStyle w:val="17"/>
                <w:sz w:val="22"/>
                <w:szCs w:val="22"/>
              </w:rPr>
              <w:t>аксимально</w:t>
            </w:r>
            <w:r w:rsidRPr="00E03D6B">
              <w:rPr>
                <w:sz w:val="22"/>
                <w:szCs w:val="22"/>
              </w:rPr>
              <w:t xml:space="preserve"> </w:t>
            </w:r>
            <w:r w:rsidR="00400859" w:rsidRPr="00E03D6B">
              <w:rPr>
                <w:rStyle w:val="17"/>
                <w:sz w:val="22"/>
                <w:szCs w:val="22"/>
              </w:rPr>
              <w:t>допустимого уровня</w:t>
            </w:r>
            <w:r w:rsidRPr="00E03D6B">
              <w:rPr>
                <w:sz w:val="22"/>
                <w:szCs w:val="22"/>
              </w:rPr>
              <w:t xml:space="preserve"> </w:t>
            </w:r>
            <w:r w:rsidR="00400859" w:rsidRPr="00E03D6B">
              <w:rPr>
                <w:rStyle w:val="17"/>
                <w:sz w:val="22"/>
                <w:szCs w:val="22"/>
              </w:rPr>
              <w:t>территориальной</w:t>
            </w:r>
          </w:p>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доступности</w:t>
            </w:r>
          </w:p>
        </w:tc>
        <w:tc>
          <w:tcPr>
            <w:tcW w:w="2835" w:type="dxa"/>
            <w:tcBorders>
              <w:top w:val="single" w:sz="4" w:space="0" w:color="auto"/>
              <w:left w:val="single" w:sz="4" w:space="0" w:color="auto"/>
            </w:tcBorders>
            <w:shd w:val="clear" w:color="auto" w:fill="FFFFFF"/>
          </w:tcPr>
          <w:p w:rsidR="000704EF" w:rsidRPr="00E03D6B" w:rsidRDefault="000704EF" w:rsidP="00E03D6B">
            <w:pPr>
              <w:pStyle w:val="31"/>
              <w:shd w:val="clear" w:color="auto" w:fill="auto"/>
              <w:spacing w:after="0" w:line="240" w:lineRule="auto"/>
              <w:ind w:left="132" w:hanging="1"/>
              <w:rPr>
                <w:rStyle w:val="17"/>
                <w:sz w:val="22"/>
                <w:szCs w:val="22"/>
              </w:rPr>
            </w:pPr>
            <w:r w:rsidRPr="00E03D6B">
              <w:rPr>
                <w:rStyle w:val="17"/>
                <w:sz w:val="22"/>
                <w:szCs w:val="22"/>
              </w:rPr>
              <w:t>Радиус обслуживания</w:t>
            </w:r>
          </w:p>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Транспортная доступность, мин</w:t>
            </w:r>
          </w:p>
        </w:tc>
        <w:tc>
          <w:tcPr>
            <w:tcW w:w="2268" w:type="dxa"/>
            <w:tcBorders>
              <w:top w:val="single" w:sz="4" w:space="0" w:color="auto"/>
              <w:left w:val="single" w:sz="4" w:space="0" w:color="auto"/>
              <w:right w:val="single" w:sz="4" w:space="0" w:color="auto"/>
            </w:tcBorders>
            <w:shd w:val="clear" w:color="auto" w:fill="FFFFFF"/>
          </w:tcPr>
          <w:p w:rsidR="00400859" w:rsidRPr="00E03D6B" w:rsidRDefault="000704EF" w:rsidP="00E03D6B">
            <w:pPr>
              <w:pStyle w:val="31"/>
              <w:shd w:val="clear" w:color="auto" w:fill="auto"/>
              <w:spacing w:after="0" w:line="240" w:lineRule="auto"/>
              <w:ind w:left="132" w:firstLine="0"/>
              <w:jc w:val="center"/>
              <w:rPr>
                <w:rStyle w:val="17"/>
                <w:sz w:val="22"/>
                <w:szCs w:val="22"/>
              </w:rPr>
            </w:pPr>
            <w:r w:rsidRPr="00E03D6B">
              <w:rPr>
                <w:rStyle w:val="17"/>
                <w:sz w:val="22"/>
                <w:szCs w:val="22"/>
              </w:rPr>
              <w:t>Не более 1500 м</w:t>
            </w:r>
          </w:p>
          <w:p w:rsidR="00400859" w:rsidRPr="00E03D6B" w:rsidRDefault="00400859" w:rsidP="00E03D6B">
            <w:pPr>
              <w:pStyle w:val="31"/>
              <w:shd w:val="clear" w:color="auto" w:fill="auto"/>
              <w:spacing w:after="0" w:line="240" w:lineRule="auto"/>
              <w:ind w:left="132" w:firstLine="0"/>
              <w:jc w:val="center"/>
              <w:rPr>
                <w:rStyle w:val="17"/>
                <w:sz w:val="22"/>
                <w:szCs w:val="22"/>
              </w:rPr>
            </w:pPr>
          </w:p>
          <w:p w:rsidR="00400859" w:rsidRPr="00E03D6B" w:rsidRDefault="00400859" w:rsidP="00E03D6B">
            <w:pPr>
              <w:pStyle w:val="31"/>
              <w:spacing w:after="0" w:line="240" w:lineRule="auto"/>
              <w:ind w:left="132"/>
              <w:jc w:val="center"/>
              <w:rPr>
                <w:sz w:val="22"/>
                <w:szCs w:val="22"/>
                <w:highlight w:val="yellow"/>
              </w:rPr>
            </w:pPr>
            <w:r w:rsidRPr="00E03D6B">
              <w:rPr>
                <w:rStyle w:val="17"/>
                <w:sz w:val="22"/>
                <w:szCs w:val="22"/>
              </w:rPr>
              <w:t>30</w:t>
            </w:r>
          </w:p>
        </w:tc>
      </w:tr>
      <w:tr w:rsidR="00400859" w:rsidRPr="00E03D6B" w:rsidTr="000B691C">
        <w:trPr>
          <w:gridBefore w:val="1"/>
          <w:wBefore w:w="10" w:type="dxa"/>
          <w:trHeight w:val="814"/>
        </w:trPr>
        <w:tc>
          <w:tcPr>
            <w:tcW w:w="1701" w:type="dxa"/>
            <w:vMerge w:val="restart"/>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firstLine="0"/>
              <w:rPr>
                <w:sz w:val="22"/>
                <w:szCs w:val="22"/>
              </w:rPr>
            </w:pPr>
            <w:r w:rsidRPr="00E03D6B">
              <w:rPr>
                <w:rStyle w:val="17"/>
                <w:sz w:val="22"/>
                <w:szCs w:val="22"/>
              </w:rPr>
              <w:t>Молочные кухни</w:t>
            </w: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Расчетный</w:t>
            </w:r>
            <w:r w:rsidR="00224AD9" w:rsidRPr="00E03D6B">
              <w:rPr>
                <w:sz w:val="22"/>
                <w:szCs w:val="22"/>
              </w:rPr>
              <w:t xml:space="preserve"> </w:t>
            </w:r>
            <w:r w:rsidRPr="00E03D6B">
              <w:rPr>
                <w:rStyle w:val="17"/>
                <w:sz w:val="22"/>
                <w:szCs w:val="22"/>
              </w:rPr>
              <w:t>показатель</w:t>
            </w:r>
          </w:p>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минимально допустимого уровня обеспеченности</w:t>
            </w: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hanging="1"/>
              <w:rPr>
                <w:sz w:val="22"/>
                <w:szCs w:val="22"/>
              </w:rPr>
            </w:pPr>
            <w:r w:rsidRPr="00E03D6B">
              <w:rPr>
                <w:rStyle w:val="17"/>
                <w:sz w:val="22"/>
                <w:szCs w:val="22"/>
              </w:rPr>
              <w:t>Уровень обеспеченности, порций в сутки на</w:t>
            </w:r>
          </w:p>
        </w:tc>
        <w:tc>
          <w:tcPr>
            <w:tcW w:w="2268" w:type="dxa"/>
            <w:tcBorders>
              <w:top w:val="single" w:sz="4" w:space="0" w:color="auto"/>
              <w:left w:val="single" w:sz="4" w:space="0" w:color="auto"/>
              <w:right w:val="single" w:sz="4" w:space="0" w:color="auto"/>
            </w:tcBorders>
            <w:shd w:val="clear" w:color="auto" w:fill="FFFFFF"/>
          </w:tcPr>
          <w:p w:rsidR="000704EF" w:rsidRPr="00E03D6B" w:rsidRDefault="000704EF" w:rsidP="00E03D6B">
            <w:pPr>
              <w:pStyle w:val="31"/>
              <w:spacing w:after="0" w:line="240" w:lineRule="auto"/>
              <w:ind w:left="132"/>
              <w:jc w:val="center"/>
              <w:rPr>
                <w:rStyle w:val="17"/>
                <w:sz w:val="22"/>
                <w:szCs w:val="22"/>
              </w:rPr>
            </w:pPr>
            <w:r w:rsidRPr="00E03D6B">
              <w:rPr>
                <w:rStyle w:val="17"/>
                <w:sz w:val="22"/>
                <w:szCs w:val="22"/>
              </w:rPr>
              <w:t xml:space="preserve">4 порции в сутки </w:t>
            </w:r>
          </w:p>
          <w:p w:rsidR="00400859" w:rsidRPr="00E03D6B" w:rsidRDefault="000704EF" w:rsidP="00E03D6B">
            <w:pPr>
              <w:pStyle w:val="31"/>
              <w:spacing w:after="0" w:line="240" w:lineRule="auto"/>
              <w:ind w:left="132"/>
              <w:jc w:val="center"/>
              <w:rPr>
                <w:sz w:val="22"/>
                <w:szCs w:val="22"/>
                <w:highlight w:val="yellow"/>
              </w:rPr>
            </w:pPr>
            <w:r w:rsidRPr="00E03D6B">
              <w:rPr>
                <w:rStyle w:val="17"/>
                <w:sz w:val="22"/>
                <w:szCs w:val="22"/>
              </w:rPr>
              <w:t xml:space="preserve">на </w:t>
            </w:r>
          </w:p>
        </w:tc>
      </w:tr>
      <w:tr w:rsidR="00224AD9" w:rsidRPr="00E03D6B" w:rsidTr="000B691C">
        <w:trPr>
          <w:gridBefore w:val="1"/>
          <w:wBefore w:w="10" w:type="dxa"/>
          <w:trHeight w:hRule="exact" w:val="294"/>
        </w:trPr>
        <w:tc>
          <w:tcPr>
            <w:tcW w:w="1701" w:type="dxa"/>
            <w:vMerge/>
            <w:tcBorders>
              <w:left w:val="single" w:sz="4" w:space="0" w:color="auto"/>
            </w:tcBorders>
            <w:shd w:val="clear" w:color="auto" w:fill="FFFFFF"/>
          </w:tcPr>
          <w:p w:rsidR="00224AD9" w:rsidRPr="00E03D6B" w:rsidRDefault="00224AD9" w:rsidP="00E03D6B">
            <w:pPr>
              <w:spacing w:after="0" w:line="240" w:lineRule="auto"/>
              <w:rPr>
                <w:rFonts w:ascii="Times New Roman" w:hAnsi="Times New Roman" w:cs="Times New Roman"/>
              </w:rPr>
            </w:pPr>
          </w:p>
        </w:tc>
        <w:tc>
          <w:tcPr>
            <w:tcW w:w="2835" w:type="dxa"/>
            <w:vMerge w:val="restart"/>
            <w:tcBorders>
              <w:top w:val="single" w:sz="4" w:space="0" w:color="auto"/>
              <w:left w:val="single" w:sz="4" w:space="0" w:color="auto"/>
            </w:tcBorders>
            <w:shd w:val="clear" w:color="auto" w:fill="FFFFFF"/>
          </w:tcPr>
          <w:p w:rsidR="00224AD9" w:rsidRPr="00E03D6B" w:rsidRDefault="00224AD9" w:rsidP="00E03D6B">
            <w:pPr>
              <w:pStyle w:val="31"/>
              <w:shd w:val="clear" w:color="auto" w:fill="auto"/>
              <w:spacing w:after="0" w:line="240" w:lineRule="auto"/>
              <w:ind w:left="131" w:firstLine="0"/>
              <w:rPr>
                <w:sz w:val="22"/>
                <w:szCs w:val="22"/>
              </w:rPr>
            </w:pPr>
          </w:p>
        </w:tc>
        <w:tc>
          <w:tcPr>
            <w:tcW w:w="5103" w:type="dxa"/>
            <w:gridSpan w:val="2"/>
            <w:tcBorders>
              <w:top w:val="single" w:sz="4" w:space="0" w:color="auto"/>
              <w:left w:val="single" w:sz="4" w:space="0" w:color="auto"/>
              <w:right w:val="single" w:sz="4" w:space="0" w:color="auto"/>
            </w:tcBorders>
            <w:shd w:val="clear" w:color="auto" w:fill="FFFFFF"/>
          </w:tcPr>
          <w:p w:rsidR="00224AD9" w:rsidRPr="00E03D6B" w:rsidRDefault="004C4520" w:rsidP="00E03D6B">
            <w:pPr>
              <w:spacing w:after="0" w:line="240" w:lineRule="auto"/>
              <w:jc w:val="center"/>
              <w:rPr>
                <w:rFonts w:ascii="Times New Roman" w:hAnsi="Times New Roman" w:cs="Times New Roman"/>
                <w:highlight w:val="yellow"/>
              </w:rPr>
            </w:pPr>
            <w:r w:rsidRPr="00E03D6B">
              <w:rPr>
                <w:rStyle w:val="17"/>
                <w:rFonts w:eastAsiaTheme="minorHAnsi"/>
                <w:sz w:val="22"/>
                <w:szCs w:val="22"/>
              </w:rPr>
              <w:t>н</w:t>
            </w:r>
            <w:r w:rsidR="00224AD9" w:rsidRPr="00E03D6B">
              <w:rPr>
                <w:rStyle w:val="17"/>
                <w:rFonts w:eastAsiaTheme="minorHAnsi"/>
                <w:sz w:val="22"/>
                <w:szCs w:val="22"/>
              </w:rPr>
              <w:t>а 1тыс. чел. всего населения</w:t>
            </w:r>
          </w:p>
        </w:tc>
      </w:tr>
      <w:tr w:rsidR="00400859" w:rsidRPr="00E03D6B" w:rsidTr="000B691C">
        <w:trPr>
          <w:gridBefore w:val="1"/>
          <w:wBefore w:w="10" w:type="dxa"/>
          <w:trHeight w:val="821"/>
        </w:trPr>
        <w:tc>
          <w:tcPr>
            <w:tcW w:w="1701" w:type="dxa"/>
            <w:vMerge/>
            <w:tcBorders>
              <w:left w:val="single" w:sz="4" w:space="0" w:color="auto"/>
            </w:tcBorders>
            <w:shd w:val="clear" w:color="auto" w:fill="FFFFFF"/>
          </w:tcPr>
          <w:p w:rsidR="00400859" w:rsidRPr="00E03D6B" w:rsidRDefault="00400859" w:rsidP="00E03D6B">
            <w:pPr>
              <w:spacing w:after="0" w:line="240" w:lineRule="auto"/>
              <w:rPr>
                <w:rFonts w:ascii="Times New Roman" w:hAnsi="Times New Roman" w:cs="Times New Roman"/>
              </w:rPr>
            </w:pPr>
          </w:p>
        </w:tc>
        <w:tc>
          <w:tcPr>
            <w:tcW w:w="2835" w:type="dxa"/>
            <w:vMerge/>
            <w:tcBorders>
              <w:left w:val="single" w:sz="4" w:space="0" w:color="auto"/>
            </w:tcBorders>
            <w:shd w:val="clear" w:color="auto" w:fill="FFFFFF"/>
          </w:tcPr>
          <w:p w:rsidR="00400859" w:rsidRPr="00E03D6B" w:rsidRDefault="00400859" w:rsidP="00E03D6B">
            <w:pPr>
              <w:spacing w:after="0" w:line="240" w:lineRule="auto"/>
              <w:ind w:left="131"/>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20" w:firstLine="11"/>
              <w:rPr>
                <w:sz w:val="22"/>
                <w:szCs w:val="22"/>
              </w:rPr>
            </w:pPr>
            <w:r w:rsidRPr="00E03D6B">
              <w:rPr>
                <w:rStyle w:val="17"/>
                <w:sz w:val="22"/>
                <w:szCs w:val="22"/>
              </w:rPr>
              <w:t>Размер земельного участка, га</w:t>
            </w:r>
          </w:p>
        </w:tc>
        <w:tc>
          <w:tcPr>
            <w:tcW w:w="2268" w:type="dxa"/>
            <w:tcBorders>
              <w:top w:val="single" w:sz="4" w:space="0" w:color="auto"/>
              <w:left w:val="single" w:sz="4" w:space="0" w:color="auto"/>
              <w:right w:val="single" w:sz="4" w:space="0" w:color="auto"/>
            </w:tcBorders>
            <w:shd w:val="clear" w:color="auto" w:fill="FFFFFF"/>
          </w:tcPr>
          <w:p w:rsidR="00400859" w:rsidRPr="00E03D6B" w:rsidRDefault="00400859" w:rsidP="00E03D6B">
            <w:pPr>
              <w:pStyle w:val="31"/>
              <w:spacing w:after="0" w:line="240" w:lineRule="auto"/>
              <w:ind w:left="132" w:firstLine="0"/>
              <w:jc w:val="center"/>
              <w:rPr>
                <w:rStyle w:val="17"/>
                <w:sz w:val="22"/>
                <w:szCs w:val="22"/>
              </w:rPr>
            </w:pPr>
            <w:r w:rsidRPr="00E03D6B">
              <w:rPr>
                <w:rStyle w:val="17"/>
                <w:sz w:val="22"/>
                <w:szCs w:val="22"/>
              </w:rPr>
              <w:t>0,015 га на 1 тыс. порций в сутки,</w:t>
            </w:r>
          </w:p>
          <w:p w:rsidR="00400859" w:rsidRPr="00E03D6B" w:rsidRDefault="00400859" w:rsidP="00E03D6B">
            <w:pPr>
              <w:pStyle w:val="31"/>
              <w:spacing w:after="0" w:line="240" w:lineRule="auto"/>
              <w:ind w:left="132" w:firstLine="0"/>
              <w:jc w:val="center"/>
              <w:rPr>
                <w:sz w:val="22"/>
                <w:szCs w:val="22"/>
                <w:highlight w:val="yellow"/>
              </w:rPr>
            </w:pPr>
            <w:r w:rsidRPr="00E03D6B">
              <w:rPr>
                <w:rStyle w:val="17"/>
                <w:sz w:val="22"/>
                <w:szCs w:val="22"/>
              </w:rPr>
              <w:t>но не менее 0,15 га</w:t>
            </w:r>
          </w:p>
        </w:tc>
      </w:tr>
      <w:tr w:rsidR="00400859" w:rsidRPr="00E03D6B" w:rsidTr="000B691C">
        <w:trPr>
          <w:gridBefore w:val="1"/>
          <w:wBefore w:w="10" w:type="dxa"/>
          <w:trHeight w:hRule="exact" w:val="1104"/>
        </w:trPr>
        <w:tc>
          <w:tcPr>
            <w:tcW w:w="1701" w:type="dxa"/>
            <w:vMerge/>
            <w:tcBorders>
              <w:left w:val="single" w:sz="4" w:space="0" w:color="auto"/>
            </w:tcBorders>
            <w:shd w:val="clear" w:color="auto" w:fill="FFFFFF"/>
          </w:tcPr>
          <w:p w:rsidR="00400859" w:rsidRPr="00E03D6B" w:rsidRDefault="00400859" w:rsidP="00E03D6B">
            <w:pPr>
              <w:spacing w:after="0" w:line="240" w:lineRule="auto"/>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1" w:firstLine="0"/>
              <w:rPr>
                <w:sz w:val="22"/>
                <w:szCs w:val="22"/>
              </w:rPr>
            </w:pPr>
            <w:r w:rsidRPr="00E03D6B">
              <w:rPr>
                <w:rStyle w:val="17"/>
                <w:sz w:val="22"/>
                <w:szCs w:val="22"/>
              </w:rPr>
              <w:t>Расчетный</w:t>
            </w:r>
            <w:r w:rsidR="00224AD9" w:rsidRPr="00E03D6B">
              <w:rPr>
                <w:sz w:val="22"/>
                <w:szCs w:val="22"/>
              </w:rPr>
              <w:t xml:space="preserve"> </w:t>
            </w:r>
            <w:r w:rsidRPr="00E03D6B">
              <w:rPr>
                <w:rStyle w:val="17"/>
                <w:sz w:val="22"/>
                <w:szCs w:val="22"/>
              </w:rPr>
              <w:t>показатель</w:t>
            </w:r>
          </w:p>
          <w:p w:rsidR="00400859" w:rsidRPr="00E03D6B" w:rsidRDefault="004C4520" w:rsidP="00E03D6B">
            <w:pPr>
              <w:pStyle w:val="31"/>
              <w:shd w:val="clear" w:color="auto" w:fill="auto"/>
              <w:spacing w:after="0" w:line="240" w:lineRule="auto"/>
              <w:ind w:left="131" w:firstLine="0"/>
              <w:rPr>
                <w:sz w:val="22"/>
                <w:szCs w:val="22"/>
              </w:rPr>
            </w:pPr>
            <w:r w:rsidRPr="00E03D6B">
              <w:rPr>
                <w:rStyle w:val="17"/>
                <w:sz w:val="22"/>
                <w:szCs w:val="22"/>
              </w:rPr>
              <w:t>м</w:t>
            </w:r>
            <w:r w:rsidR="00400859" w:rsidRPr="00E03D6B">
              <w:rPr>
                <w:rStyle w:val="17"/>
                <w:sz w:val="22"/>
                <w:szCs w:val="22"/>
              </w:rPr>
              <w:t>аксимально</w:t>
            </w:r>
            <w:r w:rsidR="00224AD9" w:rsidRPr="00E03D6B">
              <w:rPr>
                <w:sz w:val="22"/>
                <w:szCs w:val="22"/>
              </w:rPr>
              <w:t xml:space="preserve"> </w:t>
            </w:r>
            <w:r w:rsidR="00400859" w:rsidRPr="00E03D6B">
              <w:rPr>
                <w:rStyle w:val="17"/>
                <w:sz w:val="22"/>
                <w:szCs w:val="22"/>
              </w:rPr>
              <w:t>допустимого уровня</w:t>
            </w:r>
            <w:r w:rsidR="00224AD9" w:rsidRPr="00E03D6B">
              <w:rPr>
                <w:sz w:val="22"/>
                <w:szCs w:val="22"/>
              </w:rPr>
              <w:t xml:space="preserve"> </w:t>
            </w:r>
            <w:r w:rsidR="00400859" w:rsidRPr="00E03D6B">
              <w:rPr>
                <w:rStyle w:val="17"/>
                <w:sz w:val="22"/>
                <w:szCs w:val="22"/>
              </w:rPr>
              <w:t>территориальной</w:t>
            </w:r>
          </w:p>
          <w:p w:rsidR="00400859" w:rsidRPr="00E03D6B" w:rsidRDefault="00400859" w:rsidP="00E03D6B">
            <w:pPr>
              <w:pStyle w:val="31"/>
              <w:shd w:val="clear" w:color="auto" w:fill="auto"/>
              <w:spacing w:after="0" w:line="240" w:lineRule="auto"/>
              <w:ind w:left="131" w:firstLine="0"/>
              <w:rPr>
                <w:sz w:val="22"/>
                <w:szCs w:val="22"/>
              </w:rPr>
            </w:pPr>
            <w:r w:rsidRPr="00E03D6B">
              <w:rPr>
                <w:rStyle w:val="17"/>
                <w:sz w:val="22"/>
                <w:szCs w:val="22"/>
              </w:rPr>
              <w:t>доступности</w:t>
            </w:r>
          </w:p>
        </w:tc>
        <w:tc>
          <w:tcPr>
            <w:tcW w:w="5103" w:type="dxa"/>
            <w:gridSpan w:val="2"/>
            <w:tcBorders>
              <w:top w:val="single" w:sz="4" w:space="0" w:color="auto"/>
              <w:left w:val="single" w:sz="4" w:space="0" w:color="auto"/>
              <w:right w:val="single" w:sz="4" w:space="0" w:color="auto"/>
            </w:tcBorders>
            <w:shd w:val="clear" w:color="auto" w:fill="FFFFFF"/>
          </w:tcPr>
          <w:p w:rsidR="00400859" w:rsidRPr="00E03D6B" w:rsidRDefault="00400859" w:rsidP="00E03D6B">
            <w:pPr>
              <w:pStyle w:val="31"/>
              <w:shd w:val="clear" w:color="auto" w:fill="auto"/>
              <w:spacing w:after="0" w:line="240" w:lineRule="auto"/>
              <w:ind w:left="131" w:firstLine="0"/>
              <w:jc w:val="center"/>
              <w:rPr>
                <w:rStyle w:val="17"/>
                <w:sz w:val="22"/>
                <w:szCs w:val="22"/>
                <w:highlight w:val="yellow"/>
              </w:rPr>
            </w:pPr>
          </w:p>
          <w:p w:rsidR="00400859" w:rsidRPr="00E03D6B" w:rsidRDefault="00400859" w:rsidP="00E03D6B">
            <w:pPr>
              <w:pStyle w:val="31"/>
              <w:shd w:val="clear" w:color="auto" w:fill="auto"/>
              <w:spacing w:after="0" w:line="240" w:lineRule="auto"/>
              <w:ind w:left="131" w:firstLine="0"/>
              <w:jc w:val="center"/>
              <w:rPr>
                <w:rStyle w:val="17"/>
                <w:sz w:val="22"/>
                <w:szCs w:val="22"/>
                <w:highlight w:val="yellow"/>
              </w:rPr>
            </w:pPr>
          </w:p>
          <w:p w:rsidR="00400859" w:rsidRPr="00E03D6B" w:rsidRDefault="00400859" w:rsidP="00E03D6B">
            <w:pPr>
              <w:pStyle w:val="31"/>
              <w:shd w:val="clear" w:color="auto" w:fill="auto"/>
              <w:spacing w:after="0" w:line="240" w:lineRule="auto"/>
              <w:ind w:left="131" w:firstLine="0"/>
              <w:jc w:val="center"/>
              <w:rPr>
                <w:sz w:val="22"/>
                <w:szCs w:val="22"/>
                <w:highlight w:val="yellow"/>
              </w:rPr>
            </w:pPr>
            <w:r w:rsidRPr="00E03D6B">
              <w:rPr>
                <w:rStyle w:val="17"/>
                <w:sz w:val="22"/>
                <w:szCs w:val="22"/>
              </w:rPr>
              <w:t>не нормируется</w:t>
            </w:r>
          </w:p>
        </w:tc>
      </w:tr>
      <w:tr w:rsidR="00400859" w:rsidRPr="00E03D6B" w:rsidTr="000B691C">
        <w:trPr>
          <w:gridBefore w:val="1"/>
          <w:wBefore w:w="10" w:type="dxa"/>
          <w:trHeight w:val="1004"/>
        </w:trPr>
        <w:tc>
          <w:tcPr>
            <w:tcW w:w="1701" w:type="dxa"/>
            <w:vMerge w:val="restart"/>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20" w:firstLine="12"/>
              <w:rPr>
                <w:sz w:val="22"/>
                <w:szCs w:val="22"/>
              </w:rPr>
            </w:pPr>
            <w:r w:rsidRPr="00E03D6B">
              <w:rPr>
                <w:rStyle w:val="17"/>
                <w:sz w:val="22"/>
                <w:szCs w:val="22"/>
              </w:rPr>
              <w:t>Раздаточные пункты молочных кухонь</w:t>
            </w: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1" w:firstLine="0"/>
              <w:rPr>
                <w:sz w:val="22"/>
                <w:szCs w:val="22"/>
              </w:rPr>
            </w:pPr>
            <w:r w:rsidRPr="00E03D6B">
              <w:rPr>
                <w:rStyle w:val="17"/>
                <w:sz w:val="22"/>
                <w:szCs w:val="22"/>
              </w:rPr>
              <w:t>Расчетный показатель минимально допустимого уровня обеспеченности</w:t>
            </w: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2" w:firstLine="0"/>
              <w:rPr>
                <w:sz w:val="22"/>
                <w:szCs w:val="22"/>
              </w:rPr>
            </w:pPr>
            <w:r w:rsidRPr="00E03D6B">
              <w:rPr>
                <w:rStyle w:val="17"/>
                <w:sz w:val="22"/>
                <w:szCs w:val="22"/>
              </w:rPr>
              <w:t>Уровень</w:t>
            </w:r>
          </w:p>
          <w:p w:rsidR="00400859" w:rsidRPr="00E03D6B" w:rsidRDefault="00400859" w:rsidP="00E03D6B">
            <w:pPr>
              <w:pStyle w:val="31"/>
              <w:shd w:val="clear" w:color="auto" w:fill="auto"/>
              <w:spacing w:after="0" w:line="240" w:lineRule="auto"/>
              <w:ind w:left="132" w:firstLine="0"/>
              <w:rPr>
                <w:sz w:val="22"/>
                <w:szCs w:val="22"/>
              </w:rPr>
            </w:pPr>
            <w:r w:rsidRPr="00E03D6B">
              <w:rPr>
                <w:rStyle w:val="17"/>
                <w:sz w:val="22"/>
                <w:szCs w:val="22"/>
              </w:rPr>
              <w:t>обеспеченности, м</w:t>
            </w:r>
            <w:r w:rsidRPr="00E03D6B">
              <w:rPr>
                <w:rStyle w:val="17"/>
                <w:sz w:val="22"/>
                <w:szCs w:val="22"/>
                <w:vertAlign w:val="superscript"/>
              </w:rPr>
              <w:t>2</w:t>
            </w:r>
            <w:r w:rsidRPr="00E03D6B">
              <w:rPr>
                <w:rStyle w:val="17"/>
                <w:sz w:val="22"/>
                <w:szCs w:val="22"/>
              </w:rPr>
              <w:t xml:space="preserve"> общей площади на 1</w:t>
            </w:r>
            <w:r w:rsidR="00224AD9" w:rsidRPr="00E03D6B">
              <w:rPr>
                <w:rStyle w:val="17"/>
                <w:sz w:val="22"/>
                <w:szCs w:val="22"/>
              </w:rPr>
              <w:t xml:space="preserve"> </w:t>
            </w:r>
            <w:r w:rsidR="005342D3" w:rsidRPr="00E03D6B">
              <w:rPr>
                <w:rStyle w:val="17"/>
                <w:sz w:val="22"/>
                <w:szCs w:val="22"/>
              </w:rPr>
              <w:t>ребенка</w:t>
            </w:r>
          </w:p>
        </w:tc>
        <w:tc>
          <w:tcPr>
            <w:tcW w:w="2268" w:type="dxa"/>
            <w:tcBorders>
              <w:top w:val="single" w:sz="4" w:space="0" w:color="auto"/>
              <w:left w:val="single" w:sz="4" w:space="0" w:color="auto"/>
              <w:right w:val="single" w:sz="4" w:space="0" w:color="auto"/>
            </w:tcBorders>
            <w:shd w:val="clear" w:color="auto" w:fill="FFFFFF"/>
          </w:tcPr>
          <w:p w:rsidR="00400859" w:rsidRPr="00E03D6B" w:rsidRDefault="00400859" w:rsidP="00E03D6B">
            <w:pPr>
              <w:pStyle w:val="31"/>
              <w:shd w:val="clear" w:color="auto" w:fill="auto"/>
              <w:spacing w:after="0" w:line="240" w:lineRule="auto"/>
              <w:ind w:left="205" w:firstLine="0"/>
              <w:jc w:val="center"/>
              <w:rPr>
                <w:rStyle w:val="17"/>
                <w:sz w:val="22"/>
                <w:szCs w:val="22"/>
              </w:rPr>
            </w:pPr>
          </w:p>
          <w:p w:rsidR="00400859" w:rsidRPr="00E03D6B" w:rsidRDefault="00400859" w:rsidP="00E03D6B">
            <w:pPr>
              <w:pStyle w:val="31"/>
              <w:shd w:val="clear" w:color="auto" w:fill="auto"/>
              <w:spacing w:after="0" w:line="240" w:lineRule="auto"/>
              <w:ind w:left="205" w:firstLine="0"/>
              <w:jc w:val="center"/>
              <w:rPr>
                <w:rStyle w:val="17"/>
                <w:sz w:val="22"/>
                <w:szCs w:val="22"/>
              </w:rPr>
            </w:pPr>
          </w:p>
          <w:p w:rsidR="00400859" w:rsidRPr="00E03D6B" w:rsidRDefault="005342D3" w:rsidP="00E03D6B">
            <w:pPr>
              <w:pStyle w:val="31"/>
              <w:spacing w:after="0" w:line="240" w:lineRule="auto"/>
              <w:ind w:left="205"/>
              <w:jc w:val="center"/>
              <w:rPr>
                <w:sz w:val="22"/>
                <w:szCs w:val="22"/>
              </w:rPr>
            </w:pPr>
            <w:r w:rsidRPr="00E03D6B">
              <w:rPr>
                <w:rStyle w:val="17"/>
                <w:sz w:val="22"/>
                <w:szCs w:val="22"/>
              </w:rPr>
              <w:t>0,3</w:t>
            </w:r>
          </w:p>
        </w:tc>
      </w:tr>
      <w:tr w:rsidR="00400859" w:rsidRPr="00E03D6B" w:rsidTr="000B691C">
        <w:trPr>
          <w:gridBefore w:val="1"/>
          <w:wBefore w:w="10" w:type="dxa"/>
          <w:trHeight w:val="281"/>
        </w:trPr>
        <w:tc>
          <w:tcPr>
            <w:tcW w:w="1701" w:type="dxa"/>
            <w:vMerge/>
            <w:tcBorders>
              <w:left w:val="single" w:sz="4" w:space="0" w:color="auto"/>
            </w:tcBorders>
            <w:shd w:val="clear" w:color="auto" w:fill="FFFFFF"/>
          </w:tcPr>
          <w:p w:rsidR="00400859" w:rsidRPr="00E03D6B" w:rsidRDefault="00400859" w:rsidP="00E03D6B">
            <w:pPr>
              <w:spacing w:after="0" w:line="240" w:lineRule="auto"/>
              <w:ind w:firstLine="12"/>
              <w:rPr>
                <w:rFonts w:ascii="Times New Roman" w:hAnsi="Times New Roman" w:cs="Times New Roman"/>
              </w:rPr>
            </w:pP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1" w:firstLine="0"/>
              <w:rPr>
                <w:sz w:val="22"/>
                <w:szCs w:val="22"/>
              </w:rPr>
            </w:pPr>
            <w:r w:rsidRPr="00E03D6B">
              <w:rPr>
                <w:rStyle w:val="17"/>
                <w:sz w:val="22"/>
                <w:szCs w:val="22"/>
              </w:rPr>
              <w:t>Расчетный</w:t>
            </w:r>
            <w:r w:rsidR="00224AD9" w:rsidRPr="00E03D6B">
              <w:rPr>
                <w:sz w:val="22"/>
                <w:szCs w:val="22"/>
              </w:rPr>
              <w:t xml:space="preserve"> </w:t>
            </w:r>
            <w:r w:rsidRPr="00E03D6B">
              <w:rPr>
                <w:rStyle w:val="17"/>
                <w:sz w:val="22"/>
                <w:szCs w:val="22"/>
              </w:rPr>
              <w:t>показатель</w:t>
            </w:r>
          </w:p>
          <w:p w:rsidR="00400859" w:rsidRPr="00E03D6B" w:rsidRDefault="00224AD9" w:rsidP="00E03D6B">
            <w:pPr>
              <w:pStyle w:val="31"/>
              <w:shd w:val="clear" w:color="auto" w:fill="auto"/>
              <w:spacing w:after="0" w:line="240" w:lineRule="auto"/>
              <w:ind w:left="131" w:firstLine="0"/>
              <w:rPr>
                <w:sz w:val="22"/>
                <w:szCs w:val="22"/>
              </w:rPr>
            </w:pPr>
            <w:r w:rsidRPr="00E03D6B">
              <w:rPr>
                <w:rStyle w:val="17"/>
                <w:sz w:val="22"/>
                <w:szCs w:val="22"/>
              </w:rPr>
              <w:t>м</w:t>
            </w:r>
            <w:r w:rsidR="00400859" w:rsidRPr="00E03D6B">
              <w:rPr>
                <w:rStyle w:val="17"/>
                <w:sz w:val="22"/>
                <w:szCs w:val="22"/>
              </w:rPr>
              <w:t>аксимально</w:t>
            </w:r>
            <w:r w:rsidRPr="00E03D6B">
              <w:rPr>
                <w:sz w:val="22"/>
                <w:szCs w:val="22"/>
              </w:rPr>
              <w:t xml:space="preserve"> </w:t>
            </w:r>
            <w:r w:rsidR="00400859" w:rsidRPr="00E03D6B">
              <w:rPr>
                <w:rStyle w:val="17"/>
                <w:sz w:val="22"/>
                <w:szCs w:val="22"/>
              </w:rPr>
              <w:t>допустимого уровня</w:t>
            </w:r>
            <w:r w:rsidRPr="00E03D6B">
              <w:rPr>
                <w:sz w:val="22"/>
                <w:szCs w:val="22"/>
              </w:rPr>
              <w:t xml:space="preserve"> </w:t>
            </w:r>
            <w:r w:rsidRPr="00E03D6B">
              <w:rPr>
                <w:rStyle w:val="17"/>
                <w:sz w:val="22"/>
                <w:szCs w:val="22"/>
              </w:rPr>
              <w:t>т</w:t>
            </w:r>
            <w:r w:rsidR="00400859" w:rsidRPr="00E03D6B">
              <w:rPr>
                <w:rStyle w:val="17"/>
                <w:sz w:val="22"/>
                <w:szCs w:val="22"/>
              </w:rPr>
              <w:t>ерриториальной</w:t>
            </w:r>
            <w:r w:rsidRPr="00E03D6B">
              <w:rPr>
                <w:sz w:val="22"/>
                <w:szCs w:val="22"/>
              </w:rPr>
              <w:t xml:space="preserve"> </w:t>
            </w:r>
            <w:r w:rsidR="00400859" w:rsidRPr="00E03D6B">
              <w:rPr>
                <w:rStyle w:val="17"/>
                <w:sz w:val="22"/>
                <w:szCs w:val="22"/>
              </w:rPr>
              <w:t>доступности</w:t>
            </w:r>
          </w:p>
        </w:tc>
        <w:tc>
          <w:tcPr>
            <w:tcW w:w="2835" w:type="dxa"/>
            <w:tcBorders>
              <w:top w:val="single" w:sz="4" w:space="0" w:color="auto"/>
              <w:left w:val="single" w:sz="4" w:space="0" w:color="auto"/>
            </w:tcBorders>
            <w:shd w:val="clear" w:color="auto" w:fill="FFFFFF"/>
          </w:tcPr>
          <w:p w:rsidR="00400859" w:rsidRPr="00E03D6B" w:rsidRDefault="00400859" w:rsidP="00E03D6B">
            <w:pPr>
              <w:pStyle w:val="31"/>
              <w:shd w:val="clear" w:color="auto" w:fill="auto"/>
              <w:spacing w:after="0" w:line="240" w:lineRule="auto"/>
              <w:ind w:left="131" w:firstLine="11"/>
              <w:rPr>
                <w:sz w:val="22"/>
                <w:szCs w:val="22"/>
              </w:rPr>
            </w:pPr>
            <w:r w:rsidRPr="00E03D6B">
              <w:rPr>
                <w:rStyle w:val="17"/>
                <w:sz w:val="22"/>
                <w:szCs w:val="22"/>
              </w:rPr>
              <w:t>Радиус</w:t>
            </w:r>
            <w:r w:rsidR="00224AD9" w:rsidRPr="00E03D6B">
              <w:rPr>
                <w:sz w:val="22"/>
                <w:szCs w:val="22"/>
              </w:rPr>
              <w:t xml:space="preserve"> </w:t>
            </w:r>
            <w:r w:rsidRPr="00E03D6B">
              <w:rPr>
                <w:rStyle w:val="17"/>
                <w:sz w:val="22"/>
                <w:szCs w:val="22"/>
              </w:rPr>
              <w:t>обслуживания, м</w:t>
            </w:r>
          </w:p>
        </w:tc>
        <w:tc>
          <w:tcPr>
            <w:tcW w:w="2268" w:type="dxa"/>
            <w:tcBorders>
              <w:top w:val="single" w:sz="4" w:space="0" w:color="auto"/>
              <w:left w:val="single" w:sz="4" w:space="0" w:color="auto"/>
              <w:right w:val="single" w:sz="4" w:space="0" w:color="auto"/>
            </w:tcBorders>
            <w:shd w:val="clear" w:color="auto" w:fill="FFFFFF"/>
          </w:tcPr>
          <w:p w:rsidR="00400859" w:rsidRPr="00E03D6B" w:rsidRDefault="00400859" w:rsidP="00E03D6B">
            <w:pPr>
              <w:pStyle w:val="31"/>
              <w:spacing w:after="0" w:line="240" w:lineRule="auto"/>
              <w:ind w:firstLine="0"/>
              <w:jc w:val="center"/>
              <w:rPr>
                <w:sz w:val="22"/>
                <w:szCs w:val="22"/>
              </w:rPr>
            </w:pPr>
            <w:r w:rsidRPr="00E03D6B">
              <w:rPr>
                <w:rStyle w:val="17"/>
                <w:sz w:val="22"/>
                <w:szCs w:val="22"/>
              </w:rPr>
              <w:t>500</w:t>
            </w:r>
          </w:p>
        </w:tc>
      </w:tr>
      <w:tr w:rsidR="00224AD9" w:rsidRPr="00E03D6B" w:rsidTr="000B691C">
        <w:trPr>
          <w:gridBefore w:val="1"/>
          <w:wBefore w:w="10" w:type="dxa"/>
          <w:trHeight w:val="451"/>
        </w:trPr>
        <w:tc>
          <w:tcPr>
            <w:tcW w:w="1701" w:type="dxa"/>
            <w:vMerge w:val="restart"/>
            <w:tcBorders>
              <w:top w:val="single" w:sz="4" w:space="0" w:color="auto"/>
              <w:left w:val="single" w:sz="4" w:space="0" w:color="auto"/>
            </w:tcBorders>
            <w:shd w:val="clear" w:color="auto" w:fill="FFFFFF"/>
          </w:tcPr>
          <w:p w:rsidR="00224AD9" w:rsidRPr="00E03D6B" w:rsidRDefault="00224AD9" w:rsidP="00E03D6B">
            <w:pPr>
              <w:pStyle w:val="31"/>
              <w:shd w:val="clear" w:color="auto" w:fill="auto"/>
              <w:spacing w:after="0" w:line="240" w:lineRule="auto"/>
              <w:ind w:left="120" w:firstLine="12"/>
              <w:rPr>
                <w:sz w:val="22"/>
                <w:szCs w:val="22"/>
              </w:rPr>
            </w:pPr>
            <w:r w:rsidRPr="00E03D6B">
              <w:rPr>
                <w:rStyle w:val="17"/>
                <w:sz w:val="22"/>
                <w:szCs w:val="22"/>
              </w:rPr>
              <w:t>Аптеки и аптечные магазины</w:t>
            </w:r>
          </w:p>
        </w:tc>
        <w:tc>
          <w:tcPr>
            <w:tcW w:w="2835" w:type="dxa"/>
            <w:vMerge w:val="restart"/>
            <w:tcBorders>
              <w:top w:val="single" w:sz="4" w:space="0" w:color="auto"/>
              <w:left w:val="single" w:sz="4" w:space="0" w:color="auto"/>
            </w:tcBorders>
            <w:shd w:val="clear" w:color="auto" w:fill="FFFFFF"/>
          </w:tcPr>
          <w:p w:rsidR="00224AD9" w:rsidRPr="00E03D6B" w:rsidRDefault="00224AD9" w:rsidP="00E03D6B">
            <w:pPr>
              <w:pStyle w:val="31"/>
              <w:shd w:val="clear" w:color="auto" w:fill="auto"/>
              <w:spacing w:after="0" w:line="240" w:lineRule="auto"/>
              <w:ind w:left="131" w:firstLine="0"/>
              <w:rPr>
                <w:sz w:val="22"/>
                <w:szCs w:val="22"/>
              </w:rPr>
            </w:pPr>
            <w:r w:rsidRPr="00E03D6B">
              <w:rPr>
                <w:rStyle w:val="17"/>
                <w:sz w:val="22"/>
                <w:szCs w:val="22"/>
              </w:rPr>
              <w:t>Расчетный показатель минимально допустимого уровня обеспеченности</w:t>
            </w:r>
          </w:p>
        </w:tc>
        <w:tc>
          <w:tcPr>
            <w:tcW w:w="2835" w:type="dxa"/>
            <w:tcBorders>
              <w:top w:val="single" w:sz="4" w:space="0" w:color="auto"/>
              <w:left w:val="single" w:sz="4" w:space="0" w:color="auto"/>
              <w:bottom w:val="single" w:sz="4" w:space="0" w:color="auto"/>
            </w:tcBorders>
            <w:shd w:val="clear" w:color="auto" w:fill="FFFFFF"/>
          </w:tcPr>
          <w:p w:rsidR="00224AD9" w:rsidRPr="00E03D6B" w:rsidRDefault="00224AD9" w:rsidP="00E03D6B">
            <w:pPr>
              <w:pStyle w:val="31"/>
              <w:shd w:val="clear" w:color="auto" w:fill="auto"/>
              <w:spacing w:after="0" w:line="240" w:lineRule="auto"/>
              <w:ind w:left="131" w:firstLine="11"/>
              <w:rPr>
                <w:sz w:val="22"/>
                <w:szCs w:val="22"/>
              </w:rPr>
            </w:pPr>
            <w:r w:rsidRPr="00E03D6B">
              <w:rPr>
                <w:rStyle w:val="17"/>
                <w:sz w:val="22"/>
                <w:szCs w:val="22"/>
              </w:rPr>
              <w:t>Уровень</w:t>
            </w:r>
            <w:r w:rsidRPr="00E03D6B">
              <w:rPr>
                <w:sz w:val="22"/>
                <w:szCs w:val="22"/>
              </w:rPr>
              <w:t xml:space="preserve"> </w:t>
            </w:r>
            <w:r w:rsidRPr="00E03D6B">
              <w:rPr>
                <w:rStyle w:val="17"/>
                <w:sz w:val="22"/>
                <w:szCs w:val="22"/>
              </w:rPr>
              <w:t>обеспеченности,</w:t>
            </w:r>
          </w:p>
          <w:p w:rsidR="00224AD9" w:rsidRPr="00E03D6B" w:rsidRDefault="00224AD9" w:rsidP="00E03D6B">
            <w:pPr>
              <w:pStyle w:val="31"/>
              <w:spacing w:after="0" w:line="240" w:lineRule="auto"/>
              <w:ind w:left="205"/>
              <w:jc w:val="center"/>
              <w:rPr>
                <w:sz w:val="22"/>
                <w:szCs w:val="22"/>
              </w:rPr>
            </w:pPr>
            <w:r w:rsidRPr="00E03D6B">
              <w:rPr>
                <w:rStyle w:val="17"/>
                <w:sz w:val="22"/>
                <w:szCs w:val="22"/>
              </w:rPr>
              <w:t>объект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4AD9" w:rsidRPr="00E03D6B" w:rsidRDefault="00224AD9" w:rsidP="00E03D6B">
            <w:pPr>
              <w:pStyle w:val="31"/>
              <w:spacing w:after="0" w:line="240" w:lineRule="auto"/>
              <w:ind w:left="205"/>
              <w:jc w:val="center"/>
              <w:rPr>
                <w:sz w:val="22"/>
                <w:szCs w:val="22"/>
              </w:rPr>
            </w:pPr>
            <w:r w:rsidRPr="00E03D6B">
              <w:rPr>
                <w:rStyle w:val="17"/>
                <w:sz w:val="22"/>
                <w:szCs w:val="22"/>
              </w:rPr>
              <w:t xml:space="preserve">1 объект </w:t>
            </w:r>
          </w:p>
        </w:tc>
      </w:tr>
      <w:tr w:rsidR="00224AD9" w:rsidRPr="00E03D6B" w:rsidTr="000B691C">
        <w:trPr>
          <w:gridBefore w:val="1"/>
          <w:wBefore w:w="10" w:type="dxa"/>
          <w:trHeight w:val="255"/>
        </w:trPr>
        <w:tc>
          <w:tcPr>
            <w:tcW w:w="1701" w:type="dxa"/>
            <w:vMerge/>
            <w:tcBorders>
              <w:left w:val="single" w:sz="4" w:space="0" w:color="auto"/>
            </w:tcBorders>
            <w:shd w:val="clear" w:color="auto" w:fill="FFFFFF"/>
          </w:tcPr>
          <w:p w:rsidR="00224AD9" w:rsidRPr="00E03D6B" w:rsidRDefault="00224AD9" w:rsidP="00E03D6B">
            <w:pPr>
              <w:pStyle w:val="31"/>
              <w:shd w:val="clear" w:color="auto" w:fill="auto"/>
              <w:spacing w:after="0" w:line="240" w:lineRule="auto"/>
              <w:ind w:left="120" w:firstLine="12"/>
              <w:rPr>
                <w:rStyle w:val="17"/>
                <w:sz w:val="22"/>
                <w:szCs w:val="22"/>
              </w:rPr>
            </w:pPr>
          </w:p>
        </w:tc>
        <w:tc>
          <w:tcPr>
            <w:tcW w:w="2835" w:type="dxa"/>
            <w:vMerge/>
            <w:tcBorders>
              <w:left w:val="single" w:sz="4" w:space="0" w:color="auto"/>
            </w:tcBorders>
            <w:shd w:val="clear" w:color="auto" w:fill="FFFFFF"/>
          </w:tcPr>
          <w:p w:rsidR="00224AD9" w:rsidRPr="00E03D6B" w:rsidRDefault="00224AD9" w:rsidP="00E03D6B">
            <w:pPr>
              <w:pStyle w:val="31"/>
              <w:shd w:val="clear" w:color="auto" w:fill="auto"/>
              <w:spacing w:after="0" w:line="240" w:lineRule="auto"/>
              <w:ind w:left="131" w:firstLine="0"/>
              <w:rPr>
                <w:rStyle w:val="17"/>
                <w:sz w:val="22"/>
                <w:szCs w:val="22"/>
              </w:rPr>
            </w:pPr>
          </w:p>
        </w:tc>
        <w:tc>
          <w:tcPr>
            <w:tcW w:w="2835" w:type="dxa"/>
            <w:tcBorders>
              <w:top w:val="single" w:sz="4" w:space="0" w:color="auto"/>
              <w:left w:val="single" w:sz="4" w:space="0" w:color="auto"/>
            </w:tcBorders>
            <w:shd w:val="clear" w:color="auto" w:fill="FFFFFF"/>
          </w:tcPr>
          <w:p w:rsidR="00224AD9" w:rsidRPr="00E03D6B" w:rsidRDefault="00224AD9" w:rsidP="00E03D6B">
            <w:pPr>
              <w:pStyle w:val="31"/>
              <w:spacing w:after="0" w:line="240" w:lineRule="auto"/>
              <w:ind w:left="131" w:firstLine="11"/>
              <w:rPr>
                <w:rStyle w:val="17"/>
                <w:sz w:val="22"/>
                <w:szCs w:val="22"/>
              </w:rPr>
            </w:pPr>
            <w:r w:rsidRPr="00E03D6B">
              <w:rPr>
                <w:rStyle w:val="17"/>
                <w:sz w:val="22"/>
                <w:szCs w:val="22"/>
              </w:rPr>
              <w:t>Радиус обслуживания</w:t>
            </w:r>
          </w:p>
        </w:tc>
        <w:tc>
          <w:tcPr>
            <w:tcW w:w="2268" w:type="dxa"/>
            <w:tcBorders>
              <w:top w:val="single" w:sz="4" w:space="0" w:color="auto"/>
              <w:left w:val="single" w:sz="4" w:space="0" w:color="auto"/>
              <w:right w:val="single" w:sz="4" w:space="0" w:color="auto"/>
            </w:tcBorders>
            <w:shd w:val="clear" w:color="auto" w:fill="FFFFFF"/>
          </w:tcPr>
          <w:p w:rsidR="00224AD9" w:rsidRPr="00E03D6B" w:rsidRDefault="00224AD9" w:rsidP="00E03D6B">
            <w:pPr>
              <w:pStyle w:val="31"/>
              <w:spacing w:after="0" w:line="240" w:lineRule="auto"/>
              <w:ind w:left="132" w:firstLine="0"/>
              <w:jc w:val="center"/>
              <w:rPr>
                <w:rStyle w:val="17"/>
                <w:sz w:val="22"/>
                <w:szCs w:val="22"/>
              </w:rPr>
            </w:pPr>
            <w:r w:rsidRPr="00E03D6B">
              <w:rPr>
                <w:rStyle w:val="17"/>
                <w:sz w:val="22"/>
                <w:szCs w:val="22"/>
              </w:rPr>
              <w:t>800</w:t>
            </w:r>
          </w:p>
        </w:tc>
      </w:tr>
      <w:tr w:rsidR="00224AD9" w:rsidRPr="00E03D6B" w:rsidTr="000B691C">
        <w:trPr>
          <w:trHeight w:hRule="exact" w:val="575"/>
        </w:trPr>
        <w:tc>
          <w:tcPr>
            <w:tcW w:w="1711" w:type="dxa"/>
            <w:gridSpan w:val="2"/>
            <w:tcBorders>
              <w:left w:val="single" w:sz="4" w:space="0" w:color="auto"/>
            </w:tcBorders>
            <w:shd w:val="clear" w:color="auto" w:fill="FFFFFF"/>
          </w:tcPr>
          <w:p w:rsidR="00224AD9" w:rsidRPr="00E03D6B" w:rsidRDefault="00224AD9" w:rsidP="00E03D6B">
            <w:pPr>
              <w:widowControl w:val="0"/>
              <w:spacing w:after="0" w:line="240" w:lineRule="auto"/>
              <w:rPr>
                <w:rFonts w:ascii="Times New Roman" w:eastAsia="Courier New" w:hAnsi="Times New Roman" w:cs="Times New Roman"/>
                <w:color w:val="000000"/>
                <w:lang w:eastAsia="ru-RU"/>
              </w:rPr>
            </w:pPr>
          </w:p>
        </w:tc>
        <w:tc>
          <w:tcPr>
            <w:tcW w:w="2835" w:type="dxa"/>
            <w:tcBorders>
              <w:left w:val="single" w:sz="4" w:space="0" w:color="auto"/>
            </w:tcBorders>
            <w:shd w:val="clear" w:color="auto" w:fill="FFFFFF"/>
          </w:tcPr>
          <w:p w:rsidR="00224AD9" w:rsidRPr="00E03D6B" w:rsidRDefault="00224AD9" w:rsidP="00E03D6B">
            <w:pPr>
              <w:widowControl w:val="0"/>
              <w:spacing w:after="0" w:line="240" w:lineRule="auto"/>
              <w:rPr>
                <w:rFonts w:ascii="Times New Roman" w:eastAsia="Courier New" w:hAnsi="Times New Roman" w:cs="Times New Roman"/>
                <w:color w:val="000000"/>
                <w:lang w:eastAsia="ru-RU"/>
              </w:rPr>
            </w:pPr>
          </w:p>
        </w:tc>
        <w:tc>
          <w:tcPr>
            <w:tcW w:w="2835" w:type="dxa"/>
            <w:tcBorders>
              <w:top w:val="single" w:sz="4" w:space="0" w:color="auto"/>
              <w:left w:val="single" w:sz="4" w:space="0" w:color="auto"/>
            </w:tcBorders>
            <w:shd w:val="clear" w:color="auto" w:fill="FFFFFF"/>
          </w:tcPr>
          <w:p w:rsidR="00224AD9" w:rsidRPr="00E03D6B" w:rsidRDefault="00224AD9"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Транспортная доступность, мин</w:t>
            </w:r>
          </w:p>
        </w:tc>
        <w:tc>
          <w:tcPr>
            <w:tcW w:w="2268" w:type="dxa"/>
            <w:tcBorders>
              <w:top w:val="single" w:sz="4" w:space="0" w:color="auto"/>
              <w:left w:val="single" w:sz="4" w:space="0" w:color="auto"/>
              <w:right w:val="single" w:sz="4" w:space="0" w:color="auto"/>
            </w:tcBorders>
            <w:shd w:val="clear" w:color="auto" w:fill="FFFFFF"/>
          </w:tcPr>
          <w:p w:rsidR="00224AD9" w:rsidRPr="00E03D6B" w:rsidRDefault="00224AD9"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30</w:t>
            </w:r>
          </w:p>
        </w:tc>
      </w:tr>
      <w:tr w:rsidR="004C4520" w:rsidRPr="00E03D6B" w:rsidTr="000B691C">
        <w:trPr>
          <w:trHeight w:val="609"/>
        </w:trPr>
        <w:tc>
          <w:tcPr>
            <w:tcW w:w="1711" w:type="dxa"/>
            <w:gridSpan w:val="2"/>
            <w:vMerge w:val="restart"/>
            <w:tcBorders>
              <w:top w:val="single" w:sz="4" w:space="0" w:color="auto"/>
              <w:left w:val="single" w:sz="4" w:space="0" w:color="auto"/>
            </w:tcBorders>
            <w:shd w:val="clear" w:color="auto" w:fill="FFFFFF"/>
          </w:tcPr>
          <w:p w:rsidR="004C4520" w:rsidRPr="00E03D6B" w:rsidRDefault="004C4520"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Аптечные киоски и пункты</w:t>
            </w:r>
          </w:p>
        </w:tc>
        <w:tc>
          <w:tcPr>
            <w:tcW w:w="2835" w:type="dxa"/>
            <w:vMerge w:val="restart"/>
            <w:tcBorders>
              <w:top w:val="single" w:sz="4" w:space="0" w:color="auto"/>
              <w:left w:val="single" w:sz="4" w:space="0" w:color="auto"/>
            </w:tcBorders>
            <w:shd w:val="clear" w:color="auto" w:fill="FFFFFF"/>
          </w:tcPr>
          <w:p w:rsidR="004C4520" w:rsidRPr="00E03D6B" w:rsidRDefault="004C4520"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Расчетный показатель минимально допустимого уровня обеспеченности</w:t>
            </w:r>
          </w:p>
        </w:tc>
        <w:tc>
          <w:tcPr>
            <w:tcW w:w="2835" w:type="dxa"/>
            <w:tcBorders>
              <w:top w:val="single" w:sz="4" w:space="0" w:color="auto"/>
              <w:left w:val="single" w:sz="4" w:space="0" w:color="auto"/>
              <w:bottom w:val="single" w:sz="4" w:space="0" w:color="auto"/>
            </w:tcBorders>
            <w:shd w:val="clear" w:color="auto" w:fill="FFFFFF"/>
          </w:tcPr>
          <w:p w:rsidR="004C4520" w:rsidRPr="00E03D6B" w:rsidRDefault="004C4520"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Уровень обеспеченности,</w:t>
            </w:r>
          </w:p>
          <w:p w:rsidR="004C4520" w:rsidRPr="00E03D6B" w:rsidRDefault="004C4520"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объект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C4520" w:rsidRPr="00E03D6B" w:rsidRDefault="004C4520"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1 объект </w:t>
            </w:r>
          </w:p>
        </w:tc>
      </w:tr>
      <w:tr w:rsidR="004C4520" w:rsidRPr="00E03D6B" w:rsidTr="000B691C">
        <w:trPr>
          <w:trHeight w:val="324"/>
        </w:trPr>
        <w:tc>
          <w:tcPr>
            <w:tcW w:w="1711" w:type="dxa"/>
            <w:gridSpan w:val="2"/>
            <w:vMerge/>
            <w:tcBorders>
              <w:left w:val="single" w:sz="4" w:space="0" w:color="auto"/>
              <w:bottom w:val="single" w:sz="4" w:space="0" w:color="auto"/>
            </w:tcBorders>
            <w:shd w:val="clear" w:color="auto" w:fill="FFFFFF"/>
          </w:tcPr>
          <w:p w:rsidR="004C4520" w:rsidRPr="00E03D6B" w:rsidRDefault="004C4520" w:rsidP="00E03D6B">
            <w:pPr>
              <w:widowControl w:val="0"/>
              <w:spacing w:after="0" w:line="240" w:lineRule="auto"/>
              <w:ind w:left="120"/>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auto"/>
            </w:tcBorders>
            <w:shd w:val="clear" w:color="auto" w:fill="FFFFFF"/>
          </w:tcPr>
          <w:p w:rsidR="004C4520" w:rsidRPr="00E03D6B" w:rsidRDefault="004C4520" w:rsidP="00E03D6B">
            <w:pPr>
              <w:widowControl w:val="0"/>
              <w:spacing w:after="0" w:line="240" w:lineRule="auto"/>
              <w:ind w:left="120"/>
              <w:rPr>
                <w:rFonts w:ascii="Times New Roman" w:eastAsia="Times New Roman" w:hAnsi="Times New Roman" w:cs="Times New Roman"/>
                <w:color w:val="000000"/>
                <w:lang w:eastAsia="ru-RU"/>
              </w:rPr>
            </w:pPr>
          </w:p>
        </w:tc>
        <w:tc>
          <w:tcPr>
            <w:tcW w:w="2835" w:type="dxa"/>
            <w:tcBorders>
              <w:top w:val="single" w:sz="4" w:space="0" w:color="auto"/>
              <w:left w:val="single" w:sz="4" w:space="0" w:color="auto"/>
              <w:bottom w:val="single" w:sz="4" w:space="0" w:color="auto"/>
            </w:tcBorders>
            <w:shd w:val="clear" w:color="auto" w:fill="FFFFFF"/>
          </w:tcPr>
          <w:p w:rsidR="004C4520" w:rsidRPr="00E03D6B" w:rsidRDefault="004C4520" w:rsidP="00E03D6B">
            <w:pPr>
              <w:pStyle w:val="31"/>
              <w:spacing w:after="0" w:line="240" w:lineRule="auto"/>
              <w:ind w:left="131" w:firstLine="11"/>
              <w:rPr>
                <w:rStyle w:val="17"/>
                <w:sz w:val="22"/>
                <w:szCs w:val="22"/>
              </w:rPr>
            </w:pPr>
            <w:r w:rsidRPr="00E03D6B">
              <w:rPr>
                <w:rStyle w:val="17"/>
                <w:sz w:val="22"/>
                <w:szCs w:val="22"/>
              </w:rPr>
              <w:t>Радиус обслуживания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C4520" w:rsidRPr="00E03D6B" w:rsidRDefault="004C4520" w:rsidP="00E03D6B">
            <w:pPr>
              <w:pStyle w:val="31"/>
              <w:spacing w:after="0" w:line="240" w:lineRule="auto"/>
              <w:ind w:left="132" w:firstLine="0"/>
              <w:jc w:val="center"/>
              <w:rPr>
                <w:rStyle w:val="17"/>
                <w:sz w:val="22"/>
                <w:szCs w:val="22"/>
              </w:rPr>
            </w:pPr>
            <w:r w:rsidRPr="00E03D6B">
              <w:rPr>
                <w:rStyle w:val="17"/>
                <w:sz w:val="22"/>
                <w:szCs w:val="22"/>
              </w:rPr>
              <w:t>800</w:t>
            </w:r>
          </w:p>
        </w:tc>
      </w:tr>
      <w:tr w:rsidR="004C4520" w:rsidRPr="00E03D6B" w:rsidTr="000B691C">
        <w:trPr>
          <w:trHeight w:val="432"/>
        </w:trPr>
        <w:tc>
          <w:tcPr>
            <w:tcW w:w="1711" w:type="dxa"/>
            <w:gridSpan w:val="2"/>
            <w:vMerge/>
            <w:tcBorders>
              <w:top w:val="single" w:sz="4" w:space="0" w:color="auto"/>
              <w:left w:val="single" w:sz="4" w:space="0" w:color="auto"/>
              <w:bottom w:val="single" w:sz="4" w:space="0" w:color="auto"/>
            </w:tcBorders>
            <w:shd w:val="clear" w:color="auto" w:fill="FFFFFF"/>
          </w:tcPr>
          <w:p w:rsidR="004C4520" w:rsidRPr="00E03D6B" w:rsidRDefault="004C4520" w:rsidP="00E03D6B">
            <w:pPr>
              <w:widowControl w:val="0"/>
              <w:spacing w:after="0" w:line="240" w:lineRule="auto"/>
              <w:ind w:left="120"/>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tcBorders>
            <w:shd w:val="clear" w:color="auto" w:fill="FFFFFF"/>
          </w:tcPr>
          <w:p w:rsidR="004C4520" w:rsidRPr="00E03D6B" w:rsidRDefault="004C4520" w:rsidP="00E03D6B">
            <w:pPr>
              <w:widowControl w:val="0"/>
              <w:spacing w:after="0" w:line="240" w:lineRule="auto"/>
              <w:ind w:left="120"/>
              <w:rPr>
                <w:rFonts w:ascii="Times New Roman" w:eastAsia="Times New Roman" w:hAnsi="Times New Roman" w:cs="Times New Roman"/>
                <w:color w:val="000000"/>
                <w:lang w:eastAsia="ru-RU"/>
              </w:rPr>
            </w:pPr>
          </w:p>
        </w:tc>
        <w:tc>
          <w:tcPr>
            <w:tcW w:w="2835" w:type="dxa"/>
            <w:tcBorders>
              <w:top w:val="single" w:sz="4" w:space="0" w:color="auto"/>
              <w:left w:val="single" w:sz="4" w:space="0" w:color="auto"/>
              <w:bottom w:val="single" w:sz="4" w:space="0" w:color="auto"/>
            </w:tcBorders>
            <w:shd w:val="clear" w:color="auto" w:fill="FFFFFF"/>
          </w:tcPr>
          <w:p w:rsidR="004C4520" w:rsidRPr="00E03D6B" w:rsidRDefault="004C4520" w:rsidP="00E03D6B">
            <w:pPr>
              <w:widowControl w:val="0"/>
              <w:spacing w:after="0" w:line="240" w:lineRule="auto"/>
              <w:ind w:left="120"/>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Транспортная доступность, мин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C4520" w:rsidRPr="00E03D6B" w:rsidRDefault="004C4520" w:rsidP="00E03D6B">
            <w:pPr>
              <w:widowControl w:val="0"/>
              <w:spacing w:after="0" w:line="240" w:lineRule="auto"/>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30</w:t>
            </w:r>
          </w:p>
        </w:tc>
      </w:tr>
      <w:tr w:rsidR="008B4579" w:rsidRPr="00E03D6B" w:rsidTr="00CC3E52">
        <w:trPr>
          <w:trHeight w:val="432"/>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tcPr>
          <w:p w:rsidR="008B4579" w:rsidRPr="008B4579" w:rsidRDefault="008B4579" w:rsidP="008B4579">
            <w:pPr>
              <w:spacing w:after="0" w:line="240"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lang w:eastAsia="ru-RU"/>
              </w:rPr>
              <w:tab/>
            </w:r>
            <w:r w:rsidRPr="008B4579">
              <w:rPr>
                <w:rFonts w:ascii="Times New Roman" w:eastAsia="Times New Roman" w:hAnsi="Times New Roman" w:cs="Times New Roman"/>
                <w:color w:val="000000"/>
              </w:rPr>
              <w:t xml:space="preserve">Радиус обслуживания медицинских учреждений: </w:t>
            </w:r>
          </w:p>
          <w:p w:rsidR="008B4579" w:rsidRPr="008B4579" w:rsidRDefault="008B4579" w:rsidP="008B4579">
            <w:pPr>
              <w:spacing w:after="0" w:line="240" w:lineRule="auto"/>
              <w:ind w:left="142"/>
              <w:rPr>
                <w:rFonts w:ascii="Times New Roman" w:eastAsia="Times New Roman" w:hAnsi="Times New Roman" w:cs="Times New Roman"/>
                <w:color w:val="000000"/>
              </w:rPr>
            </w:pPr>
            <w:r w:rsidRPr="008B4579">
              <w:rPr>
                <w:rFonts w:ascii="Times New Roman" w:eastAsia="Times New Roman" w:hAnsi="Times New Roman" w:cs="Times New Roman"/>
                <w:color w:val="000000"/>
              </w:rPr>
              <w:t>для станции (подстанции) скорой медицинской помощи – не более 15 мин. на автомобиле</w:t>
            </w:r>
          </w:p>
          <w:p w:rsidR="008B4579" w:rsidRPr="008B4579" w:rsidRDefault="008B4579" w:rsidP="008B4579">
            <w:pPr>
              <w:spacing w:after="0" w:line="240" w:lineRule="auto"/>
              <w:ind w:left="142"/>
              <w:rPr>
                <w:rFonts w:ascii="Times New Roman" w:eastAsia="Times New Roman" w:hAnsi="Times New Roman" w:cs="Times New Roman"/>
                <w:color w:val="000000"/>
              </w:rPr>
            </w:pPr>
            <w:r w:rsidRPr="008B4579">
              <w:rPr>
                <w:rFonts w:ascii="Times New Roman" w:eastAsia="Times New Roman" w:hAnsi="Times New Roman" w:cs="Times New Roman"/>
                <w:color w:val="000000"/>
              </w:rPr>
              <w:t xml:space="preserve">для фельдшерского пункта – не более 1500 м, </w:t>
            </w:r>
          </w:p>
          <w:p w:rsidR="008B4579" w:rsidRPr="008B4579" w:rsidRDefault="008B4579" w:rsidP="008B4579">
            <w:pPr>
              <w:spacing w:after="0" w:line="240" w:lineRule="auto"/>
              <w:ind w:left="142"/>
              <w:rPr>
                <w:rFonts w:ascii="Times New Roman" w:eastAsia="Times New Roman" w:hAnsi="Times New Roman" w:cs="Times New Roman"/>
                <w:color w:val="000000"/>
              </w:rPr>
            </w:pPr>
            <w:r w:rsidRPr="008B4579">
              <w:rPr>
                <w:rFonts w:ascii="Times New Roman" w:eastAsia="Times New Roman" w:hAnsi="Times New Roman" w:cs="Times New Roman"/>
                <w:color w:val="000000"/>
              </w:rPr>
              <w:t>для аптек – 500 м, при малоэтажной жилой застройке– 800 м</w:t>
            </w:r>
          </w:p>
          <w:p w:rsidR="008B4579" w:rsidRPr="00E03D6B" w:rsidRDefault="008B4579" w:rsidP="008B4579">
            <w:pPr>
              <w:widowControl w:val="0"/>
              <w:tabs>
                <w:tab w:val="left" w:pos="1160"/>
              </w:tabs>
              <w:spacing w:after="0" w:line="240" w:lineRule="auto"/>
              <w:ind w:left="142"/>
              <w:rPr>
                <w:rFonts w:ascii="Times New Roman" w:eastAsia="Times New Roman" w:hAnsi="Times New Roman" w:cs="Times New Roman"/>
                <w:color w:val="000000"/>
                <w:lang w:eastAsia="ru-RU"/>
              </w:rPr>
            </w:pPr>
            <w:r w:rsidRPr="008B4579">
              <w:rPr>
                <w:rFonts w:ascii="Times New Roman" w:eastAsia="Times New Roman" w:hAnsi="Times New Roman" w:cs="Times New Roman"/>
                <w:color w:val="000000"/>
              </w:rPr>
              <w:t>для стационаров и поликлиник  – не более 1000 м</w:t>
            </w:r>
          </w:p>
        </w:tc>
      </w:tr>
    </w:tbl>
    <w:p w:rsidR="008B4579" w:rsidRPr="008B4579" w:rsidRDefault="008B4579" w:rsidP="008B4579">
      <w:pPr>
        <w:widowControl w:val="0"/>
        <w:autoSpaceDE w:val="0"/>
        <w:autoSpaceDN w:val="0"/>
        <w:spacing w:before="240"/>
        <w:ind w:firstLine="567"/>
        <w:jc w:val="both"/>
        <w:rPr>
          <w:rFonts w:ascii="Times New Roman" w:eastAsia="Calibri" w:hAnsi="Times New Roman" w:cs="Times New Roman"/>
        </w:rPr>
      </w:pPr>
      <w:r w:rsidRPr="008B4579">
        <w:rPr>
          <w:rFonts w:ascii="Times New Roman" w:eastAsia="Times New Roman" w:hAnsi="Times New Roman" w:cs="Times New Roman"/>
          <w:szCs w:val="20"/>
          <w:lang w:eastAsia="ru-RU"/>
        </w:rPr>
        <w:t>Площадь озеленения территории объектов здравоохранения должна составлять не менее                                        30 процентов общей площади земельного участка</w:t>
      </w:r>
      <w:r w:rsidRPr="008B4579">
        <w:rPr>
          <w:rFonts w:ascii="Calibri" w:eastAsia="Calibri" w:hAnsi="Calibri" w:cs="Times New Roman"/>
        </w:rPr>
        <w:t xml:space="preserve"> </w:t>
      </w:r>
      <w:r w:rsidRPr="008B4579">
        <w:rPr>
          <w:rFonts w:ascii="Times New Roman" w:eastAsia="Calibri" w:hAnsi="Times New Roman" w:cs="Times New Roman"/>
        </w:rPr>
        <w:t xml:space="preserve">(рекомендации ДАГ КК от </w:t>
      </w:r>
      <w:r w:rsidRPr="008B4579">
        <w:rPr>
          <w:rFonts w:ascii="Times New Roman" w:eastAsia="Times New Roman" w:hAnsi="Times New Roman" w:cs="Times New Roman"/>
          <w:lang w:eastAsia="ru-RU"/>
        </w:rPr>
        <w:t>24.12.2020                        №71-01-08-11406/20, 18.01.2021 № 71-01-09-276/21</w:t>
      </w:r>
      <w:r w:rsidRPr="008B4579">
        <w:rPr>
          <w:rFonts w:ascii="Times New Roman" w:eastAsia="Calibri" w:hAnsi="Times New Roman" w:cs="Times New Roman"/>
        </w:rPr>
        <w:t>, п. 4.3.57 НГП КК).</w:t>
      </w:r>
    </w:p>
    <w:p w:rsidR="008B4579" w:rsidRPr="008B4579" w:rsidRDefault="008B4579" w:rsidP="008B4579">
      <w:pPr>
        <w:widowControl w:val="0"/>
        <w:autoSpaceDE w:val="0"/>
        <w:autoSpaceDN w:val="0"/>
        <w:spacing w:line="240" w:lineRule="auto"/>
        <w:ind w:firstLine="540"/>
        <w:jc w:val="both"/>
        <w:rPr>
          <w:rFonts w:ascii="Times New Roman" w:eastAsia="Calibri" w:hAnsi="Times New Roman" w:cs="Times New Roman"/>
          <w:color w:val="000000"/>
          <w:shd w:val="clear" w:color="auto" w:fill="FFFFFF"/>
        </w:rPr>
      </w:pPr>
      <w:r w:rsidRPr="008B4579">
        <w:rPr>
          <w:rFonts w:ascii="Times New Roman" w:eastAsia="Calibri" w:hAnsi="Times New Roman" w:cs="Times New Roman"/>
          <w:shd w:val="clear" w:color="auto" w:fill="FFFFFF"/>
        </w:rPr>
        <w:t>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8B4579">
        <w:rPr>
          <w:rFonts w:ascii="Times New Roman" w:eastAsia="Calibri" w:hAnsi="Times New Roman" w:cs="Times New Roman"/>
          <w:color w:val="000000"/>
          <w:shd w:val="clear" w:color="auto" w:fill="FFFFFF"/>
        </w:rPr>
        <w:t xml:space="preserve">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57" w:anchor="dst1107" w:history="1">
        <w:r w:rsidRPr="008B4579">
          <w:rPr>
            <w:rFonts w:ascii="Times New Roman" w:eastAsia="Calibri" w:hAnsi="Times New Roman" w:cs="Times New Roman"/>
            <w:shd w:val="clear" w:color="auto" w:fill="FFFFFF"/>
          </w:rPr>
          <w:t>законодательством</w:t>
        </w:r>
      </w:hyperlink>
      <w:r w:rsidRPr="008B4579">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CA344F" w:rsidRPr="00E03D6B" w:rsidRDefault="00CA344F" w:rsidP="00E03D6B">
      <w:pPr>
        <w:pStyle w:val="ConsPlusNormal"/>
        <w:spacing w:before="240"/>
        <w:ind w:firstLine="567"/>
        <w:jc w:val="both"/>
        <w:rPr>
          <w:rFonts w:ascii="Times New Roman" w:hAnsi="Times New Roman" w:cs="Times New Roman"/>
          <w:b/>
          <w:szCs w:val="22"/>
        </w:rPr>
      </w:pPr>
      <w:r w:rsidRPr="00E03D6B">
        <w:rPr>
          <w:rFonts w:ascii="Times New Roman" w:hAnsi="Times New Roman" w:cs="Times New Roman"/>
          <w:b/>
          <w:color w:val="0070C0"/>
          <w:szCs w:val="22"/>
        </w:rPr>
        <w:t>1.2.</w:t>
      </w:r>
      <w:r w:rsidR="00322AA4" w:rsidRPr="00E03D6B">
        <w:rPr>
          <w:rFonts w:ascii="Times New Roman" w:hAnsi="Times New Roman" w:cs="Times New Roman"/>
          <w:b/>
          <w:color w:val="0070C0"/>
          <w:szCs w:val="22"/>
        </w:rPr>
        <w:t>1</w:t>
      </w:r>
      <w:r w:rsidR="00947AAB" w:rsidRPr="00E03D6B">
        <w:rPr>
          <w:rFonts w:ascii="Times New Roman" w:hAnsi="Times New Roman" w:cs="Times New Roman"/>
          <w:b/>
          <w:color w:val="0070C0"/>
          <w:szCs w:val="22"/>
        </w:rPr>
        <w:t>2</w:t>
      </w:r>
      <w:r w:rsidRPr="00E03D6B">
        <w:rPr>
          <w:rFonts w:ascii="Times New Roman" w:hAnsi="Times New Roman" w:cs="Times New Roman"/>
          <w:b/>
          <w:color w:val="0070C0"/>
          <w:szCs w:val="22"/>
        </w:rPr>
        <w:t>. В области жилищного строительства</w:t>
      </w:r>
    </w:p>
    <w:p w:rsidR="00CA344F" w:rsidRPr="00E03D6B" w:rsidRDefault="00CA344F" w:rsidP="00E03D6B">
      <w:pPr>
        <w:pStyle w:val="ConsPlusNormal"/>
        <w:jc w:val="both"/>
        <w:rPr>
          <w:rFonts w:ascii="Times New Roman" w:hAnsi="Times New Roman" w:cs="Times New Roman"/>
          <w:szCs w:val="22"/>
        </w:rPr>
      </w:pPr>
    </w:p>
    <w:p w:rsidR="00F82576" w:rsidRPr="00E03D6B" w:rsidRDefault="00CA344F" w:rsidP="0087495E">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Таблица </w:t>
      </w:r>
      <w:r w:rsidR="00322AA4" w:rsidRPr="00E03D6B">
        <w:rPr>
          <w:rFonts w:ascii="Times New Roman" w:hAnsi="Times New Roman" w:cs="Times New Roman"/>
          <w:szCs w:val="22"/>
        </w:rPr>
        <w:t>1</w:t>
      </w:r>
      <w:r w:rsidR="00947AAB" w:rsidRPr="00E03D6B">
        <w:rPr>
          <w:rFonts w:ascii="Times New Roman" w:hAnsi="Times New Roman" w:cs="Times New Roman"/>
          <w:szCs w:val="22"/>
        </w:rPr>
        <w:t>2</w:t>
      </w:r>
      <w:r w:rsidRPr="00E03D6B">
        <w:rPr>
          <w:rFonts w:ascii="Times New Roman" w:hAnsi="Times New Roman" w:cs="Times New Roman"/>
          <w:szCs w:val="22"/>
        </w:rPr>
        <w:t xml:space="preserve"> - Расчетные показатели, устанавливаемые для инвестиционных площадок в сфере создания условий для развития жилищного строител</w:t>
      </w:r>
      <w:r w:rsidR="00C1245E" w:rsidRPr="00E03D6B">
        <w:rPr>
          <w:rFonts w:ascii="Times New Roman" w:hAnsi="Times New Roman" w:cs="Times New Roman"/>
          <w:szCs w:val="22"/>
        </w:rPr>
        <w:t>ьства</w:t>
      </w:r>
      <w:r w:rsidR="00F82576" w:rsidRPr="00E03D6B">
        <w:rPr>
          <w:rFonts w:ascii="Times New Roman" w:hAnsi="Times New Roman" w:cs="Times New Roman"/>
          <w:szCs w:val="22"/>
        </w:rPr>
        <w:t xml:space="preserve"> (в соответствии с таблицами </w:t>
      </w:r>
      <w:r w:rsidR="00C1073C" w:rsidRPr="00E03D6B">
        <w:rPr>
          <w:rFonts w:ascii="Times New Roman" w:hAnsi="Times New Roman" w:cs="Times New Roman"/>
          <w:szCs w:val="22"/>
        </w:rPr>
        <w:t xml:space="preserve">38.1, </w:t>
      </w:r>
      <w:r w:rsidR="00066CC2" w:rsidRPr="00E03D6B">
        <w:rPr>
          <w:rFonts w:ascii="Times New Roman" w:hAnsi="Times New Roman" w:cs="Times New Roman"/>
          <w:szCs w:val="22"/>
        </w:rPr>
        <w:t>42,</w:t>
      </w:r>
      <w:r w:rsidR="00C1073C" w:rsidRPr="00E03D6B">
        <w:rPr>
          <w:rFonts w:ascii="Times New Roman" w:hAnsi="Times New Roman" w:cs="Times New Roman"/>
          <w:szCs w:val="22"/>
        </w:rPr>
        <w:t xml:space="preserve"> </w:t>
      </w:r>
      <w:r w:rsidR="00066CC2" w:rsidRPr="00E03D6B">
        <w:rPr>
          <w:rFonts w:ascii="Times New Roman" w:hAnsi="Times New Roman" w:cs="Times New Roman"/>
          <w:szCs w:val="22"/>
        </w:rPr>
        <w:t xml:space="preserve">33 </w:t>
      </w:r>
      <w:r w:rsidR="00F82576" w:rsidRPr="00E03D6B">
        <w:rPr>
          <w:rFonts w:ascii="Times New Roman" w:hAnsi="Times New Roman" w:cs="Times New Roman"/>
          <w:szCs w:val="22"/>
        </w:rPr>
        <w:t>РНГП КК)</w:t>
      </w:r>
    </w:p>
    <w:tbl>
      <w:tblPr>
        <w:tblpPr w:leftFromText="180" w:rightFromText="180" w:vertAnchor="text" w:horzAnchor="margin" w:tblpX="108"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1842"/>
        <w:gridCol w:w="2694"/>
      </w:tblGrid>
      <w:tr w:rsidR="008B4579" w:rsidRPr="008B4579" w:rsidTr="00A92DA6">
        <w:trPr>
          <w:trHeight w:val="861"/>
        </w:trPr>
        <w:tc>
          <w:tcPr>
            <w:tcW w:w="5070" w:type="dxa"/>
            <w:vAlign w:val="center"/>
          </w:tcPr>
          <w:p w:rsidR="008B4579" w:rsidRPr="008B4579" w:rsidRDefault="008B4579" w:rsidP="008B4579">
            <w:pPr>
              <w:spacing w:after="0" w:line="240" w:lineRule="auto"/>
              <w:jc w:val="center"/>
              <w:rPr>
                <w:rFonts w:ascii="Times New Roman" w:eastAsia="Calibri" w:hAnsi="Times New Roman" w:cs="Times New Roman"/>
              </w:rPr>
            </w:pPr>
            <w:r w:rsidRPr="008B4579">
              <w:rPr>
                <w:rFonts w:ascii="Times New Roman" w:eastAsia="Calibri" w:hAnsi="Times New Roman" w:cs="Times New Roman"/>
              </w:rPr>
              <w:t>Перечень возможных объектов</w:t>
            </w:r>
          </w:p>
        </w:tc>
        <w:tc>
          <w:tcPr>
            <w:tcW w:w="1842" w:type="dxa"/>
            <w:vAlign w:val="center"/>
          </w:tcPr>
          <w:p w:rsidR="008B4579" w:rsidRPr="008B4579" w:rsidRDefault="008B4579" w:rsidP="008B4579">
            <w:pPr>
              <w:spacing w:after="0" w:line="240" w:lineRule="auto"/>
              <w:jc w:val="center"/>
              <w:rPr>
                <w:rFonts w:ascii="Times New Roman" w:eastAsia="Calibri" w:hAnsi="Times New Roman" w:cs="Times New Roman"/>
              </w:rPr>
            </w:pPr>
            <w:r w:rsidRPr="008B4579">
              <w:rPr>
                <w:rFonts w:ascii="Times New Roman" w:eastAsia="Calibri" w:hAnsi="Times New Roman" w:cs="Times New Roman"/>
              </w:rPr>
              <w:t>Расчетный показатель минимальной обеспеченности</w:t>
            </w:r>
          </w:p>
        </w:tc>
        <w:tc>
          <w:tcPr>
            <w:tcW w:w="2694" w:type="dxa"/>
            <w:vAlign w:val="center"/>
          </w:tcPr>
          <w:p w:rsidR="008B4579" w:rsidRPr="008B4579" w:rsidRDefault="008B4579" w:rsidP="008B4579">
            <w:pPr>
              <w:spacing w:after="0" w:line="240" w:lineRule="auto"/>
              <w:jc w:val="center"/>
              <w:rPr>
                <w:rFonts w:ascii="Times New Roman" w:eastAsia="Calibri" w:hAnsi="Times New Roman" w:cs="Times New Roman"/>
              </w:rPr>
            </w:pPr>
            <w:r w:rsidRPr="008B4579">
              <w:rPr>
                <w:rFonts w:ascii="Times New Roman" w:eastAsia="Calibri" w:hAnsi="Times New Roman" w:cs="Times New Roman"/>
              </w:rPr>
              <w:t>Единица измерения</w:t>
            </w:r>
          </w:p>
        </w:tc>
      </w:tr>
    </w:tbl>
    <w:tbl>
      <w:tblPr>
        <w:tblStyle w:val="150"/>
        <w:tblW w:w="9639" w:type="dxa"/>
        <w:tblInd w:w="108" w:type="dxa"/>
        <w:tblLook w:val="04A0" w:firstRow="1" w:lastRow="0" w:firstColumn="1" w:lastColumn="0" w:noHBand="0" w:noVBand="1"/>
      </w:tblPr>
      <w:tblGrid>
        <w:gridCol w:w="1932"/>
        <w:gridCol w:w="1187"/>
        <w:gridCol w:w="1973"/>
        <w:gridCol w:w="31"/>
        <w:gridCol w:w="1757"/>
        <w:gridCol w:w="48"/>
        <w:gridCol w:w="25"/>
        <w:gridCol w:w="2686"/>
      </w:tblGrid>
      <w:tr w:rsidR="008B4579" w:rsidRPr="008B4579" w:rsidTr="00A92DA6">
        <w:trPr>
          <w:trHeight w:val="344"/>
        </w:trPr>
        <w:tc>
          <w:tcPr>
            <w:tcW w:w="9639" w:type="dxa"/>
            <w:gridSpan w:val="8"/>
            <w:tcBorders>
              <w:top w:val="single" w:sz="4" w:space="0" w:color="auto"/>
            </w:tcBorders>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color w:val="0070C0"/>
              </w:rPr>
              <w:t>Уровень средней жилищной обеспеченности</w:t>
            </w:r>
          </w:p>
        </w:tc>
      </w:tr>
      <w:tr w:rsidR="008B4579" w:rsidRPr="008B4579" w:rsidTr="00A92DA6">
        <w:trPr>
          <w:trHeight w:val="351"/>
        </w:trPr>
        <w:tc>
          <w:tcPr>
            <w:tcW w:w="5123" w:type="dxa"/>
            <w:gridSpan w:val="4"/>
            <w:vAlign w:val="center"/>
          </w:tcPr>
          <w:p w:rsidR="008B4579" w:rsidRPr="008B4579" w:rsidRDefault="008B4579" w:rsidP="008B4579">
            <w:pPr>
              <w:ind w:left="142"/>
              <w:jc w:val="both"/>
              <w:rPr>
                <w:rFonts w:ascii="Times New Roman" w:eastAsia="Calibri" w:hAnsi="Times New Roman" w:cs="Times New Roman"/>
              </w:rPr>
            </w:pPr>
            <w:r w:rsidRPr="008B4579">
              <w:rPr>
                <w:rFonts w:ascii="Times New Roman" w:eastAsia="Calibri" w:hAnsi="Times New Roman" w:cs="Times New Roman"/>
              </w:rPr>
              <w:t>Бизнес-класс</w:t>
            </w:r>
          </w:p>
        </w:tc>
        <w:tc>
          <w:tcPr>
            <w:tcW w:w="1830" w:type="dxa"/>
            <w:gridSpan w:val="3"/>
            <w:tcBorders>
              <w:top w:val="single" w:sz="4" w:space="0" w:color="auto"/>
              <w:right w:val="single" w:sz="4" w:space="0" w:color="auto"/>
            </w:tcBorders>
            <w:vAlign w:val="center"/>
          </w:tcPr>
          <w:p w:rsidR="008B4579" w:rsidRPr="008B4579" w:rsidRDefault="008B4579" w:rsidP="008B4579">
            <w:pPr>
              <w:jc w:val="center"/>
              <w:rPr>
                <w:rFonts w:ascii="Times New Roman" w:eastAsia="Calibri" w:hAnsi="Times New Roman" w:cs="Times New Roman"/>
              </w:rPr>
            </w:pPr>
          </w:p>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40</w:t>
            </w:r>
          </w:p>
          <w:p w:rsidR="008B4579" w:rsidRPr="008B4579" w:rsidRDefault="008B4579" w:rsidP="008B4579">
            <w:pPr>
              <w:jc w:val="center"/>
              <w:rPr>
                <w:rFonts w:ascii="Times New Roman" w:eastAsia="Calibri" w:hAnsi="Times New Roman" w:cs="Times New Roman"/>
              </w:rPr>
            </w:pPr>
          </w:p>
          <w:p w:rsidR="008B4579" w:rsidRPr="008B4579" w:rsidRDefault="008B4579" w:rsidP="008B4579">
            <w:pPr>
              <w:jc w:val="center"/>
              <w:rPr>
                <w:rFonts w:ascii="Times New Roman" w:eastAsia="Calibri" w:hAnsi="Times New Roman" w:cs="Times New Roman"/>
              </w:rPr>
            </w:pPr>
          </w:p>
        </w:tc>
        <w:tc>
          <w:tcPr>
            <w:tcW w:w="2686" w:type="dxa"/>
            <w:vMerge w:val="restart"/>
            <w:tcBorders>
              <w:top w:val="single" w:sz="4" w:space="0" w:color="auto"/>
              <w:left w:val="single" w:sz="4" w:space="0" w:color="auto"/>
            </w:tcBorders>
            <w:vAlign w:val="center"/>
          </w:tcPr>
          <w:p w:rsidR="008B4579" w:rsidRPr="008B4579" w:rsidRDefault="008B4579" w:rsidP="008B4579">
            <w:pPr>
              <w:rPr>
                <w:rFonts w:ascii="Times New Roman" w:eastAsia="Calibri" w:hAnsi="Times New Roman" w:cs="Times New Roman"/>
                <w:vertAlign w:val="superscript"/>
              </w:rPr>
            </w:pPr>
            <w:r w:rsidRPr="008B4579">
              <w:rPr>
                <w:rFonts w:ascii="Times New Roman" w:eastAsia="Calibri" w:hAnsi="Times New Roman" w:cs="Times New Roman"/>
              </w:rPr>
              <w:t xml:space="preserve"> Норма площади жилья в расчете на одного чел., м</w:t>
            </w:r>
            <w:r w:rsidRPr="008B4579">
              <w:rPr>
                <w:rFonts w:ascii="Times New Roman" w:eastAsia="Calibri" w:hAnsi="Times New Roman" w:cs="Times New Roman"/>
                <w:vertAlign w:val="superscript"/>
              </w:rPr>
              <w:t>2</w:t>
            </w:r>
          </w:p>
          <w:p w:rsidR="008B4579" w:rsidRPr="008B4579" w:rsidRDefault="008B4579" w:rsidP="008B4579">
            <w:pPr>
              <w:widowControl w:val="0"/>
              <w:autoSpaceDE w:val="0"/>
              <w:autoSpaceDN w:val="0"/>
              <w:spacing w:before="220"/>
              <w:ind w:firstLine="27"/>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В сельских поселениях расчетные показатели жилищной обеспеченности в малоэтажной, в том числе индивидуальной застройки не нормируются </w:t>
            </w:r>
          </w:p>
          <w:p w:rsidR="008B4579" w:rsidRPr="008B4579" w:rsidRDefault="008B4579" w:rsidP="008B4579">
            <w:pPr>
              <w:widowControl w:val="0"/>
              <w:autoSpaceDE w:val="0"/>
              <w:autoSpaceDN w:val="0"/>
              <w:ind w:firstLine="27"/>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(п. 4.2.95</w:t>
            </w:r>
            <w:r w:rsidRPr="008B4579">
              <w:rPr>
                <w:rFonts w:ascii="Times New Roman" w:eastAsia="Calibri" w:hAnsi="Times New Roman" w:cs="Times New Roman"/>
              </w:rPr>
              <w:t>32  НГП КК)</w:t>
            </w:r>
          </w:p>
        </w:tc>
      </w:tr>
      <w:tr w:rsidR="008B4579" w:rsidRPr="008B4579" w:rsidTr="00A92DA6">
        <w:trPr>
          <w:trHeight w:val="351"/>
        </w:trPr>
        <w:tc>
          <w:tcPr>
            <w:tcW w:w="5123" w:type="dxa"/>
            <w:gridSpan w:val="4"/>
            <w:vAlign w:val="center"/>
          </w:tcPr>
          <w:p w:rsidR="008B4579" w:rsidRPr="008B4579" w:rsidRDefault="008B4579" w:rsidP="008B4579">
            <w:pPr>
              <w:ind w:left="142"/>
              <w:jc w:val="both"/>
              <w:rPr>
                <w:rFonts w:ascii="Times New Roman" w:eastAsia="Calibri" w:hAnsi="Times New Roman" w:cs="Times New Roman"/>
              </w:rPr>
            </w:pPr>
            <w:r w:rsidRPr="008B4579">
              <w:rPr>
                <w:rFonts w:ascii="Times New Roman" w:eastAsia="Calibri" w:hAnsi="Times New Roman" w:cs="Times New Roman"/>
              </w:rPr>
              <w:t>Стандартное жилье</w:t>
            </w:r>
          </w:p>
        </w:tc>
        <w:tc>
          <w:tcPr>
            <w:tcW w:w="1830" w:type="dxa"/>
            <w:gridSpan w:val="3"/>
            <w:tcBorders>
              <w:right w:val="single" w:sz="4" w:space="0" w:color="auto"/>
            </w:tcBorders>
            <w:vAlign w:val="center"/>
          </w:tcPr>
          <w:p w:rsidR="008B4579" w:rsidRPr="008B4579" w:rsidRDefault="008B4579" w:rsidP="008B4579">
            <w:pPr>
              <w:jc w:val="center"/>
              <w:rPr>
                <w:rFonts w:ascii="Times New Roman" w:eastAsia="Calibri" w:hAnsi="Times New Roman" w:cs="Times New Roman"/>
              </w:rPr>
            </w:pPr>
          </w:p>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30</w:t>
            </w:r>
          </w:p>
          <w:p w:rsidR="008B4579" w:rsidRPr="008B4579" w:rsidRDefault="008B4579" w:rsidP="008B4579">
            <w:pPr>
              <w:jc w:val="center"/>
              <w:rPr>
                <w:rFonts w:ascii="Times New Roman" w:eastAsia="Calibri" w:hAnsi="Times New Roman" w:cs="Times New Roman"/>
              </w:rPr>
            </w:pPr>
          </w:p>
          <w:p w:rsidR="008B4579" w:rsidRPr="008B4579" w:rsidRDefault="008B4579" w:rsidP="008B4579">
            <w:pPr>
              <w:jc w:val="center"/>
              <w:rPr>
                <w:rFonts w:ascii="Times New Roman" w:eastAsia="Calibri" w:hAnsi="Times New Roman" w:cs="Times New Roman"/>
              </w:rPr>
            </w:pPr>
          </w:p>
        </w:tc>
        <w:tc>
          <w:tcPr>
            <w:tcW w:w="2686" w:type="dxa"/>
            <w:vMerge/>
            <w:tcBorders>
              <w:left w:val="single" w:sz="4" w:space="0" w:color="auto"/>
            </w:tcBorders>
            <w:vAlign w:val="center"/>
          </w:tcPr>
          <w:p w:rsidR="008B4579" w:rsidRPr="008B4579" w:rsidRDefault="008B4579" w:rsidP="008B4579">
            <w:pPr>
              <w:jc w:val="both"/>
              <w:rPr>
                <w:rFonts w:ascii="Times New Roman" w:eastAsia="Calibri" w:hAnsi="Times New Roman" w:cs="Times New Roman"/>
              </w:rPr>
            </w:pPr>
          </w:p>
        </w:tc>
      </w:tr>
      <w:tr w:rsidR="008B4579" w:rsidRPr="008B4579" w:rsidTr="00A92DA6">
        <w:trPr>
          <w:trHeight w:val="351"/>
        </w:trPr>
        <w:tc>
          <w:tcPr>
            <w:tcW w:w="5123" w:type="dxa"/>
            <w:gridSpan w:val="4"/>
            <w:vAlign w:val="center"/>
          </w:tcPr>
          <w:p w:rsidR="008B4579" w:rsidRPr="008B4579" w:rsidRDefault="008B4579" w:rsidP="008B4579">
            <w:pPr>
              <w:ind w:left="142"/>
              <w:jc w:val="both"/>
              <w:rPr>
                <w:rFonts w:ascii="Times New Roman" w:eastAsia="Calibri" w:hAnsi="Times New Roman" w:cs="Times New Roman"/>
              </w:rPr>
            </w:pPr>
            <w:r w:rsidRPr="008B4579">
              <w:rPr>
                <w:rFonts w:ascii="Times New Roman" w:eastAsia="Calibri" w:hAnsi="Times New Roman" w:cs="Times New Roman"/>
              </w:rPr>
              <w:t>Муниципальное</w:t>
            </w:r>
          </w:p>
        </w:tc>
        <w:tc>
          <w:tcPr>
            <w:tcW w:w="1830" w:type="dxa"/>
            <w:gridSpan w:val="3"/>
            <w:tcBorders>
              <w:right w:val="single" w:sz="4" w:space="0" w:color="auto"/>
            </w:tcBorders>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18</w:t>
            </w:r>
          </w:p>
        </w:tc>
        <w:tc>
          <w:tcPr>
            <w:tcW w:w="2686" w:type="dxa"/>
            <w:vMerge/>
            <w:tcBorders>
              <w:left w:val="single" w:sz="4" w:space="0" w:color="auto"/>
            </w:tcBorders>
            <w:vAlign w:val="center"/>
          </w:tcPr>
          <w:p w:rsidR="008B4579" w:rsidRPr="008B4579" w:rsidRDefault="008B4579" w:rsidP="008B4579">
            <w:pPr>
              <w:jc w:val="both"/>
              <w:rPr>
                <w:rFonts w:ascii="Times New Roman" w:eastAsia="Calibri" w:hAnsi="Times New Roman" w:cs="Times New Roman"/>
              </w:rPr>
            </w:pPr>
          </w:p>
        </w:tc>
      </w:tr>
      <w:tr w:rsidR="008B4579" w:rsidRPr="008B4579" w:rsidTr="00A92DA6">
        <w:trPr>
          <w:trHeight w:val="351"/>
        </w:trPr>
        <w:tc>
          <w:tcPr>
            <w:tcW w:w="9639" w:type="dxa"/>
            <w:gridSpan w:val="8"/>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Предварительный расчет общих размеров территорий жилых зон</w:t>
            </w:r>
          </w:p>
        </w:tc>
      </w:tr>
      <w:tr w:rsidR="008B4579" w:rsidRPr="008B4579" w:rsidTr="00A92DA6">
        <w:trPr>
          <w:trHeight w:val="553"/>
        </w:trPr>
        <w:tc>
          <w:tcPr>
            <w:tcW w:w="5123" w:type="dxa"/>
            <w:gridSpan w:val="4"/>
            <w:vAlign w:val="center"/>
          </w:tcPr>
          <w:p w:rsidR="008B4579" w:rsidRPr="008B4579" w:rsidRDefault="008B4579" w:rsidP="008B4579">
            <w:pPr>
              <w:ind w:left="142"/>
              <w:rPr>
                <w:rFonts w:ascii="Times New Roman" w:eastAsia="Calibri" w:hAnsi="Times New Roman" w:cs="Times New Roman"/>
              </w:rPr>
            </w:pPr>
            <w:r w:rsidRPr="008B4579">
              <w:rPr>
                <w:rFonts w:ascii="Times New Roman" w:eastAsia="Calibri" w:hAnsi="Times New Roman" w:cs="Times New Roman"/>
              </w:rPr>
              <w:t>При этажности жилой застройки до 3 этажей, для застройки без земельных участков</w:t>
            </w:r>
          </w:p>
        </w:tc>
        <w:tc>
          <w:tcPr>
            <w:tcW w:w="1830" w:type="dxa"/>
            <w:gridSpan w:val="3"/>
            <w:tcBorders>
              <w:right w:val="single" w:sz="4" w:space="0" w:color="auto"/>
            </w:tcBorders>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10</w:t>
            </w:r>
          </w:p>
        </w:tc>
        <w:tc>
          <w:tcPr>
            <w:tcW w:w="2686" w:type="dxa"/>
            <w:vMerge w:val="restart"/>
            <w:tcBorders>
              <w:left w:val="single" w:sz="4" w:space="0" w:color="auto"/>
            </w:tcBorders>
            <w:vAlign w:val="center"/>
          </w:tcPr>
          <w:p w:rsidR="008B4579" w:rsidRPr="008B4579" w:rsidRDefault="008B4579" w:rsidP="008B4579">
            <w:pPr>
              <w:rPr>
                <w:rFonts w:ascii="Times New Roman" w:eastAsia="Calibri" w:hAnsi="Times New Roman" w:cs="Times New Roman"/>
              </w:rPr>
            </w:pPr>
            <w:r w:rsidRPr="008B4579">
              <w:rPr>
                <w:rFonts w:ascii="Times New Roman" w:eastAsia="Calibri" w:hAnsi="Times New Roman" w:cs="Times New Roman"/>
              </w:rPr>
              <w:t>Площадь территории для предварительного определения общих размеров территории жилых зон, в расчете на  1000 чел., га</w:t>
            </w:r>
          </w:p>
        </w:tc>
      </w:tr>
      <w:tr w:rsidR="008B4579" w:rsidRPr="008B4579" w:rsidTr="00A92DA6">
        <w:trPr>
          <w:trHeight w:val="605"/>
        </w:trPr>
        <w:tc>
          <w:tcPr>
            <w:tcW w:w="5123" w:type="dxa"/>
            <w:gridSpan w:val="4"/>
            <w:vAlign w:val="center"/>
          </w:tcPr>
          <w:p w:rsidR="008B4579" w:rsidRPr="008B4579" w:rsidRDefault="008B4579" w:rsidP="008B4579">
            <w:pPr>
              <w:ind w:left="142"/>
              <w:rPr>
                <w:rFonts w:ascii="Times New Roman" w:eastAsia="Calibri" w:hAnsi="Times New Roman" w:cs="Times New Roman"/>
              </w:rPr>
            </w:pPr>
            <w:r w:rsidRPr="008B4579">
              <w:rPr>
                <w:rFonts w:ascii="Times New Roman" w:eastAsia="Calibri" w:hAnsi="Times New Roman" w:cs="Times New Roman"/>
              </w:rPr>
              <w:t>При этажности жилой застройки до 3 этажей, для застройки с участком</w:t>
            </w:r>
          </w:p>
        </w:tc>
        <w:tc>
          <w:tcPr>
            <w:tcW w:w="1830" w:type="dxa"/>
            <w:gridSpan w:val="3"/>
            <w:tcBorders>
              <w:right w:val="single" w:sz="4" w:space="0" w:color="auto"/>
            </w:tcBorders>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20</w:t>
            </w:r>
          </w:p>
        </w:tc>
        <w:tc>
          <w:tcPr>
            <w:tcW w:w="2686" w:type="dxa"/>
            <w:vMerge/>
            <w:tcBorders>
              <w:left w:val="single" w:sz="4" w:space="0" w:color="auto"/>
            </w:tcBorders>
            <w:vAlign w:val="center"/>
          </w:tcPr>
          <w:p w:rsidR="008B4579" w:rsidRPr="008B4579" w:rsidRDefault="008B4579" w:rsidP="008B4579">
            <w:pPr>
              <w:jc w:val="both"/>
              <w:rPr>
                <w:rFonts w:ascii="Times New Roman" w:eastAsia="Calibri" w:hAnsi="Times New Roman" w:cs="Times New Roman"/>
              </w:rPr>
            </w:pPr>
          </w:p>
        </w:tc>
      </w:tr>
      <w:tr w:rsidR="008B4579" w:rsidRPr="008B4579" w:rsidTr="00A92DA6">
        <w:trPr>
          <w:trHeight w:val="175"/>
        </w:trPr>
        <w:tc>
          <w:tcPr>
            <w:tcW w:w="5123" w:type="dxa"/>
            <w:gridSpan w:val="4"/>
            <w:vAlign w:val="center"/>
          </w:tcPr>
          <w:p w:rsidR="008B4579" w:rsidRPr="008B4579" w:rsidRDefault="008B4579" w:rsidP="008B4579">
            <w:pPr>
              <w:ind w:left="142" w:right="-88"/>
              <w:rPr>
                <w:rFonts w:ascii="Times New Roman" w:eastAsia="Calibri" w:hAnsi="Times New Roman" w:cs="Times New Roman"/>
              </w:rPr>
            </w:pPr>
            <w:r w:rsidRPr="008B4579">
              <w:rPr>
                <w:rFonts w:ascii="Times New Roman" w:eastAsia="Calibri" w:hAnsi="Times New Roman" w:cs="Times New Roman"/>
              </w:rPr>
              <w:t>Для жилой застройки от 4 до 8 этажей</w:t>
            </w:r>
          </w:p>
        </w:tc>
        <w:tc>
          <w:tcPr>
            <w:tcW w:w="1830" w:type="dxa"/>
            <w:gridSpan w:val="3"/>
            <w:tcBorders>
              <w:right w:val="single" w:sz="4" w:space="0" w:color="auto"/>
            </w:tcBorders>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8</w:t>
            </w:r>
          </w:p>
        </w:tc>
        <w:tc>
          <w:tcPr>
            <w:tcW w:w="2686" w:type="dxa"/>
            <w:vMerge/>
            <w:tcBorders>
              <w:left w:val="single" w:sz="4" w:space="0" w:color="auto"/>
            </w:tcBorders>
            <w:vAlign w:val="center"/>
          </w:tcPr>
          <w:p w:rsidR="008B4579" w:rsidRPr="008B4579" w:rsidRDefault="008B4579" w:rsidP="008B4579">
            <w:pPr>
              <w:jc w:val="both"/>
              <w:rPr>
                <w:rFonts w:ascii="Times New Roman" w:eastAsia="Calibri" w:hAnsi="Times New Roman" w:cs="Times New Roman"/>
              </w:rPr>
            </w:pPr>
          </w:p>
        </w:tc>
      </w:tr>
      <w:tr w:rsidR="008B4579" w:rsidRPr="008B4579" w:rsidTr="00A92DA6">
        <w:trPr>
          <w:trHeight w:val="208"/>
        </w:trPr>
        <w:tc>
          <w:tcPr>
            <w:tcW w:w="5123" w:type="dxa"/>
            <w:gridSpan w:val="4"/>
            <w:vAlign w:val="center"/>
          </w:tcPr>
          <w:p w:rsidR="008B4579" w:rsidRPr="008B4579" w:rsidRDefault="008B4579" w:rsidP="008B4579">
            <w:pPr>
              <w:ind w:left="142"/>
              <w:rPr>
                <w:rFonts w:ascii="Times New Roman" w:eastAsia="Calibri" w:hAnsi="Times New Roman" w:cs="Times New Roman"/>
              </w:rPr>
            </w:pPr>
            <w:r w:rsidRPr="008B4579">
              <w:rPr>
                <w:rFonts w:ascii="Times New Roman" w:eastAsia="Calibri" w:hAnsi="Times New Roman" w:cs="Times New Roman"/>
              </w:rPr>
              <w:t>9 этажей и выше</w:t>
            </w:r>
          </w:p>
        </w:tc>
        <w:tc>
          <w:tcPr>
            <w:tcW w:w="1830" w:type="dxa"/>
            <w:gridSpan w:val="3"/>
            <w:tcBorders>
              <w:right w:val="single" w:sz="4" w:space="0" w:color="auto"/>
            </w:tcBorders>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7</w:t>
            </w:r>
          </w:p>
        </w:tc>
        <w:tc>
          <w:tcPr>
            <w:tcW w:w="2686" w:type="dxa"/>
            <w:vMerge/>
            <w:tcBorders>
              <w:left w:val="single" w:sz="4" w:space="0" w:color="auto"/>
            </w:tcBorders>
            <w:vAlign w:val="center"/>
          </w:tcPr>
          <w:p w:rsidR="008B4579" w:rsidRPr="008B4579" w:rsidRDefault="008B4579" w:rsidP="008B4579">
            <w:pPr>
              <w:jc w:val="both"/>
              <w:rPr>
                <w:rFonts w:ascii="Times New Roman" w:eastAsia="Calibri" w:hAnsi="Times New Roman" w:cs="Times New Roman"/>
              </w:rPr>
            </w:pPr>
          </w:p>
        </w:tc>
      </w:tr>
      <w:tr w:rsidR="008B4579" w:rsidRPr="008B4579" w:rsidTr="00A92DA6">
        <w:trPr>
          <w:trHeight w:val="305"/>
        </w:trPr>
        <w:tc>
          <w:tcPr>
            <w:tcW w:w="9639" w:type="dxa"/>
            <w:gridSpan w:val="8"/>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color w:val="0070C0"/>
                <w:shd w:val="clear" w:color="auto" w:fill="FFFFFF"/>
              </w:rPr>
              <w:t>Коэффициент застройки</w:t>
            </w:r>
          </w:p>
        </w:tc>
      </w:tr>
      <w:tr w:rsidR="008B4579" w:rsidRPr="008B4579" w:rsidTr="00A92DA6">
        <w:trPr>
          <w:trHeight w:val="244"/>
        </w:trPr>
        <w:tc>
          <w:tcPr>
            <w:tcW w:w="5123" w:type="dxa"/>
            <w:gridSpan w:val="4"/>
            <w:vAlign w:val="center"/>
          </w:tcPr>
          <w:p w:rsidR="008B4579" w:rsidRPr="008B4579" w:rsidRDefault="008B4579" w:rsidP="008B4579">
            <w:pPr>
              <w:rPr>
                <w:rFonts w:ascii="Times New Roman" w:eastAsia="Calibri" w:hAnsi="Times New Roman" w:cs="Times New Roman"/>
              </w:rPr>
            </w:pPr>
            <w:r w:rsidRPr="008B4579">
              <w:rPr>
                <w:rFonts w:ascii="Times New Roman" w:eastAsia="Calibri" w:hAnsi="Times New Roman" w:cs="Times New Roman"/>
              </w:rPr>
              <w:t>Застройка многоквартирными жилыми домами малой и средней этажности</w:t>
            </w:r>
          </w:p>
        </w:tc>
        <w:tc>
          <w:tcPr>
            <w:tcW w:w="1830" w:type="dxa"/>
            <w:gridSpan w:val="3"/>
            <w:tcBorders>
              <w:right w:val="single" w:sz="4" w:space="0" w:color="auto"/>
            </w:tcBorders>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0,4</w:t>
            </w:r>
          </w:p>
        </w:tc>
        <w:tc>
          <w:tcPr>
            <w:tcW w:w="2686" w:type="dxa"/>
            <w:vMerge w:val="restart"/>
            <w:tcBorders>
              <w:left w:val="single" w:sz="4" w:space="0" w:color="auto"/>
            </w:tcBorders>
            <w:vAlign w:val="center"/>
          </w:tcPr>
          <w:p w:rsidR="008B4579" w:rsidRPr="008B4579" w:rsidRDefault="008B4579" w:rsidP="008B4579">
            <w:pPr>
              <w:rPr>
                <w:rFonts w:ascii="Times New Roman" w:eastAsia="Calibri" w:hAnsi="Times New Roman" w:cs="Times New Roman"/>
              </w:rPr>
            </w:pPr>
            <w:r w:rsidRPr="008B4579">
              <w:rPr>
                <w:rFonts w:ascii="Times New Roman" w:eastAsia="Calibri" w:hAnsi="Times New Roman" w:cs="Times New Roman"/>
              </w:rPr>
              <w:t>Коэффициент застройки -</w:t>
            </w:r>
            <w:r w:rsidRPr="008B4579">
              <w:rPr>
                <w:rFonts w:ascii="Times New Roman" w:eastAsia="Calibri" w:hAnsi="Times New Roman" w:cs="Times New Roman"/>
                <w:shd w:val="clear" w:color="auto" w:fill="FBFBFB"/>
              </w:rPr>
              <w:t>отношение застроенной площади к общей площади участка, %</w:t>
            </w:r>
          </w:p>
        </w:tc>
      </w:tr>
      <w:tr w:rsidR="008B4579" w:rsidRPr="008B4579" w:rsidTr="00A92DA6">
        <w:trPr>
          <w:trHeight w:val="272"/>
        </w:trPr>
        <w:tc>
          <w:tcPr>
            <w:tcW w:w="5123" w:type="dxa"/>
            <w:gridSpan w:val="4"/>
            <w:vAlign w:val="center"/>
          </w:tcPr>
          <w:p w:rsidR="008B4579" w:rsidRPr="008B4579" w:rsidRDefault="008B4579" w:rsidP="008B4579">
            <w:pPr>
              <w:rPr>
                <w:rFonts w:ascii="Times New Roman" w:eastAsia="Calibri" w:hAnsi="Times New Roman" w:cs="Times New Roman"/>
              </w:rPr>
            </w:pPr>
            <w:r w:rsidRPr="008B4579">
              <w:rPr>
                <w:rFonts w:ascii="Times New Roman" w:eastAsia="Calibri" w:hAnsi="Times New Roman" w:cs="Times New Roman"/>
              </w:rPr>
              <w:t xml:space="preserve">Застройка блокированными жилыми домами </w:t>
            </w:r>
          </w:p>
        </w:tc>
        <w:tc>
          <w:tcPr>
            <w:tcW w:w="1830" w:type="dxa"/>
            <w:gridSpan w:val="3"/>
            <w:tcBorders>
              <w:right w:val="single" w:sz="4" w:space="0" w:color="auto"/>
            </w:tcBorders>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0,4</w:t>
            </w:r>
          </w:p>
        </w:tc>
        <w:tc>
          <w:tcPr>
            <w:tcW w:w="2686" w:type="dxa"/>
            <w:vMerge/>
            <w:tcBorders>
              <w:left w:val="single" w:sz="4" w:space="0" w:color="auto"/>
            </w:tcBorders>
            <w:vAlign w:val="center"/>
          </w:tcPr>
          <w:p w:rsidR="008B4579" w:rsidRPr="008B4579" w:rsidRDefault="008B4579" w:rsidP="008B4579">
            <w:pPr>
              <w:jc w:val="both"/>
              <w:rPr>
                <w:rFonts w:ascii="Times New Roman" w:eastAsia="Calibri" w:hAnsi="Times New Roman" w:cs="Times New Roman"/>
              </w:rPr>
            </w:pPr>
          </w:p>
        </w:tc>
      </w:tr>
      <w:tr w:rsidR="008B4579" w:rsidRPr="008B4579" w:rsidTr="00A92DA6">
        <w:trPr>
          <w:trHeight w:val="439"/>
        </w:trPr>
        <w:tc>
          <w:tcPr>
            <w:tcW w:w="5123" w:type="dxa"/>
            <w:gridSpan w:val="4"/>
            <w:vAlign w:val="center"/>
          </w:tcPr>
          <w:p w:rsidR="008B4579" w:rsidRPr="008B4579" w:rsidRDefault="008B4579" w:rsidP="008B4579">
            <w:pPr>
              <w:rPr>
                <w:rFonts w:ascii="Times New Roman" w:eastAsia="Calibri" w:hAnsi="Times New Roman" w:cs="Times New Roman"/>
              </w:rPr>
            </w:pPr>
            <w:r w:rsidRPr="008B4579">
              <w:rPr>
                <w:rFonts w:ascii="Times New Roman" w:eastAsia="Calibri" w:hAnsi="Times New Roman" w:cs="Times New Roman"/>
              </w:rPr>
              <w:t xml:space="preserve">Застройка индивидуальными жилыми домами с приусадебным участком, в том числе дома на участках ЛПХ </w:t>
            </w:r>
          </w:p>
        </w:tc>
        <w:tc>
          <w:tcPr>
            <w:tcW w:w="1830" w:type="dxa"/>
            <w:gridSpan w:val="3"/>
            <w:tcBorders>
              <w:right w:val="single" w:sz="4" w:space="0" w:color="auto"/>
            </w:tcBorders>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rPr>
              <w:t>0,6</w:t>
            </w:r>
          </w:p>
        </w:tc>
        <w:tc>
          <w:tcPr>
            <w:tcW w:w="2686" w:type="dxa"/>
            <w:vMerge/>
            <w:tcBorders>
              <w:left w:val="single" w:sz="4" w:space="0" w:color="auto"/>
            </w:tcBorders>
            <w:vAlign w:val="center"/>
          </w:tcPr>
          <w:p w:rsidR="008B4579" w:rsidRPr="008B4579" w:rsidRDefault="008B4579" w:rsidP="008B4579">
            <w:pPr>
              <w:jc w:val="both"/>
              <w:rPr>
                <w:rFonts w:ascii="Times New Roman" w:eastAsia="Calibri" w:hAnsi="Times New Roman" w:cs="Times New Roman"/>
              </w:rPr>
            </w:pPr>
          </w:p>
        </w:tc>
      </w:tr>
      <w:tr w:rsidR="008B4579" w:rsidRPr="008B4579" w:rsidTr="00A92DA6">
        <w:trPr>
          <w:trHeight w:val="279"/>
        </w:trPr>
        <w:tc>
          <w:tcPr>
            <w:tcW w:w="9639" w:type="dxa"/>
            <w:gridSpan w:val="8"/>
            <w:vAlign w:val="center"/>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color w:val="0070C0"/>
              </w:rPr>
              <w:t xml:space="preserve">Коэффициент плотности застройки </w:t>
            </w:r>
            <w:r w:rsidRPr="008B4579">
              <w:rPr>
                <w:rFonts w:ascii="Times New Roman" w:eastAsia="Calibri" w:hAnsi="Times New Roman" w:cs="Times New Roman"/>
              </w:rPr>
              <w:t>(таблица 38.1 РНГП КК)</w:t>
            </w:r>
          </w:p>
        </w:tc>
      </w:tr>
      <w:tr w:rsidR="008B4579" w:rsidRPr="008B4579" w:rsidTr="00A92DA6">
        <w:trPr>
          <w:trHeight w:val="412"/>
        </w:trPr>
        <w:tc>
          <w:tcPr>
            <w:tcW w:w="5123" w:type="dxa"/>
            <w:gridSpan w:val="4"/>
          </w:tcPr>
          <w:p w:rsidR="008B4579" w:rsidRPr="008B4579" w:rsidRDefault="008B4579" w:rsidP="008B4579">
            <w:pPr>
              <w:widowControl w:val="0"/>
              <w:autoSpaceDE w:val="0"/>
              <w:autoSpaceDN w:val="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Зона застройки среднеэтажными жилыми домами</w:t>
            </w:r>
          </w:p>
        </w:tc>
        <w:tc>
          <w:tcPr>
            <w:tcW w:w="1830" w:type="dxa"/>
            <w:gridSpan w:val="3"/>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0,7</w:t>
            </w:r>
          </w:p>
        </w:tc>
        <w:tc>
          <w:tcPr>
            <w:tcW w:w="2686" w:type="dxa"/>
            <w:vMerge w:val="restart"/>
            <w:tcBorders>
              <w:left w:val="single" w:sz="4" w:space="0" w:color="auto"/>
            </w:tcBorders>
            <w:vAlign w:val="center"/>
          </w:tcPr>
          <w:p w:rsidR="008B4579" w:rsidRPr="008B4579" w:rsidRDefault="008B4579" w:rsidP="008B4579">
            <w:pPr>
              <w:rPr>
                <w:rFonts w:ascii="Times New Roman" w:eastAsia="Calibri" w:hAnsi="Times New Roman" w:cs="Times New Roman"/>
              </w:rPr>
            </w:pPr>
            <w:r w:rsidRPr="008B4579">
              <w:rPr>
                <w:rFonts w:ascii="Times New Roman" w:eastAsia="Calibri" w:hAnsi="Times New Roman" w:cs="Times New Roman"/>
              </w:rPr>
              <w:t>Коэффициент плотности застройки -</w:t>
            </w:r>
            <w:r w:rsidRPr="008B4579">
              <w:rPr>
                <w:rFonts w:ascii="Times New Roman" w:eastAsia="Calibri" w:hAnsi="Times New Roman" w:cs="Times New Roman"/>
                <w:shd w:val="clear" w:color="auto" w:fill="FBFBFB"/>
              </w:rPr>
              <w:t xml:space="preserve"> отношение площади всех этажей зданий и сооружений к общей площади земельного участка, %</w:t>
            </w:r>
          </w:p>
        </w:tc>
      </w:tr>
      <w:tr w:rsidR="008B4579" w:rsidRPr="008B4579" w:rsidTr="00A92DA6">
        <w:trPr>
          <w:trHeight w:val="418"/>
        </w:trPr>
        <w:tc>
          <w:tcPr>
            <w:tcW w:w="5123" w:type="dxa"/>
            <w:gridSpan w:val="4"/>
          </w:tcPr>
          <w:p w:rsidR="008B4579" w:rsidRPr="008B4579" w:rsidRDefault="008B4579" w:rsidP="008B4579">
            <w:pPr>
              <w:widowControl w:val="0"/>
              <w:autoSpaceDE w:val="0"/>
              <w:autoSpaceDN w:val="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Зона застройки малоэтажными жилыми домами</w:t>
            </w:r>
          </w:p>
        </w:tc>
        <w:tc>
          <w:tcPr>
            <w:tcW w:w="1830" w:type="dxa"/>
            <w:gridSpan w:val="3"/>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0,5</w:t>
            </w:r>
          </w:p>
        </w:tc>
        <w:tc>
          <w:tcPr>
            <w:tcW w:w="2686" w:type="dxa"/>
            <w:vMerge/>
            <w:tcBorders>
              <w:left w:val="single" w:sz="4" w:space="0" w:color="auto"/>
            </w:tcBorders>
            <w:vAlign w:val="center"/>
          </w:tcPr>
          <w:p w:rsidR="008B4579" w:rsidRPr="008B4579" w:rsidRDefault="008B4579" w:rsidP="008B4579">
            <w:pPr>
              <w:jc w:val="both"/>
              <w:rPr>
                <w:rFonts w:ascii="Times New Roman" w:eastAsia="Calibri" w:hAnsi="Times New Roman" w:cs="Times New Roman"/>
              </w:rPr>
            </w:pPr>
          </w:p>
        </w:tc>
      </w:tr>
      <w:tr w:rsidR="008B4579" w:rsidRPr="008B4579" w:rsidTr="00A92DA6">
        <w:trPr>
          <w:trHeight w:val="333"/>
        </w:trPr>
        <w:tc>
          <w:tcPr>
            <w:tcW w:w="5123" w:type="dxa"/>
            <w:gridSpan w:val="4"/>
          </w:tcPr>
          <w:p w:rsidR="008B4579" w:rsidRPr="008B4579" w:rsidRDefault="008B4579" w:rsidP="008B4579">
            <w:pPr>
              <w:widowControl w:val="0"/>
              <w:autoSpaceDE w:val="0"/>
              <w:autoSpaceDN w:val="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Зона застройки блокированными жилыми домами</w:t>
            </w:r>
          </w:p>
        </w:tc>
        <w:tc>
          <w:tcPr>
            <w:tcW w:w="1830" w:type="dxa"/>
            <w:gridSpan w:val="3"/>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0,7</w:t>
            </w:r>
          </w:p>
        </w:tc>
        <w:tc>
          <w:tcPr>
            <w:tcW w:w="2686" w:type="dxa"/>
            <w:vMerge/>
            <w:tcBorders>
              <w:left w:val="single" w:sz="4" w:space="0" w:color="auto"/>
            </w:tcBorders>
            <w:vAlign w:val="center"/>
          </w:tcPr>
          <w:p w:rsidR="008B4579" w:rsidRPr="008B4579" w:rsidRDefault="008B4579" w:rsidP="008B4579">
            <w:pPr>
              <w:jc w:val="both"/>
              <w:rPr>
                <w:rFonts w:ascii="Times New Roman" w:eastAsia="Calibri" w:hAnsi="Times New Roman" w:cs="Times New Roman"/>
              </w:rPr>
            </w:pPr>
          </w:p>
        </w:tc>
      </w:tr>
      <w:tr w:rsidR="008B4579" w:rsidRPr="008B4579" w:rsidTr="00A92DA6">
        <w:trPr>
          <w:trHeight w:val="344"/>
        </w:trPr>
        <w:tc>
          <w:tcPr>
            <w:tcW w:w="5123" w:type="dxa"/>
            <w:gridSpan w:val="4"/>
          </w:tcPr>
          <w:p w:rsidR="008B4579" w:rsidRPr="008B4579" w:rsidRDefault="008B4579" w:rsidP="008B4579">
            <w:pPr>
              <w:widowControl w:val="0"/>
              <w:autoSpaceDE w:val="0"/>
              <w:autoSpaceDN w:val="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Зона застройки индивидуальными жилыми домами</w:t>
            </w:r>
          </w:p>
        </w:tc>
        <w:tc>
          <w:tcPr>
            <w:tcW w:w="1830" w:type="dxa"/>
            <w:gridSpan w:val="3"/>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0,7</w:t>
            </w:r>
          </w:p>
        </w:tc>
        <w:tc>
          <w:tcPr>
            <w:tcW w:w="2686" w:type="dxa"/>
            <w:vMerge/>
            <w:tcBorders>
              <w:left w:val="single" w:sz="4" w:space="0" w:color="auto"/>
            </w:tcBorders>
            <w:vAlign w:val="center"/>
          </w:tcPr>
          <w:p w:rsidR="008B4579" w:rsidRPr="008B4579" w:rsidRDefault="008B4579" w:rsidP="008B4579">
            <w:pPr>
              <w:jc w:val="both"/>
              <w:rPr>
                <w:rFonts w:ascii="Times New Roman" w:eastAsia="Calibri" w:hAnsi="Times New Roman" w:cs="Times New Roman"/>
              </w:rPr>
            </w:pPr>
          </w:p>
        </w:tc>
      </w:tr>
      <w:tr w:rsidR="008B4579" w:rsidRPr="008B4579" w:rsidTr="00A92DA6">
        <w:trPr>
          <w:trHeight w:val="344"/>
        </w:trPr>
        <w:tc>
          <w:tcPr>
            <w:tcW w:w="9639" w:type="dxa"/>
            <w:gridSpan w:val="8"/>
          </w:tcPr>
          <w:p w:rsidR="008B4579" w:rsidRPr="008B4579" w:rsidRDefault="008B4579" w:rsidP="008B4579">
            <w:pPr>
              <w:jc w:val="center"/>
              <w:rPr>
                <w:rFonts w:ascii="Times New Roman" w:eastAsia="Calibri" w:hAnsi="Times New Roman" w:cs="Times New Roman"/>
              </w:rPr>
            </w:pPr>
            <w:r w:rsidRPr="008B4579">
              <w:rPr>
                <w:rFonts w:ascii="Times New Roman" w:eastAsia="Calibri" w:hAnsi="Times New Roman" w:cs="Times New Roman"/>
                <w:color w:val="0070C0"/>
              </w:rPr>
              <w:t xml:space="preserve">Нормы расчета площади селитебной территории </w:t>
            </w:r>
            <w:r w:rsidRPr="008B4579">
              <w:rPr>
                <w:rFonts w:ascii="Times New Roman" w:eastAsia="Calibri" w:hAnsi="Times New Roman" w:cs="Times New Roman"/>
              </w:rPr>
              <w:t>(таблица 32  НГП КК)</w:t>
            </w: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rPr>
                <w:rFonts w:ascii="Times New Roman" w:eastAsia="Times New Roman" w:hAnsi="Times New Roman" w:cs="Times New Roman"/>
                <w:lang w:eastAsia="ru-RU"/>
              </w:rPr>
            </w:pPr>
            <w:r w:rsidRPr="008B4579">
              <w:rPr>
                <w:rFonts w:ascii="Times New Roman" w:eastAsia="Calibri" w:hAnsi="Times New Roman" w:cs="Times New Roman"/>
              </w:rPr>
              <w:t>Площадь участка при доме, м</w:t>
            </w:r>
            <w:r w:rsidRPr="008B4579">
              <w:rPr>
                <w:rFonts w:ascii="Times New Roman" w:eastAsia="Calibri" w:hAnsi="Times New Roman" w:cs="Times New Roman"/>
                <w:vertAlign w:val="superscript"/>
              </w:rPr>
              <w:t>2</w:t>
            </w:r>
          </w:p>
        </w:tc>
        <w:tc>
          <w:tcPr>
            <w:tcW w:w="6520" w:type="dxa"/>
            <w:gridSpan w:val="6"/>
          </w:tcPr>
          <w:p w:rsidR="008B4579" w:rsidRPr="008B4579" w:rsidRDefault="008B4579" w:rsidP="008B4579">
            <w:pPr>
              <w:jc w:val="both"/>
              <w:rPr>
                <w:rFonts w:ascii="Times New Roman" w:eastAsia="Calibri" w:hAnsi="Times New Roman" w:cs="Times New Roman"/>
              </w:rPr>
            </w:pPr>
            <w:r w:rsidRPr="008B4579">
              <w:rPr>
                <w:rFonts w:ascii="Times New Roman" w:eastAsia="Calibri" w:hAnsi="Times New Roman" w:cs="Times New Roman"/>
              </w:rPr>
              <w:t>Расчетная площадь селитебной территории на одну квартиру, га</w:t>
            </w: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2000</w:t>
            </w:r>
          </w:p>
        </w:tc>
        <w:tc>
          <w:tcPr>
            <w:tcW w:w="3809" w:type="dxa"/>
            <w:gridSpan w:val="4"/>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0,25 </w:t>
            </w:r>
          </w:p>
        </w:tc>
        <w:tc>
          <w:tcPr>
            <w:tcW w:w="2711" w:type="dxa"/>
            <w:gridSpan w:val="2"/>
            <w:vMerge w:val="restart"/>
            <w:tcBorders>
              <w:left w:val="single" w:sz="4" w:space="0" w:color="auto"/>
            </w:tcBorders>
          </w:tcPr>
          <w:p w:rsidR="008B4579" w:rsidRPr="008B4579" w:rsidRDefault="008B4579" w:rsidP="008B4579">
            <w:pPr>
              <w:widowControl w:val="0"/>
              <w:autoSpaceDE w:val="0"/>
              <w:autoSpaceDN w:val="0"/>
              <w:rPr>
                <w:rFonts w:ascii="Times New Roman" w:eastAsia="Times New Roman" w:hAnsi="Times New Roman" w:cs="Times New Roman"/>
                <w:szCs w:val="20"/>
                <w:lang w:eastAsia="ru-RU"/>
              </w:rPr>
            </w:pPr>
            <w:r w:rsidRPr="008B4579">
              <w:rPr>
                <w:rFonts w:ascii="Times New Roman" w:eastAsia="Calibri" w:hAnsi="Times New Roman" w:cs="Times New Roman"/>
              </w:rPr>
              <w:t>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1500</w:t>
            </w:r>
          </w:p>
        </w:tc>
        <w:tc>
          <w:tcPr>
            <w:tcW w:w="3809" w:type="dxa"/>
            <w:gridSpan w:val="4"/>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0,21 </w:t>
            </w:r>
          </w:p>
        </w:tc>
        <w:tc>
          <w:tcPr>
            <w:tcW w:w="2711" w:type="dxa"/>
            <w:gridSpan w:val="2"/>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1200</w:t>
            </w:r>
          </w:p>
        </w:tc>
        <w:tc>
          <w:tcPr>
            <w:tcW w:w="3809" w:type="dxa"/>
            <w:gridSpan w:val="4"/>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0,17 </w:t>
            </w:r>
          </w:p>
        </w:tc>
        <w:tc>
          <w:tcPr>
            <w:tcW w:w="2711" w:type="dxa"/>
            <w:gridSpan w:val="2"/>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1000</w:t>
            </w:r>
          </w:p>
        </w:tc>
        <w:tc>
          <w:tcPr>
            <w:tcW w:w="3809" w:type="dxa"/>
            <w:gridSpan w:val="4"/>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0,15 </w:t>
            </w:r>
          </w:p>
        </w:tc>
        <w:tc>
          <w:tcPr>
            <w:tcW w:w="2711" w:type="dxa"/>
            <w:gridSpan w:val="2"/>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800</w:t>
            </w:r>
          </w:p>
        </w:tc>
        <w:tc>
          <w:tcPr>
            <w:tcW w:w="3809" w:type="dxa"/>
            <w:gridSpan w:val="4"/>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0,13 </w:t>
            </w:r>
          </w:p>
        </w:tc>
        <w:tc>
          <w:tcPr>
            <w:tcW w:w="2711" w:type="dxa"/>
            <w:gridSpan w:val="2"/>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600</w:t>
            </w:r>
          </w:p>
        </w:tc>
        <w:tc>
          <w:tcPr>
            <w:tcW w:w="3809" w:type="dxa"/>
            <w:gridSpan w:val="4"/>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0,11 </w:t>
            </w:r>
          </w:p>
        </w:tc>
        <w:tc>
          <w:tcPr>
            <w:tcW w:w="2711" w:type="dxa"/>
            <w:gridSpan w:val="2"/>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400</w:t>
            </w:r>
          </w:p>
        </w:tc>
        <w:tc>
          <w:tcPr>
            <w:tcW w:w="3809" w:type="dxa"/>
            <w:gridSpan w:val="4"/>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0,08 </w:t>
            </w:r>
          </w:p>
        </w:tc>
        <w:tc>
          <w:tcPr>
            <w:tcW w:w="2711" w:type="dxa"/>
            <w:gridSpan w:val="2"/>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9639" w:type="dxa"/>
            <w:gridSpan w:val="8"/>
          </w:tcPr>
          <w:p w:rsidR="008B4579" w:rsidRPr="008B4579" w:rsidRDefault="008B4579" w:rsidP="008B4579">
            <w:pPr>
              <w:widowControl w:val="0"/>
              <w:autoSpaceDE w:val="0"/>
              <w:autoSpaceDN w:val="0"/>
              <w:jc w:val="center"/>
              <w:rPr>
                <w:rFonts w:ascii="Times New Roman" w:eastAsia="Calibri" w:hAnsi="Times New Roman" w:cs="Times New Roman"/>
                <w:color w:val="0070C0"/>
              </w:rPr>
            </w:pPr>
            <w:r w:rsidRPr="008B4579">
              <w:rPr>
                <w:rFonts w:ascii="Times New Roman" w:eastAsia="Times New Roman" w:hAnsi="Times New Roman" w:cs="Times New Roman"/>
                <w:color w:val="0070C0"/>
                <w:szCs w:val="20"/>
                <w:lang w:eastAsia="ru-RU"/>
              </w:rPr>
              <w:t>Нормы расчета</w:t>
            </w:r>
            <w:r w:rsidRPr="008B4579">
              <w:rPr>
                <w:rFonts w:ascii="Times New Roman" w:eastAsia="Calibri" w:hAnsi="Times New Roman" w:cs="Times New Roman"/>
                <w:color w:val="0070C0"/>
                <w:szCs w:val="20"/>
                <w:lang w:eastAsia="ru-RU"/>
              </w:rPr>
              <w:t xml:space="preserve"> площади селитебной территории</w:t>
            </w:r>
            <w:r w:rsidRPr="008B4579">
              <w:rPr>
                <w:rFonts w:ascii="Times New Roman" w:eastAsia="Calibri" w:hAnsi="Times New Roman" w:cs="Times New Roman"/>
                <w:color w:val="0070C0"/>
              </w:rPr>
              <w:t xml:space="preserve"> для домов усадебного типа </w:t>
            </w:r>
          </w:p>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Calibri" w:hAnsi="Times New Roman" w:cs="Times New Roman"/>
                <w:szCs w:val="20"/>
                <w:lang w:eastAsia="ru-RU"/>
              </w:rPr>
              <w:t>(таблица 33  НГП КК)</w:t>
            </w: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Число этажей</w:t>
            </w:r>
          </w:p>
        </w:tc>
        <w:tc>
          <w:tcPr>
            <w:tcW w:w="3761" w:type="dxa"/>
            <w:gridSpan w:val="3"/>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Расчетная площадь селитебной территории на одну квартиру, га</w:t>
            </w:r>
          </w:p>
        </w:tc>
        <w:tc>
          <w:tcPr>
            <w:tcW w:w="2759" w:type="dxa"/>
            <w:gridSpan w:val="3"/>
            <w:vMerge w:val="restart"/>
            <w:tcBorders>
              <w:left w:val="single" w:sz="4" w:space="0" w:color="auto"/>
            </w:tcBorders>
          </w:tcPr>
          <w:p w:rsidR="008B4579" w:rsidRPr="008B4579" w:rsidRDefault="008B4579" w:rsidP="008B4579">
            <w:pPr>
              <w:widowControl w:val="0"/>
              <w:autoSpaceDE w:val="0"/>
              <w:autoSpaceDN w:val="0"/>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При необходимости организации обособленных хозяйственных проездов площадь селитебной территории увеличивается на 10 процентов.</w:t>
            </w: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2</w:t>
            </w:r>
          </w:p>
        </w:tc>
        <w:tc>
          <w:tcPr>
            <w:tcW w:w="3761" w:type="dxa"/>
            <w:gridSpan w:val="3"/>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0,04</w:t>
            </w:r>
          </w:p>
        </w:tc>
        <w:tc>
          <w:tcPr>
            <w:tcW w:w="2759" w:type="dxa"/>
            <w:gridSpan w:val="3"/>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3</w:t>
            </w:r>
          </w:p>
        </w:tc>
        <w:tc>
          <w:tcPr>
            <w:tcW w:w="3761" w:type="dxa"/>
            <w:gridSpan w:val="3"/>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0,03</w:t>
            </w:r>
          </w:p>
        </w:tc>
        <w:tc>
          <w:tcPr>
            <w:tcW w:w="2759" w:type="dxa"/>
            <w:gridSpan w:val="3"/>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4</w:t>
            </w:r>
          </w:p>
        </w:tc>
        <w:tc>
          <w:tcPr>
            <w:tcW w:w="3761" w:type="dxa"/>
            <w:gridSpan w:val="3"/>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0,02</w:t>
            </w:r>
          </w:p>
        </w:tc>
        <w:tc>
          <w:tcPr>
            <w:tcW w:w="2759" w:type="dxa"/>
            <w:gridSpan w:val="3"/>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9639" w:type="dxa"/>
            <w:gridSpan w:val="8"/>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color w:val="0070C0"/>
                <w:szCs w:val="20"/>
                <w:lang w:eastAsia="ru-RU"/>
              </w:rPr>
              <w:t>Нормы расчета количества жителей в жилом доме</w:t>
            </w: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При застройке многоквартирными домами</w:t>
            </w:r>
          </w:p>
        </w:tc>
        <w:tc>
          <w:tcPr>
            <w:tcW w:w="3761" w:type="dxa"/>
            <w:gridSpan w:val="3"/>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П/22, где П –площадь квартир.</w:t>
            </w:r>
          </w:p>
        </w:tc>
        <w:tc>
          <w:tcPr>
            <w:tcW w:w="2759" w:type="dxa"/>
            <w:gridSpan w:val="3"/>
            <w:vMerge w:val="restart"/>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ar-SA"/>
              </w:rPr>
            </w:pPr>
          </w:p>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ar-SA"/>
              </w:rPr>
              <w:t>п.</w:t>
            </w:r>
            <w:r w:rsidRPr="008B4579">
              <w:rPr>
                <w:rFonts w:ascii="Times New Roman" w:eastAsia="Calibri" w:hAnsi="Times New Roman" w:cs="Times New Roman"/>
              </w:rPr>
              <w:t>4.2.31. НГП КК</w:t>
            </w:r>
          </w:p>
        </w:tc>
      </w:tr>
      <w:tr w:rsidR="008B4579" w:rsidRPr="008B4579" w:rsidTr="00A92DA6">
        <w:trPr>
          <w:trHeight w:val="344"/>
        </w:trPr>
        <w:tc>
          <w:tcPr>
            <w:tcW w:w="3119" w:type="dxa"/>
            <w:gridSpan w:val="2"/>
          </w:tcPr>
          <w:p w:rsidR="008B4579" w:rsidRPr="008B4579" w:rsidRDefault="008B4579" w:rsidP="008B4579">
            <w:pPr>
              <w:widowControl w:val="0"/>
              <w:autoSpaceDE w:val="0"/>
              <w:autoSpaceDN w:val="0"/>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При застройке индивидуальными </w:t>
            </w:r>
            <w:r w:rsidRPr="008B4579">
              <w:rPr>
                <w:rFonts w:ascii="Times New Roman" w:eastAsia="Times New Roman" w:hAnsi="Times New Roman" w:cs="Times New Roman"/>
                <w:szCs w:val="20"/>
                <w:lang w:eastAsia="ru-RU"/>
              </w:rPr>
              <w:br/>
              <w:t>и блокированными жилыми домами</w:t>
            </w:r>
          </w:p>
        </w:tc>
        <w:tc>
          <w:tcPr>
            <w:tcW w:w="3761" w:type="dxa"/>
            <w:gridSpan w:val="3"/>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3 человека на 1 домовладение</w:t>
            </w:r>
          </w:p>
        </w:tc>
        <w:tc>
          <w:tcPr>
            <w:tcW w:w="2759" w:type="dxa"/>
            <w:gridSpan w:val="3"/>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9639" w:type="dxa"/>
            <w:gridSpan w:val="8"/>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color w:val="0070C0"/>
                <w:szCs w:val="20"/>
                <w:lang w:eastAsia="ru-RU"/>
              </w:rPr>
              <w:t xml:space="preserve">Нормы расчета размеров придомовых площадок </w:t>
            </w:r>
            <w:r w:rsidRPr="008B4579">
              <w:rPr>
                <w:rFonts w:ascii="Times New Roman" w:eastAsia="Times New Roman" w:hAnsi="Times New Roman" w:cs="Times New Roman"/>
                <w:szCs w:val="20"/>
                <w:lang w:eastAsia="ru-RU"/>
              </w:rPr>
              <w:t>(таблица 39 НГП КК)</w:t>
            </w:r>
          </w:p>
        </w:tc>
      </w:tr>
      <w:tr w:rsidR="008B4579" w:rsidRPr="008B4579" w:rsidTr="00A92DA6">
        <w:trPr>
          <w:trHeight w:val="344"/>
        </w:trPr>
        <w:tc>
          <w:tcPr>
            <w:tcW w:w="1932" w:type="dxa"/>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Тип площадки</w:t>
            </w:r>
          </w:p>
        </w:tc>
        <w:tc>
          <w:tcPr>
            <w:tcW w:w="1187" w:type="dxa"/>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Расчетная единица</w:t>
            </w:r>
          </w:p>
        </w:tc>
        <w:tc>
          <w:tcPr>
            <w:tcW w:w="1973" w:type="dxa"/>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Площадь площадки на расчетную единицу</w:t>
            </w:r>
          </w:p>
        </w:tc>
        <w:tc>
          <w:tcPr>
            <w:tcW w:w="1788" w:type="dxa"/>
            <w:gridSpan w:val="2"/>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Минимальный размер площадки, м</w:t>
            </w:r>
            <w:r w:rsidRPr="008B4579">
              <w:rPr>
                <w:rFonts w:ascii="Times New Roman" w:eastAsia="Times New Roman" w:hAnsi="Times New Roman" w:cs="Times New Roman"/>
                <w:vertAlign w:val="superscript"/>
                <w:lang w:eastAsia="ru-RU"/>
              </w:rPr>
              <w:t>2</w:t>
            </w:r>
          </w:p>
        </w:tc>
        <w:tc>
          <w:tcPr>
            <w:tcW w:w="2759" w:type="dxa"/>
            <w:gridSpan w:val="3"/>
            <w:vMerge w:val="restart"/>
            <w:tcBorders>
              <w:left w:val="single" w:sz="4" w:space="0" w:color="auto"/>
            </w:tcBorders>
          </w:tcPr>
          <w:p w:rsidR="008B4579" w:rsidRPr="008B4579" w:rsidRDefault="008B4579" w:rsidP="008B4579">
            <w:pPr>
              <w:widowControl w:val="0"/>
              <w:autoSpaceDE w:val="0"/>
              <w:autoSpaceDN w:val="0"/>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 прочих учебных заведений.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tc>
      </w:tr>
      <w:tr w:rsidR="008B4579" w:rsidRPr="008B4579" w:rsidTr="00A92DA6">
        <w:trPr>
          <w:trHeight w:val="344"/>
        </w:trPr>
        <w:tc>
          <w:tcPr>
            <w:tcW w:w="1932" w:type="dxa"/>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игр детей дошкольного и младшего школьного возраста</w:t>
            </w:r>
          </w:p>
        </w:tc>
        <w:tc>
          <w:tcPr>
            <w:tcW w:w="1187" w:type="dxa"/>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100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площади квартир</w:t>
            </w:r>
          </w:p>
        </w:tc>
        <w:tc>
          <w:tcPr>
            <w:tcW w:w="1973" w:type="dxa"/>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2,5</w:t>
            </w:r>
          </w:p>
        </w:tc>
        <w:tc>
          <w:tcPr>
            <w:tcW w:w="1788" w:type="dxa"/>
            <w:gridSpan w:val="2"/>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w:t>
            </w:r>
          </w:p>
        </w:tc>
        <w:tc>
          <w:tcPr>
            <w:tcW w:w="2759" w:type="dxa"/>
            <w:gridSpan w:val="3"/>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1932" w:type="dxa"/>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отдыха взрослого населения</w:t>
            </w:r>
          </w:p>
        </w:tc>
        <w:tc>
          <w:tcPr>
            <w:tcW w:w="1187" w:type="dxa"/>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100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площади квартир</w:t>
            </w:r>
          </w:p>
        </w:tc>
        <w:tc>
          <w:tcPr>
            <w:tcW w:w="1973" w:type="dxa"/>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0,4</w:t>
            </w:r>
          </w:p>
        </w:tc>
        <w:tc>
          <w:tcPr>
            <w:tcW w:w="1788" w:type="dxa"/>
            <w:gridSpan w:val="2"/>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w:t>
            </w:r>
          </w:p>
        </w:tc>
        <w:tc>
          <w:tcPr>
            <w:tcW w:w="2759" w:type="dxa"/>
            <w:gridSpan w:val="3"/>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1932" w:type="dxa"/>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занятий физкультурой и спортом</w:t>
            </w:r>
          </w:p>
        </w:tc>
        <w:tc>
          <w:tcPr>
            <w:tcW w:w="1187" w:type="dxa"/>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100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площади квартир</w:t>
            </w:r>
          </w:p>
        </w:tc>
        <w:tc>
          <w:tcPr>
            <w:tcW w:w="1973" w:type="dxa"/>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7,5</w:t>
            </w:r>
          </w:p>
        </w:tc>
        <w:tc>
          <w:tcPr>
            <w:tcW w:w="1788" w:type="dxa"/>
            <w:gridSpan w:val="2"/>
            <w:tcBorders>
              <w:righ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w:t>
            </w:r>
          </w:p>
        </w:tc>
        <w:tc>
          <w:tcPr>
            <w:tcW w:w="2759" w:type="dxa"/>
            <w:gridSpan w:val="3"/>
            <w:vMerge/>
            <w:tcBorders>
              <w:left w:val="single" w:sz="4" w:space="0" w:color="auto"/>
            </w:tcBorders>
          </w:tcPr>
          <w:p w:rsidR="008B4579" w:rsidRPr="008B4579" w:rsidRDefault="008B4579" w:rsidP="008B4579">
            <w:pPr>
              <w:widowControl w:val="0"/>
              <w:autoSpaceDE w:val="0"/>
              <w:autoSpaceDN w:val="0"/>
              <w:jc w:val="center"/>
              <w:rPr>
                <w:rFonts w:ascii="Times New Roman" w:eastAsia="Times New Roman" w:hAnsi="Times New Roman" w:cs="Times New Roman"/>
                <w:szCs w:val="20"/>
                <w:lang w:eastAsia="ru-RU"/>
              </w:rPr>
            </w:pPr>
          </w:p>
        </w:tc>
      </w:tr>
      <w:tr w:rsidR="008B4579" w:rsidRPr="008B4579" w:rsidTr="00A92DA6">
        <w:trPr>
          <w:trHeight w:val="344"/>
        </w:trPr>
        <w:tc>
          <w:tcPr>
            <w:tcW w:w="9639" w:type="dxa"/>
            <w:gridSpan w:val="8"/>
          </w:tcPr>
          <w:p w:rsidR="008B4579" w:rsidRPr="008B4579" w:rsidRDefault="008B4579" w:rsidP="008B4579">
            <w:pPr>
              <w:widowControl w:val="0"/>
              <w:autoSpaceDE w:val="0"/>
              <w:autoSpaceDN w:val="0"/>
              <w:ind w:firstLine="601"/>
              <w:jc w:val="both"/>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Примечания.</w:t>
            </w:r>
          </w:p>
          <w:p w:rsidR="008B4579" w:rsidRPr="008B4579" w:rsidRDefault="008B4579" w:rsidP="008B4579">
            <w:pPr>
              <w:ind w:firstLine="567"/>
              <w:jc w:val="both"/>
              <w:rPr>
                <w:rFonts w:ascii="Times New Roman" w:eastAsia="Times New Roman" w:hAnsi="Times New Roman" w:cs="Times New Roman"/>
                <w:bCs/>
                <w:lang w:eastAsia="ru-RU"/>
              </w:rPr>
            </w:pPr>
            <w:r w:rsidRPr="008B4579">
              <w:rPr>
                <w:rFonts w:ascii="Times New Roman" w:eastAsia="Times New Roman" w:hAnsi="Times New Roman" w:cs="Times New Roman"/>
                <w:bCs/>
                <w:lang w:eastAsia="ru-RU"/>
              </w:rPr>
              <w:t>1.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8B4579" w:rsidRPr="008B4579" w:rsidRDefault="008B4579" w:rsidP="008B4579">
            <w:pPr>
              <w:widowControl w:val="0"/>
              <w:autoSpaceDE w:val="0"/>
              <w:autoSpaceDN w:val="0"/>
              <w:adjustRightInd w:val="0"/>
              <w:ind w:firstLine="601"/>
              <w:jc w:val="both"/>
              <w:rPr>
                <w:rFonts w:ascii="Times New Roman" w:eastAsia="Times New Roman" w:hAnsi="Times New Roman" w:cs="Times New Roman"/>
                <w:bCs/>
                <w:lang w:eastAsia="ru-RU"/>
              </w:rPr>
            </w:pPr>
            <w:r w:rsidRPr="008B4579">
              <w:rPr>
                <w:rFonts w:ascii="Times New Roman" w:eastAsia="Times New Roman" w:hAnsi="Times New Roman" w:cs="Times New Roman"/>
                <w:bCs/>
                <w:lang w:eastAsia="ru-RU"/>
              </w:rPr>
              <w:t>2.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rsidR="008B4579" w:rsidRPr="008B4579" w:rsidRDefault="008B4579" w:rsidP="008B4579">
            <w:pPr>
              <w:widowControl w:val="0"/>
              <w:autoSpaceDE w:val="0"/>
              <w:autoSpaceDN w:val="0"/>
              <w:ind w:firstLine="540"/>
              <w:jc w:val="both"/>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3.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rsidR="008B4579" w:rsidRPr="008B4579" w:rsidRDefault="008B4579" w:rsidP="008B4579">
            <w:pPr>
              <w:widowControl w:val="0"/>
              <w:autoSpaceDE w:val="0"/>
              <w:autoSpaceDN w:val="0"/>
              <w:ind w:firstLine="601"/>
              <w:jc w:val="both"/>
              <w:rPr>
                <w:rFonts w:ascii="Times New Roman" w:eastAsia="Times New Roman" w:hAnsi="Times New Roman" w:cs="Times New Roman"/>
                <w:b/>
                <w:lang w:eastAsia="ru-RU"/>
              </w:rPr>
            </w:pPr>
            <w:r w:rsidRPr="008B4579">
              <w:rPr>
                <w:rFonts w:ascii="Times New Roman" w:eastAsia="Times New Roman" w:hAnsi="Times New Roman" w:cs="Times New Roman"/>
                <w:bCs/>
                <w:lang w:eastAsia="ru-RU"/>
              </w:rPr>
              <w:t xml:space="preserve">4. </w:t>
            </w:r>
            <w:r w:rsidRPr="008B4579">
              <w:rPr>
                <w:rFonts w:ascii="Times New Roman" w:eastAsia="Times New Roman" w:hAnsi="Times New Roman" w:cs="Times New Roman"/>
                <w:lang w:eastAsia="ru-RU"/>
              </w:rPr>
              <w:t xml:space="preserve">Блокированным домом является </w:t>
            </w:r>
            <w:r w:rsidRPr="008B4579">
              <w:rPr>
                <w:rFonts w:ascii="Times New Roman" w:eastAsia="Calibri" w:hAnsi="Times New Roman" w:cs="Times New Roman"/>
                <w:shd w:val="clear" w:color="auto" w:fill="FFFFFF"/>
              </w:rPr>
              <w:t xml:space="preserve">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8B4579" w:rsidRPr="008B4579" w:rsidRDefault="008B4579" w:rsidP="008B4579">
            <w:pPr>
              <w:widowControl w:val="0"/>
              <w:autoSpaceDE w:val="0"/>
              <w:autoSpaceDN w:val="0"/>
              <w:ind w:firstLine="60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8B4579" w:rsidRPr="008B4579" w:rsidRDefault="008B4579" w:rsidP="008B4579">
            <w:pPr>
              <w:widowControl w:val="0"/>
              <w:autoSpaceDE w:val="0"/>
              <w:autoSpaceDN w:val="0"/>
              <w:ind w:firstLine="60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 Приведенный показатель размера земельного участка учитывает минимальную потребность в территории для благоустройства объекта жилищного строительства.</w:t>
            </w:r>
          </w:p>
          <w:p w:rsidR="008B4579" w:rsidRPr="008B4579" w:rsidRDefault="008B4579" w:rsidP="008B4579">
            <w:pPr>
              <w:widowControl w:val="0"/>
              <w:autoSpaceDE w:val="0"/>
              <w:autoSpaceDN w:val="0"/>
              <w:ind w:firstLine="60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7. 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8B4579" w:rsidRPr="008B4579" w:rsidRDefault="008B4579" w:rsidP="008B4579">
            <w:pPr>
              <w:widowControl w:val="0"/>
              <w:autoSpaceDE w:val="0"/>
              <w:autoSpaceDN w:val="0"/>
              <w:ind w:firstLine="60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8. Для малоэтажной жилой застройки показатель размера земельного участка может быть сокращен при условии соблюдения требований инсоляции и пожарной безопасности жилого здания.</w:t>
            </w:r>
          </w:p>
          <w:p w:rsidR="008B4579" w:rsidRPr="008B4579" w:rsidRDefault="008B4579" w:rsidP="008B4579">
            <w:pPr>
              <w:widowControl w:val="0"/>
              <w:autoSpaceDE w:val="0"/>
              <w:autoSpaceDN w:val="0"/>
              <w:ind w:firstLine="601"/>
              <w:jc w:val="both"/>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9. В районах усадебной застройки жилые дома могут размещаться по красной линии жилых улиц в соответствии со сложившимися местными традициями (п. 4.2.98</w:t>
            </w:r>
            <w:r w:rsidRPr="008B4579">
              <w:rPr>
                <w:rFonts w:ascii="Times New Roman" w:eastAsia="Calibri" w:hAnsi="Times New Roman" w:cs="Times New Roman"/>
              </w:rPr>
              <w:t xml:space="preserve"> НГП КК</w:t>
            </w:r>
            <w:r w:rsidRPr="008B4579">
              <w:rPr>
                <w:rFonts w:ascii="Times New Roman" w:eastAsia="Times New Roman" w:hAnsi="Times New Roman" w:cs="Times New Roman"/>
                <w:szCs w:val="20"/>
                <w:lang w:eastAsia="ru-RU"/>
              </w:rPr>
              <w:t>)</w:t>
            </w:r>
          </w:p>
          <w:p w:rsidR="008B4579" w:rsidRPr="008B4579" w:rsidRDefault="008B4579" w:rsidP="008B4579">
            <w:pPr>
              <w:widowControl w:val="0"/>
              <w:autoSpaceDE w:val="0"/>
              <w:autoSpaceDN w:val="0"/>
              <w:ind w:firstLine="60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10. В соответствии с Федеральным </w:t>
            </w:r>
            <w:hyperlink r:id="rId58" w:history="1">
              <w:r w:rsidRPr="008B4579">
                <w:rPr>
                  <w:rFonts w:ascii="Times New Roman" w:eastAsia="Times New Roman" w:hAnsi="Times New Roman" w:cs="Times New Roman"/>
                  <w:lang w:eastAsia="ru-RU"/>
                </w:rPr>
                <w:t>законом</w:t>
              </w:r>
            </w:hyperlink>
            <w:r w:rsidRPr="008B4579">
              <w:rPr>
                <w:rFonts w:ascii="Times New Roman" w:eastAsia="Times New Roman" w:hAnsi="Times New Roman" w:cs="Times New Roman"/>
                <w:lang w:eastAsia="ru-RU"/>
              </w:rPr>
              <w:t xml:space="preserve"> от 7 июля 2003 г. № 112-ФЗ «О личном подсобном хозяйстве», а также с </w:t>
            </w:r>
            <w:hyperlink r:id="rId59" w:history="1">
              <w:r w:rsidRPr="008B4579">
                <w:rPr>
                  <w:rFonts w:ascii="Times New Roman" w:eastAsia="Times New Roman" w:hAnsi="Times New Roman" w:cs="Times New Roman"/>
                  <w:lang w:eastAsia="ru-RU"/>
                </w:rPr>
                <w:t>Законом</w:t>
              </w:r>
            </w:hyperlink>
            <w:r w:rsidRPr="008B4579">
              <w:rPr>
                <w:rFonts w:ascii="Times New Roman" w:eastAsia="Times New Roman" w:hAnsi="Times New Roman" w:cs="Times New Roman"/>
                <w:lang w:eastAsia="ru-RU"/>
              </w:rPr>
              <w:t xml:space="preserve"> Краснодарского края от 7 июня 2004 г.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земельный участок за границами населенного пункта (полевой земельный участок).</w:t>
            </w:r>
          </w:p>
          <w:p w:rsidR="008B4579" w:rsidRPr="008B4579" w:rsidRDefault="008B4579" w:rsidP="008B4579">
            <w:pPr>
              <w:widowControl w:val="0"/>
              <w:autoSpaceDE w:val="0"/>
              <w:autoSpaceDN w:val="0"/>
              <w:ind w:firstLine="60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11. Приусадебный земельный участок для ведения личного подсобного хозяйства в сельских населенных пунктах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60" w:history="1">
              <w:r w:rsidRPr="008B4579">
                <w:rPr>
                  <w:rFonts w:ascii="Times New Roman" w:eastAsia="Times New Roman" w:hAnsi="Times New Roman" w:cs="Times New Roman"/>
                  <w:lang w:eastAsia="ru-RU"/>
                </w:rPr>
                <w:t>пункте 39 статьи 1</w:t>
              </w:r>
            </w:hyperlink>
            <w:r w:rsidRPr="008B4579">
              <w:rPr>
                <w:rFonts w:ascii="Times New Roman" w:eastAsia="Times New Roman" w:hAnsi="Times New Roman" w:cs="Times New Roman"/>
                <w:lang w:eastAsia="ru-RU"/>
              </w:rPr>
              <w:t xml:space="preserve"> Градостроительного кодекса РФ.</w:t>
            </w:r>
          </w:p>
          <w:p w:rsidR="008B4579" w:rsidRPr="008B4579" w:rsidRDefault="008B4579" w:rsidP="008B4579">
            <w:pPr>
              <w:widowControl w:val="0"/>
              <w:autoSpaceDE w:val="0"/>
              <w:autoSpaceDN w:val="0"/>
              <w:ind w:firstLine="540"/>
              <w:jc w:val="both"/>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12.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(п. 4.2.101</w:t>
            </w:r>
            <w:r w:rsidRPr="008B4579">
              <w:rPr>
                <w:rFonts w:ascii="Times New Roman" w:eastAsia="Calibri" w:hAnsi="Times New Roman" w:cs="Times New Roman"/>
              </w:rPr>
              <w:t xml:space="preserve"> НГП КК</w:t>
            </w:r>
            <w:r w:rsidRPr="008B4579">
              <w:rPr>
                <w:rFonts w:ascii="Times New Roman" w:eastAsia="Times New Roman" w:hAnsi="Times New Roman" w:cs="Times New Roman"/>
                <w:szCs w:val="20"/>
                <w:lang w:eastAsia="ru-RU"/>
              </w:rPr>
              <w:t>).</w:t>
            </w:r>
          </w:p>
          <w:p w:rsidR="008B4579" w:rsidRPr="008B4579" w:rsidRDefault="008B4579" w:rsidP="008B4579">
            <w:pPr>
              <w:shd w:val="clear" w:color="auto" w:fill="FFFFFF"/>
              <w:ind w:firstLine="60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13.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P18728" w:history="1">
              <w:r w:rsidRPr="008B4579">
                <w:rPr>
                  <w:rFonts w:ascii="Times New Roman" w:eastAsia="Times New Roman" w:hAnsi="Times New Roman" w:cs="Times New Roman"/>
                  <w:lang w:eastAsia="ru-RU"/>
                </w:rPr>
                <w:t>подраздела 6.4</w:t>
              </w:r>
            </w:hyperlink>
            <w:r w:rsidRPr="008B4579">
              <w:rPr>
                <w:rFonts w:ascii="Times New Roman" w:eastAsia="Times New Roman" w:hAnsi="Times New Roman" w:cs="Times New Roman"/>
                <w:lang w:eastAsia="ru-RU"/>
              </w:rPr>
              <w:t xml:space="preserve"> "Зоны, предназначенные для ведения личного подсобного хозяйства" раздела 6 "Зоны сельскохозяйственного использования" НГП КК.</w:t>
            </w:r>
          </w:p>
          <w:p w:rsidR="008B4579" w:rsidRPr="008B4579" w:rsidRDefault="008B4579" w:rsidP="008B4579">
            <w:pPr>
              <w:widowControl w:val="0"/>
              <w:autoSpaceDE w:val="0"/>
              <w:autoSpaceDN w:val="0"/>
              <w:ind w:left="142" w:right="13" w:firstLine="459"/>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14.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rsidR="008B4579" w:rsidRPr="008B4579" w:rsidRDefault="008B4579" w:rsidP="008B4579">
            <w:pPr>
              <w:shd w:val="clear" w:color="auto" w:fill="FFFFFF"/>
              <w:ind w:firstLine="60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rsidR="008B4579" w:rsidRPr="008B4579" w:rsidRDefault="008B4579" w:rsidP="008B4579">
            <w:pPr>
              <w:widowControl w:val="0"/>
              <w:autoSpaceDE w:val="0"/>
              <w:autoSpaceDN w:val="0"/>
              <w:ind w:left="142" w:right="79" w:firstLine="459"/>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15.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8B4579" w:rsidRPr="008B4579" w:rsidRDefault="008B4579" w:rsidP="008B4579">
            <w:pPr>
              <w:widowControl w:val="0"/>
              <w:autoSpaceDE w:val="0"/>
              <w:autoSpaceDN w:val="0"/>
              <w:ind w:left="142" w:right="79" w:firstLine="459"/>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16.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 </w:t>
            </w:r>
          </w:p>
          <w:p w:rsidR="008B4579" w:rsidRPr="008B4579" w:rsidRDefault="008B4579" w:rsidP="008B4579">
            <w:pPr>
              <w:widowControl w:val="0"/>
              <w:autoSpaceDE w:val="0"/>
              <w:autoSpaceDN w:val="0"/>
              <w:ind w:left="142" w:right="79" w:firstLine="459"/>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17.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rsidR="008B4579" w:rsidRPr="008B4579" w:rsidRDefault="008B4579" w:rsidP="008B4579">
            <w:pPr>
              <w:widowControl w:val="0"/>
              <w:autoSpaceDE w:val="0"/>
              <w:autoSpaceDN w:val="0"/>
              <w:ind w:right="80" w:firstLine="540"/>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18.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8B4579" w:rsidRPr="008B4579" w:rsidRDefault="008B4579" w:rsidP="008B4579">
            <w:pPr>
              <w:widowControl w:val="0"/>
              <w:autoSpaceDE w:val="0"/>
              <w:autoSpaceDN w:val="0"/>
              <w:ind w:right="80" w:firstLine="540"/>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19.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8B4579" w:rsidRPr="008B4579" w:rsidRDefault="008B4579" w:rsidP="008B4579">
            <w:pPr>
              <w:widowControl w:val="0"/>
              <w:autoSpaceDE w:val="0"/>
              <w:autoSpaceDN w:val="0"/>
              <w:ind w:right="80" w:firstLine="540"/>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8B4579" w:rsidRPr="008B4579" w:rsidRDefault="008B4579" w:rsidP="008B4579">
            <w:pPr>
              <w:widowControl w:val="0"/>
              <w:autoSpaceDE w:val="0"/>
              <w:autoSpaceDN w:val="0"/>
              <w:ind w:left="142" w:right="79" w:firstLine="459"/>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21. 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РФ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8B4579" w:rsidRPr="008B4579" w:rsidRDefault="008B4579" w:rsidP="008B4579">
            <w:pPr>
              <w:widowControl w:val="0"/>
              <w:autoSpaceDE w:val="0"/>
              <w:autoSpaceDN w:val="0"/>
              <w:ind w:left="142" w:right="79" w:firstLine="459"/>
              <w:jc w:val="both"/>
              <w:rPr>
                <w:rFonts w:ascii="Times New Roman" w:eastAsia="Times New Roman" w:hAnsi="Times New Roman" w:cs="Times New Roman"/>
                <w:lang w:eastAsia="ru-RU"/>
              </w:rPr>
            </w:pPr>
          </w:p>
        </w:tc>
      </w:tr>
    </w:tbl>
    <w:p w:rsidR="008B4579" w:rsidRPr="008B4579" w:rsidRDefault="008B4579" w:rsidP="008B4579">
      <w:pPr>
        <w:widowControl w:val="0"/>
        <w:autoSpaceDE w:val="0"/>
        <w:autoSpaceDN w:val="0"/>
        <w:spacing w:before="240" w:line="240" w:lineRule="auto"/>
        <w:ind w:firstLine="540"/>
        <w:jc w:val="both"/>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Количество парковочных мест для обслуживания объектов многоквартирной жилой застройки следует принимать по таблице.</w:t>
      </w:r>
    </w:p>
    <w:p w:rsidR="008B4579" w:rsidRPr="008B4579" w:rsidRDefault="008B4579" w:rsidP="008B4579">
      <w:pPr>
        <w:widowControl w:val="0"/>
        <w:autoSpaceDE w:val="0"/>
        <w:autoSpaceDN w:val="0"/>
        <w:spacing w:before="240" w:line="240" w:lineRule="auto"/>
        <w:ind w:firstLine="540"/>
        <w:jc w:val="right"/>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Таблица 12.1</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3454"/>
        <w:gridCol w:w="2715"/>
      </w:tblGrid>
      <w:tr w:rsidR="008B4579" w:rsidRPr="008B4579" w:rsidTr="00A92DA6">
        <w:trPr>
          <w:trHeight w:val="109"/>
        </w:trPr>
        <w:tc>
          <w:tcPr>
            <w:tcW w:w="3482" w:type="dxa"/>
          </w:tcPr>
          <w:p w:rsidR="008B4579" w:rsidRPr="008B4579" w:rsidRDefault="008B4579" w:rsidP="008B4579">
            <w:pPr>
              <w:autoSpaceDE w:val="0"/>
              <w:autoSpaceDN w:val="0"/>
              <w:adjustRightInd w:val="0"/>
              <w:spacing w:after="0" w:line="240" w:lineRule="auto"/>
              <w:ind w:left="-108" w:right="-108"/>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ar-SA"/>
              </w:rPr>
              <w:t>Автостоянки постоянного хранения</w:t>
            </w:r>
            <w:r w:rsidRPr="008B4579">
              <w:rPr>
                <w:rFonts w:ascii="Times New Roman" w:eastAsia="Calibri" w:hAnsi="Times New Roman" w:cs="Times New Roman"/>
                <w:sz w:val="24"/>
                <w:szCs w:val="24"/>
              </w:rPr>
              <w:t xml:space="preserve"> </w:t>
            </w:r>
            <w:r w:rsidRPr="008B4579">
              <w:rPr>
                <w:rFonts w:ascii="Times New Roman" w:eastAsia="Calibri" w:hAnsi="Times New Roman" w:cs="Times New Roman"/>
              </w:rPr>
              <w:t>п. 5.5.138 НГП КК</w:t>
            </w:r>
          </w:p>
        </w:tc>
        <w:tc>
          <w:tcPr>
            <w:tcW w:w="3454" w:type="dxa"/>
          </w:tcPr>
          <w:p w:rsidR="008B4579" w:rsidRPr="008B4579" w:rsidRDefault="008B4579" w:rsidP="008B4579">
            <w:pPr>
              <w:autoSpaceDE w:val="0"/>
              <w:autoSpaceDN w:val="0"/>
              <w:adjustRightInd w:val="0"/>
              <w:ind w:left="-108" w:right="-108"/>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на 80 м</w:t>
            </w:r>
            <w:r w:rsidRPr="008B4579">
              <w:rPr>
                <w:rFonts w:ascii="Times New Roman" w:eastAsia="Times New Roman" w:hAnsi="Times New Roman" w:cs="Times New Roman"/>
                <w:szCs w:val="20"/>
                <w:vertAlign w:val="superscript"/>
                <w:lang w:eastAsia="ru-RU"/>
              </w:rPr>
              <w:t>2</w:t>
            </w:r>
            <w:r w:rsidRPr="008B4579">
              <w:rPr>
                <w:rFonts w:ascii="Times New Roman" w:eastAsia="Times New Roman" w:hAnsi="Times New Roman" w:cs="Times New Roman"/>
                <w:szCs w:val="20"/>
                <w:lang w:eastAsia="ru-RU"/>
              </w:rPr>
              <w:t xml:space="preserve"> площади квартир</w:t>
            </w:r>
          </w:p>
        </w:tc>
        <w:tc>
          <w:tcPr>
            <w:tcW w:w="2715" w:type="dxa"/>
          </w:tcPr>
          <w:p w:rsidR="008B4579" w:rsidRPr="008B4579" w:rsidRDefault="008B4579" w:rsidP="008B4579">
            <w:pPr>
              <w:autoSpaceDE w:val="0"/>
              <w:autoSpaceDN w:val="0"/>
              <w:adjustRightInd w:val="0"/>
              <w:ind w:left="-108" w:right="-108"/>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1</w:t>
            </w:r>
          </w:p>
        </w:tc>
      </w:tr>
      <w:tr w:rsidR="008B4579" w:rsidRPr="008B4579" w:rsidTr="00A92DA6">
        <w:trPr>
          <w:trHeight w:val="722"/>
        </w:trPr>
        <w:tc>
          <w:tcPr>
            <w:tcW w:w="3482" w:type="dxa"/>
          </w:tcPr>
          <w:p w:rsidR="008B4579" w:rsidRPr="008B4579" w:rsidRDefault="008B4579" w:rsidP="008B4579">
            <w:pPr>
              <w:autoSpaceDE w:val="0"/>
              <w:autoSpaceDN w:val="0"/>
              <w:adjustRightInd w:val="0"/>
              <w:spacing w:after="0"/>
              <w:ind w:left="-108" w:right="-108"/>
              <w:jc w:val="center"/>
              <w:rPr>
                <w:rFonts w:ascii="Times New Roman" w:eastAsia="Times New Roman" w:hAnsi="Times New Roman" w:cs="Times New Roman"/>
                <w:lang w:eastAsia="ar-SA"/>
              </w:rPr>
            </w:pPr>
            <w:r w:rsidRPr="008B4579">
              <w:rPr>
                <w:rFonts w:ascii="Times New Roman" w:eastAsia="Times New Roman" w:hAnsi="Times New Roman" w:cs="Times New Roman"/>
                <w:lang w:eastAsia="ar-SA"/>
              </w:rPr>
              <w:t>Гостевые автостоянки из расчета</w:t>
            </w:r>
          </w:p>
          <w:p w:rsidR="008B4579" w:rsidRPr="008B4579" w:rsidRDefault="008B4579" w:rsidP="008B4579">
            <w:pPr>
              <w:autoSpaceDE w:val="0"/>
              <w:autoSpaceDN w:val="0"/>
              <w:adjustRightInd w:val="0"/>
              <w:spacing w:after="0" w:line="240" w:lineRule="auto"/>
              <w:ind w:left="-108" w:right="-108"/>
              <w:jc w:val="center"/>
              <w:rPr>
                <w:rFonts w:ascii="Times New Roman" w:eastAsia="Calibri" w:hAnsi="Times New Roman" w:cs="Times New Roman"/>
              </w:rPr>
            </w:pPr>
            <w:r w:rsidRPr="008B4579">
              <w:rPr>
                <w:rFonts w:ascii="Times New Roman" w:eastAsia="Calibri" w:hAnsi="Times New Roman" w:cs="Times New Roman"/>
              </w:rPr>
              <w:t>п. 5.5.138 НГП КК или</w:t>
            </w:r>
          </w:p>
          <w:p w:rsidR="008B4579" w:rsidRPr="008B4579" w:rsidRDefault="008B4579" w:rsidP="008B4579">
            <w:pPr>
              <w:spacing w:after="0" w:line="240" w:lineRule="auto"/>
              <w:jc w:val="both"/>
              <w:rPr>
                <w:rFonts w:ascii="Times New Roman" w:eastAsia="Times New Roman" w:hAnsi="Times New Roman" w:cs="Times New Roman"/>
                <w:szCs w:val="20"/>
                <w:lang w:eastAsia="ru-RU"/>
              </w:rPr>
            </w:pPr>
            <w:r w:rsidRPr="008B4579">
              <w:rPr>
                <w:rFonts w:ascii="Times New Roman" w:eastAsia="Calibri" w:hAnsi="Times New Roman" w:cs="Times New Roman"/>
              </w:rPr>
              <w:t xml:space="preserve">         п. 5.5.151 НГП КК</w:t>
            </w:r>
          </w:p>
        </w:tc>
        <w:tc>
          <w:tcPr>
            <w:tcW w:w="3454" w:type="dxa"/>
          </w:tcPr>
          <w:p w:rsidR="008B4579" w:rsidRPr="008B4579" w:rsidRDefault="008B4579" w:rsidP="008B4579">
            <w:pPr>
              <w:autoSpaceDE w:val="0"/>
              <w:autoSpaceDN w:val="0"/>
              <w:adjustRightInd w:val="0"/>
              <w:spacing w:after="0"/>
              <w:ind w:right="-108"/>
              <w:rPr>
                <w:rFonts w:ascii="Times New Roman" w:eastAsia="Times New Roman" w:hAnsi="Times New Roman" w:cs="Times New Roman"/>
                <w:lang w:eastAsia="ar-SA"/>
              </w:rPr>
            </w:pPr>
          </w:p>
          <w:p w:rsidR="008B4579" w:rsidRPr="008B4579" w:rsidRDefault="008B4579" w:rsidP="008B4579">
            <w:pPr>
              <w:autoSpaceDE w:val="0"/>
              <w:autoSpaceDN w:val="0"/>
              <w:adjustRightInd w:val="0"/>
              <w:spacing w:after="0"/>
              <w:ind w:right="-108"/>
              <w:rPr>
                <w:rFonts w:ascii="Times New Roman" w:eastAsia="Calibri" w:hAnsi="Times New Roman" w:cs="Times New Roman"/>
              </w:rPr>
            </w:pPr>
            <w:r w:rsidRPr="008B4579">
              <w:rPr>
                <w:rFonts w:ascii="Times New Roman" w:eastAsia="Times New Roman" w:hAnsi="Times New Roman" w:cs="Times New Roman"/>
                <w:lang w:eastAsia="ar-SA"/>
              </w:rPr>
              <w:t>на 600 м</w:t>
            </w:r>
            <w:r w:rsidRPr="008B4579">
              <w:rPr>
                <w:rFonts w:ascii="Times New Roman" w:eastAsia="Times New Roman" w:hAnsi="Times New Roman" w:cs="Times New Roman"/>
                <w:vertAlign w:val="superscript"/>
                <w:lang w:eastAsia="ar-SA"/>
              </w:rPr>
              <w:t>2</w:t>
            </w:r>
            <w:r w:rsidRPr="008B4579">
              <w:rPr>
                <w:rFonts w:ascii="Times New Roman" w:eastAsia="Times New Roman" w:hAnsi="Times New Roman" w:cs="Times New Roman"/>
                <w:lang w:eastAsia="ar-SA"/>
              </w:rPr>
              <w:t xml:space="preserve"> общей площади квартир</w:t>
            </w:r>
          </w:p>
          <w:p w:rsidR="008B4579" w:rsidRPr="008B4579" w:rsidRDefault="008B4579" w:rsidP="008B4579">
            <w:pPr>
              <w:autoSpaceDE w:val="0"/>
              <w:autoSpaceDN w:val="0"/>
              <w:adjustRightInd w:val="0"/>
              <w:ind w:right="-108"/>
              <w:rPr>
                <w:rFonts w:ascii="Times New Roman" w:eastAsia="Times New Roman" w:hAnsi="Times New Roman" w:cs="Times New Roman"/>
                <w:szCs w:val="20"/>
                <w:lang w:eastAsia="ru-RU"/>
              </w:rPr>
            </w:pPr>
            <w:r w:rsidRPr="008B4579">
              <w:rPr>
                <w:rFonts w:ascii="Times New Roman" w:eastAsia="Calibri" w:hAnsi="Times New Roman" w:cs="Times New Roman"/>
              </w:rPr>
              <w:t>на 1 тыс. жителей</w:t>
            </w:r>
          </w:p>
        </w:tc>
        <w:tc>
          <w:tcPr>
            <w:tcW w:w="2715" w:type="dxa"/>
          </w:tcPr>
          <w:p w:rsidR="008B4579" w:rsidRPr="008B4579" w:rsidRDefault="008B4579" w:rsidP="008B4579">
            <w:pPr>
              <w:spacing w:after="0"/>
              <w:jc w:val="center"/>
              <w:rPr>
                <w:rFonts w:ascii="Times New Roman" w:eastAsia="Times New Roman" w:hAnsi="Times New Roman" w:cs="Times New Roman"/>
                <w:szCs w:val="20"/>
                <w:lang w:eastAsia="ru-RU"/>
              </w:rPr>
            </w:pPr>
          </w:p>
          <w:p w:rsidR="008B4579" w:rsidRPr="008B4579" w:rsidRDefault="008B4579" w:rsidP="008B4579">
            <w:pPr>
              <w:spacing w:after="0"/>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1</w:t>
            </w:r>
          </w:p>
          <w:p w:rsidR="008B4579" w:rsidRPr="008B4579" w:rsidRDefault="008B4579" w:rsidP="008B4579">
            <w:pPr>
              <w:jc w:val="center"/>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40</w:t>
            </w:r>
          </w:p>
        </w:tc>
      </w:tr>
    </w:tbl>
    <w:p w:rsidR="008B4579" w:rsidRPr="008B4579" w:rsidRDefault="008B4579" w:rsidP="008B4579">
      <w:pPr>
        <w:spacing w:before="240" w:after="0" w:line="240" w:lineRule="auto"/>
        <w:ind w:firstLine="567"/>
        <w:jc w:val="both"/>
        <w:rPr>
          <w:rFonts w:ascii="Times New Roman" w:eastAsia="Calibri" w:hAnsi="Times New Roman" w:cs="Times New Roman"/>
        </w:rPr>
      </w:pPr>
      <w:r w:rsidRPr="008B4579">
        <w:rPr>
          <w:rFonts w:ascii="Times New Roman" w:eastAsia="Calibri" w:hAnsi="Times New Roman" w:cs="Times New Roman"/>
        </w:rPr>
        <w:t>Минимальный процент озеленения земельного участка для всех типов многоквартирной жилой застройки – 15%.</w:t>
      </w:r>
    </w:p>
    <w:p w:rsidR="008B4579" w:rsidRPr="008B4579" w:rsidRDefault="008B4579" w:rsidP="008B4579">
      <w:pPr>
        <w:shd w:val="clear" w:color="auto" w:fill="FFFFFF"/>
        <w:spacing w:after="0" w:line="240" w:lineRule="auto"/>
        <w:ind w:firstLine="601"/>
        <w:jc w:val="both"/>
        <w:rPr>
          <w:rFonts w:ascii="Times New Roman" w:eastAsia="Calibri" w:hAnsi="Times New Roman" w:cs="Times New Roman"/>
        </w:rPr>
      </w:pPr>
      <w:r w:rsidRPr="008B4579">
        <w:rPr>
          <w:rFonts w:ascii="Times New Roman" w:eastAsia="Calibri" w:hAnsi="Times New Roman" w:cs="Times New Roman"/>
        </w:rPr>
        <w:t>Минимальный процент озеленения приусадебного земельного участка для индивидуального жилищного строительства – 25%.</w:t>
      </w:r>
    </w:p>
    <w:p w:rsidR="008B4579" w:rsidRPr="008B4579" w:rsidRDefault="008B4579" w:rsidP="008B4579">
      <w:pPr>
        <w:shd w:val="clear" w:color="auto" w:fill="FFFFFF"/>
        <w:spacing w:after="0" w:line="240" w:lineRule="auto"/>
        <w:ind w:firstLine="601"/>
        <w:jc w:val="both"/>
        <w:rPr>
          <w:rFonts w:ascii="Times New Roman" w:eastAsia="Times New Roman" w:hAnsi="Times New Roman" w:cs="Times New Roman"/>
        </w:rPr>
      </w:pPr>
      <w:r w:rsidRPr="008B4579">
        <w:rPr>
          <w:rFonts w:ascii="Times New Roman" w:eastAsia="Times New Roman" w:hAnsi="Times New Roman" w:cs="Times New Roman"/>
          <w:iCs/>
        </w:rPr>
        <w:t>При комплексном развитии территории допускается сокращение</w:t>
      </w:r>
      <w:r w:rsidRPr="008B4579">
        <w:rPr>
          <w:rFonts w:ascii="Times New Roman" w:eastAsia="Times New Roman" w:hAnsi="Times New Roman" w:cs="Times New Roman"/>
        </w:rPr>
        <w:t xml:space="preserve"> озелененных территорий общего пользования </w:t>
      </w:r>
      <w:r w:rsidRPr="008B4579">
        <w:rPr>
          <w:rFonts w:ascii="Times New Roman" w:eastAsia="Times New Roman" w:hAnsi="Times New Roman" w:cs="Times New Roman"/>
          <w:iCs/>
        </w:rPr>
        <w:t>жилых районов</w:t>
      </w:r>
      <w:r w:rsidRPr="008B4579">
        <w:rPr>
          <w:rFonts w:ascii="Times New Roman" w:eastAsia="Times New Roman" w:hAnsi="Times New Roman" w:cs="Times New Roman"/>
        </w:rPr>
        <w:t xml:space="preserve">, но не более чем на </w:t>
      </w:r>
      <w:r w:rsidRPr="008B4579">
        <w:rPr>
          <w:rFonts w:ascii="Times New Roman" w:eastAsia="Times New Roman" w:hAnsi="Times New Roman" w:cs="Times New Roman"/>
          <w:iCs/>
        </w:rPr>
        <w:t>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w:t>
      </w:r>
      <w:r w:rsidRPr="008B4579">
        <w:rPr>
          <w:rFonts w:ascii="Times New Roman" w:eastAsia="Times New Roman" w:hAnsi="Times New Roman" w:cs="Times New Roman"/>
        </w:rPr>
        <w:t xml:space="preserve"> 20 </w:t>
      </w:r>
      <w:r w:rsidRPr="008B4579">
        <w:rPr>
          <w:rFonts w:ascii="Times New Roman" w:eastAsia="Times New Roman" w:hAnsi="Times New Roman" w:cs="Times New Roman"/>
          <w:iCs/>
        </w:rPr>
        <w:t>кв. м. Деревья, высаживаемые в рамках требований к озеленению земельных участков, в расчете сокращения озелененных</w:t>
      </w:r>
      <w:r w:rsidRPr="008B4579">
        <w:rPr>
          <w:rFonts w:ascii="Times New Roman" w:eastAsia="Calibri" w:hAnsi="Times New Roman" w:cs="Times New Roman"/>
        </w:rPr>
        <w:t xml:space="preserve"> </w:t>
      </w:r>
      <w:r w:rsidRPr="008B4579">
        <w:rPr>
          <w:rFonts w:ascii="Times New Roman" w:eastAsia="Times New Roman" w:hAnsi="Times New Roman" w:cs="Times New Roman"/>
          <w:iCs/>
        </w:rPr>
        <w:t>территорий общего пользования жилых районов не учитываются</w:t>
      </w:r>
      <w:r w:rsidRPr="008B4579">
        <w:rPr>
          <w:rFonts w:ascii="Times New Roman" w:eastAsia="Times New Roman" w:hAnsi="Times New Roman" w:cs="Times New Roman"/>
        </w:rPr>
        <w:t>.</w:t>
      </w:r>
    </w:p>
    <w:p w:rsidR="008B4579" w:rsidRPr="008B4579" w:rsidRDefault="008B4579" w:rsidP="008B4579">
      <w:pPr>
        <w:widowControl w:val="0"/>
        <w:autoSpaceDE w:val="0"/>
        <w:autoSpaceDN w:val="0"/>
        <w:spacing w:line="240" w:lineRule="auto"/>
        <w:ind w:firstLine="540"/>
        <w:jc w:val="both"/>
        <w:rPr>
          <w:rFonts w:ascii="Times New Roman" w:eastAsia="Calibri" w:hAnsi="Times New Roman" w:cs="Times New Roman"/>
          <w:shd w:val="clear" w:color="auto" w:fill="FFFFFF"/>
        </w:rPr>
      </w:pPr>
      <w:r w:rsidRPr="008B4579">
        <w:rPr>
          <w:rFonts w:ascii="Times New Roman" w:eastAsia="Calibri" w:hAnsi="Times New Roman" w:cs="Times New Roman"/>
          <w:shd w:val="clear" w:color="auto" w:fill="FFFFFF"/>
        </w:rPr>
        <w:t>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8B4579">
        <w:rPr>
          <w:rFonts w:ascii="Times New Roman" w:eastAsia="Calibri" w:hAnsi="Times New Roman" w:cs="Times New Roman"/>
          <w:color w:val="000000"/>
          <w:shd w:val="clear" w:color="auto" w:fill="FFFFFF"/>
        </w:rPr>
        <w:t xml:space="preserve">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61" w:anchor="dst1107" w:history="1">
        <w:r w:rsidRPr="008B4579">
          <w:rPr>
            <w:rFonts w:ascii="Times New Roman" w:eastAsia="Calibri" w:hAnsi="Times New Roman" w:cs="Times New Roman"/>
            <w:shd w:val="clear" w:color="auto" w:fill="FFFFFF"/>
          </w:rPr>
          <w:t>законодательством</w:t>
        </w:r>
      </w:hyperlink>
      <w:r w:rsidRPr="008B4579">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8B4579" w:rsidRPr="008B4579" w:rsidRDefault="008B4579" w:rsidP="008B4579">
      <w:pPr>
        <w:spacing w:before="240" w:after="0" w:line="240" w:lineRule="auto"/>
        <w:ind w:firstLine="708"/>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8B4579" w:rsidRPr="008B4579" w:rsidRDefault="008B4579" w:rsidP="008B4579">
      <w:pPr>
        <w:spacing w:after="0" w:line="240" w:lineRule="auto"/>
        <w:ind w:firstLine="708"/>
        <w:jc w:val="both"/>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line="240" w:lineRule="auto"/>
        <w:ind w:firstLine="85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Структура жилищного фонда, дифференцированного по уровню комфорта.</w:t>
      </w:r>
      <w:r w:rsidRPr="008B4579">
        <w:rPr>
          <w:rFonts w:ascii="Times New Roman" w:eastAsia="Times New Roman" w:hAnsi="Times New Roman" w:cs="Times New Roman"/>
          <w:lang w:eastAsia="ru-RU"/>
        </w:rPr>
        <w:tab/>
      </w:r>
    </w:p>
    <w:p w:rsidR="008B4579" w:rsidRPr="008B4579" w:rsidRDefault="008B4579" w:rsidP="008B4579">
      <w:pPr>
        <w:widowControl w:val="0"/>
        <w:autoSpaceDE w:val="0"/>
        <w:autoSpaceDN w:val="0"/>
        <w:adjustRightInd w:val="0"/>
        <w:spacing w:line="240" w:lineRule="auto"/>
        <w:ind w:firstLine="851"/>
        <w:jc w:val="right"/>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Таблица 12.2</w:t>
      </w:r>
    </w:p>
    <w:tbl>
      <w:tblPr>
        <w:tblW w:w="9720" w:type="dxa"/>
        <w:tblCellSpacing w:w="15" w:type="dxa"/>
        <w:tblInd w:w="60" w:type="dxa"/>
        <w:tblLayout w:type="fixed"/>
        <w:tblCellMar>
          <w:top w:w="15" w:type="dxa"/>
          <w:left w:w="15" w:type="dxa"/>
          <w:bottom w:w="15" w:type="dxa"/>
          <w:right w:w="15" w:type="dxa"/>
        </w:tblCellMar>
        <w:tblLook w:val="04A0" w:firstRow="1" w:lastRow="0" w:firstColumn="1" w:lastColumn="0" w:noHBand="0" w:noVBand="1"/>
      </w:tblPr>
      <w:tblGrid>
        <w:gridCol w:w="2700"/>
        <w:gridCol w:w="2700"/>
        <w:gridCol w:w="2160"/>
        <w:gridCol w:w="2160"/>
      </w:tblGrid>
      <w:tr w:rsidR="008B4579" w:rsidRPr="008B4579" w:rsidTr="00A92DA6">
        <w:trPr>
          <w:tblCellSpacing w:w="15" w:type="dxa"/>
        </w:trPr>
        <w:tc>
          <w:tcPr>
            <w:tcW w:w="2655" w:type="dxa"/>
            <w:tcBorders>
              <w:top w:val="single" w:sz="6" w:space="0" w:color="000000"/>
              <w:left w:val="single" w:sz="6" w:space="0" w:color="000000"/>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Тип жилого дома и квартиры по уровню комфорта</w:t>
            </w:r>
          </w:p>
        </w:tc>
        <w:tc>
          <w:tcPr>
            <w:tcW w:w="2670" w:type="dxa"/>
            <w:tcBorders>
              <w:top w:val="single" w:sz="6" w:space="0" w:color="000000"/>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Норма площади жилого дома и квартиры в расчете на одного человека, </w:t>
            </w:r>
            <w:r w:rsidRPr="008B4579">
              <w:rPr>
                <w:rFonts w:ascii="Times New Roman" w:eastAsia="Times New Roman" w:hAnsi="Times New Roman" w:cs="Times New Roman"/>
                <w:noProof/>
                <w:lang w:eastAsia="ru-RU"/>
              </w:rPr>
              <w:drawing>
                <wp:inline distT="0" distB="0" distL="0" distR="0" wp14:anchorId="2ECC1C1D" wp14:editId="675F4426">
                  <wp:extent cx="205740" cy="259080"/>
                  <wp:effectExtent l="0" t="0" r="3810" b="7620"/>
                  <wp:docPr id="9" name="Рисунок 9" descr="165001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00181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5740" cy="259080"/>
                          </a:xfrm>
                          <a:prstGeom prst="rect">
                            <a:avLst/>
                          </a:prstGeom>
                          <a:noFill/>
                          <a:ln>
                            <a:noFill/>
                          </a:ln>
                        </pic:spPr>
                      </pic:pic>
                    </a:graphicData>
                  </a:graphic>
                </wp:inline>
              </w:drawing>
            </w:r>
          </w:p>
        </w:tc>
        <w:tc>
          <w:tcPr>
            <w:tcW w:w="2130" w:type="dxa"/>
            <w:tcBorders>
              <w:top w:val="single" w:sz="6" w:space="0" w:color="000000"/>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Формула заселения жилого дома и квартиры</w:t>
            </w:r>
          </w:p>
        </w:tc>
        <w:tc>
          <w:tcPr>
            <w:tcW w:w="2115" w:type="dxa"/>
            <w:tcBorders>
              <w:top w:val="single" w:sz="6" w:space="0" w:color="000000"/>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Доля в общем объеме жилищного строительства,%</w:t>
            </w:r>
          </w:p>
        </w:tc>
      </w:tr>
      <w:tr w:rsidR="008B4579" w:rsidRPr="008B4579" w:rsidTr="00A92DA6">
        <w:trPr>
          <w:tblCellSpacing w:w="15" w:type="dxa"/>
        </w:trPr>
        <w:tc>
          <w:tcPr>
            <w:tcW w:w="2655" w:type="dxa"/>
            <w:tcBorders>
              <w:left w:val="single" w:sz="6" w:space="0" w:color="000000"/>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Социальный</w:t>
            </w:r>
          </w:p>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(муниципальное жилище)</w:t>
            </w:r>
          </w:p>
        </w:tc>
        <w:tc>
          <w:tcPr>
            <w:tcW w:w="2670" w:type="dxa"/>
            <w:tcBorders>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w:t>
            </w:r>
          </w:p>
        </w:tc>
        <w:tc>
          <w:tcPr>
            <w:tcW w:w="2130" w:type="dxa"/>
            <w:tcBorders>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k = n - 1</w:t>
            </w:r>
          </w:p>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k = n</w:t>
            </w:r>
          </w:p>
        </w:tc>
        <w:tc>
          <w:tcPr>
            <w:tcW w:w="2115" w:type="dxa"/>
            <w:tcBorders>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noProof/>
                <w:lang w:eastAsia="ru-RU"/>
              </w:rPr>
              <w:drawing>
                <wp:inline distT="0" distB="0" distL="0" distR="0" wp14:anchorId="4CC647CF" wp14:editId="6DBDC084">
                  <wp:extent cx="342900" cy="426720"/>
                  <wp:effectExtent l="0" t="0" r="0" b="0"/>
                  <wp:docPr id="14" name="Рисунок 14" descr="2558657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586577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2900" cy="426720"/>
                          </a:xfrm>
                          <a:prstGeom prst="rect">
                            <a:avLst/>
                          </a:prstGeom>
                          <a:noFill/>
                          <a:ln>
                            <a:noFill/>
                          </a:ln>
                        </pic:spPr>
                      </pic:pic>
                    </a:graphicData>
                  </a:graphic>
                </wp:inline>
              </w:drawing>
            </w:r>
          </w:p>
        </w:tc>
      </w:tr>
      <w:tr w:rsidR="008B4579" w:rsidRPr="008B4579" w:rsidTr="00A92DA6">
        <w:trPr>
          <w:tblCellSpacing w:w="15" w:type="dxa"/>
        </w:trPr>
        <w:tc>
          <w:tcPr>
            <w:tcW w:w="2655" w:type="dxa"/>
            <w:tcBorders>
              <w:left w:val="single" w:sz="6" w:space="0" w:color="000000"/>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Специализированный</w:t>
            </w:r>
          </w:p>
        </w:tc>
        <w:tc>
          <w:tcPr>
            <w:tcW w:w="2670" w:type="dxa"/>
            <w:tcBorders>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2130" w:type="dxa"/>
            <w:tcBorders>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k = n - 2</w:t>
            </w:r>
          </w:p>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k = n- 1</w:t>
            </w:r>
          </w:p>
        </w:tc>
        <w:tc>
          <w:tcPr>
            <w:tcW w:w="2115" w:type="dxa"/>
            <w:tcBorders>
              <w:bottom w:val="single" w:sz="6" w:space="0" w:color="000000"/>
              <w:right w:val="single" w:sz="6" w:space="0" w:color="000000"/>
            </w:tcBorders>
          </w:tcPr>
          <w:p w:rsidR="008B4579" w:rsidRPr="008B4579" w:rsidRDefault="008B4579" w:rsidP="008B4579">
            <w:pPr>
              <w:spacing w:before="100" w:beforeAutospacing="1" w:after="100" w:afterAutospacing="1"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noProof/>
                <w:lang w:eastAsia="ru-RU"/>
              </w:rPr>
              <w:drawing>
                <wp:inline distT="0" distB="0" distL="0" distR="0" wp14:anchorId="238F6C82" wp14:editId="504287EC">
                  <wp:extent cx="259080" cy="426720"/>
                  <wp:effectExtent l="0" t="0" r="7620" b="0"/>
                  <wp:docPr id="32" name="Рисунок 32" descr="31766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76663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9080" cy="426720"/>
                          </a:xfrm>
                          <a:prstGeom prst="rect">
                            <a:avLst/>
                          </a:prstGeom>
                          <a:noFill/>
                          <a:ln>
                            <a:noFill/>
                          </a:ln>
                        </pic:spPr>
                      </pic:pic>
                    </a:graphicData>
                  </a:graphic>
                </wp:inline>
              </w:drawing>
            </w:r>
          </w:p>
        </w:tc>
      </w:tr>
    </w:tbl>
    <w:p w:rsidR="008B4579" w:rsidRPr="008B4579" w:rsidRDefault="008B4579" w:rsidP="008B4579">
      <w:pPr>
        <w:spacing w:after="0" w:line="240" w:lineRule="auto"/>
        <w:ind w:firstLine="567"/>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Примечания.</w:t>
      </w:r>
    </w:p>
    <w:p w:rsidR="008B4579" w:rsidRPr="008B4579" w:rsidRDefault="008B4579" w:rsidP="008B4579">
      <w:pPr>
        <w:spacing w:after="0" w:line="240" w:lineRule="auto"/>
        <w:ind w:firstLine="567"/>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 Общее число жилых комнат в квартире или доме k и численность проживающих людей n.</w:t>
      </w:r>
    </w:p>
    <w:p w:rsidR="008B4579" w:rsidRPr="008B4579" w:rsidRDefault="008B4579" w:rsidP="008B4579">
      <w:pPr>
        <w:spacing w:after="0" w:line="240" w:lineRule="auto"/>
        <w:ind w:firstLine="567"/>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 Специализированные типы жилища - дома гостиничного типа, специализированные жилые комплексы.</w:t>
      </w:r>
    </w:p>
    <w:p w:rsidR="008B4579" w:rsidRPr="008B4579" w:rsidRDefault="008B4579" w:rsidP="008B4579">
      <w:pPr>
        <w:spacing w:after="0" w:line="240" w:lineRule="auto"/>
        <w:ind w:firstLine="567"/>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 В числителе - на первую очередь, в знаменателе - на расчетный срок.</w:t>
      </w:r>
    </w:p>
    <w:p w:rsidR="008B4579" w:rsidRPr="008B4579" w:rsidRDefault="008B4579" w:rsidP="008B4579">
      <w:pPr>
        <w:autoSpaceDE w:val="0"/>
        <w:autoSpaceDN w:val="0"/>
        <w:adjustRightInd w:val="0"/>
        <w:spacing w:line="240" w:lineRule="auto"/>
        <w:ind w:firstLine="567"/>
        <w:jc w:val="both"/>
        <w:outlineLvl w:val="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 Указанные нормативные показатели не являются основанием для установления нормы реального заселения.</w:t>
      </w:r>
    </w:p>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p>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Зона градостроительной ценности территории (в соответствии с таблицей 36 РНГП КК)</w:t>
      </w:r>
    </w:p>
    <w:p w:rsidR="008B4579" w:rsidRPr="008B4579" w:rsidRDefault="008B4579" w:rsidP="008B4579">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Таблица 12.3</w:t>
      </w:r>
    </w:p>
    <w:tbl>
      <w:tblPr>
        <w:tblpPr w:leftFromText="180" w:rightFromText="180" w:vertAnchor="text" w:horzAnchor="margin" w:tblpY="69"/>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2268"/>
        <w:gridCol w:w="2126"/>
        <w:gridCol w:w="2551"/>
        <w:gridCol w:w="144"/>
      </w:tblGrid>
      <w:tr w:rsidR="008B4579" w:rsidRPr="008B4579" w:rsidTr="00A92DA6">
        <w:trPr>
          <w:trHeight w:val="461"/>
        </w:trPr>
        <w:tc>
          <w:tcPr>
            <w:tcW w:w="2756" w:type="dxa"/>
            <w:vMerge w:val="restart"/>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Зона различной степени градостроительной ценности территории</w:t>
            </w:r>
          </w:p>
        </w:tc>
        <w:tc>
          <w:tcPr>
            <w:tcW w:w="6945" w:type="dxa"/>
            <w:gridSpan w:val="3"/>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Плотность населения территории жилого района (чел./га) для групп городов с числом жителей (тыс. человек)</w:t>
            </w:r>
          </w:p>
        </w:tc>
        <w:tc>
          <w:tcPr>
            <w:tcW w:w="144" w:type="dxa"/>
            <w:vMerge w:val="restart"/>
            <w:tcBorders>
              <w:top w:val="nil"/>
              <w:bottom w:val="nil"/>
              <w:right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p>
        </w:tc>
      </w:tr>
      <w:tr w:rsidR="008B4579" w:rsidRPr="008B4579" w:rsidTr="00A92DA6">
        <w:trPr>
          <w:trHeight w:val="145"/>
        </w:trPr>
        <w:tc>
          <w:tcPr>
            <w:tcW w:w="2756" w:type="dxa"/>
            <w:vMerge/>
            <w:tcBorders>
              <w:top w:val="single" w:sz="4" w:space="0" w:color="auto"/>
              <w:bottom w:val="single" w:sz="4" w:space="0" w:color="auto"/>
            </w:tcBorders>
          </w:tcPr>
          <w:p w:rsidR="008B4579" w:rsidRPr="008B4579" w:rsidRDefault="008B4579" w:rsidP="008B4579">
            <w:pPr>
              <w:spacing w:after="1" w:line="240" w:lineRule="auto"/>
              <w:ind w:right="80" w:firstLine="142"/>
              <w:rPr>
                <w:rFonts w:ascii="Times New Roman" w:eastAsia="Calibri" w:hAnsi="Times New Roman" w:cs="Times New Roman"/>
              </w:rPr>
            </w:pPr>
          </w:p>
        </w:tc>
        <w:tc>
          <w:tcPr>
            <w:tcW w:w="2268"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 20</w:t>
            </w:r>
          </w:p>
        </w:tc>
        <w:tc>
          <w:tcPr>
            <w:tcW w:w="2126"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20 - 50</w:t>
            </w:r>
          </w:p>
        </w:tc>
        <w:tc>
          <w:tcPr>
            <w:tcW w:w="2551"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50 - 100</w:t>
            </w:r>
          </w:p>
        </w:tc>
        <w:tc>
          <w:tcPr>
            <w:tcW w:w="144" w:type="dxa"/>
            <w:vMerge/>
            <w:tcBorders>
              <w:bottom w:val="nil"/>
              <w:right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p>
        </w:tc>
      </w:tr>
      <w:tr w:rsidR="008B4579" w:rsidRPr="008B4579" w:rsidTr="00A92DA6">
        <w:tblPrEx>
          <w:tblBorders>
            <w:insideH w:val="none" w:sz="0" w:space="0" w:color="auto"/>
          </w:tblBorders>
        </w:tblPrEx>
        <w:trPr>
          <w:trHeight w:val="265"/>
        </w:trPr>
        <w:tc>
          <w:tcPr>
            <w:tcW w:w="2756" w:type="dxa"/>
            <w:tcBorders>
              <w:top w:val="single" w:sz="4" w:space="0" w:color="auto"/>
              <w:bottom w:val="nil"/>
            </w:tcBorders>
          </w:tcPr>
          <w:p w:rsidR="008B4579" w:rsidRPr="008B4579" w:rsidRDefault="008B4579" w:rsidP="008B4579">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Высокая</w:t>
            </w:r>
          </w:p>
        </w:tc>
        <w:tc>
          <w:tcPr>
            <w:tcW w:w="2268" w:type="dxa"/>
            <w:tcBorders>
              <w:top w:val="single" w:sz="4" w:space="0" w:color="auto"/>
              <w:bottom w:val="nil"/>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130</w:t>
            </w:r>
          </w:p>
        </w:tc>
        <w:tc>
          <w:tcPr>
            <w:tcW w:w="2126" w:type="dxa"/>
            <w:tcBorders>
              <w:top w:val="single" w:sz="4" w:space="0" w:color="auto"/>
              <w:bottom w:val="nil"/>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165</w:t>
            </w:r>
          </w:p>
        </w:tc>
        <w:tc>
          <w:tcPr>
            <w:tcW w:w="2551" w:type="dxa"/>
            <w:tcBorders>
              <w:top w:val="single" w:sz="4" w:space="0" w:color="auto"/>
              <w:bottom w:val="nil"/>
              <w:right w:val="single" w:sz="4" w:space="0" w:color="auto"/>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p>
        </w:tc>
        <w:tc>
          <w:tcPr>
            <w:tcW w:w="144" w:type="dxa"/>
            <w:vMerge/>
            <w:tcBorders>
              <w:left w:val="single" w:sz="4" w:space="0" w:color="auto"/>
              <w:bottom w:val="nil"/>
              <w:right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p>
        </w:tc>
      </w:tr>
      <w:tr w:rsidR="008B4579" w:rsidRPr="008B4579" w:rsidTr="00A92DA6">
        <w:tblPrEx>
          <w:tblBorders>
            <w:insideH w:val="none" w:sz="0" w:space="0" w:color="auto"/>
          </w:tblBorders>
        </w:tblPrEx>
        <w:trPr>
          <w:gridAfter w:val="1"/>
          <w:wAfter w:w="144" w:type="dxa"/>
          <w:trHeight w:val="265"/>
        </w:trPr>
        <w:tc>
          <w:tcPr>
            <w:tcW w:w="2756" w:type="dxa"/>
            <w:tcBorders>
              <w:top w:val="nil"/>
              <w:bottom w:val="nil"/>
            </w:tcBorders>
          </w:tcPr>
          <w:p w:rsidR="008B4579" w:rsidRPr="008B4579" w:rsidRDefault="008B4579" w:rsidP="008B4579">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Средняя</w:t>
            </w:r>
          </w:p>
        </w:tc>
        <w:tc>
          <w:tcPr>
            <w:tcW w:w="2268" w:type="dxa"/>
            <w:tcBorders>
              <w:top w:val="nil"/>
              <w:bottom w:val="nil"/>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2126" w:type="dxa"/>
            <w:tcBorders>
              <w:top w:val="nil"/>
              <w:bottom w:val="nil"/>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2551" w:type="dxa"/>
            <w:tcBorders>
              <w:top w:val="nil"/>
              <w:bottom w:val="nil"/>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r>
      <w:tr w:rsidR="008B4579" w:rsidRPr="008B4579" w:rsidTr="00A92DA6">
        <w:tblPrEx>
          <w:tblBorders>
            <w:insideH w:val="none" w:sz="0" w:space="0" w:color="auto"/>
          </w:tblBorders>
        </w:tblPrEx>
        <w:trPr>
          <w:gridAfter w:val="1"/>
          <w:wAfter w:w="144" w:type="dxa"/>
          <w:trHeight w:val="174"/>
        </w:trPr>
        <w:tc>
          <w:tcPr>
            <w:tcW w:w="2756" w:type="dxa"/>
            <w:tcBorders>
              <w:top w:val="nil"/>
              <w:bottom w:val="single" w:sz="4" w:space="0" w:color="auto"/>
            </w:tcBorders>
          </w:tcPr>
          <w:p w:rsidR="008B4579" w:rsidRPr="008B4579" w:rsidRDefault="008B4579" w:rsidP="008B4579">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Низкая</w:t>
            </w:r>
          </w:p>
        </w:tc>
        <w:tc>
          <w:tcPr>
            <w:tcW w:w="2268" w:type="dxa"/>
            <w:tcBorders>
              <w:top w:val="nil"/>
              <w:bottom w:val="single" w:sz="4" w:space="0" w:color="auto"/>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70</w:t>
            </w:r>
          </w:p>
        </w:tc>
        <w:tc>
          <w:tcPr>
            <w:tcW w:w="2126" w:type="dxa"/>
            <w:tcBorders>
              <w:top w:val="nil"/>
              <w:bottom w:val="single" w:sz="4" w:space="0" w:color="auto"/>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115</w:t>
            </w:r>
          </w:p>
        </w:tc>
        <w:tc>
          <w:tcPr>
            <w:tcW w:w="2551" w:type="dxa"/>
            <w:tcBorders>
              <w:top w:val="nil"/>
              <w:bottom w:val="single" w:sz="4" w:space="0" w:color="auto"/>
            </w:tcBorders>
          </w:tcPr>
          <w:p w:rsidR="008B4579" w:rsidRPr="008B4579" w:rsidRDefault="008B4579" w:rsidP="008B4579">
            <w:pPr>
              <w:widowControl w:val="0"/>
              <w:autoSpaceDE w:val="0"/>
              <w:autoSpaceDN w:val="0"/>
              <w:spacing w:after="0" w:line="240" w:lineRule="auto"/>
              <w:ind w:right="80" w:firstLine="142"/>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160</w:t>
            </w:r>
          </w:p>
        </w:tc>
      </w:tr>
      <w:tr w:rsidR="008B4579" w:rsidRPr="008B4579" w:rsidTr="00A92DA6">
        <w:tblPrEx>
          <w:tblBorders>
            <w:insideH w:val="none" w:sz="0" w:space="0" w:color="auto"/>
          </w:tblBorders>
        </w:tblPrEx>
        <w:trPr>
          <w:gridAfter w:val="1"/>
          <w:wAfter w:w="144" w:type="dxa"/>
          <w:trHeight w:val="174"/>
        </w:trPr>
        <w:tc>
          <w:tcPr>
            <w:tcW w:w="9701" w:type="dxa"/>
            <w:gridSpan w:val="4"/>
            <w:tcBorders>
              <w:top w:val="nil"/>
              <w:bottom w:val="single" w:sz="4" w:space="0" w:color="auto"/>
            </w:tcBorders>
          </w:tcPr>
          <w:p w:rsidR="008B4579" w:rsidRPr="008B4579" w:rsidRDefault="008B4579" w:rsidP="008B4579">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Примечания.</w:t>
            </w:r>
          </w:p>
          <w:p w:rsidR="008B4579" w:rsidRPr="008B4579" w:rsidRDefault="008B4579" w:rsidP="008B4579">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8B4579" w:rsidRPr="008B4579" w:rsidRDefault="008B4579" w:rsidP="008B4579">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процентов.</w:t>
            </w:r>
          </w:p>
          <w:p w:rsidR="008B4579" w:rsidRPr="008B4579" w:rsidRDefault="008B4579" w:rsidP="008B4579">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исторических городов плотности населения устанавливается заданием на проектирование.</w:t>
            </w:r>
          </w:p>
          <w:p w:rsidR="008B4579" w:rsidRPr="008B4579" w:rsidRDefault="008B4579" w:rsidP="008B4579">
            <w:pPr>
              <w:widowControl w:val="0"/>
              <w:autoSpaceDE w:val="0"/>
              <w:autoSpaceDN w:val="0"/>
              <w:spacing w:after="0" w:line="240" w:lineRule="auto"/>
              <w:ind w:right="80" w:firstLine="142"/>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tc>
      </w:tr>
    </w:tbl>
    <w:p w:rsidR="008B4579" w:rsidRPr="008B4579" w:rsidRDefault="008B4579" w:rsidP="008B4579">
      <w:pPr>
        <w:widowControl w:val="0"/>
        <w:autoSpaceDE w:val="0"/>
        <w:autoSpaceDN w:val="0"/>
        <w:spacing w:before="240" w:after="0" w:line="240" w:lineRule="auto"/>
        <w:ind w:firstLine="540"/>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Расчетная площадь территории жилой застройки на одну квартиру (в соответствии с таблицей 32 РНГП КК)</w:t>
      </w:r>
    </w:p>
    <w:p w:rsidR="008B4579" w:rsidRPr="008B4579" w:rsidRDefault="008B4579" w:rsidP="008B4579">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Таблица 12.4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732"/>
      </w:tblGrid>
      <w:tr w:rsidR="008B4579" w:rsidRPr="008B4579" w:rsidTr="00A92DA6">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Площадь участка при доме, м</w:t>
            </w:r>
            <w:r w:rsidRPr="008B4579">
              <w:rPr>
                <w:rFonts w:ascii="Times New Roman" w:eastAsia="Times New Roman" w:hAnsi="Times New Roman" w:cs="Times New Roman"/>
                <w:vertAlign w:val="superscript"/>
                <w:lang w:eastAsia="ru-RU"/>
              </w:rPr>
              <w:t>2</w:t>
            </w:r>
          </w:p>
        </w:tc>
        <w:tc>
          <w:tcPr>
            <w:tcW w:w="573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Расчетная площадь селитебной территории на одну квартиру, га</w:t>
            </w:r>
          </w:p>
        </w:tc>
      </w:tr>
      <w:tr w:rsidR="008B4579" w:rsidRPr="008B4579" w:rsidTr="00A92DA6">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2000</w:t>
            </w:r>
          </w:p>
        </w:tc>
        <w:tc>
          <w:tcPr>
            <w:tcW w:w="573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0,25 - 0,27</w:t>
            </w:r>
          </w:p>
        </w:tc>
      </w:tr>
      <w:tr w:rsidR="008B4579" w:rsidRPr="008B4579" w:rsidTr="00A92DA6">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1500</w:t>
            </w:r>
          </w:p>
        </w:tc>
        <w:tc>
          <w:tcPr>
            <w:tcW w:w="573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0,21 - 0,23</w:t>
            </w:r>
          </w:p>
        </w:tc>
      </w:tr>
      <w:tr w:rsidR="008B4579" w:rsidRPr="008B4579" w:rsidTr="00A92DA6">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1200</w:t>
            </w:r>
          </w:p>
        </w:tc>
        <w:tc>
          <w:tcPr>
            <w:tcW w:w="573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0,17 - 0,20</w:t>
            </w:r>
          </w:p>
        </w:tc>
      </w:tr>
      <w:tr w:rsidR="008B4579" w:rsidRPr="008B4579" w:rsidTr="00A92DA6">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1000</w:t>
            </w:r>
          </w:p>
        </w:tc>
        <w:tc>
          <w:tcPr>
            <w:tcW w:w="573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0,15 - 0,17</w:t>
            </w:r>
          </w:p>
        </w:tc>
      </w:tr>
      <w:tr w:rsidR="008B4579" w:rsidRPr="008B4579" w:rsidTr="00A92DA6">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800</w:t>
            </w:r>
          </w:p>
        </w:tc>
        <w:tc>
          <w:tcPr>
            <w:tcW w:w="573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0,13 - 0,15</w:t>
            </w:r>
          </w:p>
        </w:tc>
      </w:tr>
      <w:tr w:rsidR="008B4579" w:rsidRPr="008B4579" w:rsidTr="00A92DA6">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600</w:t>
            </w:r>
          </w:p>
        </w:tc>
        <w:tc>
          <w:tcPr>
            <w:tcW w:w="573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0,11 - 0,13</w:t>
            </w:r>
          </w:p>
        </w:tc>
      </w:tr>
      <w:tr w:rsidR="008B4579" w:rsidRPr="008B4579" w:rsidTr="00A92DA6">
        <w:tc>
          <w:tcPr>
            <w:tcW w:w="396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400</w:t>
            </w:r>
          </w:p>
        </w:tc>
        <w:tc>
          <w:tcPr>
            <w:tcW w:w="573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0,08 - 0,11</w:t>
            </w:r>
          </w:p>
        </w:tc>
      </w:tr>
    </w:tbl>
    <w:p w:rsidR="008B4579" w:rsidRPr="008B4579" w:rsidRDefault="008B4579" w:rsidP="008B4579">
      <w:pPr>
        <w:widowControl w:val="0"/>
        <w:autoSpaceDE w:val="0"/>
        <w:autoSpaceDN w:val="0"/>
        <w:spacing w:before="240" w:after="0" w:line="240" w:lineRule="auto"/>
        <w:ind w:firstLine="567"/>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Мероприятия при реконструкции жилых зданий 5 - 9-и этажной застройки в границах элементов планировочной структуры (в соответствии  с таблицей 35 РНГП КК)</w:t>
      </w:r>
    </w:p>
    <w:p w:rsidR="008B4579" w:rsidRPr="008B4579" w:rsidRDefault="008B4579" w:rsidP="008B4579">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Таблица 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345"/>
        <w:gridCol w:w="4145"/>
      </w:tblGrid>
      <w:tr w:rsidR="008B4579" w:rsidRPr="008B4579" w:rsidTr="00A92DA6">
        <w:tc>
          <w:tcPr>
            <w:tcW w:w="9701" w:type="dxa"/>
            <w:gridSpan w:val="3"/>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Массовая типовая застройка 60 - 70 годов</w:t>
            </w:r>
          </w:p>
        </w:tc>
      </w:tr>
      <w:tr w:rsidR="008B4579" w:rsidRPr="008B4579" w:rsidTr="00A92DA6">
        <w:tc>
          <w:tcPr>
            <w:tcW w:w="2211"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Объекты реконструкции</w:t>
            </w:r>
          </w:p>
        </w:tc>
        <w:tc>
          <w:tcPr>
            <w:tcW w:w="7490" w:type="dxa"/>
            <w:gridSpan w:val="2"/>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крупные и малые жилые зоны - группа жилых зданий 5 - 9-этажной застройки в границах элементов планировочной структуры</w:t>
            </w:r>
          </w:p>
        </w:tc>
      </w:tr>
      <w:tr w:rsidR="008B4579" w:rsidRPr="008B4579" w:rsidTr="00A92DA6">
        <w:tblPrEx>
          <w:tblBorders>
            <w:insideH w:val="none" w:sz="0" w:space="0" w:color="auto"/>
          </w:tblBorders>
        </w:tblPrEx>
        <w:tc>
          <w:tcPr>
            <w:tcW w:w="2211"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Состав реконструктивных мероприятий</w:t>
            </w:r>
          </w:p>
        </w:tc>
        <w:tc>
          <w:tcPr>
            <w:tcW w:w="3345"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реконструкция существующих зданий и сооружений, их приспособление к новым видам использования,</w:t>
            </w:r>
          </w:p>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строительство новых зданий и сооружений</w:t>
            </w:r>
          </w:p>
        </w:tc>
        <w:tc>
          <w:tcPr>
            <w:tcW w:w="4145"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снос существующих зданий и сооружений, строительство новых зданий и сооружений</w:t>
            </w:r>
          </w:p>
        </w:tc>
      </w:tr>
      <w:tr w:rsidR="008B4579" w:rsidRPr="008B4579" w:rsidTr="00A92DA6">
        <w:tblPrEx>
          <w:tblBorders>
            <w:insideH w:val="none" w:sz="0" w:space="0" w:color="auto"/>
          </w:tblBorders>
        </w:tblPrEx>
        <w:tc>
          <w:tcPr>
            <w:tcW w:w="2211"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Характер проведения реконструкции</w:t>
            </w:r>
          </w:p>
        </w:tc>
        <w:tc>
          <w:tcPr>
            <w:tcW w:w="3345"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выборочно</w:t>
            </w:r>
          </w:p>
        </w:tc>
        <w:tc>
          <w:tcPr>
            <w:tcW w:w="4145"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комплексно</w:t>
            </w:r>
          </w:p>
        </w:tc>
      </w:tr>
      <w:tr w:rsidR="008B4579" w:rsidRPr="008B4579" w:rsidTr="00A92DA6">
        <w:tblPrEx>
          <w:tblBorders>
            <w:insideH w:val="none" w:sz="0" w:space="0" w:color="auto"/>
          </w:tblBorders>
        </w:tblPrEx>
        <w:trPr>
          <w:trHeight w:val="1260"/>
        </w:trPr>
        <w:tc>
          <w:tcPr>
            <w:tcW w:w="2211" w:type="dxa"/>
            <w:tcBorders>
              <w:top w:val="nil"/>
              <w:bottom w:val="single" w:sz="4" w:space="0" w:color="auto"/>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Ограничения</w:t>
            </w:r>
          </w:p>
        </w:tc>
        <w:tc>
          <w:tcPr>
            <w:tcW w:w="3345" w:type="dxa"/>
            <w:tcBorders>
              <w:top w:val="nil"/>
              <w:bottom w:val="single" w:sz="4" w:space="0" w:color="auto"/>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строительство новых зданий рекомендуется по проектам повторного использования и индивидуальным проектам</w:t>
            </w:r>
          </w:p>
        </w:tc>
        <w:tc>
          <w:tcPr>
            <w:tcW w:w="4145" w:type="dxa"/>
            <w:tcBorders>
              <w:top w:val="nil"/>
              <w:bottom w:val="single" w:sz="4" w:space="0" w:color="auto"/>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rsidR="008B4579" w:rsidRPr="008B4579" w:rsidRDefault="008B4579" w:rsidP="008B4579">
      <w:pPr>
        <w:widowControl w:val="0"/>
        <w:autoSpaceDE w:val="0"/>
        <w:autoSpaceDN w:val="0"/>
        <w:spacing w:after="0" w:line="240" w:lineRule="auto"/>
        <w:ind w:firstLine="567"/>
        <w:jc w:val="both"/>
        <w:rPr>
          <w:rFonts w:ascii="Times New Roman" w:eastAsia="Times New Roman" w:hAnsi="Times New Roman" w:cs="Times New Roman"/>
          <w:lang w:eastAsia="ru-RU"/>
        </w:rPr>
      </w:pPr>
    </w:p>
    <w:p w:rsidR="008B4579" w:rsidRPr="008B4579" w:rsidRDefault="008B4579" w:rsidP="008B4579">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Расчетная площадь земельного участка для домов усадебного типа на одну квартиру                   (в соответствии с таблицей 33 РНГП КК)</w:t>
      </w:r>
    </w:p>
    <w:p w:rsidR="008B4579" w:rsidRPr="008B4579" w:rsidRDefault="008B4579" w:rsidP="008B4579">
      <w:pPr>
        <w:widowControl w:val="0"/>
        <w:autoSpaceDE w:val="0"/>
        <w:autoSpaceDN w:val="0"/>
        <w:spacing w:after="0" w:line="240" w:lineRule="auto"/>
        <w:jc w:val="right"/>
        <w:outlineLvl w:val="3"/>
        <w:rPr>
          <w:rFonts w:ascii="Times New Roman" w:eastAsia="Times New Roman" w:hAnsi="Times New Roman" w:cs="Times New Roman"/>
          <w:lang w:eastAsia="ru-RU"/>
        </w:rPr>
      </w:pPr>
      <w:bookmarkStart w:id="36" w:name="P9325"/>
      <w:bookmarkEnd w:id="36"/>
      <w:r w:rsidRPr="008B4579">
        <w:rPr>
          <w:rFonts w:ascii="Times New Roman" w:eastAsia="Times New Roman" w:hAnsi="Times New Roman" w:cs="Times New Roman"/>
          <w:lang w:eastAsia="ru-RU"/>
        </w:rPr>
        <w:t xml:space="preserve">Таблица 12.6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5789"/>
      </w:tblGrid>
      <w:tr w:rsidR="008B4579" w:rsidRPr="008B4579" w:rsidTr="00A92DA6">
        <w:tc>
          <w:tcPr>
            <w:tcW w:w="3912"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Число этажей</w:t>
            </w:r>
          </w:p>
        </w:tc>
        <w:tc>
          <w:tcPr>
            <w:tcW w:w="5789"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Расчетная площадь земельного участка на одну квартиру, га</w:t>
            </w:r>
          </w:p>
        </w:tc>
      </w:tr>
      <w:tr w:rsidR="008B4579" w:rsidRPr="008B4579" w:rsidTr="00A92DA6">
        <w:tblPrEx>
          <w:tblBorders>
            <w:insideH w:val="none" w:sz="0" w:space="0" w:color="auto"/>
          </w:tblBorders>
        </w:tblPrEx>
        <w:tc>
          <w:tcPr>
            <w:tcW w:w="3912" w:type="dxa"/>
            <w:tcBorders>
              <w:top w:val="single" w:sz="4" w:space="0" w:color="auto"/>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w:t>
            </w:r>
          </w:p>
        </w:tc>
        <w:tc>
          <w:tcPr>
            <w:tcW w:w="5789" w:type="dxa"/>
            <w:tcBorders>
              <w:top w:val="single" w:sz="4" w:space="0" w:color="auto"/>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0,04</w:t>
            </w:r>
          </w:p>
        </w:tc>
      </w:tr>
      <w:tr w:rsidR="008B4579" w:rsidRPr="008B4579" w:rsidTr="00A92DA6">
        <w:tblPrEx>
          <w:tblBorders>
            <w:insideH w:val="none" w:sz="0" w:space="0" w:color="auto"/>
          </w:tblBorders>
        </w:tblPrEx>
        <w:tc>
          <w:tcPr>
            <w:tcW w:w="3912"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w:t>
            </w:r>
          </w:p>
        </w:tc>
        <w:tc>
          <w:tcPr>
            <w:tcW w:w="5789"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0,03</w:t>
            </w:r>
          </w:p>
        </w:tc>
      </w:tr>
      <w:tr w:rsidR="008B4579" w:rsidRPr="008B4579" w:rsidTr="00A92DA6">
        <w:tblPrEx>
          <w:tblBorders>
            <w:insideH w:val="none" w:sz="0" w:space="0" w:color="auto"/>
          </w:tblBorders>
        </w:tblPrEx>
        <w:trPr>
          <w:trHeight w:val="44"/>
        </w:trPr>
        <w:tc>
          <w:tcPr>
            <w:tcW w:w="3912"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w:t>
            </w:r>
          </w:p>
        </w:tc>
        <w:tc>
          <w:tcPr>
            <w:tcW w:w="5789"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0,02</w:t>
            </w:r>
          </w:p>
        </w:tc>
      </w:tr>
      <w:tr w:rsidR="008B4579" w:rsidRPr="008B4579" w:rsidTr="00A92DA6">
        <w:tblPrEx>
          <w:tblBorders>
            <w:insideH w:val="none" w:sz="0" w:space="0" w:color="auto"/>
          </w:tblBorders>
        </w:tblPrEx>
        <w:trPr>
          <w:trHeight w:val="780"/>
        </w:trPr>
        <w:tc>
          <w:tcPr>
            <w:tcW w:w="9701" w:type="dxa"/>
            <w:gridSpan w:val="2"/>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Примечания.</w:t>
            </w:r>
          </w:p>
          <w:p w:rsidR="008B4579" w:rsidRPr="008B4579" w:rsidRDefault="008B4579" w:rsidP="008B4579">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 Нижний предел площади земельного участка для домов усадебного типа для средних и малых населенных пунктов принимается верхний.</w:t>
            </w:r>
          </w:p>
          <w:p w:rsidR="008B4579" w:rsidRPr="008B4579" w:rsidRDefault="008B4579" w:rsidP="008B4579">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 При необходимости организации обособленных хозяйственных проездов площадь земельного участка увеличивается на 10 процентов.</w:t>
            </w:r>
          </w:p>
          <w:p w:rsidR="008B4579" w:rsidRPr="008B4579" w:rsidRDefault="008B4579" w:rsidP="008B4579">
            <w:pPr>
              <w:widowControl w:val="0"/>
              <w:autoSpaceDE w:val="0"/>
              <w:autoSpaceDN w:val="0"/>
              <w:spacing w:after="0" w:line="240" w:lineRule="auto"/>
              <w:ind w:right="80" w:firstLine="540"/>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 При подсчете площади земельного участка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bl>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bookmarkStart w:id="37" w:name="P9560"/>
      <w:bookmarkEnd w:id="37"/>
    </w:p>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Плотность населения малоэтажных жилых домов (в соответствии с таблицей 44 РНГП КК)</w:t>
      </w:r>
    </w:p>
    <w:p w:rsidR="008B4579" w:rsidRPr="008B4579" w:rsidRDefault="008B4579" w:rsidP="008B4579">
      <w:pPr>
        <w:widowControl w:val="0"/>
        <w:autoSpaceDE w:val="0"/>
        <w:autoSpaceDN w:val="0"/>
        <w:spacing w:after="0" w:line="240" w:lineRule="auto"/>
        <w:jc w:val="right"/>
        <w:outlineLvl w:val="3"/>
        <w:rPr>
          <w:rFonts w:ascii="Times New Roman" w:eastAsia="Times New Roman" w:hAnsi="Times New Roman" w:cs="Times New Roman"/>
          <w:lang w:eastAsia="ru-RU"/>
        </w:rPr>
      </w:pPr>
      <w:bookmarkStart w:id="38" w:name="P9675"/>
      <w:bookmarkStart w:id="39" w:name="P9686"/>
      <w:bookmarkEnd w:id="38"/>
      <w:bookmarkEnd w:id="39"/>
      <w:r w:rsidRPr="008B4579">
        <w:rPr>
          <w:rFonts w:ascii="Times New Roman" w:eastAsia="Times New Roman" w:hAnsi="Times New Roman" w:cs="Times New Roman"/>
          <w:lang w:eastAsia="ru-RU"/>
        </w:rPr>
        <w:t xml:space="preserve">Таблица 12.7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850"/>
        <w:gridCol w:w="850"/>
        <w:gridCol w:w="850"/>
        <w:gridCol w:w="850"/>
        <w:gridCol w:w="850"/>
        <w:gridCol w:w="850"/>
        <w:gridCol w:w="850"/>
        <w:gridCol w:w="1483"/>
      </w:tblGrid>
      <w:tr w:rsidR="008B4579" w:rsidRPr="008B4579" w:rsidTr="00A92DA6">
        <w:tc>
          <w:tcPr>
            <w:tcW w:w="2268" w:type="dxa"/>
            <w:vMerge w:val="restart"/>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Тип дома</w:t>
            </w:r>
          </w:p>
        </w:tc>
        <w:tc>
          <w:tcPr>
            <w:tcW w:w="7433" w:type="dxa"/>
            <w:gridSpan w:val="8"/>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Плотность населения (чел./га) при среднем размере семьи (чел.)</w:t>
            </w:r>
          </w:p>
        </w:tc>
      </w:tr>
      <w:tr w:rsidR="008B4579" w:rsidRPr="008B4579" w:rsidTr="00A92DA6">
        <w:tc>
          <w:tcPr>
            <w:tcW w:w="2268" w:type="dxa"/>
            <w:vMerge/>
            <w:tcBorders>
              <w:top w:val="single" w:sz="4" w:space="0" w:color="auto"/>
              <w:bottom w:val="single" w:sz="4" w:space="0" w:color="auto"/>
            </w:tcBorders>
          </w:tcPr>
          <w:p w:rsidR="008B4579" w:rsidRPr="008B4579" w:rsidRDefault="008B4579" w:rsidP="008B4579">
            <w:pPr>
              <w:spacing w:after="1" w:line="240" w:lineRule="auto"/>
              <w:rPr>
                <w:rFonts w:ascii="Times New Roman" w:eastAsia="Calibri" w:hAnsi="Times New Roman" w:cs="Times New Roman"/>
              </w:rPr>
            </w:pPr>
          </w:p>
        </w:tc>
        <w:tc>
          <w:tcPr>
            <w:tcW w:w="850"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2,5</w:t>
            </w:r>
          </w:p>
        </w:tc>
        <w:tc>
          <w:tcPr>
            <w:tcW w:w="850"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3,0</w:t>
            </w:r>
          </w:p>
        </w:tc>
        <w:tc>
          <w:tcPr>
            <w:tcW w:w="850"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3,5</w:t>
            </w:r>
          </w:p>
        </w:tc>
        <w:tc>
          <w:tcPr>
            <w:tcW w:w="850"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w:t>
            </w:r>
          </w:p>
        </w:tc>
        <w:tc>
          <w:tcPr>
            <w:tcW w:w="850"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4,5</w:t>
            </w:r>
          </w:p>
        </w:tc>
        <w:tc>
          <w:tcPr>
            <w:tcW w:w="850"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5,0</w:t>
            </w:r>
          </w:p>
        </w:tc>
        <w:tc>
          <w:tcPr>
            <w:tcW w:w="850"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5,5</w:t>
            </w:r>
          </w:p>
        </w:tc>
        <w:tc>
          <w:tcPr>
            <w:tcW w:w="1483" w:type="dxa"/>
            <w:tcBorders>
              <w:top w:val="single" w:sz="4" w:space="0" w:color="auto"/>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6,0</w:t>
            </w:r>
          </w:p>
        </w:tc>
      </w:tr>
      <w:tr w:rsidR="008B4579" w:rsidRPr="008B4579" w:rsidTr="00A92DA6">
        <w:tblPrEx>
          <w:tblBorders>
            <w:insideH w:val="none" w:sz="0" w:space="0" w:color="auto"/>
          </w:tblBorders>
        </w:tblPrEx>
        <w:tc>
          <w:tcPr>
            <w:tcW w:w="2268"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Усадебный с приквартирными участками (кв. м):</w:t>
            </w:r>
          </w:p>
        </w:tc>
        <w:tc>
          <w:tcPr>
            <w:tcW w:w="850"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1483" w:type="dxa"/>
            <w:tcBorders>
              <w:top w:val="single" w:sz="4" w:space="0" w:color="auto"/>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r>
      <w:tr w:rsidR="008B4579" w:rsidRPr="008B4579" w:rsidTr="00A92DA6">
        <w:tblPrEx>
          <w:tblBorders>
            <w:insideH w:val="none" w:sz="0" w:space="0" w:color="auto"/>
          </w:tblBorders>
        </w:tblPrEx>
        <w:tc>
          <w:tcPr>
            <w:tcW w:w="2268"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2000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12</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14</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16</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18</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22</w:t>
            </w:r>
          </w:p>
        </w:tc>
        <w:tc>
          <w:tcPr>
            <w:tcW w:w="1483"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24</w:t>
            </w:r>
          </w:p>
        </w:tc>
      </w:tr>
      <w:tr w:rsidR="008B4579" w:rsidRPr="008B4579" w:rsidTr="00A92DA6">
        <w:tblPrEx>
          <w:tblBorders>
            <w:insideH w:val="none" w:sz="0" w:space="0" w:color="auto"/>
          </w:tblBorders>
        </w:tblPrEx>
        <w:tc>
          <w:tcPr>
            <w:tcW w:w="2268"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1500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13</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15</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17</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22</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25</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27</w:t>
            </w:r>
          </w:p>
        </w:tc>
        <w:tc>
          <w:tcPr>
            <w:tcW w:w="1483"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30</w:t>
            </w:r>
          </w:p>
        </w:tc>
      </w:tr>
      <w:tr w:rsidR="008B4579" w:rsidRPr="008B4579" w:rsidTr="00A92DA6">
        <w:tblPrEx>
          <w:tblBorders>
            <w:insideH w:val="none" w:sz="0" w:space="0" w:color="auto"/>
          </w:tblBorders>
        </w:tblPrEx>
        <w:tc>
          <w:tcPr>
            <w:tcW w:w="2268"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1200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17</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21</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23</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25</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28</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32</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33</w:t>
            </w:r>
          </w:p>
        </w:tc>
        <w:tc>
          <w:tcPr>
            <w:tcW w:w="1483"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37</w:t>
            </w:r>
          </w:p>
        </w:tc>
      </w:tr>
      <w:tr w:rsidR="008B4579" w:rsidRPr="008B4579" w:rsidTr="00A92DA6">
        <w:tblPrEx>
          <w:tblBorders>
            <w:insideH w:val="none" w:sz="0" w:space="0" w:color="auto"/>
          </w:tblBorders>
        </w:tblPrEx>
        <w:tc>
          <w:tcPr>
            <w:tcW w:w="2268"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1000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24</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28</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32</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35</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38</w:t>
            </w:r>
          </w:p>
        </w:tc>
        <w:tc>
          <w:tcPr>
            <w:tcW w:w="1483"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44</w:t>
            </w:r>
          </w:p>
        </w:tc>
      </w:tr>
      <w:tr w:rsidR="008B4579" w:rsidRPr="008B4579" w:rsidTr="00A92DA6">
        <w:tblPrEx>
          <w:tblBorders>
            <w:insideH w:val="none" w:sz="0" w:space="0" w:color="auto"/>
          </w:tblBorders>
        </w:tblPrEx>
        <w:tc>
          <w:tcPr>
            <w:tcW w:w="2268"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800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25</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33</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35</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38</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42</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45</w:t>
            </w:r>
          </w:p>
        </w:tc>
        <w:tc>
          <w:tcPr>
            <w:tcW w:w="1483"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50</w:t>
            </w:r>
          </w:p>
        </w:tc>
      </w:tr>
      <w:tr w:rsidR="008B4579" w:rsidRPr="008B4579" w:rsidTr="00A92DA6">
        <w:tblPrEx>
          <w:tblBorders>
            <w:insideH w:val="none" w:sz="0" w:space="0" w:color="auto"/>
          </w:tblBorders>
        </w:tblPrEx>
        <w:tc>
          <w:tcPr>
            <w:tcW w:w="2268"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600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33</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41</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44</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48</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50</w:t>
            </w:r>
          </w:p>
        </w:tc>
        <w:tc>
          <w:tcPr>
            <w:tcW w:w="1483"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60</w:t>
            </w:r>
          </w:p>
        </w:tc>
      </w:tr>
      <w:tr w:rsidR="008B4579" w:rsidRPr="008B4579" w:rsidTr="00A92DA6">
        <w:tblPrEx>
          <w:tblBorders>
            <w:insideH w:val="none" w:sz="0" w:space="0" w:color="auto"/>
          </w:tblBorders>
        </w:tblPrEx>
        <w:tc>
          <w:tcPr>
            <w:tcW w:w="2268"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35</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44</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45</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54</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56</w:t>
            </w:r>
          </w:p>
        </w:tc>
        <w:tc>
          <w:tcPr>
            <w:tcW w:w="1483"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65</w:t>
            </w:r>
          </w:p>
        </w:tc>
      </w:tr>
      <w:tr w:rsidR="008B4579" w:rsidRPr="008B4579" w:rsidTr="00A92DA6">
        <w:tblPrEx>
          <w:tblBorders>
            <w:insideH w:val="none" w:sz="0" w:space="0" w:color="auto"/>
          </w:tblBorders>
        </w:tblPrEx>
        <w:tc>
          <w:tcPr>
            <w:tcW w:w="2268"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Секционный с числом этажей:</w:t>
            </w:r>
          </w:p>
        </w:tc>
        <w:tc>
          <w:tcPr>
            <w:tcW w:w="850"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c>
          <w:tcPr>
            <w:tcW w:w="1483" w:type="dxa"/>
            <w:tcBorders>
              <w:top w:val="nil"/>
              <w:bottom w:val="nil"/>
            </w:tcBorders>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tc>
      </w:tr>
      <w:tr w:rsidR="008B4579" w:rsidRPr="008B4579" w:rsidTr="00A92DA6">
        <w:tblPrEx>
          <w:tblBorders>
            <w:insideH w:val="none" w:sz="0" w:space="0" w:color="auto"/>
          </w:tblBorders>
        </w:tblPrEx>
        <w:tc>
          <w:tcPr>
            <w:tcW w:w="2268"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130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1483"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r>
      <w:tr w:rsidR="008B4579" w:rsidRPr="008B4579" w:rsidTr="00A92DA6">
        <w:tblPrEx>
          <w:tblBorders>
            <w:insideH w:val="none" w:sz="0" w:space="0" w:color="auto"/>
          </w:tblBorders>
        </w:tblPrEx>
        <w:tc>
          <w:tcPr>
            <w:tcW w:w="2268"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150</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1483"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r>
      <w:tr w:rsidR="008B4579" w:rsidRPr="008B4579" w:rsidTr="00A92DA6">
        <w:tblPrEx>
          <w:tblBorders>
            <w:insideH w:val="none" w:sz="0" w:space="0" w:color="auto"/>
          </w:tblBorders>
        </w:tblPrEx>
        <w:tc>
          <w:tcPr>
            <w:tcW w:w="2268"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w:t>
            </w:r>
          </w:p>
        </w:tc>
        <w:tc>
          <w:tcPr>
            <w:tcW w:w="850"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170</w:t>
            </w:r>
          </w:p>
        </w:tc>
        <w:tc>
          <w:tcPr>
            <w:tcW w:w="850"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850"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c>
          <w:tcPr>
            <w:tcW w:w="1483"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r>
    </w:tbl>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Плотность населения на территории микрорайона (в соответствии с таблицей 37 РНГП КК)</w:t>
      </w:r>
    </w:p>
    <w:p w:rsidR="008B4579" w:rsidRPr="008B4579" w:rsidRDefault="008B4579" w:rsidP="008B4579">
      <w:pPr>
        <w:widowControl w:val="0"/>
        <w:autoSpaceDE w:val="0"/>
        <w:autoSpaceDN w:val="0"/>
        <w:spacing w:after="0" w:line="240" w:lineRule="auto"/>
        <w:jc w:val="right"/>
        <w:outlineLvl w:val="3"/>
        <w:rPr>
          <w:rFonts w:ascii="Times New Roman" w:eastAsia="Times New Roman" w:hAnsi="Times New Roman" w:cs="Times New Roman"/>
          <w:lang w:eastAsia="ru-RU"/>
        </w:rPr>
      </w:pPr>
      <w:bookmarkStart w:id="40" w:name="P9413"/>
      <w:bookmarkEnd w:id="40"/>
      <w:r w:rsidRPr="008B4579">
        <w:rPr>
          <w:rFonts w:ascii="Times New Roman" w:eastAsia="Times New Roman" w:hAnsi="Times New Roman" w:cs="Times New Roman"/>
          <w:lang w:eastAsia="ru-RU"/>
        </w:rPr>
        <w:t>Таблица 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587"/>
        <w:gridCol w:w="1984"/>
        <w:gridCol w:w="1247"/>
        <w:gridCol w:w="2445"/>
      </w:tblGrid>
      <w:tr w:rsidR="008B4579" w:rsidRPr="008B4579" w:rsidTr="00A92DA6">
        <w:tc>
          <w:tcPr>
            <w:tcW w:w="2438" w:type="dxa"/>
            <w:vMerge w:val="restart"/>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Зона различной степени градостроительной ценности территории</w:t>
            </w:r>
          </w:p>
        </w:tc>
        <w:tc>
          <w:tcPr>
            <w:tcW w:w="7263" w:type="dxa"/>
            <w:gridSpan w:val="4"/>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Плотность населения на территории микрорайона (чел./га) при показателях жилищной обеспеченности (кв. м/чел.)</w:t>
            </w:r>
          </w:p>
        </w:tc>
      </w:tr>
      <w:tr w:rsidR="008B4579" w:rsidRPr="008B4579" w:rsidTr="00A92DA6">
        <w:tc>
          <w:tcPr>
            <w:tcW w:w="2438" w:type="dxa"/>
            <w:vMerge/>
          </w:tcPr>
          <w:p w:rsidR="008B4579" w:rsidRPr="008B4579" w:rsidRDefault="008B4579" w:rsidP="008B4579">
            <w:pPr>
              <w:spacing w:after="1" w:line="240" w:lineRule="auto"/>
              <w:rPr>
                <w:rFonts w:ascii="Times New Roman" w:eastAsia="Calibri" w:hAnsi="Times New Roman" w:cs="Times New Roman"/>
              </w:rPr>
            </w:pPr>
          </w:p>
        </w:tc>
        <w:tc>
          <w:tcPr>
            <w:tcW w:w="3571" w:type="dxa"/>
            <w:gridSpan w:val="2"/>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отчет 2005 года</w:t>
            </w:r>
          </w:p>
        </w:tc>
        <w:tc>
          <w:tcPr>
            <w:tcW w:w="1247" w:type="dxa"/>
            <w:vMerge w:val="restart"/>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2015 год</w:t>
            </w:r>
          </w:p>
        </w:tc>
        <w:tc>
          <w:tcPr>
            <w:tcW w:w="2445" w:type="dxa"/>
            <w:vMerge w:val="restart"/>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2025 год</w:t>
            </w:r>
          </w:p>
        </w:tc>
      </w:tr>
      <w:tr w:rsidR="008B4579" w:rsidRPr="008B4579" w:rsidTr="00A92DA6">
        <w:tc>
          <w:tcPr>
            <w:tcW w:w="2438" w:type="dxa"/>
            <w:vMerge/>
          </w:tcPr>
          <w:p w:rsidR="008B4579" w:rsidRPr="008B4579" w:rsidRDefault="008B4579" w:rsidP="008B4579">
            <w:pPr>
              <w:spacing w:after="1" w:line="240" w:lineRule="auto"/>
              <w:rPr>
                <w:rFonts w:ascii="Times New Roman" w:eastAsia="Calibri" w:hAnsi="Times New Roman" w:cs="Times New Roman"/>
              </w:rPr>
            </w:pPr>
          </w:p>
        </w:tc>
        <w:tc>
          <w:tcPr>
            <w:tcW w:w="1587"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всего</w:t>
            </w:r>
          </w:p>
        </w:tc>
        <w:tc>
          <w:tcPr>
            <w:tcW w:w="1984"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 том числе государственное и муниципальное жилье</w:t>
            </w:r>
          </w:p>
        </w:tc>
        <w:tc>
          <w:tcPr>
            <w:tcW w:w="1247" w:type="dxa"/>
            <w:vMerge/>
          </w:tcPr>
          <w:p w:rsidR="008B4579" w:rsidRPr="008B4579" w:rsidRDefault="008B4579" w:rsidP="008B4579">
            <w:pPr>
              <w:spacing w:after="1" w:line="240" w:lineRule="auto"/>
              <w:rPr>
                <w:rFonts w:ascii="Times New Roman" w:eastAsia="Calibri" w:hAnsi="Times New Roman" w:cs="Times New Roman"/>
              </w:rPr>
            </w:pPr>
          </w:p>
        </w:tc>
        <w:tc>
          <w:tcPr>
            <w:tcW w:w="2445" w:type="dxa"/>
            <w:vMerge/>
          </w:tcPr>
          <w:p w:rsidR="008B4579" w:rsidRPr="008B4579" w:rsidRDefault="008B4579" w:rsidP="008B4579">
            <w:pPr>
              <w:spacing w:after="1" w:line="240" w:lineRule="auto"/>
              <w:rPr>
                <w:rFonts w:ascii="Times New Roman" w:eastAsia="Calibri" w:hAnsi="Times New Roman" w:cs="Times New Roman"/>
              </w:rPr>
            </w:pPr>
          </w:p>
        </w:tc>
      </w:tr>
      <w:tr w:rsidR="008B4579" w:rsidRPr="008B4579" w:rsidTr="00A92DA6">
        <w:tc>
          <w:tcPr>
            <w:tcW w:w="2438" w:type="dxa"/>
            <w:vMerge/>
          </w:tcPr>
          <w:p w:rsidR="008B4579" w:rsidRPr="008B4579" w:rsidRDefault="008B4579" w:rsidP="008B4579">
            <w:pPr>
              <w:spacing w:after="1" w:line="240" w:lineRule="auto"/>
              <w:rPr>
                <w:rFonts w:ascii="Times New Roman" w:eastAsia="Calibri" w:hAnsi="Times New Roman" w:cs="Times New Roman"/>
              </w:rPr>
            </w:pPr>
          </w:p>
        </w:tc>
        <w:tc>
          <w:tcPr>
            <w:tcW w:w="1587"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19,4</w:t>
            </w:r>
          </w:p>
        </w:tc>
        <w:tc>
          <w:tcPr>
            <w:tcW w:w="1984"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18,0</w:t>
            </w:r>
          </w:p>
        </w:tc>
        <w:tc>
          <w:tcPr>
            <w:tcW w:w="1247"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22,7</w:t>
            </w:r>
          </w:p>
        </w:tc>
        <w:tc>
          <w:tcPr>
            <w:tcW w:w="2445"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26,6</w:t>
            </w:r>
          </w:p>
        </w:tc>
      </w:tr>
      <w:tr w:rsidR="008B4579" w:rsidRPr="008B4579" w:rsidTr="00A92DA6">
        <w:tblPrEx>
          <w:tblBorders>
            <w:insideH w:val="nil"/>
          </w:tblBorders>
        </w:tblPrEx>
        <w:tc>
          <w:tcPr>
            <w:tcW w:w="2438" w:type="dxa"/>
            <w:tcBorders>
              <w:bottom w:val="nil"/>
            </w:tcBorders>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Высокая</w:t>
            </w:r>
          </w:p>
        </w:tc>
        <w:tc>
          <w:tcPr>
            <w:tcW w:w="1587" w:type="dxa"/>
            <w:tcBorders>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371</w:t>
            </w:r>
          </w:p>
        </w:tc>
        <w:tc>
          <w:tcPr>
            <w:tcW w:w="1984" w:type="dxa"/>
            <w:tcBorders>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400</w:t>
            </w:r>
          </w:p>
        </w:tc>
        <w:tc>
          <w:tcPr>
            <w:tcW w:w="1247" w:type="dxa"/>
            <w:tcBorders>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317</w:t>
            </w:r>
          </w:p>
        </w:tc>
        <w:tc>
          <w:tcPr>
            <w:tcW w:w="2445" w:type="dxa"/>
            <w:tcBorders>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271</w:t>
            </w:r>
          </w:p>
        </w:tc>
      </w:tr>
      <w:tr w:rsidR="008B4579" w:rsidRPr="008B4579" w:rsidTr="00A92DA6">
        <w:tblPrEx>
          <w:tblBorders>
            <w:insideH w:val="nil"/>
          </w:tblBorders>
        </w:tblPrEx>
        <w:tc>
          <w:tcPr>
            <w:tcW w:w="2438" w:type="dxa"/>
            <w:tcBorders>
              <w:top w:val="nil"/>
              <w:bottom w:val="nil"/>
            </w:tcBorders>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Средняя</w:t>
            </w:r>
          </w:p>
        </w:tc>
        <w:tc>
          <w:tcPr>
            <w:tcW w:w="1587"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306</w:t>
            </w:r>
          </w:p>
        </w:tc>
        <w:tc>
          <w:tcPr>
            <w:tcW w:w="1984"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330</w:t>
            </w:r>
          </w:p>
        </w:tc>
        <w:tc>
          <w:tcPr>
            <w:tcW w:w="1247"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262</w:t>
            </w:r>
          </w:p>
        </w:tc>
        <w:tc>
          <w:tcPr>
            <w:tcW w:w="2445" w:type="dxa"/>
            <w:tcBorders>
              <w:top w:val="nil"/>
              <w:bottom w:val="nil"/>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223</w:t>
            </w:r>
          </w:p>
        </w:tc>
      </w:tr>
      <w:tr w:rsidR="008B4579" w:rsidRPr="008B4579" w:rsidTr="00A92DA6">
        <w:tblPrEx>
          <w:tblBorders>
            <w:insideH w:val="nil"/>
          </w:tblBorders>
        </w:tblPrEx>
        <w:trPr>
          <w:trHeight w:val="420"/>
        </w:trPr>
        <w:tc>
          <w:tcPr>
            <w:tcW w:w="2438" w:type="dxa"/>
            <w:tcBorders>
              <w:top w:val="nil"/>
              <w:bottom w:val="single" w:sz="4" w:space="0" w:color="auto"/>
            </w:tcBorders>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Низкая</w:t>
            </w:r>
          </w:p>
        </w:tc>
        <w:tc>
          <w:tcPr>
            <w:tcW w:w="1587"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167</w:t>
            </w:r>
          </w:p>
        </w:tc>
        <w:tc>
          <w:tcPr>
            <w:tcW w:w="1984"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180</w:t>
            </w:r>
          </w:p>
        </w:tc>
        <w:tc>
          <w:tcPr>
            <w:tcW w:w="1247"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143</w:t>
            </w:r>
          </w:p>
        </w:tc>
        <w:tc>
          <w:tcPr>
            <w:tcW w:w="2445" w:type="dxa"/>
            <w:tcBorders>
              <w:top w:val="nil"/>
              <w:bottom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121</w:t>
            </w:r>
          </w:p>
        </w:tc>
      </w:tr>
      <w:tr w:rsidR="008B4579" w:rsidRPr="008B4579" w:rsidTr="00A92DA6">
        <w:tblPrEx>
          <w:tblBorders>
            <w:insideH w:val="nil"/>
          </w:tblBorders>
        </w:tblPrEx>
        <w:trPr>
          <w:trHeight w:val="467"/>
        </w:trPr>
        <w:tc>
          <w:tcPr>
            <w:tcW w:w="9701" w:type="dxa"/>
            <w:gridSpan w:val="5"/>
            <w:tcBorders>
              <w:top w:val="single" w:sz="4" w:space="0" w:color="auto"/>
            </w:tcBorders>
          </w:tcPr>
          <w:p w:rsidR="008B4579" w:rsidRPr="008B4579" w:rsidRDefault="008B4579" w:rsidP="008B457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Примечания.</w:t>
            </w:r>
          </w:p>
          <w:p w:rsidR="008B4579" w:rsidRPr="008B4579" w:rsidRDefault="008B4579" w:rsidP="008B4579">
            <w:pPr>
              <w:widowControl w:val="0"/>
              <w:tabs>
                <w:tab w:val="left" w:pos="284"/>
              </w:tabs>
              <w:autoSpaceDE w:val="0"/>
              <w:autoSpaceDN w:val="0"/>
              <w:spacing w:after="0" w:line="240" w:lineRule="auto"/>
              <w:ind w:left="142" w:right="80" w:firstLine="567"/>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8B4579" w:rsidRPr="008B4579" w:rsidRDefault="008B4579" w:rsidP="008B4579">
            <w:pPr>
              <w:widowControl w:val="0"/>
              <w:tabs>
                <w:tab w:val="left" w:pos="284"/>
              </w:tabs>
              <w:autoSpaceDE w:val="0"/>
              <w:autoSpaceDN w:val="0"/>
              <w:spacing w:after="0" w:line="240" w:lineRule="auto"/>
              <w:ind w:left="142" w:right="80" w:firstLine="567"/>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p w:rsidR="008B4579" w:rsidRPr="008B4579" w:rsidRDefault="008B4579" w:rsidP="008B4579">
            <w:pPr>
              <w:widowControl w:val="0"/>
              <w:autoSpaceDE w:val="0"/>
              <w:autoSpaceDN w:val="0"/>
              <w:spacing w:after="0" w:line="240" w:lineRule="auto"/>
              <w:ind w:left="142" w:right="80" w:firstLine="567"/>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8B4579" w:rsidRPr="008B4579" w:rsidRDefault="008B4579" w:rsidP="008B457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p>
        </w:tc>
      </w:tr>
    </w:tbl>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spacing w:after="0" w:line="240" w:lineRule="auto"/>
        <w:ind w:firstLine="567"/>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Минимальная обеспеченность многоквартирных жилых домов придомовыми площадками</w:t>
      </w:r>
    </w:p>
    <w:p w:rsidR="008B4579" w:rsidRPr="008B4579" w:rsidRDefault="008B4579" w:rsidP="008B4579">
      <w:pPr>
        <w:widowControl w:val="0"/>
        <w:autoSpaceDE w:val="0"/>
        <w:autoSpaceDN w:val="0"/>
        <w:spacing w:after="0" w:line="240" w:lineRule="auto"/>
        <w:ind w:firstLine="540"/>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 соответствии с таблицей 39 РНГП КК)</w:t>
      </w:r>
    </w:p>
    <w:p w:rsidR="008B4579" w:rsidRPr="008B4579" w:rsidRDefault="008B4579" w:rsidP="008B4579">
      <w:pPr>
        <w:widowControl w:val="0"/>
        <w:autoSpaceDE w:val="0"/>
        <w:autoSpaceDN w:val="0"/>
        <w:spacing w:after="0" w:line="240" w:lineRule="auto"/>
        <w:ind w:firstLine="540"/>
        <w:jc w:val="right"/>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Таблица12.9</w:t>
      </w:r>
    </w:p>
    <w:tbl>
      <w:tblPr>
        <w:tblW w:w="0" w:type="auto"/>
        <w:tblCellMar>
          <w:top w:w="102" w:type="dxa"/>
          <w:left w:w="62" w:type="dxa"/>
          <w:bottom w:w="102" w:type="dxa"/>
          <w:right w:w="62" w:type="dxa"/>
        </w:tblCellMar>
        <w:tblLook w:val="0000" w:firstRow="0" w:lastRow="0" w:firstColumn="0" w:lastColumn="0" w:noHBand="0" w:noVBand="0"/>
      </w:tblPr>
      <w:tblGrid>
        <w:gridCol w:w="2728"/>
        <w:gridCol w:w="2087"/>
        <w:gridCol w:w="2126"/>
        <w:gridCol w:w="2760"/>
      </w:tblGrid>
      <w:tr w:rsidR="008B4579" w:rsidRPr="008B4579" w:rsidTr="00A92DA6">
        <w:tc>
          <w:tcPr>
            <w:tcW w:w="2728"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Тип площадки</w:t>
            </w:r>
          </w:p>
        </w:tc>
        <w:tc>
          <w:tcPr>
            <w:tcW w:w="2087"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Площадь площадки на расчетную единицу</w:t>
            </w:r>
          </w:p>
        </w:tc>
        <w:tc>
          <w:tcPr>
            <w:tcW w:w="2760"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Минимальный размер площадки, кв. м2</w:t>
            </w:r>
          </w:p>
        </w:tc>
      </w:tr>
      <w:tr w:rsidR="008B4579" w:rsidRPr="008B4579" w:rsidTr="00A92DA6">
        <w:tc>
          <w:tcPr>
            <w:tcW w:w="2728"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игр детей дошкольного и младшего школьного возраста</w:t>
            </w:r>
          </w:p>
        </w:tc>
        <w:tc>
          <w:tcPr>
            <w:tcW w:w="2087"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100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площади квартир</w:t>
            </w:r>
          </w:p>
        </w:tc>
        <w:tc>
          <w:tcPr>
            <w:tcW w:w="2126"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2,5</w:t>
            </w:r>
          </w:p>
        </w:tc>
        <w:tc>
          <w:tcPr>
            <w:tcW w:w="2760"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w:t>
            </w:r>
          </w:p>
        </w:tc>
      </w:tr>
      <w:tr w:rsidR="008B4579" w:rsidRPr="008B4579" w:rsidTr="00A92DA6">
        <w:tc>
          <w:tcPr>
            <w:tcW w:w="2728"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отдыха взрослого населения</w:t>
            </w:r>
          </w:p>
        </w:tc>
        <w:tc>
          <w:tcPr>
            <w:tcW w:w="2087"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100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площади квартир</w:t>
            </w:r>
          </w:p>
        </w:tc>
        <w:tc>
          <w:tcPr>
            <w:tcW w:w="2126"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0,4</w:t>
            </w:r>
          </w:p>
        </w:tc>
        <w:tc>
          <w:tcPr>
            <w:tcW w:w="2760"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w:t>
            </w:r>
          </w:p>
        </w:tc>
      </w:tr>
      <w:tr w:rsidR="008B4579" w:rsidRPr="008B4579" w:rsidTr="00A92DA6">
        <w:trPr>
          <w:trHeight w:val="322"/>
        </w:trPr>
        <w:tc>
          <w:tcPr>
            <w:tcW w:w="2728" w:type="dxa"/>
            <w:tcBorders>
              <w:top w:val="single" w:sz="4" w:space="0" w:color="auto"/>
              <w:left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занятий физкультурой и спортом</w:t>
            </w:r>
          </w:p>
        </w:tc>
        <w:tc>
          <w:tcPr>
            <w:tcW w:w="2087" w:type="dxa"/>
            <w:tcBorders>
              <w:top w:val="single" w:sz="4" w:space="0" w:color="auto"/>
              <w:left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100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площади квартир</w:t>
            </w:r>
          </w:p>
        </w:tc>
        <w:tc>
          <w:tcPr>
            <w:tcW w:w="2126" w:type="dxa"/>
            <w:tcBorders>
              <w:top w:val="single" w:sz="4" w:space="0" w:color="auto"/>
              <w:left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7,5</w:t>
            </w:r>
          </w:p>
        </w:tc>
        <w:tc>
          <w:tcPr>
            <w:tcW w:w="2760" w:type="dxa"/>
            <w:tcBorders>
              <w:top w:val="single" w:sz="4" w:space="0" w:color="auto"/>
              <w:left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w:t>
            </w:r>
          </w:p>
        </w:tc>
      </w:tr>
      <w:tr w:rsidR="008B4579" w:rsidRPr="008B4579" w:rsidTr="00A92DA6">
        <w:trPr>
          <w:trHeight w:val="1236"/>
        </w:trPr>
        <w:tc>
          <w:tcPr>
            <w:tcW w:w="2728"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Озелененные территории</w:t>
            </w:r>
          </w:p>
        </w:tc>
        <w:tc>
          <w:tcPr>
            <w:tcW w:w="2087"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Площадь участка</w:t>
            </w:r>
          </w:p>
        </w:tc>
        <w:tc>
          <w:tcPr>
            <w:tcW w:w="2126"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Согласно предельным параметрам вида разрешенного использования</w:t>
            </w:r>
          </w:p>
        </w:tc>
        <w:tc>
          <w:tcPr>
            <w:tcW w:w="2760" w:type="dxa"/>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Согласно предельным параметрам вида разрешенного использования</w:t>
            </w:r>
          </w:p>
        </w:tc>
      </w:tr>
      <w:tr w:rsidR="008B4579" w:rsidRPr="008B4579" w:rsidTr="00A92DA6">
        <w:trPr>
          <w:trHeight w:val="184"/>
        </w:trPr>
        <w:tc>
          <w:tcPr>
            <w:tcW w:w="9701" w:type="dxa"/>
            <w:gridSpan w:val="4"/>
            <w:tcBorders>
              <w:top w:val="single" w:sz="4" w:space="0" w:color="auto"/>
              <w:left w:val="single" w:sz="4" w:space="0" w:color="auto"/>
              <w:bottom w:val="single" w:sz="4" w:space="0" w:color="auto"/>
              <w:right w:val="single" w:sz="4" w:space="0" w:color="auto"/>
            </w:tcBorders>
          </w:tcPr>
          <w:p w:rsidR="008B4579" w:rsidRPr="008B4579" w:rsidRDefault="008B4579" w:rsidP="008B4579">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Примечания.</w:t>
            </w:r>
          </w:p>
          <w:p w:rsidR="008B4579" w:rsidRPr="008B4579" w:rsidRDefault="008B4579" w:rsidP="008B4579">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8B4579" w:rsidRPr="008B4579" w:rsidRDefault="008B4579" w:rsidP="008B4579">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 </w:t>
            </w:r>
          </w:p>
          <w:p w:rsidR="008B4579" w:rsidRPr="008B4579" w:rsidRDefault="008B4579" w:rsidP="008B4579">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rsidR="008B4579" w:rsidRPr="008B4579" w:rsidRDefault="008B4579" w:rsidP="008B4579">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rsidR="008B4579" w:rsidRPr="008B4579" w:rsidRDefault="008B4579" w:rsidP="008B4579">
            <w:pPr>
              <w:widowControl w:val="0"/>
              <w:autoSpaceDE w:val="0"/>
              <w:autoSpaceDN w:val="0"/>
              <w:spacing w:after="0" w:line="240" w:lineRule="auto"/>
              <w:ind w:left="142" w:right="80" w:firstLine="425"/>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tc>
      </w:tr>
    </w:tbl>
    <w:p w:rsidR="008B4579" w:rsidRPr="008B4579" w:rsidRDefault="008B4579" w:rsidP="008B4579">
      <w:pPr>
        <w:widowControl w:val="0"/>
        <w:autoSpaceDE w:val="0"/>
        <w:autoSpaceDN w:val="0"/>
        <w:spacing w:after="0" w:line="240" w:lineRule="auto"/>
        <w:ind w:firstLine="540"/>
        <w:jc w:val="both"/>
        <w:outlineLvl w:val="2"/>
        <w:rPr>
          <w:rFonts w:ascii="Times New Roman" w:eastAsia="Times New Roman" w:hAnsi="Times New Roman" w:cs="Times New Roman"/>
          <w:b/>
          <w:lang w:eastAsia="ru-RU"/>
        </w:rPr>
      </w:pPr>
    </w:p>
    <w:p w:rsidR="008B4579" w:rsidRPr="008B4579" w:rsidRDefault="008B4579" w:rsidP="008B4579">
      <w:pPr>
        <w:widowControl w:val="0"/>
        <w:autoSpaceDE w:val="0"/>
        <w:autoSpaceDN w:val="0"/>
        <w:spacing w:after="0" w:line="240" w:lineRule="auto"/>
        <w:ind w:firstLine="540"/>
        <w:jc w:val="center"/>
        <w:outlineLvl w:val="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Требования по благоустройству придомовой территории в части создания спортивно-игровой инфраструктуры (в соответствии с таблицей 26, 27, 28, 29 РНГП КК)</w:t>
      </w:r>
    </w:p>
    <w:p w:rsidR="008B4579" w:rsidRPr="008B4579" w:rsidRDefault="008B4579" w:rsidP="008B4579">
      <w:pPr>
        <w:widowControl w:val="0"/>
        <w:autoSpaceDE w:val="0"/>
        <w:autoSpaceDN w:val="0"/>
        <w:spacing w:after="0" w:line="240" w:lineRule="auto"/>
        <w:jc w:val="right"/>
        <w:outlineLvl w:val="3"/>
        <w:rPr>
          <w:rFonts w:ascii="Times New Roman" w:eastAsia="Times New Roman" w:hAnsi="Times New Roman" w:cs="Times New Roman"/>
          <w:lang w:eastAsia="ru-RU"/>
        </w:rPr>
      </w:pPr>
      <w:bookmarkStart w:id="41" w:name="P9159"/>
      <w:bookmarkEnd w:id="41"/>
      <w:r w:rsidRPr="008B4579">
        <w:rPr>
          <w:rFonts w:ascii="Times New Roman" w:eastAsia="Times New Roman" w:hAnsi="Times New Roman" w:cs="Times New Roman"/>
          <w:lang w:eastAsia="ru-RU"/>
        </w:rPr>
        <w:t>Таблица 12.10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984"/>
        <w:gridCol w:w="4599"/>
      </w:tblGrid>
      <w:tr w:rsidR="008B4579" w:rsidRPr="008B4579" w:rsidTr="00A92DA6">
        <w:tc>
          <w:tcPr>
            <w:tcW w:w="3118"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Вид площадки</w:t>
            </w:r>
          </w:p>
        </w:tc>
        <w:tc>
          <w:tcPr>
            <w:tcW w:w="1984"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Минимальные размеры площадки, м</w:t>
            </w:r>
          </w:p>
        </w:tc>
        <w:tc>
          <w:tcPr>
            <w:tcW w:w="459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Рекомендуемый тип покрытия</w:t>
            </w:r>
          </w:p>
        </w:tc>
      </w:tr>
      <w:tr w:rsidR="008B4579" w:rsidRPr="008B4579" w:rsidTr="00A92DA6">
        <w:tc>
          <w:tcPr>
            <w:tcW w:w="3118"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Настольный теннис</w:t>
            </w:r>
          </w:p>
        </w:tc>
        <w:tc>
          <w:tcPr>
            <w:tcW w:w="1984"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8,0 x 4,3</w:t>
            </w:r>
          </w:p>
        </w:tc>
        <w:tc>
          <w:tcPr>
            <w:tcW w:w="459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твердое, с искусственным покрытием</w:t>
            </w:r>
          </w:p>
        </w:tc>
      </w:tr>
      <w:tr w:rsidR="008B4579" w:rsidRPr="008B4579" w:rsidTr="00A92DA6">
        <w:tc>
          <w:tcPr>
            <w:tcW w:w="3118"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Теннис</w:t>
            </w:r>
          </w:p>
        </w:tc>
        <w:tc>
          <w:tcPr>
            <w:tcW w:w="1984"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36,0 x 16,0</w:t>
            </w:r>
          </w:p>
        </w:tc>
        <w:tc>
          <w:tcPr>
            <w:tcW w:w="459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твердое, с искусственным покрытием</w:t>
            </w:r>
          </w:p>
        </w:tc>
      </w:tr>
      <w:tr w:rsidR="008B4579" w:rsidRPr="008B4579" w:rsidTr="00A92DA6">
        <w:tc>
          <w:tcPr>
            <w:tcW w:w="3118"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Бадминтон</w:t>
            </w:r>
          </w:p>
        </w:tc>
        <w:tc>
          <w:tcPr>
            <w:tcW w:w="1984"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16,4 x 7,0</w:t>
            </w:r>
          </w:p>
        </w:tc>
        <w:tc>
          <w:tcPr>
            <w:tcW w:w="459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твердое, с искусственным покрытием</w:t>
            </w:r>
          </w:p>
        </w:tc>
      </w:tr>
      <w:tr w:rsidR="008B4579" w:rsidRPr="008B4579" w:rsidTr="00A92DA6">
        <w:tc>
          <w:tcPr>
            <w:tcW w:w="3118"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Волейбол</w:t>
            </w:r>
          </w:p>
        </w:tc>
        <w:tc>
          <w:tcPr>
            <w:tcW w:w="1984"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23,0 x 14,0</w:t>
            </w:r>
          </w:p>
        </w:tc>
        <w:tc>
          <w:tcPr>
            <w:tcW w:w="459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твердое, с искусственным покрытием</w:t>
            </w:r>
          </w:p>
        </w:tc>
      </w:tr>
      <w:tr w:rsidR="008B4579" w:rsidRPr="008B4579" w:rsidTr="00A92DA6">
        <w:tc>
          <w:tcPr>
            <w:tcW w:w="3118"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Баскетбол</w:t>
            </w:r>
          </w:p>
        </w:tc>
        <w:tc>
          <w:tcPr>
            <w:tcW w:w="1984"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28,0 x 15,0</w:t>
            </w:r>
          </w:p>
        </w:tc>
        <w:tc>
          <w:tcPr>
            <w:tcW w:w="459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твердое, с искусственным покрытием</w:t>
            </w:r>
          </w:p>
        </w:tc>
      </w:tr>
      <w:tr w:rsidR="008B4579" w:rsidRPr="008B4579" w:rsidTr="00A92DA6">
        <w:tc>
          <w:tcPr>
            <w:tcW w:w="3118"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Универсальная для спортивных игр</w:t>
            </w:r>
          </w:p>
        </w:tc>
        <w:tc>
          <w:tcPr>
            <w:tcW w:w="1984"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36,0 x 18,0</w:t>
            </w:r>
          </w:p>
        </w:tc>
        <w:tc>
          <w:tcPr>
            <w:tcW w:w="459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твердое, с искусственным покрытием</w:t>
            </w:r>
          </w:p>
        </w:tc>
      </w:tr>
    </w:tbl>
    <w:p w:rsidR="008B4579" w:rsidRPr="008B4579" w:rsidRDefault="008B4579" w:rsidP="008B4579">
      <w:pPr>
        <w:widowControl w:val="0"/>
        <w:autoSpaceDE w:val="0"/>
        <w:autoSpaceDN w:val="0"/>
        <w:spacing w:after="0" w:line="240" w:lineRule="auto"/>
        <w:outlineLvl w:val="3"/>
        <w:rPr>
          <w:rFonts w:ascii="Times New Roman" w:eastAsia="Times New Roman" w:hAnsi="Times New Roman" w:cs="Times New Roman"/>
          <w:lang w:eastAsia="ru-RU"/>
        </w:rPr>
      </w:pPr>
    </w:p>
    <w:p w:rsidR="008B4579" w:rsidRPr="008B4579" w:rsidRDefault="008B4579" w:rsidP="008B4579">
      <w:pPr>
        <w:widowControl w:val="0"/>
        <w:autoSpaceDE w:val="0"/>
        <w:autoSpaceDN w:val="0"/>
        <w:spacing w:after="0" w:line="240" w:lineRule="auto"/>
        <w:jc w:val="right"/>
        <w:outlineLvl w:val="3"/>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Таблица 12.11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15"/>
        <w:gridCol w:w="7586"/>
      </w:tblGrid>
      <w:tr w:rsidR="008B4579" w:rsidRPr="008B4579" w:rsidTr="00A92DA6">
        <w:tc>
          <w:tcPr>
            <w:tcW w:w="2115"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Игровое оборудование</w:t>
            </w:r>
          </w:p>
        </w:tc>
        <w:tc>
          <w:tcPr>
            <w:tcW w:w="7586"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Рекомендации</w:t>
            </w:r>
          </w:p>
        </w:tc>
      </w:tr>
      <w:tr w:rsidR="008B4579" w:rsidRPr="008B4579" w:rsidTr="00A92DA6">
        <w:tc>
          <w:tcPr>
            <w:tcW w:w="2115"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Качели</w:t>
            </w:r>
          </w:p>
        </w:tc>
        <w:tc>
          <w:tcPr>
            <w:tcW w:w="7586"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8B4579" w:rsidRPr="008B4579" w:rsidTr="00A92DA6">
        <w:tc>
          <w:tcPr>
            <w:tcW w:w="2115"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Качалки, балансиры</w:t>
            </w:r>
          </w:p>
        </w:tc>
        <w:tc>
          <w:tcPr>
            <w:tcW w:w="7586"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8B4579" w:rsidRPr="008B4579" w:rsidTr="00A92DA6">
        <w:tc>
          <w:tcPr>
            <w:tcW w:w="2115"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Карусели</w:t>
            </w:r>
          </w:p>
        </w:tc>
        <w:tc>
          <w:tcPr>
            <w:tcW w:w="7586"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8B4579" w:rsidRPr="008B4579" w:rsidTr="00A92DA6">
        <w:tc>
          <w:tcPr>
            <w:tcW w:w="2115"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Горки, городки</w:t>
            </w:r>
          </w:p>
        </w:tc>
        <w:tc>
          <w:tcPr>
            <w:tcW w:w="7586"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B4579" w:rsidRPr="008B4579" w:rsidRDefault="008B4579" w:rsidP="008B4579">
      <w:pPr>
        <w:widowControl w:val="0"/>
        <w:autoSpaceDE w:val="0"/>
        <w:autoSpaceDN w:val="0"/>
        <w:spacing w:before="240" w:after="0" w:line="240" w:lineRule="auto"/>
        <w:jc w:val="right"/>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Таблица 12.12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3159"/>
        <w:gridCol w:w="4353"/>
      </w:tblGrid>
      <w:tr w:rsidR="008B4579" w:rsidRPr="008B4579" w:rsidTr="00A92DA6">
        <w:tc>
          <w:tcPr>
            <w:tcW w:w="218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Возраст</w:t>
            </w:r>
          </w:p>
        </w:tc>
        <w:tc>
          <w:tcPr>
            <w:tcW w:w="315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Назначение оборудования</w:t>
            </w:r>
          </w:p>
        </w:tc>
        <w:tc>
          <w:tcPr>
            <w:tcW w:w="4353"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Игровое и физкультурное оборудование</w:t>
            </w:r>
          </w:p>
        </w:tc>
      </w:tr>
      <w:tr w:rsidR="008B4579" w:rsidRPr="008B4579" w:rsidTr="00A92DA6">
        <w:tc>
          <w:tcPr>
            <w:tcW w:w="2189" w:type="dxa"/>
            <w:vMerge w:val="restart"/>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Дети в возрасте        от 1 до 3 лет</w:t>
            </w:r>
          </w:p>
        </w:tc>
        <w:tc>
          <w:tcPr>
            <w:tcW w:w="315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тихих игр, тренировки усидчивости, терпения, развития фантазии</w:t>
            </w:r>
          </w:p>
        </w:tc>
        <w:tc>
          <w:tcPr>
            <w:tcW w:w="4353"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песочницы открытые и с крышами, домики</w:t>
            </w:r>
          </w:p>
        </w:tc>
      </w:tr>
      <w:tr w:rsidR="008B4579" w:rsidRPr="008B4579" w:rsidTr="00A92DA6">
        <w:tc>
          <w:tcPr>
            <w:tcW w:w="2189" w:type="dxa"/>
            <w:vMerge/>
          </w:tcPr>
          <w:p w:rsidR="008B4579" w:rsidRPr="008B4579" w:rsidRDefault="008B4579" w:rsidP="008B4579">
            <w:pPr>
              <w:spacing w:after="1" w:line="240" w:lineRule="auto"/>
              <w:rPr>
                <w:rFonts w:ascii="Times New Roman" w:eastAsia="Calibri" w:hAnsi="Times New Roman" w:cs="Times New Roman"/>
              </w:rPr>
            </w:pPr>
          </w:p>
        </w:tc>
        <w:tc>
          <w:tcPr>
            <w:tcW w:w="315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тренировки лазания, ходьбы, перешагивания, подлезания, равновесия</w:t>
            </w:r>
          </w:p>
        </w:tc>
        <w:tc>
          <w:tcPr>
            <w:tcW w:w="4353"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горки, пирамиды, шведские стенки, бумы, городки с пластиковыми спусками, переходами, физкультурными элементами</w:t>
            </w:r>
          </w:p>
        </w:tc>
      </w:tr>
      <w:tr w:rsidR="008B4579" w:rsidRPr="008B4579" w:rsidTr="00A92DA6">
        <w:tc>
          <w:tcPr>
            <w:tcW w:w="2189" w:type="dxa"/>
            <w:vMerge/>
          </w:tcPr>
          <w:p w:rsidR="008B4579" w:rsidRPr="008B4579" w:rsidRDefault="008B4579" w:rsidP="008B4579">
            <w:pPr>
              <w:spacing w:after="1" w:line="240" w:lineRule="auto"/>
              <w:rPr>
                <w:rFonts w:ascii="Times New Roman" w:eastAsia="Calibri" w:hAnsi="Times New Roman" w:cs="Times New Roman"/>
              </w:rPr>
            </w:pPr>
          </w:p>
        </w:tc>
        <w:tc>
          <w:tcPr>
            <w:tcW w:w="315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353"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качели, балансиры, качалки на пружинках, карусели</w:t>
            </w:r>
          </w:p>
        </w:tc>
      </w:tr>
      <w:tr w:rsidR="008B4579" w:rsidRPr="008B4579" w:rsidTr="00A92DA6">
        <w:tc>
          <w:tcPr>
            <w:tcW w:w="2189" w:type="dxa"/>
            <w:vMerge w:val="restart"/>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Дети дошкольного возраста (3 – 7 лет)</w:t>
            </w:r>
          </w:p>
        </w:tc>
        <w:tc>
          <w:tcPr>
            <w:tcW w:w="315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обучения и совершенствования лазания, равновесия, перешагивания, перепрыгивания, спрыгивания</w:t>
            </w:r>
          </w:p>
        </w:tc>
        <w:tc>
          <w:tcPr>
            <w:tcW w:w="4353"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пирамиды, шведские стенки, бумы, городки с пластиковыми спусками, переходами, физкультурными элементами</w:t>
            </w:r>
          </w:p>
        </w:tc>
      </w:tr>
      <w:tr w:rsidR="008B4579" w:rsidRPr="008B4579" w:rsidTr="00A92DA6">
        <w:tc>
          <w:tcPr>
            <w:tcW w:w="2189" w:type="dxa"/>
            <w:vMerge/>
          </w:tcPr>
          <w:p w:rsidR="008B4579" w:rsidRPr="008B4579" w:rsidRDefault="008B4579" w:rsidP="008B4579">
            <w:pPr>
              <w:spacing w:after="1" w:line="240" w:lineRule="auto"/>
              <w:jc w:val="center"/>
              <w:rPr>
                <w:rFonts w:ascii="Times New Roman" w:eastAsia="Calibri" w:hAnsi="Times New Roman" w:cs="Times New Roman"/>
              </w:rPr>
            </w:pPr>
          </w:p>
        </w:tc>
        <w:tc>
          <w:tcPr>
            <w:tcW w:w="315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развития силы, гибкости, координации движений</w:t>
            </w:r>
          </w:p>
        </w:tc>
        <w:tc>
          <w:tcPr>
            <w:tcW w:w="4353"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гимнастические стенки, физкультурные элементы, низкие турники</w:t>
            </w:r>
          </w:p>
        </w:tc>
      </w:tr>
      <w:tr w:rsidR="008B4579" w:rsidRPr="008B4579" w:rsidTr="00A92DA6">
        <w:tc>
          <w:tcPr>
            <w:tcW w:w="2189" w:type="dxa"/>
            <w:vMerge/>
          </w:tcPr>
          <w:p w:rsidR="008B4579" w:rsidRPr="008B4579" w:rsidRDefault="008B4579" w:rsidP="008B4579">
            <w:pPr>
              <w:spacing w:after="1" w:line="240" w:lineRule="auto"/>
              <w:jc w:val="center"/>
              <w:rPr>
                <w:rFonts w:ascii="Times New Roman" w:eastAsia="Calibri" w:hAnsi="Times New Roman" w:cs="Times New Roman"/>
              </w:rPr>
            </w:pPr>
          </w:p>
        </w:tc>
        <w:tc>
          <w:tcPr>
            <w:tcW w:w="315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развития глазомера, точности движения, ловкости, для обучения метанию в цель</w:t>
            </w:r>
          </w:p>
        </w:tc>
        <w:tc>
          <w:tcPr>
            <w:tcW w:w="4353"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мишени для бросания мяча, кольцебросы, баскетбольные щиты, мини-ворота</w:t>
            </w:r>
          </w:p>
        </w:tc>
      </w:tr>
      <w:tr w:rsidR="008B4579" w:rsidRPr="008B4579" w:rsidTr="00A92DA6">
        <w:tc>
          <w:tcPr>
            <w:tcW w:w="218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Дети школьного возраста</w:t>
            </w:r>
          </w:p>
        </w:tc>
        <w:tc>
          <w:tcPr>
            <w:tcW w:w="315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общего физического развития</w:t>
            </w:r>
          </w:p>
        </w:tc>
        <w:tc>
          <w:tcPr>
            <w:tcW w:w="4353"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8B4579" w:rsidRPr="008B4579" w:rsidTr="00A92DA6">
        <w:trPr>
          <w:trHeight w:val="1363"/>
        </w:trPr>
        <w:tc>
          <w:tcPr>
            <w:tcW w:w="218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Дети старшего школьного возраста</w:t>
            </w:r>
          </w:p>
        </w:tc>
        <w:tc>
          <w:tcPr>
            <w:tcW w:w="315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4353"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8B4579" w:rsidRPr="008B4579" w:rsidRDefault="008B4579" w:rsidP="008B4579">
      <w:pPr>
        <w:widowControl w:val="0"/>
        <w:autoSpaceDE w:val="0"/>
        <w:autoSpaceDN w:val="0"/>
        <w:spacing w:before="240" w:after="0" w:line="240" w:lineRule="auto"/>
        <w:jc w:val="right"/>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Таблица 12.13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9"/>
        <w:gridCol w:w="7392"/>
      </w:tblGrid>
      <w:tr w:rsidR="008B4579" w:rsidRPr="008B4579" w:rsidTr="00A92DA6">
        <w:tc>
          <w:tcPr>
            <w:tcW w:w="2309"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Игровое оборудование</w:t>
            </w:r>
          </w:p>
        </w:tc>
        <w:tc>
          <w:tcPr>
            <w:tcW w:w="7392" w:type="dxa"/>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Минимальное расстояние между игровыми элементами</w:t>
            </w:r>
          </w:p>
        </w:tc>
      </w:tr>
      <w:tr w:rsidR="008B4579" w:rsidRPr="008B4579" w:rsidTr="00A92DA6">
        <w:tc>
          <w:tcPr>
            <w:tcW w:w="2309"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Качели</w:t>
            </w:r>
          </w:p>
        </w:tc>
        <w:tc>
          <w:tcPr>
            <w:tcW w:w="7392"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не менее 1,5 м в стороны от боковых конструкций и не менее 2,0 м вперед (назад) от крайних точек качели в состоянии наклона</w:t>
            </w:r>
          </w:p>
        </w:tc>
      </w:tr>
      <w:tr w:rsidR="008B4579" w:rsidRPr="008B4579" w:rsidTr="00A92DA6">
        <w:tc>
          <w:tcPr>
            <w:tcW w:w="2309"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Качалки, балансиры</w:t>
            </w:r>
          </w:p>
        </w:tc>
        <w:tc>
          <w:tcPr>
            <w:tcW w:w="7392"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не менее 1,0 м в стороны от боковых конструкций и не менее 1,5 м от крайних точек качалки в состоянии наклона</w:t>
            </w:r>
          </w:p>
        </w:tc>
      </w:tr>
      <w:tr w:rsidR="008B4579" w:rsidRPr="008B4579" w:rsidTr="00A92DA6">
        <w:tc>
          <w:tcPr>
            <w:tcW w:w="2309"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Карусели</w:t>
            </w:r>
          </w:p>
        </w:tc>
        <w:tc>
          <w:tcPr>
            <w:tcW w:w="7392"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не менее 2,0 м в стороны от боковых конструкций и не менее 3,0 м вверх от нижней вращающейся поверхности карусели</w:t>
            </w:r>
          </w:p>
        </w:tc>
      </w:tr>
      <w:tr w:rsidR="008B4579" w:rsidRPr="008B4579" w:rsidTr="00A92DA6">
        <w:tc>
          <w:tcPr>
            <w:tcW w:w="2309"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Горки, городки</w:t>
            </w:r>
          </w:p>
        </w:tc>
        <w:tc>
          <w:tcPr>
            <w:tcW w:w="7392" w:type="dxa"/>
          </w:tcPr>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не менее 1,0 м от боковых сторон и 2,0 м вперед от нижнего ската горки или городка</w:t>
            </w:r>
          </w:p>
        </w:tc>
      </w:tr>
    </w:tbl>
    <w:p w:rsidR="00181694" w:rsidRPr="00E03D6B" w:rsidRDefault="00181694" w:rsidP="008B4579">
      <w:pPr>
        <w:pStyle w:val="ConsPlusNormal"/>
        <w:spacing w:before="240"/>
        <w:ind w:firstLine="567"/>
        <w:jc w:val="both"/>
        <w:rPr>
          <w:rFonts w:ascii="Times New Roman" w:hAnsi="Times New Roman" w:cs="Times New Roman"/>
          <w:b/>
          <w:color w:val="0070C0"/>
          <w:szCs w:val="22"/>
        </w:rPr>
      </w:pPr>
      <w:r w:rsidRPr="00E03D6B">
        <w:rPr>
          <w:rFonts w:ascii="Times New Roman" w:hAnsi="Times New Roman" w:cs="Times New Roman"/>
          <w:b/>
          <w:color w:val="0070C0"/>
          <w:szCs w:val="22"/>
        </w:rPr>
        <w:t>1.2.13. В области ритуальных услуг и содержания мест захоронения</w:t>
      </w:r>
    </w:p>
    <w:p w:rsidR="00181694" w:rsidRPr="00E03D6B" w:rsidRDefault="00181694" w:rsidP="00E03D6B">
      <w:pPr>
        <w:pStyle w:val="ConsPlusNormal"/>
        <w:jc w:val="both"/>
        <w:rPr>
          <w:rFonts w:ascii="Times New Roman" w:hAnsi="Times New Roman" w:cs="Times New Roman"/>
          <w:szCs w:val="22"/>
        </w:rPr>
      </w:pPr>
    </w:p>
    <w:p w:rsidR="00181694" w:rsidRPr="00E03D6B" w:rsidRDefault="00181694" w:rsidP="00E03D6B">
      <w:pPr>
        <w:pStyle w:val="ConsPlusNormal"/>
        <w:spacing w:after="240"/>
        <w:ind w:firstLine="540"/>
        <w:jc w:val="both"/>
        <w:rPr>
          <w:rFonts w:ascii="Times New Roman" w:hAnsi="Times New Roman" w:cs="Times New Roman"/>
          <w:szCs w:val="22"/>
        </w:rPr>
      </w:pPr>
      <w:r w:rsidRPr="00E03D6B">
        <w:rPr>
          <w:rFonts w:ascii="Times New Roman" w:hAnsi="Times New Roman" w:cs="Times New Roman"/>
          <w:szCs w:val="22"/>
        </w:rPr>
        <w:t>Таблица 1</w:t>
      </w:r>
      <w:r w:rsidR="00B30D8F" w:rsidRPr="00E03D6B">
        <w:rPr>
          <w:rFonts w:ascii="Times New Roman" w:hAnsi="Times New Roman" w:cs="Times New Roman"/>
          <w:szCs w:val="22"/>
        </w:rPr>
        <w:t>3</w:t>
      </w:r>
      <w:r w:rsidRPr="00E03D6B">
        <w:rPr>
          <w:rFonts w:ascii="Times New Roman" w:hAnsi="Times New Roman" w:cs="Times New Roman"/>
          <w:szCs w:val="22"/>
        </w:rPr>
        <w:t xml:space="preserve"> - Расчетные показатели минимально допустимого уровня обеспеченности объектами местного значения </w:t>
      </w:r>
      <w:r w:rsidR="004C4520" w:rsidRPr="00E03D6B">
        <w:rPr>
          <w:rFonts w:ascii="Times New Roman" w:hAnsi="Times New Roman" w:cs="Times New Roman"/>
          <w:szCs w:val="22"/>
        </w:rPr>
        <w:t>сельского</w:t>
      </w:r>
      <w:r w:rsidRPr="00E03D6B">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ритуальных услуг и содержания мест захоронения</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2967"/>
        <w:gridCol w:w="2722"/>
      </w:tblGrid>
      <w:tr w:rsidR="00F82576" w:rsidRPr="00E03D6B" w:rsidTr="000B691C">
        <w:trPr>
          <w:trHeight w:val="1126"/>
        </w:trPr>
        <w:tc>
          <w:tcPr>
            <w:tcW w:w="3978" w:type="dxa"/>
            <w:vAlign w:val="center"/>
          </w:tcPr>
          <w:p w:rsidR="00F82576" w:rsidRPr="00E03D6B" w:rsidRDefault="00F82576" w:rsidP="00E03D6B">
            <w:pPr>
              <w:keepNext/>
              <w:widowControl w:val="0"/>
              <w:spacing w:after="0" w:line="240" w:lineRule="auto"/>
              <w:jc w:val="center"/>
              <w:rPr>
                <w:rFonts w:ascii="Times New Roman" w:eastAsia="Times New Roman" w:hAnsi="Times New Roman" w:cs="Times New Roman"/>
                <w:noProof/>
                <w:lang w:eastAsia="ru-RU"/>
              </w:rPr>
            </w:pPr>
            <w:r w:rsidRPr="00E03D6B">
              <w:rPr>
                <w:rFonts w:ascii="Times New Roman" w:eastAsia="Times New Roman" w:hAnsi="Times New Roman" w:cs="Times New Roman"/>
                <w:noProof/>
                <w:lang w:eastAsia="ru-RU"/>
              </w:rPr>
              <w:t>Области нормирования</w:t>
            </w:r>
          </w:p>
        </w:tc>
        <w:tc>
          <w:tcPr>
            <w:tcW w:w="2967" w:type="dxa"/>
            <w:vAlign w:val="center"/>
          </w:tcPr>
          <w:p w:rsidR="00F82576" w:rsidRPr="00E03D6B" w:rsidRDefault="00F82576" w:rsidP="00E03D6B">
            <w:pPr>
              <w:keepNext/>
              <w:widowControl w:val="0"/>
              <w:spacing w:after="0" w:line="240" w:lineRule="auto"/>
              <w:jc w:val="center"/>
              <w:rPr>
                <w:rFonts w:ascii="Times New Roman" w:eastAsia="Calibri" w:hAnsi="Times New Roman" w:cs="Times New Roman"/>
                <w:noProof/>
              </w:rPr>
            </w:pPr>
            <w:r w:rsidRPr="00E03D6B">
              <w:rPr>
                <w:rFonts w:ascii="Times New Roman" w:eastAsia="Times New Roman" w:hAnsi="Times New Roman" w:cs="Times New Roman"/>
                <w:noProof/>
                <w:lang w:eastAsia="ru-RU"/>
              </w:rPr>
              <w:t>Показатель минимальной обеспеченности,</w:t>
            </w:r>
            <w:r w:rsidRPr="00E03D6B">
              <w:rPr>
                <w:rFonts w:ascii="Times New Roman" w:eastAsia="Calibri" w:hAnsi="Times New Roman" w:cs="Times New Roman"/>
                <w:noProof/>
              </w:rPr>
              <w:t xml:space="preserve"> </w:t>
            </w:r>
          </w:p>
          <w:p w:rsidR="00F82576" w:rsidRPr="00E03D6B" w:rsidRDefault="00F82576" w:rsidP="00E03D6B">
            <w:pPr>
              <w:keepNext/>
              <w:widowControl w:val="0"/>
              <w:spacing w:after="0" w:line="240" w:lineRule="auto"/>
              <w:jc w:val="center"/>
              <w:rPr>
                <w:rFonts w:ascii="Times New Roman" w:eastAsia="Times New Roman" w:hAnsi="Times New Roman" w:cs="Times New Roman"/>
                <w:noProof/>
                <w:lang w:eastAsia="ru-RU"/>
              </w:rPr>
            </w:pPr>
            <w:r w:rsidRPr="00E03D6B">
              <w:rPr>
                <w:rFonts w:ascii="Times New Roman" w:eastAsia="Calibri" w:hAnsi="Times New Roman" w:cs="Times New Roman"/>
                <w:noProof/>
              </w:rPr>
              <w:t>размер земельного участка</w:t>
            </w:r>
            <w:r w:rsidRPr="00E03D6B">
              <w:rPr>
                <w:rFonts w:ascii="Times New Roman" w:eastAsia="Times New Roman" w:hAnsi="Times New Roman" w:cs="Times New Roman"/>
                <w:noProof/>
                <w:lang w:eastAsia="ru-RU"/>
              </w:rPr>
              <w:t xml:space="preserve">, га на 1 тыс. чел. </w:t>
            </w:r>
          </w:p>
        </w:tc>
        <w:tc>
          <w:tcPr>
            <w:tcW w:w="2722" w:type="dxa"/>
            <w:vAlign w:val="center"/>
          </w:tcPr>
          <w:p w:rsidR="00F82576" w:rsidRPr="00E03D6B" w:rsidRDefault="00F82576" w:rsidP="00E03D6B">
            <w:pPr>
              <w:keepNext/>
              <w:widowControl w:val="0"/>
              <w:spacing w:after="0" w:line="240" w:lineRule="auto"/>
              <w:jc w:val="center"/>
              <w:rPr>
                <w:rFonts w:ascii="Times New Roman" w:eastAsia="Times New Roman" w:hAnsi="Times New Roman" w:cs="Times New Roman"/>
                <w:noProof/>
                <w:color w:val="FF0000"/>
                <w:lang w:eastAsia="ru-RU"/>
              </w:rPr>
            </w:pPr>
            <w:r w:rsidRPr="00E03D6B">
              <w:rPr>
                <w:rFonts w:ascii="Times New Roman" w:eastAsia="Times New Roman" w:hAnsi="Times New Roman" w:cs="Times New Roman"/>
                <w:noProof/>
                <w:lang w:eastAsia="ru-RU"/>
              </w:rPr>
              <w:t xml:space="preserve">Показатель минимальной обеспеченности </w:t>
            </w:r>
            <w:r w:rsidR="00BC1EA5" w:rsidRPr="00E03D6B">
              <w:rPr>
                <w:rFonts w:ascii="Times New Roman" w:eastAsia="Times New Roman" w:hAnsi="Times New Roman" w:cs="Times New Roman"/>
                <w:noProof/>
                <w:lang w:eastAsia="ru-RU"/>
              </w:rPr>
              <w:t>поселения</w:t>
            </w:r>
            <w:r w:rsidRPr="00E03D6B">
              <w:rPr>
                <w:rFonts w:ascii="Times New Roman" w:eastAsia="Times New Roman" w:hAnsi="Times New Roman" w:cs="Times New Roman"/>
                <w:noProof/>
                <w:lang w:eastAsia="ru-RU"/>
              </w:rPr>
              <w:t>, га</w:t>
            </w:r>
          </w:p>
        </w:tc>
      </w:tr>
      <w:tr w:rsidR="00F82576" w:rsidRPr="00E03D6B"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944"/>
        </w:trPr>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E03D6B">
            <w:pPr>
              <w:widowControl w:val="0"/>
              <w:spacing w:after="0" w:line="240" w:lineRule="auto"/>
              <w:ind w:left="142"/>
              <w:rPr>
                <w:rFonts w:ascii="Times New Roman" w:eastAsia="Calibri" w:hAnsi="Times New Roman" w:cs="Times New Roman"/>
                <w:noProof/>
              </w:rPr>
            </w:pPr>
            <w:r w:rsidRPr="00E03D6B">
              <w:rPr>
                <w:rFonts w:ascii="Times New Roman" w:eastAsia="Calibri" w:hAnsi="Times New Roman" w:cs="Times New Roman"/>
                <w:noProof/>
              </w:rPr>
              <w:t>Кладбища традиционного захоронения:</w:t>
            </w:r>
          </w:p>
          <w:p w:rsidR="00F82576" w:rsidRPr="00E03D6B" w:rsidRDefault="00F82576" w:rsidP="00E03D6B">
            <w:pPr>
              <w:widowControl w:val="0"/>
              <w:spacing w:after="0" w:line="240" w:lineRule="auto"/>
              <w:ind w:left="142"/>
              <w:rPr>
                <w:rFonts w:ascii="Times New Roman" w:eastAsia="Times New Roman" w:hAnsi="Times New Roman" w:cs="Times New Roman"/>
                <w:noProof/>
                <w:lang w:eastAsia="ru-RU"/>
              </w:rPr>
            </w:pPr>
            <w:r w:rsidRPr="00E03D6B">
              <w:rPr>
                <w:rFonts w:ascii="Times New Roman" w:eastAsia="Times New Roman" w:hAnsi="Times New Roman" w:cs="Times New Roman"/>
                <w:noProof/>
                <w:lang w:eastAsia="ru-RU"/>
              </w:rPr>
              <w:t>места на кладбищах, доступные к захоронению</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E03D6B">
            <w:pPr>
              <w:widowControl w:val="0"/>
              <w:spacing w:after="0" w:line="240" w:lineRule="auto"/>
              <w:jc w:val="center"/>
              <w:rPr>
                <w:rFonts w:ascii="Times New Roman" w:eastAsia="Times New Roman" w:hAnsi="Times New Roman" w:cs="Times New Roman"/>
                <w:noProof/>
                <w:lang w:eastAsia="ru-RU"/>
              </w:rPr>
            </w:pPr>
            <w:r w:rsidRPr="00E03D6B">
              <w:rPr>
                <w:rFonts w:ascii="Times New Roman" w:eastAsia="Times New Roman" w:hAnsi="Times New Roman" w:cs="Times New Roman"/>
                <w:noProof/>
                <w:lang w:eastAsia="ru-RU"/>
              </w:rPr>
              <w:t>0,24</w:t>
            </w:r>
          </w:p>
        </w:tc>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5E7CA7" w:rsidRDefault="00FA7937" w:rsidP="00093C1C">
            <w:pPr>
              <w:widowControl w:val="0"/>
              <w:spacing w:after="0" w:line="240" w:lineRule="auto"/>
              <w:jc w:val="center"/>
              <w:rPr>
                <w:rFonts w:ascii="Times New Roman" w:eastAsia="Times New Roman" w:hAnsi="Times New Roman" w:cs="Times New Roman"/>
                <w:noProof/>
                <w:highlight w:val="yellow"/>
                <w:lang w:eastAsia="ru-RU"/>
              </w:rPr>
            </w:pPr>
            <w:r>
              <w:rPr>
                <w:rFonts w:ascii="Times New Roman" w:eastAsia="Times New Roman" w:hAnsi="Times New Roman" w:cs="Times New Roman"/>
                <w:noProof/>
                <w:lang w:eastAsia="ru-RU"/>
              </w:rPr>
              <w:t>0,79</w:t>
            </w:r>
          </w:p>
        </w:tc>
      </w:tr>
      <w:tr w:rsidR="00F82576" w:rsidRPr="00E03D6B"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693"/>
        </w:trPr>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E03D6B">
            <w:pPr>
              <w:widowControl w:val="0"/>
              <w:spacing w:after="0" w:line="240" w:lineRule="auto"/>
              <w:jc w:val="center"/>
              <w:rPr>
                <w:rFonts w:ascii="Times New Roman" w:eastAsia="Calibri" w:hAnsi="Times New Roman" w:cs="Times New Roman"/>
                <w:noProof/>
              </w:rPr>
            </w:pPr>
            <w:r w:rsidRPr="00E03D6B">
              <w:rPr>
                <w:rFonts w:ascii="Times New Roman" w:eastAsia="Calibri" w:hAnsi="Times New Roman" w:cs="Times New Roman"/>
              </w:rPr>
              <w:t>Кладбище урновых захоронений после кремации</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E03D6B">
            <w:pPr>
              <w:widowControl w:val="0"/>
              <w:spacing w:after="0" w:line="240" w:lineRule="auto"/>
              <w:jc w:val="center"/>
              <w:rPr>
                <w:rFonts w:ascii="Times New Roman" w:eastAsia="Times New Roman" w:hAnsi="Times New Roman" w:cs="Times New Roman"/>
                <w:noProof/>
                <w:lang w:eastAsia="ru-RU"/>
              </w:rPr>
            </w:pPr>
            <w:r w:rsidRPr="00E03D6B">
              <w:rPr>
                <w:rFonts w:ascii="Times New Roman" w:eastAsia="Times New Roman" w:hAnsi="Times New Roman" w:cs="Times New Roman"/>
                <w:noProof/>
                <w:lang w:eastAsia="ru-RU"/>
              </w:rPr>
              <w:t>0,02</w:t>
            </w:r>
          </w:p>
        </w:tc>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5E7CA7" w:rsidRDefault="00F82576" w:rsidP="00FA7937">
            <w:pPr>
              <w:widowControl w:val="0"/>
              <w:spacing w:after="0" w:line="240" w:lineRule="auto"/>
              <w:jc w:val="center"/>
              <w:rPr>
                <w:rFonts w:ascii="Times New Roman" w:eastAsia="Times New Roman" w:hAnsi="Times New Roman" w:cs="Times New Roman"/>
                <w:noProof/>
                <w:highlight w:val="yellow"/>
                <w:lang w:eastAsia="ru-RU"/>
              </w:rPr>
            </w:pPr>
            <w:r w:rsidRPr="00C319A1">
              <w:rPr>
                <w:rFonts w:ascii="Times New Roman" w:eastAsia="Times New Roman" w:hAnsi="Times New Roman" w:cs="Times New Roman"/>
                <w:noProof/>
                <w:lang w:eastAsia="ru-RU"/>
              </w:rPr>
              <w:t>0,</w:t>
            </w:r>
            <w:r w:rsidR="0093024F" w:rsidRPr="00C319A1">
              <w:rPr>
                <w:rFonts w:ascii="Times New Roman" w:eastAsia="Times New Roman" w:hAnsi="Times New Roman" w:cs="Times New Roman"/>
                <w:noProof/>
                <w:lang w:eastAsia="ru-RU"/>
              </w:rPr>
              <w:t>0</w:t>
            </w:r>
            <w:r w:rsidR="00FA7937">
              <w:rPr>
                <w:rFonts w:ascii="Times New Roman" w:eastAsia="Times New Roman" w:hAnsi="Times New Roman" w:cs="Times New Roman"/>
                <w:noProof/>
                <w:lang w:eastAsia="ru-RU"/>
              </w:rPr>
              <w:t>6</w:t>
            </w:r>
            <w:r w:rsidRPr="00C319A1">
              <w:rPr>
                <w:rFonts w:ascii="Times New Roman" w:eastAsia="Times New Roman" w:hAnsi="Times New Roman" w:cs="Times New Roman"/>
                <w:noProof/>
                <w:lang w:eastAsia="ru-RU"/>
              </w:rPr>
              <w:t xml:space="preserve"> </w:t>
            </w:r>
          </w:p>
        </w:tc>
      </w:tr>
      <w:tr w:rsidR="00F82576" w:rsidRPr="00E03D6B"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688"/>
        </w:trPr>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E03D6B">
            <w:pPr>
              <w:widowControl w:val="0"/>
              <w:spacing w:after="0" w:line="240" w:lineRule="auto"/>
              <w:jc w:val="center"/>
              <w:rPr>
                <w:rFonts w:ascii="Times New Roman" w:eastAsia="Calibri" w:hAnsi="Times New Roman" w:cs="Times New Roman"/>
              </w:rPr>
            </w:pPr>
            <w:r w:rsidRPr="00E03D6B">
              <w:rPr>
                <w:rFonts w:ascii="Times New Roman" w:eastAsia="Calibri" w:hAnsi="Times New Roman" w:cs="Times New Roman"/>
              </w:rPr>
              <w:t>Бюро похоронного обслуживания</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E03D6B">
            <w:pPr>
              <w:widowControl w:val="0"/>
              <w:spacing w:after="0" w:line="240" w:lineRule="auto"/>
              <w:jc w:val="center"/>
              <w:rPr>
                <w:rFonts w:ascii="Times New Roman" w:eastAsia="Times New Roman" w:hAnsi="Times New Roman" w:cs="Times New Roman"/>
                <w:noProof/>
                <w:lang w:eastAsia="ru-RU"/>
              </w:rPr>
            </w:pPr>
            <w:r w:rsidRPr="00E03D6B">
              <w:rPr>
                <w:rFonts w:ascii="Times New Roman" w:eastAsia="Calibri" w:hAnsi="Times New Roman" w:cs="Times New Roman"/>
              </w:rPr>
              <w:t>1 объект на поселение</w:t>
            </w:r>
          </w:p>
        </w:tc>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E03D6B">
            <w:pPr>
              <w:widowControl w:val="0"/>
              <w:spacing w:after="0" w:line="240" w:lineRule="auto"/>
              <w:jc w:val="center"/>
              <w:rPr>
                <w:rFonts w:ascii="Times New Roman" w:eastAsia="Times New Roman" w:hAnsi="Times New Roman" w:cs="Times New Roman"/>
                <w:noProof/>
                <w:lang w:eastAsia="ru-RU"/>
              </w:rPr>
            </w:pPr>
            <w:r w:rsidRPr="00E03D6B">
              <w:rPr>
                <w:rFonts w:ascii="Times New Roman" w:eastAsia="Times New Roman" w:hAnsi="Times New Roman" w:cs="Times New Roman"/>
                <w:noProof/>
                <w:lang w:eastAsia="ru-RU"/>
              </w:rPr>
              <w:t>1</w:t>
            </w:r>
          </w:p>
        </w:tc>
      </w:tr>
      <w:tr w:rsidR="00F82576" w:rsidRPr="00E03D6B"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688"/>
        </w:trPr>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E03D6B">
            <w:pPr>
              <w:widowControl w:val="0"/>
              <w:spacing w:after="0" w:line="240" w:lineRule="auto"/>
              <w:jc w:val="center"/>
              <w:rPr>
                <w:rFonts w:ascii="Times New Roman" w:eastAsia="Calibri" w:hAnsi="Times New Roman" w:cs="Times New Roman"/>
              </w:rPr>
            </w:pPr>
            <w:r w:rsidRPr="00E03D6B">
              <w:rPr>
                <w:rFonts w:ascii="Times New Roman" w:eastAsia="Calibri" w:hAnsi="Times New Roman" w:cs="Times New Roman"/>
              </w:rPr>
              <w:t>Дом траурных обрядов</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E03D6B">
            <w:pPr>
              <w:widowControl w:val="0"/>
              <w:spacing w:after="0" w:line="240" w:lineRule="auto"/>
              <w:jc w:val="center"/>
              <w:rPr>
                <w:rFonts w:ascii="Times New Roman" w:eastAsia="Calibri" w:hAnsi="Times New Roman" w:cs="Times New Roman"/>
              </w:rPr>
            </w:pPr>
            <w:r w:rsidRPr="00E03D6B">
              <w:rPr>
                <w:rFonts w:ascii="Times New Roman" w:eastAsia="Calibri" w:hAnsi="Times New Roman" w:cs="Times New Roman"/>
              </w:rPr>
              <w:t>не установлен</w:t>
            </w:r>
          </w:p>
        </w:tc>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E03D6B">
            <w:pPr>
              <w:widowControl w:val="0"/>
              <w:spacing w:after="0" w:line="240" w:lineRule="auto"/>
              <w:jc w:val="center"/>
              <w:rPr>
                <w:rFonts w:ascii="Times New Roman" w:eastAsia="Times New Roman" w:hAnsi="Times New Roman" w:cs="Times New Roman"/>
                <w:noProof/>
                <w:lang w:eastAsia="ru-RU"/>
              </w:rPr>
            </w:pPr>
            <w:r w:rsidRPr="00E03D6B">
              <w:rPr>
                <w:rFonts w:ascii="Times New Roman" w:eastAsia="Calibri" w:hAnsi="Times New Roman" w:cs="Times New Roman"/>
              </w:rPr>
              <w:t>По заданию на проектирование</w:t>
            </w:r>
          </w:p>
        </w:tc>
      </w:tr>
      <w:tr w:rsidR="00F76C97" w:rsidRPr="00E03D6B"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688"/>
        </w:trPr>
        <w:tc>
          <w:tcPr>
            <w:tcW w:w="397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spacing w:after="0" w:line="240" w:lineRule="auto"/>
              <w:jc w:val="center"/>
              <w:rPr>
                <w:rFonts w:ascii="Times New Roman" w:eastAsia="Calibri" w:hAnsi="Times New Roman" w:cs="Times New Roman"/>
              </w:rPr>
            </w:pPr>
            <w:r w:rsidRPr="00E03D6B">
              <w:rPr>
                <w:rFonts w:ascii="Times New Roman" w:eastAsia="Calibri" w:hAnsi="Times New Roman" w:cs="Times New Roman"/>
              </w:rPr>
              <w:t>Дом траурных обрядов</w:t>
            </w:r>
          </w:p>
        </w:tc>
        <w:tc>
          <w:tcPr>
            <w:tcW w:w="29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spacing w:after="0" w:line="240" w:lineRule="auto"/>
              <w:jc w:val="center"/>
              <w:rPr>
                <w:rFonts w:ascii="Times New Roman" w:eastAsia="Calibri" w:hAnsi="Times New Roman" w:cs="Times New Roman"/>
              </w:rPr>
            </w:pPr>
            <w:r w:rsidRPr="00E03D6B">
              <w:rPr>
                <w:rFonts w:ascii="Times New Roman" w:eastAsia="Calibri" w:hAnsi="Times New Roman" w:cs="Times New Roman"/>
              </w:rPr>
              <w:t>не установлен</w:t>
            </w:r>
          </w:p>
        </w:tc>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spacing w:after="0" w:line="240" w:lineRule="auto"/>
              <w:jc w:val="center"/>
              <w:rPr>
                <w:rFonts w:ascii="Times New Roman" w:eastAsia="Times New Roman" w:hAnsi="Times New Roman" w:cs="Times New Roman"/>
                <w:noProof/>
                <w:lang w:eastAsia="ru-RU"/>
              </w:rPr>
            </w:pPr>
            <w:r w:rsidRPr="00E03D6B">
              <w:rPr>
                <w:rFonts w:ascii="Times New Roman" w:eastAsia="Calibri" w:hAnsi="Times New Roman" w:cs="Times New Roman"/>
              </w:rPr>
              <w:t>По заданию на проектирование</w:t>
            </w:r>
          </w:p>
        </w:tc>
      </w:tr>
      <w:tr w:rsidR="00F82576" w:rsidRPr="00E03D6B" w:rsidTr="00137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1352"/>
        </w:trPr>
        <w:tc>
          <w:tcPr>
            <w:tcW w:w="966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82576" w:rsidRPr="00E03D6B" w:rsidRDefault="00F82576" w:rsidP="001370C4">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Примечание.</w:t>
            </w:r>
          </w:p>
          <w:p w:rsidR="00F82576" w:rsidRPr="00E03D6B" w:rsidRDefault="00F82576" w:rsidP="001370C4">
            <w:pPr>
              <w:widowControl w:val="0"/>
              <w:autoSpaceDE w:val="0"/>
              <w:autoSpaceDN w:val="0"/>
              <w:spacing w:after="0" w:line="240" w:lineRule="auto"/>
              <w:ind w:left="142" w:right="80" w:firstLine="284"/>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Размеры земельных участков, отводимых для захоронения, </w:t>
            </w:r>
            <w:r w:rsidRPr="00E03D6B">
              <w:rPr>
                <w:rFonts w:ascii="Times New Roman" w:eastAsia="Calibri" w:hAnsi="Times New Roman" w:cs="Times New Roman"/>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rsidR="00181694" w:rsidRPr="00E03D6B" w:rsidRDefault="00181694" w:rsidP="00E03D6B">
      <w:pPr>
        <w:pStyle w:val="ConsPlusNormal"/>
        <w:jc w:val="both"/>
        <w:rPr>
          <w:rFonts w:ascii="Times New Roman" w:hAnsi="Times New Roman" w:cs="Times New Roman"/>
          <w:szCs w:val="22"/>
        </w:rPr>
      </w:pPr>
    </w:p>
    <w:p w:rsidR="00181694" w:rsidRPr="00E03D6B" w:rsidRDefault="00181694" w:rsidP="00E03D6B">
      <w:pPr>
        <w:pStyle w:val="ConsPlusNormal"/>
        <w:ind w:firstLine="540"/>
        <w:jc w:val="both"/>
        <w:rPr>
          <w:rFonts w:ascii="Times New Roman" w:hAnsi="Times New Roman" w:cs="Times New Roman"/>
          <w:b/>
          <w:color w:val="0070C0"/>
          <w:szCs w:val="22"/>
        </w:rPr>
      </w:pPr>
      <w:bookmarkStart w:id="42" w:name="P839"/>
      <w:bookmarkStart w:id="43" w:name="P919"/>
      <w:bookmarkEnd w:id="42"/>
      <w:bookmarkEnd w:id="43"/>
      <w:r w:rsidRPr="00E03D6B">
        <w:rPr>
          <w:rFonts w:ascii="Times New Roman" w:hAnsi="Times New Roman" w:cs="Times New Roman"/>
          <w:b/>
          <w:color w:val="0070C0"/>
          <w:szCs w:val="22"/>
        </w:rPr>
        <w:t>1.2.14. В области отдыха и туризма и оздоровления</w:t>
      </w:r>
    </w:p>
    <w:p w:rsidR="00181694" w:rsidRPr="00E03D6B" w:rsidRDefault="00181694" w:rsidP="00E03D6B">
      <w:pPr>
        <w:pStyle w:val="ConsPlusNormal"/>
        <w:jc w:val="both"/>
        <w:rPr>
          <w:rFonts w:ascii="Times New Roman" w:hAnsi="Times New Roman" w:cs="Times New Roman"/>
          <w:szCs w:val="22"/>
        </w:rPr>
      </w:pPr>
    </w:p>
    <w:p w:rsidR="00181694" w:rsidRPr="00E03D6B" w:rsidRDefault="00181694" w:rsidP="00E03D6B">
      <w:pPr>
        <w:pStyle w:val="ConsPlusNormal"/>
        <w:ind w:firstLine="540"/>
        <w:jc w:val="both"/>
        <w:rPr>
          <w:rFonts w:ascii="Times New Roman" w:hAnsi="Times New Roman" w:cs="Times New Roman"/>
          <w:szCs w:val="22"/>
        </w:rPr>
      </w:pPr>
      <w:bookmarkStart w:id="44" w:name="P921"/>
      <w:bookmarkEnd w:id="44"/>
      <w:r w:rsidRPr="00E03D6B">
        <w:rPr>
          <w:rFonts w:ascii="Times New Roman" w:hAnsi="Times New Roman" w:cs="Times New Roman"/>
          <w:szCs w:val="22"/>
        </w:rPr>
        <w:t xml:space="preserve">Таблица 14 - Расчетные показатели минимально допустимого уровня обеспеченности объектами местного значения </w:t>
      </w:r>
      <w:r w:rsidR="004C4520" w:rsidRPr="00E03D6B">
        <w:rPr>
          <w:rFonts w:ascii="Times New Roman" w:hAnsi="Times New Roman" w:cs="Times New Roman"/>
          <w:szCs w:val="22"/>
        </w:rPr>
        <w:t>сельского</w:t>
      </w:r>
      <w:r w:rsidRPr="00E03D6B">
        <w:rPr>
          <w:rFonts w:ascii="Times New Roman" w:hAnsi="Times New Roman" w:cs="Times New Roman"/>
          <w:szCs w:val="22"/>
        </w:rPr>
        <w:t xml:space="preserve"> поселения и максимально допустимого уровня территориальной доступности таких объектов для населения в области отдыха и туризма</w:t>
      </w:r>
    </w:p>
    <w:p w:rsidR="00181694" w:rsidRPr="00E03D6B" w:rsidRDefault="00181694" w:rsidP="00E03D6B">
      <w:pPr>
        <w:pStyle w:val="ConsPlusNormal"/>
        <w:jc w:val="both"/>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56"/>
        <w:gridCol w:w="3814"/>
        <w:gridCol w:w="2931"/>
      </w:tblGrid>
      <w:tr w:rsidR="00181694" w:rsidRPr="00E03D6B" w:rsidTr="000B691C">
        <w:trPr>
          <w:trHeight w:val="139"/>
        </w:trPr>
        <w:tc>
          <w:tcPr>
            <w:tcW w:w="2956" w:type="dxa"/>
            <w:vAlign w:val="center"/>
          </w:tcPr>
          <w:p w:rsidR="00181694" w:rsidRPr="00E03D6B" w:rsidRDefault="00181694" w:rsidP="00E03D6B">
            <w:pPr>
              <w:pStyle w:val="ConsPlusNormal"/>
              <w:ind w:left="142"/>
              <w:jc w:val="center"/>
              <w:rPr>
                <w:rFonts w:ascii="Times New Roman" w:hAnsi="Times New Roman" w:cs="Times New Roman"/>
                <w:szCs w:val="22"/>
              </w:rPr>
            </w:pPr>
            <w:r w:rsidRPr="00E03D6B">
              <w:rPr>
                <w:rFonts w:ascii="Times New Roman" w:hAnsi="Times New Roman" w:cs="Times New Roman"/>
                <w:szCs w:val="22"/>
              </w:rPr>
              <w:t>Наименование вида объекта</w:t>
            </w:r>
          </w:p>
        </w:tc>
        <w:tc>
          <w:tcPr>
            <w:tcW w:w="3814" w:type="dxa"/>
            <w:vAlign w:val="center"/>
          </w:tcPr>
          <w:p w:rsidR="00181694" w:rsidRPr="00E03D6B" w:rsidRDefault="00181694" w:rsidP="00E03D6B">
            <w:pPr>
              <w:pStyle w:val="ConsPlusNormal"/>
              <w:jc w:val="center"/>
              <w:rPr>
                <w:rFonts w:ascii="Times New Roman" w:hAnsi="Times New Roman" w:cs="Times New Roman"/>
                <w:szCs w:val="22"/>
              </w:rPr>
            </w:pPr>
            <w:r w:rsidRPr="00E03D6B">
              <w:rPr>
                <w:rFonts w:ascii="Times New Roman" w:hAnsi="Times New Roman" w:cs="Times New Roman"/>
                <w:szCs w:val="22"/>
              </w:rPr>
              <w:t>Наименование нормируемого расчетного показателя, единица измерения</w:t>
            </w:r>
          </w:p>
        </w:tc>
        <w:tc>
          <w:tcPr>
            <w:tcW w:w="2931" w:type="dxa"/>
            <w:vAlign w:val="center"/>
          </w:tcPr>
          <w:p w:rsidR="00181694" w:rsidRPr="00E03D6B" w:rsidRDefault="00181694" w:rsidP="00E03D6B">
            <w:pPr>
              <w:pStyle w:val="ConsPlusNormal"/>
              <w:jc w:val="center"/>
              <w:rPr>
                <w:rFonts w:ascii="Times New Roman" w:hAnsi="Times New Roman" w:cs="Times New Roman"/>
                <w:szCs w:val="22"/>
              </w:rPr>
            </w:pPr>
            <w:r w:rsidRPr="00E03D6B">
              <w:rPr>
                <w:rFonts w:ascii="Times New Roman" w:hAnsi="Times New Roman" w:cs="Times New Roman"/>
                <w:szCs w:val="22"/>
              </w:rPr>
              <w:t>Значение расчетного показателя</w:t>
            </w:r>
          </w:p>
        </w:tc>
      </w:tr>
      <w:tr w:rsidR="00181694" w:rsidRPr="00E03D6B" w:rsidTr="000B691C">
        <w:trPr>
          <w:trHeight w:val="139"/>
        </w:trPr>
        <w:tc>
          <w:tcPr>
            <w:tcW w:w="2956" w:type="dxa"/>
          </w:tcPr>
          <w:p w:rsidR="00181694" w:rsidRPr="00E03D6B" w:rsidRDefault="00181694" w:rsidP="00E03D6B">
            <w:pPr>
              <w:pStyle w:val="ConsPlusNormal"/>
              <w:ind w:left="142"/>
              <w:rPr>
                <w:rFonts w:ascii="Times New Roman" w:hAnsi="Times New Roman" w:cs="Times New Roman"/>
                <w:szCs w:val="22"/>
              </w:rPr>
            </w:pPr>
            <w:r w:rsidRPr="00E03D6B">
              <w:rPr>
                <w:rFonts w:ascii="Times New Roman" w:hAnsi="Times New Roman" w:cs="Times New Roman"/>
                <w:szCs w:val="22"/>
              </w:rPr>
              <w:t>Организации отдыха и оздоровления детей</w:t>
            </w:r>
          </w:p>
        </w:tc>
        <w:tc>
          <w:tcPr>
            <w:tcW w:w="3814" w:type="dxa"/>
            <w:vAlign w:val="center"/>
          </w:tcPr>
          <w:p w:rsidR="00181694" w:rsidRPr="00E03D6B" w:rsidRDefault="00181694" w:rsidP="00E03D6B">
            <w:pPr>
              <w:pStyle w:val="ConsPlusNormal"/>
              <w:rPr>
                <w:rFonts w:ascii="Times New Roman" w:hAnsi="Times New Roman" w:cs="Times New Roman"/>
                <w:szCs w:val="22"/>
              </w:rPr>
            </w:pPr>
            <w:r w:rsidRPr="00E03D6B">
              <w:rPr>
                <w:rFonts w:ascii="Times New Roman" w:hAnsi="Times New Roman" w:cs="Times New Roman"/>
                <w:szCs w:val="22"/>
              </w:rPr>
              <w:t>Уровень обеспеченности,</w:t>
            </w:r>
          </w:p>
          <w:p w:rsidR="00B30960" w:rsidRPr="00E03D6B" w:rsidRDefault="00181694" w:rsidP="00E03D6B">
            <w:pPr>
              <w:pStyle w:val="ConsPlusNormal"/>
              <w:rPr>
                <w:rFonts w:ascii="Times New Roman" w:hAnsi="Times New Roman" w:cs="Times New Roman"/>
                <w:szCs w:val="22"/>
              </w:rPr>
            </w:pPr>
            <w:r w:rsidRPr="00E03D6B">
              <w:rPr>
                <w:rFonts w:ascii="Times New Roman" w:hAnsi="Times New Roman" w:cs="Times New Roman"/>
                <w:szCs w:val="22"/>
              </w:rPr>
              <w:t xml:space="preserve">мест на 1 тыс. детей в возрасте </w:t>
            </w:r>
          </w:p>
          <w:p w:rsidR="00181694" w:rsidRPr="00E03D6B" w:rsidRDefault="00181694" w:rsidP="00E03D6B">
            <w:pPr>
              <w:pStyle w:val="ConsPlusNormal"/>
              <w:rPr>
                <w:rFonts w:ascii="Times New Roman" w:hAnsi="Times New Roman" w:cs="Times New Roman"/>
                <w:szCs w:val="22"/>
              </w:rPr>
            </w:pPr>
            <w:r w:rsidRPr="00E03D6B">
              <w:rPr>
                <w:rFonts w:ascii="Times New Roman" w:hAnsi="Times New Roman" w:cs="Times New Roman"/>
                <w:szCs w:val="22"/>
              </w:rPr>
              <w:t xml:space="preserve">от 7 до 18 лет </w:t>
            </w:r>
          </w:p>
        </w:tc>
        <w:tc>
          <w:tcPr>
            <w:tcW w:w="2931" w:type="dxa"/>
            <w:vAlign w:val="center"/>
          </w:tcPr>
          <w:p w:rsidR="00181694" w:rsidRPr="00E03D6B" w:rsidRDefault="00181694" w:rsidP="00E03D6B">
            <w:pPr>
              <w:pStyle w:val="ConsPlusNormal"/>
              <w:jc w:val="center"/>
              <w:rPr>
                <w:rFonts w:ascii="Times New Roman" w:hAnsi="Times New Roman" w:cs="Times New Roman"/>
                <w:szCs w:val="22"/>
              </w:rPr>
            </w:pPr>
            <w:r w:rsidRPr="00E03D6B">
              <w:rPr>
                <w:rFonts w:ascii="Times New Roman" w:hAnsi="Times New Roman" w:cs="Times New Roman"/>
                <w:szCs w:val="22"/>
              </w:rPr>
              <w:t>9</w:t>
            </w:r>
          </w:p>
        </w:tc>
      </w:tr>
      <w:tr w:rsidR="00181694" w:rsidRPr="00E03D6B" w:rsidTr="000B691C">
        <w:trPr>
          <w:trHeight w:val="846"/>
        </w:trPr>
        <w:tc>
          <w:tcPr>
            <w:tcW w:w="2956" w:type="dxa"/>
          </w:tcPr>
          <w:p w:rsidR="00181694" w:rsidRPr="00E03D6B" w:rsidRDefault="00181694" w:rsidP="00E03D6B">
            <w:pPr>
              <w:widowControl w:val="0"/>
              <w:spacing w:after="0" w:line="240" w:lineRule="auto"/>
              <w:ind w:left="142"/>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Зоны массового кратковременного</w:t>
            </w:r>
          </w:p>
          <w:p w:rsidR="00181694" w:rsidRPr="00E03D6B" w:rsidRDefault="00181694" w:rsidP="00E03D6B">
            <w:pPr>
              <w:pStyle w:val="ConsPlusNormal"/>
              <w:ind w:left="142"/>
              <w:rPr>
                <w:rFonts w:ascii="Times New Roman" w:hAnsi="Times New Roman" w:cs="Times New Roman"/>
                <w:szCs w:val="22"/>
              </w:rPr>
            </w:pPr>
            <w:r w:rsidRPr="00E03D6B">
              <w:rPr>
                <w:rFonts w:ascii="Times New Roman" w:eastAsia="Courier New" w:hAnsi="Times New Roman" w:cs="Times New Roman"/>
                <w:color w:val="000000"/>
                <w:szCs w:val="22"/>
              </w:rPr>
              <w:t>отдыха</w:t>
            </w:r>
          </w:p>
        </w:tc>
        <w:tc>
          <w:tcPr>
            <w:tcW w:w="3814" w:type="dxa"/>
            <w:vAlign w:val="center"/>
          </w:tcPr>
          <w:p w:rsidR="00B30960" w:rsidRPr="00E03D6B" w:rsidRDefault="00181694" w:rsidP="00E03D6B">
            <w:pPr>
              <w:pStyle w:val="ConsPlusNormal"/>
              <w:rPr>
                <w:rFonts w:ascii="Times New Roman" w:eastAsia="Courier New" w:hAnsi="Times New Roman" w:cs="Times New Roman"/>
                <w:color w:val="000000"/>
                <w:szCs w:val="22"/>
              </w:rPr>
            </w:pPr>
            <w:r w:rsidRPr="00E03D6B">
              <w:rPr>
                <w:rFonts w:ascii="Times New Roman" w:hAnsi="Times New Roman" w:cs="Times New Roman"/>
                <w:szCs w:val="22"/>
              </w:rPr>
              <w:t xml:space="preserve">Уровень обеспеченности, </w:t>
            </w:r>
            <w:r w:rsidRPr="00E03D6B">
              <w:rPr>
                <w:rFonts w:ascii="Times New Roman" w:eastAsia="Courier New" w:hAnsi="Times New Roman" w:cs="Times New Roman"/>
                <w:color w:val="000000"/>
                <w:szCs w:val="22"/>
              </w:rPr>
              <w:t>м</w:t>
            </w:r>
            <w:r w:rsidRPr="00E03D6B">
              <w:rPr>
                <w:rFonts w:ascii="Times New Roman" w:eastAsia="Courier New" w:hAnsi="Times New Roman" w:cs="Times New Roman"/>
                <w:color w:val="000000"/>
                <w:szCs w:val="22"/>
                <w:vertAlign w:val="superscript"/>
              </w:rPr>
              <w:t>2</w:t>
            </w:r>
            <w:r w:rsidRPr="00E03D6B">
              <w:rPr>
                <w:rFonts w:ascii="Times New Roman" w:eastAsia="Courier New" w:hAnsi="Times New Roman" w:cs="Times New Roman"/>
                <w:color w:val="000000"/>
                <w:szCs w:val="22"/>
              </w:rPr>
              <w:t xml:space="preserve"> </w:t>
            </w:r>
          </w:p>
          <w:p w:rsidR="00181694" w:rsidRPr="00E03D6B" w:rsidRDefault="00181694" w:rsidP="00E03D6B">
            <w:pPr>
              <w:pStyle w:val="ConsPlusNormal"/>
              <w:rPr>
                <w:rFonts w:ascii="Times New Roman" w:hAnsi="Times New Roman" w:cs="Times New Roman"/>
                <w:szCs w:val="22"/>
              </w:rPr>
            </w:pPr>
            <w:r w:rsidRPr="00E03D6B">
              <w:rPr>
                <w:rFonts w:ascii="Times New Roman" w:eastAsia="Courier New" w:hAnsi="Times New Roman" w:cs="Times New Roman"/>
                <w:color w:val="000000"/>
                <w:szCs w:val="22"/>
              </w:rPr>
              <w:t>на 1 посетителя</w:t>
            </w:r>
          </w:p>
          <w:p w:rsidR="00181694" w:rsidRPr="00E03D6B" w:rsidRDefault="00181694" w:rsidP="00E03D6B">
            <w:pPr>
              <w:pStyle w:val="ConsPlusNormal"/>
              <w:rPr>
                <w:rFonts w:ascii="Times New Roman" w:hAnsi="Times New Roman" w:cs="Times New Roman"/>
                <w:szCs w:val="22"/>
              </w:rPr>
            </w:pPr>
          </w:p>
        </w:tc>
        <w:tc>
          <w:tcPr>
            <w:tcW w:w="2931" w:type="dxa"/>
            <w:vAlign w:val="center"/>
          </w:tcPr>
          <w:p w:rsidR="00181694" w:rsidRPr="00E03D6B" w:rsidRDefault="00181694" w:rsidP="00E03D6B">
            <w:pPr>
              <w:pStyle w:val="ConsPlusNormal"/>
              <w:rPr>
                <w:rFonts w:ascii="Times New Roman" w:hAnsi="Times New Roman" w:cs="Times New Roman"/>
                <w:szCs w:val="22"/>
              </w:rPr>
            </w:pPr>
            <w:r w:rsidRPr="00E03D6B">
              <w:rPr>
                <w:rFonts w:ascii="Times New Roman" w:eastAsia="Courier New" w:hAnsi="Times New Roman" w:cs="Times New Roman"/>
                <w:color w:val="000000"/>
                <w:szCs w:val="22"/>
              </w:rPr>
              <w:t>500, в том числе интенсивно используемая часть для активных видов отдыха должна составлять 100 м на одного посетителя</w:t>
            </w:r>
          </w:p>
        </w:tc>
      </w:tr>
      <w:tr w:rsidR="00181694" w:rsidRPr="00E03D6B" w:rsidTr="000B691C">
        <w:trPr>
          <w:trHeight w:val="162"/>
        </w:trPr>
        <w:tc>
          <w:tcPr>
            <w:tcW w:w="2956" w:type="dxa"/>
            <w:vMerge w:val="restart"/>
          </w:tcPr>
          <w:p w:rsidR="00181694" w:rsidRPr="00E03D6B" w:rsidRDefault="00181694" w:rsidP="00E03D6B">
            <w:pPr>
              <w:pStyle w:val="ConsPlusNormal"/>
              <w:ind w:left="142"/>
              <w:rPr>
                <w:rFonts w:ascii="Times New Roman" w:hAnsi="Times New Roman" w:cs="Times New Roman"/>
                <w:color w:val="000000"/>
                <w:szCs w:val="22"/>
              </w:rPr>
            </w:pPr>
            <w:r w:rsidRPr="00E03D6B">
              <w:rPr>
                <w:rFonts w:ascii="Times New Roman" w:hAnsi="Times New Roman" w:cs="Times New Roman"/>
                <w:color w:val="000000"/>
                <w:szCs w:val="22"/>
              </w:rPr>
              <w:t>Пляжи</w:t>
            </w:r>
          </w:p>
        </w:tc>
        <w:tc>
          <w:tcPr>
            <w:tcW w:w="3814" w:type="dxa"/>
            <w:vMerge w:val="restart"/>
            <w:vAlign w:val="center"/>
          </w:tcPr>
          <w:p w:rsidR="00B30960" w:rsidRPr="00E03D6B" w:rsidRDefault="00181694" w:rsidP="00E03D6B">
            <w:pPr>
              <w:pStyle w:val="ConsPlusNormal"/>
              <w:rPr>
                <w:rFonts w:ascii="Times New Roman" w:eastAsia="Courier New" w:hAnsi="Times New Roman" w:cs="Times New Roman"/>
                <w:color w:val="000000"/>
                <w:szCs w:val="22"/>
              </w:rPr>
            </w:pPr>
            <w:r w:rsidRPr="00E03D6B">
              <w:rPr>
                <w:rFonts w:ascii="Times New Roman" w:hAnsi="Times New Roman" w:cs="Times New Roman"/>
                <w:szCs w:val="22"/>
              </w:rPr>
              <w:t xml:space="preserve">Уровень обеспеченности, </w:t>
            </w:r>
            <w:r w:rsidRPr="00E03D6B">
              <w:rPr>
                <w:rFonts w:ascii="Times New Roman" w:eastAsia="Courier New" w:hAnsi="Times New Roman" w:cs="Times New Roman"/>
                <w:color w:val="000000"/>
                <w:szCs w:val="22"/>
              </w:rPr>
              <w:t>м</w:t>
            </w:r>
            <w:r w:rsidRPr="00E03D6B">
              <w:rPr>
                <w:rFonts w:ascii="Times New Roman" w:eastAsia="Courier New" w:hAnsi="Times New Roman" w:cs="Times New Roman"/>
                <w:color w:val="000000"/>
                <w:szCs w:val="22"/>
                <w:vertAlign w:val="superscript"/>
              </w:rPr>
              <w:t>2</w:t>
            </w:r>
            <w:r w:rsidRPr="00E03D6B">
              <w:rPr>
                <w:rFonts w:ascii="Times New Roman" w:eastAsia="Courier New" w:hAnsi="Times New Roman" w:cs="Times New Roman"/>
                <w:color w:val="000000"/>
                <w:szCs w:val="22"/>
              </w:rPr>
              <w:t xml:space="preserve"> </w:t>
            </w:r>
          </w:p>
          <w:p w:rsidR="00181694" w:rsidRPr="00E03D6B" w:rsidRDefault="00181694" w:rsidP="00E03D6B">
            <w:pPr>
              <w:pStyle w:val="ConsPlusNormal"/>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на 1 посетителя</w:t>
            </w:r>
          </w:p>
          <w:p w:rsidR="00181694" w:rsidRPr="00E03D6B" w:rsidRDefault="00181694" w:rsidP="00E03D6B">
            <w:pPr>
              <w:pStyle w:val="ConsPlusNormal"/>
              <w:rPr>
                <w:rFonts w:ascii="Times New Roman" w:hAnsi="Times New Roman" w:cs="Times New Roman"/>
                <w:szCs w:val="22"/>
              </w:rPr>
            </w:pPr>
          </w:p>
          <w:p w:rsidR="00181694" w:rsidRPr="00E03D6B" w:rsidRDefault="00181694" w:rsidP="00E03D6B">
            <w:pPr>
              <w:pStyle w:val="ConsPlusNormal"/>
              <w:rPr>
                <w:rFonts w:ascii="Times New Roman" w:eastAsia="Courier New" w:hAnsi="Times New Roman" w:cs="Times New Roman"/>
                <w:color w:val="000000"/>
                <w:szCs w:val="22"/>
              </w:rPr>
            </w:pPr>
          </w:p>
          <w:p w:rsidR="00181694" w:rsidRPr="00E03D6B" w:rsidRDefault="00181694" w:rsidP="00E03D6B">
            <w:pPr>
              <w:pStyle w:val="ConsPlusNormal"/>
              <w:rPr>
                <w:rFonts w:ascii="Times New Roman" w:eastAsia="Courier New" w:hAnsi="Times New Roman" w:cs="Times New Roman"/>
                <w:color w:val="000000"/>
                <w:szCs w:val="22"/>
              </w:rPr>
            </w:pPr>
          </w:p>
          <w:p w:rsidR="00181694" w:rsidRPr="00E03D6B" w:rsidRDefault="00181694" w:rsidP="00E03D6B">
            <w:pPr>
              <w:pStyle w:val="ConsPlusNormal"/>
              <w:rPr>
                <w:rFonts w:ascii="Times New Roman" w:hAnsi="Times New Roman" w:cs="Times New Roman"/>
                <w:szCs w:val="22"/>
              </w:rPr>
            </w:pPr>
          </w:p>
        </w:tc>
        <w:tc>
          <w:tcPr>
            <w:tcW w:w="2931" w:type="dxa"/>
            <w:vAlign w:val="center"/>
          </w:tcPr>
          <w:p w:rsidR="00181694" w:rsidRPr="00E03D6B" w:rsidRDefault="00181694" w:rsidP="00E03D6B">
            <w:pPr>
              <w:pStyle w:val="ConsPlusNormal"/>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Речные и озерные - 8</w:t>
            </w:r>
          </w:p>
        </w:tc>
      </w:tr>
      <w:tr w:rsidR="00181694" w:rsidRPr="00E03D6B" w:rsidTr="000B691C">
        <w:trPr>
          <w:trHeight w:val="243"/>
        </w:trPr>
        <w:tc>
          <w:tcPr>
            <w:tcW w:w="2956" w:type="dxa"/>
            <w:vMerge/>
          </w:tcPr>
          <w:p w:rsidR="00181694" w:rsidRPr="00E03D6B" w:rsidRDefault="00181694" w:rsidP="00E03D6B">
            <w:pPr>
              <w:pStyle w:val="ConsPlusNormal"/>
              <w:ind w:left="142"/>
              <w:rPr>
                <w:rFonts w:ascii="Times New Roman" w:hAnsi="Times New Roman" w:cs="Times New Roman"/>
                <w:color w:val="000000"/>
                <w:szCs w:val="22"/>
              </w:rPr>
            </w:pPr>
          </w:p>
        </w:tc>
        <w:tc>
          <w:tcPr>
            <w:tcW w:w="3814" w:type="dxa"/>
            <w:vMerge/>
            <w:vAlign w:val="center"/>
          </w:tcPr>
          <w:p w:rsidR="00181694" w:rsidRPr="00E03D6B" w:rsidRDefault="00181694" w:rsidP="00E03D6B">
            <w:pPr>
              <w:pStyle w:val="ConsPlusNormal"/>
              <w:rPr>
                <w:rFonts w:ascii="Times New Roman" w:eastAsia="Courier New" w:hAnsi="Times New Roman" w:cs="Times New Roman"/>
                <w:color w:val="000000"/>
                <w:szCs w:val="22"/>
              </w:rPr>
            </w:pPr>
          </w:p>
        </w:tc>
        <w:tc>
          <w:tcPr>
            <w:tcW w:w="2931" w:type="dxa"/>
            <w:vAlign w:val="center"/>
          </w:tcPr>
          <w:p w:rsidR="00181694" w:rsidRPr="00E03D6B" w:rsidRDefault="00181694" w:rsidP="00E03D6B">
            <w:pPr>
              <w:pStyle w:val="ConsPlusNormal"/>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Речные и озерные пляжи для детей - 4</w:t>
            </w:r>
          </w:p>
        </w:tc>
      </w:tr>
      <w:tr w:rsidR="00181694" w:rsidRPr="00E03D6B" w:rsidTr="000B691C">
        <w:trPr>
          <w:trHeight w:val="321"/>
        </w:trPr>
        <w:tc>
          <w:tcPr>
            <w:tcW w:w="2956" w:type="dxa"/>
            <w:vMerge/>
          </w:tcPr>
          <w:p w:rsidR="00181694" w:rsidRPr="00E03D6B" w:rsidRDefault="00181694" w:rsidP="00E03D6B">
            <w:pPr>
              <w:pStyle w:val="ConsPlusNormal"/>
              <w:ind w:left="142"/>
              <w:rPr>
                <w:rFonts w:ascii="Times New Roman" w:hAnsi="Times New Roman" w:cs="Times New Roman"/>
                <w:color w:val="000000"/>
                <w:szCs w:val="22"/>
              </w:rPr>
            </w:pPr>
          </w:p>
        </w:tc>
        <w:tc>
          <w:tcPr>
            <w:tcW w:w="3814" w:type="dxa"/>
            <w:vMerge/>
            <w:vAlign w:val="center"/>
          </w:tcPr>
          <w:p w:rsidR="00181694" w:rsidRPr="00E03D6B" w:rsidRDefault="00181694" w:rsidP="00E03D6B">
            <w:pPr>
              <w:pStyle w:val="ConsPlusNormal"/>
              <w:rPr>
                <w:rFonts w:ascii="Times New Roman" w:eastAsia="Courier New" w:hAnsi="Times New Roman" w:cs="Times New Roman"/>
                <w:color w:val="000000"/>
                <w:szCs w:val="22"/>
              </w:rPr>
            </w:pPr>
          </w:p>
        </w:tc>
        <w:tc>
          <w:tcPr>
            <w:tcW w:w="2931" w:type="dxa"/>
            <w:vAlign w:val="center"/>
          </w:tcPr>
          <w:p w:rsidR="00181694" w:rsidRPr="00E03D6B" w:rsidRDefault="00181694" w:rsidP="00E03D6B">
            <w:pPr>
              <w:pStyle w:val="ConsPlusNormal"/>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Специализированные лечебные пляжи - 10</w:t>
            </w:r>
          </w:p>
        </w:tc>
      </w:tr>
      <w:tr w:rsidR="00181694" w:rsidRPr="00E03D6B" w:rsidTr="000B691C">
        <w:trPr>
          <w:trHeight w:val="261"/>
        </w:trPr>
        <w:tc>
          <w:tcPr>
            <w:tcW w:w="2956" w:type="dxa"/>
          </w:tcPr>
          <w:p w:rsidR="00181694" w:rsidRPr="00E03D6B" w:rsidRDefault="00181694" w:rsidP="00E03D6B">
            <w:pPr>
              <w:pStyle w:val="ConsPlusNormal"/>
              <w:ind w:left="142"/>
              <w:rPr>
                <w:rFonts w:ascii="Times New Roman" w:hAnsi="Times New Roman" w:cs="Times New Roman"/>
                <w:color w:val="000000"/>
                <w:szCs w:val="22"/>
              </w:rPr>
            </w:pPr>
          </w:p>
        </w:tc>
        <w:tc>
          <w:tcPr>
            <w:tcW w:w="3814" w:type="dxa"/>
            <w:vAlign w:val="center"/>
          </w:tcPr>
          <w:p w:rsidR="00181694" w:rsidRPr="00E03D6B" w:rsidRDefault="00181694" w:rsidP="00E03D6B">
            <w:pPr>
              <w:pStyle w:val="ConsPlusNormal"/>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Протяженность береговой полосы пляжа на 1 посетителя, м</w:t>
            </w:r>
          </w:p>
        </w:tc>
        <w:tc>
          <w:tcPr>
            <w:tcW w:w="2931" w:type="dxa"/>
            <w:vAlign w:val="center"/>
          </w:tcPr>
          <w:p w:rsidR="00181694" w:rsidRPr="00E03D6B" w:rsidRDefault="00181694" w:rsidP="00E03D6B">
            <w:pPr>
              <w:pStyle w:val="ConsPlusNormal"/>
              <w:jc w:val="center"/>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0,25</w:t>
            </w:r>
          </w:p>
        </w:tc>
      </w:tr>
      <w:tr w:rsidR="00181694" w:rsidRPr="00E03D6B" w:rsidTr="000B691C">
        <w:trPr>
          <w:trHeight w:val="591"/>
        </w:trPr>
        <w:tc>
          <w:tcPr>
            <w:tcW w:w="2956" w:type="dxa"/>
            <w:vMerge w:val="restart"/>
          </w:tcPr>
          <w:p w:rsidR="00181694" w:rsidRPr="00E03D6B" w:rsidRDefault="00181694" w:rsidP="00E03D6B">
            <w:pPr>
              <w:pStyle w:val="ConsPlusNormal"/>
              <w:ind w:left="142"/>
              <w:rPr>
                <w:rFonts w:ascii="Times New Roman" w:hAnsi="Times New Roman" w:cs="Times New Roman"/>
                <w:szCs w:val="22"/>
              </w:rPr>
            </w:pPr>
            <w:r w:rsidRPr="00E03D6B">
              <w:rPr>
                <w:rFonts w:ascii="Times New Roman" w:eastAsia="Courier New" w:hAnsi="Times New Roman" w:cs="Times New Roman"/>
                <w:color w:val="000000"/>
                <w:szCs w:val="22"/>
              </w:rPr>
              <w:t>Дома отдыха (пансионаты) для семей с детьми</w:t>
            </w:r>
          </w:p>
        </w:tc>
        <w:tc>
          <w:tcPr>
            <w:tcW w:w="3814" w:type="dxa"/>
            <w:vAlign w:val="center"/>
          </w:tcPr>
          <w:p w:rsidR="00181694" w:rsidRPr="00E03D6B" w:rsidRDefault="00181694" w:rsidP="00E03D6B">
            <w:pPr>
              <w:pStyle w:val="ConsPlusNormal"/>
              <w:rPr>
                <w:rFonts w:ascii="Times New Roman" w:hAnsi="Times New Roman" w:cs="Times New Roman"/>
                <w:szCs w:val="22"/>
              </w:rPr>
            </w:pPr>
            <w:r w:rsidRPr="00E03D6B">
              <w:rPr>
                <w:rFonts w:ascii="Times New Roman" w:hAnsi="Times New Roman" w:cs="Times New Roman"/>
                <w:szCs w:val="22"/>
              </w:rPr>
              <w:t>Уровень обеспеченности,</w:t>
            </w:r>
            <w:r w:rsidRPr="00E03D6B">
              <w:rPr>
                <w:rFonts w:ascii="Times New Roman" w:eastAsia="Courier New" w:hAnsi="Times New Roman" w:cs="Times New Roman"/>
                <w:color w:val="000000"/>
                <w:szCs w:val="22"/>
              </w:rPr>
              <w:t xml:space="preserve"> мест на 1000 чел.</w:t>
            </w:r>
          </w:p>
        </w:tc>
        <w:tc>
          <w:tcPr>
            <w:tcW w:w="2931" w:type="dxa"/>
            <w:vAlign w:val="center"/>
          </w:tcPr>
          <w:p w:rsidR="00181694" w:rsidRPr="00E03D6B" w:rsidRDefault="00181694" w:rsidP="00E03D6B">
            <w:pPr>
              <w:pStyle w:val="ConsPlusNormal"/>
              <w:jc w:val="center"/>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по заданию на проектирование</w:t>
            </w:r>
          </w:p>
          <w:p w:rsidR="00181694" w:rsidRPr="00E03D6B" w:rsidRDefault="00181694" w:rsidP="00E03D6B">
            <w:pPr>
              <w:pStyle w:val="ConsPlusNormal"/>
              <w:jc w:val="center"/>
              <w:rPr>
                <w:rFonts w:ascii="Times New Roman" w:hAnsi="Times New Roman" w:cs="Times New Roman"/>
                <w:szCs w:val="22"/>
              </w:rPr>
            </w:pPr>
          </w:p>
        </w:tc>
      </w:tr>
      <w:tr w:rsidR="00181694" w:rsidRPr="00E03D6B" w:rsidTr="000B691C">
        <w:trPr>
          <w:trHeight w:val="139"/>
        </w:trPr>
        <w:tc>
          <w:tcPr>
            <w:tcW w:w="2956" w:type="dxa"/>
            <w:vMerge/>
          </w:tcPr>
          <w:p w:rsidR="00181694" w:rsidRPr="00E03D6B" w:rsidRDefault="00181694" w:rsidP="00E03D6B">
            <w:pPr>
              <w:pStyle w:val="ConsPlusNormal"/>
              <w:ind w:left="142"/>
              <w:rPr>
                <w:rFonts w:ascii="Times New Roman" w:eastAsia="Courier New" w:hAnsi="Times New Roman" w:cs="Times New Roman"/>
                <w:color w:val="000000"/>
                <w:szCs w:val="22"/>
              </w:rPr>
            </w:pPr>
          </w:p>
        </w:tc>
        <w:tc>
          <w:tcPr>
            <w:tcW w:w="3814" w:type="dxa"/>
            <w:vAlign w:val="center"/>
          </w:tcPr>
          <w:p w:rsidR="00181694" w:rsidRPr="00E03D6B" w:rsidRDefault="00181694" w:rsidP="00E03D6B">
            <w:pPr>
              <w:pStyle w:val="ConsPlusNormal"/>
              <w:rPr>
                <w:rFonts w:ascii="Times New Roman" w:hAnsi="Times New Roman" w:cs="Times New Roman"/>
                <w:szCs w:val="22"/>
              </w:rPr>
            </w:pPr>
            <w:r w:rsidRPr="00E03D6B">
              <w:rPr>
                <w:rFonts w:ascii="Times New Roman" w:eastAsia="Courier New" w:hAnsi="Times New Roman" w:cs="Times New Roman"/>
                <w:color w:val="000000"/>
                <w:szCs w:val="22"/>
              </w:rPr>
              <w:t>Норма расчета, м</w:t>
            </w:r>
            <w:r w:rsidRPr="00E03D6B">
              <w:rPr>
                <w:rFonts w:ascii="Times New Roman" w:eastAsia="Courier New" w:hAnsi="Times New Roman" w:cs="Times New Roman"/>
                <w:color w:val="000000"/>
                <w:szCs w:val="22"/>
                <w:vertAlign w:val="superscript"/>
              </w:rPr>
              <w:t>2</w:t>
            </w:r>
            <w:r w:rsidRPr="00E03D6B">
              <w:rPr>
                <w:rFonts w:ascii="Times New Roman" w:eastAsia="Courier New" w:hAnsi="Times New Roman" w:cs="Times New Roman"/>
                <w:color w:val="000000"/>
                <w:szCs w:val="22"/>
              </w:rPr>
              <w:t xml:space="preserve"> на 1 посетителя</w:t>
            </w:r>
          </w:p>
        </w:tc>
        <w:tc>
          <w:tcPr>
            <w:tcW w:w="2931" w:type="dxa"/>
            <w:vAlign w:val="center"/>
          </w:tcPr>
          <w:p w:rsidR="00181694" w:rsidRPr="00E03D6B" w:rsidRDefault="00181694" w:rsidP="00E03D6B">
            <w:pPr>
              <w:pStyle w:val="ConsPlusNormal"/>
              <w:jc w:val="center"/>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150</w:t>
            </w:r>
          </w:p>
        </w:tc>
      </w:tr>
      <w:tr w:rsidR="00181694" w:rsidRPr="00E03D6B" w:rsidTr="000B691C">
        <w:trPr>
          <w:trHeight w:val="588"/>
        </w:trPr>
        <w:tc>
          <w:tcPr>
            <w:tcW w:w="2956" w:type="dxa"/>
            <w:vMerge w:val="restart"/>
          </w:tcPr>
          <w:p w:rsidR="00181694" w:rsidRPr="00E03D6B" w:rsidRDefault="00181694" w:rsidP="00E03D6B">
            <w:pPr>
              <w:pStyle w:val="ConsPlusNormal"/>
              <w:ind w:left="142"/>
              <w:rPr>
                <w:rFonts w:ascii="Times New Roman" w:hAnsi="Times New Roman" w:cs="Times New Roman"/>
                <w:szCs w:val="22"/>
              </w:rPr>
            </w:pPr>
            <w:r w:rsidRPr="00E03D6B">
              <w:rPr>
                <w:rFonts w:ascii="Times New Roman" w:eastAsia="Courier New" w:hAnsi="Times New Roman" w:cs="Times New Roman"/>
                <w:color w:val="000000"/>
                <w:szCs w:val="22"/>
              </w:rPr>
              <w:t>Базы отдыха предприятий и организаций</w:t>
            </w:r>
          </w:p>
        </w:tc>
        <w:tc>
          <w:tcPr>
            <w:tcW w:w="3814" w:type="dxa"/>
            <w:vAlign w:val="center"/>
          </w:tcPr>
          <w:p w:rsidR="00B30960" w:rsidRPr="00E03D6B" w:rsidRDefault="00181694" w:rsidP="00E03D6B">
            <w:pPr>
              <w:pStyle w:val="ConsPlusNormal"/>
              <w:rPr>
                <w:rFonts w:ascii="Times New Roman" w:eastAsia="Courier New" w:hAnsi="Times New Roman" w:cs="Times New Roman"/>
                <w:color w:val="000000"/>
                <w:szCs w:val="22"/>
              </w:rPr>
            </w:pPr>
            <w:r w:rsidRPr="00E03D6B">
              <w:rPr>
                <w:rFonts w:ascii="Times New Roman" w:hAnsi="Times New Roman" w:cs="Times New Roman"/>
                <w:szCs w:val="22"/>
              </w:rPr>
              <w:t>Уровень обеспеченности,</w:t>
            </w:r>
            <w:r w:rsidRPr="00E03D6B">
              <w:rPr>
                <w:rFonts w:ascii="Times New Roman" w:eastAsia="Courier New" w:hAnsi="Times New Roman" w:cs="Times New Roman"/>
                <w:color w:val="000000"/>
                <w:szCs w:val="22"/>
              </w:rPr>
              <w:t xml:space="preserve"> мест на </w:t>
            </w:r>
          </w:p>
          <w:p w:rsidR="00181694" w:rsidRPr="00E03D6B" w:rsidRDefault="00181694" w:rsidP="00E03D6B">
            <w:pPr>
              <w:pStyle w:val="ConsPlusNormal"/>
              <w:rPr>
                <w:rFonts w:ascii="Times New Roman" w:hAnsi="Times New Roman" w:cs="Times New Roman"/>
                <w:szCs w:val="22"/>
              </w:rPr>
            </w:pPr>
            <w:r w:rsidRPr="00E03D6B">
              <w:rPr>
                <w:rFonts w:ascii="Times New Roman" w:eastAsia="Courier New" w:hAnsi="Times New Roman" w:cs="Times New Roman"/>
                <w:color w:val="000000"/>
                <w:szCs w:val="22"/>
              </w:rPr>
              <w:t>1000 чел.</w:t>
            </w:r>
          </w:p>
        </w:tc>
        <w:tc>
          <w:tcPr>
            <w:tcW w:w="2931" w:type="dxa"/>
            <w:vAlign w:val="center"/>
          </w:tcPr>
          <w:p w:rsidR="00181694" w:rsidRPr="00E03D6B" w:rsidRDefault="00181694" w:rsidP="00E03D6B">
            <w:pPr>
              <w:pStyle w:val="ConsPlusNormal"/>
              <w:jc w:val="center"/>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по заданию на проектирование</w:t>
            </w:r>
          </w:p>
          <w:p w:rsidR="00181694" w:rsidRPr="00E03D6B" w:rsidRDefault="00181694" w:rsidP="00E03D6B">
            <w:pPr>
              <w:pStyle w:val="ConsPlusNormal"/>
              <w:jc w:val="center"/>
              <w:rPr>
                <w:rFonts w:ascii="Times New Roman" w:eastAsia="Courier New" w:hAnsi="Times New Roman" w:cs="Times New Roman"/>
                <w:color w:val="000000"/>
                <w:szCs w:val="22"/>
              </w:rPr>
            </w:pPr>
          </w:p>
        </w:tc>
      </w:tr>
      <w:tr w:rsidR="00181694" w:rsidRPr="00E03D6B" w:rsidTr="000B691C">
        <w:trPr>
          <w:trHeight w:val="232"/>
        </w:trPr>
        <w:tc>
          <w:tcPr>
            <w:tcW w:w="2956" w:type="dxa"/>
            <w:vMerge/>
          </w:tcPr>
          <w:p w:rsidR="00181694" w:rsidRPr="00E03D6B" w:rsidRDefault="00181694" w:rsidP="00E03D6B">
            <w:pPr>
              <w:pStyle w:val="ConsPlusNormal"/>
              <w:rPr>
                <w:rFonts w:ascii="Times New Roman" w:eastAsia="Courier New" w:hAnsi="Times New Roman" w:cs="Times New Roman"/>
                <w:color w:val="000000"/>
                <w:szCs w:val="22"/>
              </w:rPr>
            </w:pPr>
          </w:p>
        </w:tc>
        <w:tc>
          <w:tcPr>
            <w:tcW w:w="3814" w:type="dxa"/>
            <w:vAlign w:val="center"/>
          </w:tcPr>
          <w:p w:rsidR="00B30960" w:rsidRPr="00E03D6B" w:rsidRDefault="00181694" w:rsidP="00E03D6B">
            <w:pPr>
              <w:pStyle w:val="ConsPlusNormal"/>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 xml:space="preserve">Размер земельного участка, м на </w:t>
            </w:r>
          </w:p>
          <w:p w:rsidR="00181694" w:rsidRPr="00E03D6B" w:rsidRDefault="00181694" w:rsidP="00E03D6B">
            <w:pPr>
              <w:pStyle w:val="ConsPlusNormal"/>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1 место (2)</w:t>
            </w:r>
          </w:p>
        </w:tc>
        <w:tc>
          <w:tcPr>
            <w:tcW w:w="2931" w:type="dxa"/>
            <w:vAlign w:val="center"/>
          </w:tcPr>
          <w:p w:rsidR="00181694" w:rsidRPr="00E03D6B" w:rsidRDefault="00181694" w:rsidP="00E03D6B">
            <w:pPr>
              <w:pStyle w:val="ConsPlusNormal"/>
              <w:jc w:val="center"/>
              <w:rPr>
                <w:rFonts w:ascii="Times New Roman" w:eastAsia="Courier New" w:hAnsi="Times New Roman" w:cs="Times New Roman"/>
                <w:color w:val="000000"/>
                <w:szCs w:val="22"/>
              </w:rPr>
            </w:pPr>
            <w:r w:rsidRPr="00E03D6B">
              <w:rPr>
                <w:rFonts w:ascii="Times New Roman" w:eastAsia="Courier New" w:hAnsi="Times New Roman" w:cs="Times New Roman"/>
                <w:color w:val="000000"/>
                <w:szCs w:val="22"/>
              </w:rPr>
              <w:t>140-160</w:t>
            </w:r>
          </w:p>
        </w:tc>
      </w:tr>
      <w:tr w:rsidR="00181694" w:rsidRPr="00E03D6B" w:rsidTr="008B4579">
        <w:trPr>
          <w:trHeight w:val="7303"/>
        </w:trPr>
        <w:tc>
          <w:tcPr>
            <w:tcW w:w="9701" w:type="dxa"/>
            <w:gridSpan w:val="3"/>
            <w:vAlign w:val="center"/>
          </w:tcPr>
          <w:p w:rsidR="008B4579" w:rsidRPr="008B4579" w:rsidRDefault="008B4579" w:rsidP="008B4579">
            <w:pPr>
              <w:widowControl w:val="0"/>
              <w:autoSpaceDE w:val="0"/>
              <w:autoSpaceDN w:val="0"/>
              <w:spacing w:after="0" w:line="240" w:lineRule="auto"/>
              <w:ind w:left="142" w:right="153" w:firstLine="283"/>
              <w:jc w:val="both"/>
              <w:rPr>
                <w:rFonts w:ascii="Times New Roman" w:eastAsia="Courier New" w:hAnsi="Times New Roman" w:cs="Times New Roman"/>
                <w:color w:val="000000"/>
                <w:lang w:eastAsia="ru-RU"/>
              </w:rPr>
            </w:pPr>
            <w:r w:rsidRPr="008B4579">
              <w:rPr>
                <w:rFonts w:ascii="Times New Roman" w:eastAsia="Courier New" w:hAnsi="Times New Roman" w:cs="Times New Roman"/>
                <w:color w:val="000000"/>
                <w:lang w:eastAsia="ru-RU"/>
              </w:rPr>
              <w:t>Расчетный показатель максимально допустимого уровня территориальной доступности – не нормируется</w:t>
            </w:r>
          </w:p>
          <w:p w:rsidR="008B4579" w:rsidRPr="008B4579" w:rsidRDefault="008B4579" w:rsidP="008B4579">
            <w:pPr>
              <w:spacing w:after="0" w:line="240" w:lineRule="auto"/>
              <w:ind w:left="142" w:firstLine="283"/>
              <w:rPr>
                <w:rFonts w:ascii="Times New Roman" w:eastAsia="Calibri" w:hAnsi="Times New Roman" w:cs="Times New Roman"/>
              </w:rPr>
            </w:pPr>
            <w:r w:rsidRPr="008B4579">
              <w:rPr>
                <w:rFonts w:ascii="Times New Roman" w:eastAsia="Calibri" w:hAnsi="Times New Roman" w:cs="Times New Roman"/>
              </w:rPr>
              <w:t>Примечания.</w:t>
            </w:r>
          </w:p>
          <w:p w:rsidR="008B4579" w:rsidRPr="008B4579" w:rsidRDefault="008B4579" w:rsidP="008B4579">
            <w:pPr>
              <w:spacing w:after="0" w:line="240" w:lineRule="auto"/>
              <w:ind w:left="142" w:right="153" w:firstLine="283"/>
              <w:rPr>
                <w:rFonts w:ascii="Times New Roman" w:eastAsia="Calibri" w:hAnsi="Times New Roman" w:cs="Times New Roman"/>
              </w:rPr>
            </w:pPr>
            <w:r w:rsidRPr="008B4579">
              <w:rPr>
                <w:rFonts w:ascii="Times New Roman" w:eastAsia="Calibri" w:hAnsi="Times New Roman" w:cs="Times New Roman"/>
              </w:rPr>
              <w:t xml:space="preserve">1. Объект поселенческого значения. </w:t>
            </w:r>
          </w:p>
          <w:p w:rsidR="008B4579" w:rsidRPr="008B4579" w:rsidRDefault="008B4579" w:rsidP="008B4579">
            <w:pPr>
              <w:spacing w:after="0" w:line="240" w:lineRule="auto"/>
              <w:ind w:left="142" w:right="153" w:firstLine="283"/>
              <w:jc w:val="both"/>
              <w:rPr>
                <w:rFonts w:ascii="Times New Roman" w:eastAsia="Calibri" w:hAnsi="Times New Roman" w:cs="Times New Roman"/>
              </w:rPr>
            </w:pPr>
            <w:r w:rsidRPr="008B4579">
              <w:rPr>
                <w:rFonts w:ascii="Times New Roman" w:eastAsia="Calibri" w:hAnsi="Times New Roman" w:cs="Times New Roman"/>
              </w:rPr>
              <w:t>2. Для объектов, размещаемых в пределах городской черты, допускается уменьшать размеры земельных участков, но не более чем на 10 %.</w:t>
            </w:r>
          </w:p>
          <w:p w:rsidR="008B4579" w:rsidRPr="008B4579" w:rsidRDefault="008B4579" w:rsidP="008B4579">
            <w:pPr>
              <w:widowControl w:val="0"/>
              <w:autoSpaceDE w:val="0"/>
              <w:autoSpaceDN w:val="0"/>
              <w:spacing w:after="0" w:line="240" w:lineRule="auto"/>
              <w:ind w:left="142" w:right="153" w:firstLine="283"/>
              <w:jc w:val="both"/>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3.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 на одного посетителя.</w:t>
            </w:r>
          </w:p>
          <w:p w:rsidR="008B4579" w:rsidRPr="008B4579" w:rsidRDefault="008B4579" w:rsidP="008B4579">
            <w:pPr>
              <w:shd w:val="clear" w:color="auto" w:fill="FFFFFF"/>
              <w:spacing w:after="0" w:line="240" w:lineRule="auto"/>
              <w:ind w:left="142" w:right="222" w:firstLine="283"/>
              <w:jc w:val="both"/>
              <w:textAlignment w:val="baseline"/>
              <w:rPr>
                <w:rFonts w:ascii="Times New Roman" w:eastAsia="Calibri" w:hAnsi="Times New Roman" w:cs="Times New Roman"/>
              </w:rPr>
            </w:pPr>
            <w:r w:rsidRPr="008B4579">
              <w:rPr>
                <w:rFonts w:ascii="Times New Roman" w:eastAsia="Calibri" w:hAnsi="Times New Roman" w:cs="Times New Roman"/>
                <w:shd w:val="clear" w:color="auto" w:fill="FFFFFF"/>
              </w:rPr>
              <w:t>4.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 (п. 9.7</w:t>
            </w:r>
            <w:r w:rsidRPr="008B4579">
              <w:rPr>
                <w:rFonts w:ascii="Times New Roman" w:eastAsia="Calibri" w:hAnsi="Times New Roman" w:cs="Times New Roman"/>
              </w:rPr>
              <w:t xml:space="preserve"> СП 42.1333.016).</w:t>
            </w:r>
          </w:p>
          <w:p w:rsidR="008B4579" w:rsidRPr="008B4579" w:rsidRDefault="008B4579" w:rsidP="008B4579">
            <w:pPr>
              <w:widowControl w:val="0"/>
              <w:autoSpaceDE w:val="0"/>
              <w:autoSpaceDN w:val="0"/>
              <w:spacing w:after="0" w:line="240" w:lineRule="auto"/>
              <w:ind w:left="142" w:right="153" w:firstLine="283"/>
              <w:jc w:val="both"/>
              <w:rPr>
                <w:rFonts w:ascii="Times New Roman" w:eastAsia="Times New Roman" w:hAnsi="Times New Roman" w:cs="Times New Roman"/>
                <w:szCs w:val="20"/>
                <w:lang w:eastAsia="ru-RU"/>
              </w:rPr>
            </w:pPr>
            <w:r w:rsidRPr="008B4579">
              <w:rPr>
                <w:rFonts w:ascii="Times New Roman" w:eastAsia="Calibri" w:hAnsi="Times New Roman" w:cs="Times New Roman"/>
                <w:shd w:val="clear" w:color="auto" w:fill="FFFFFF"/>
              </w:rPr>
              <w:t xml:space="preserve">Время доступности городских и районных парков на общественном транспорте (без учета времени ожидания транспорта) должно быть, мин, не более: 30 - для городских и 20 - для районных парков (п. 9.4 </w:t>
            </w:r>
            <w:r w:rsidRPr="008B4579">
              <w:rPr>
                <w:rFonts w:ascii="Times New Roman" w:eastAsia="Calibri" w:hAnsi="Times New Roman" w:cs="Times New Roman"/>
              </w:rPr>
              <w:t>СП 42.1333.016).</w:t>
            </w:r>
          </w:p>
          <w:p w:rsidR="00181694" w:rsidRPr="00E03D6B" w:rsidRDefault="008B4579" w:rsidP="008B4579">
            <w:pPr>
              <w:pStyle w:val="ConsPlusNormal"/>
              <w:ind w:left="142" w:right="153"/>
              <w:jc w:val="both"/>
              <w:rPr>
                <w:rFonts w:ascii="Times New Roman" w:hAnsi="Times New Roman" w:cs="Times New Roman"/>
                <w:szCs w:val="22"/>
              </w:rPr>
            </w:pPr>
            <w:r w:rsidRPr="008B4579">
              <w:rPr>
                <w:rFonts w:ascii="Times New Roman" w:eastAsia="Calibri" w:hAnsi="Times New Roman" w:cs="Times New Roman"/>
                <w:szCs w:val="22"/>
                <w:shd w:val="clear" w:color="auto" w:fill="FFFFFF"/>
                <w:lang w:eastAsia="en-US"/>
              </w:rPr>
              <w:t>5. В соответствии с ч. 3 ст. 67.1 Водного кодекса РФ не разрешается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8B4579">
              <w:rPr>
                <w:rFonts w:ascii="Times New Roman" w:eastAsia="Calibri" w:hAnsi="Times New Roman" w:cs="Times New Roman"/>
                <w:color w:val="000000"/>
                <w:szCs w:val="22"/>
                <w:shd w:val="clear" w:color="auto" w:fill="FFFFFF"/>
                <w:lang w:eastAsia="en-US"/>
              </w:rPr>
              <w:t xml:space="preserve">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65" w:anchor="dst1107" w:history="1">
              <w:r w:rsidRPr="008B4579">
                <w:rPr>
                  <w:rFonts w:ascii="Times New Roman" w:eastAsia="Calibri" w:hAnsi="Times New Roman" w:cs="Times New Roman"/>
                  <w:szCs w:val="22"/>
                  <w:shd w:val="clear" w:color="auto" w:fill="FFFFFF"/>
                  <w:lang w:eastAsia="en-US"/>
                </w:rPr>
                <w:t>законодательством</w:t>
              </w:r>
            </w:hyperlink>
            <w:r w:rsidRPr="008B4579">
              <w:rPr>
                <w:rFonts w:ascii="Times New Roman" w:eastAsia="Calibri" w:hAnsi="Times New Roman" w:cs="Times New Roman"/>
                <w:color w:val="000000"/>
                <w:szCs w:val="22"/>
                <w:shd w:val="clear" w:color="auto" w:fill="FFFFFF"/>
                <w:lang w:eastAsia="en-US"/>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tc>
      </w:tr>
    </w:tbl>
    <w:p w:rsidR="00CA344F" w:rsidRPr="00E03D6B" w:rsidRDefault="00CA344F" w:rsidP="00E03D6B">
      <w:pPr>
        <w:pStyle w:val="ConsPlusNormal"/>
        <w:spacing w:before="240" w:after="240"/>
        <w:ind w:firstLine="567"/>
        <w:jc w:val="both"/>
        <w:rPr>
          <w:rFonts w:ascii="Times New Roman" w:hAnsi="Times New Roman" w:cs="Times New Roman"/>
          <w:b/>
          <w:color w:val="0070C0"/>
          <w:szCs w:val="22"/>
        </w:rPr>
      </w:pPr>
      <w:bookmarkStart w:id="45" w:name="P819"/>
      <w:bookmarkStart w:id="46" w:name="P837"/>
      <w:bookmarkStart w:id="47" w:name="P936"/>
      <w:bookmarkEnd w:id="45"/>
      <w:bookmarkEnd w:id="46"/>
      <w:bookmarkEnd w:id="47"/>
      <w:r w:rsidRPr="00E03D6B">
        <w:rPr>
          <w:rFonts w:ascii="Times New Roman" w:hAnsi="Times New Roman" w:cs="Times New Roman"/>
          <w:b/>
          <w:color w:val="0070C0"/>
          <w:szCs w:val="22"/>
        </w:rPr>
        <w:t>1.</w:t>
      </w:r>
      <w:r w:rsidR="00947AAB" w:rsidRPr="00E03D6B">
        <w:rPr>
          <w:rFonts w:ascii="Times New Roman" w:hAnsi="Times New Roman" w:cs="Times New Roman"/>
          <w:b/>
          <w:color w:val="0070C0"/>
          <w:szCs w:val="22"/>
        </w:rPr>
        <w:t>2</w:t>
      </w:r>
      <w:r w:rsidRPr="00E03D6B">
        <w:rPr>
          <w:rFonts w:ascii="Times New Roman" w:hAnsi="Times New Roman" w:cs="Times New Roman"/>
          <w:b/>
          <w:color w:val="0070C0"/>
          <w:szCs w:val="22"/>
        </w:rPr>
        <w:t>.</w:t>
      </w:r>
      <w:r w:rsidR="00947AAB" w:rsidRPr="00E03D6B">
        <w:rPr>
          <w:rFonts w:ascii="Times New Roman" w:hAnsi="Times New Roman" w:cs="Times New Roman"/>
          <w:b/>
          <w:color w:val="0070C0"/>
          <w:szCs w:val="22"/>
        </w:rPr>
        <w:t>15</w:t>
      </w:r>
      <w:r w:rsidRPr="00E03D6B">
        <w:rPr>
          <w:rFonts w:ascii="Times New Roman" w:hAnsi="Times New Roman" w:cs="Times New Roman"/>
          <w:b/>
          <w:color w:val="0070C0"/>
          <w:szCs w:val="22"/>
        </w:rPr>
        <w:t xml:space="preserve">. </w:t>
      </w:r>
      <w:r w:rsidR="00947AAB" w:rsidRPr="00E03D6B">
        <w:rPr>
          <w:rFonts w:ascii="Times New Roman" w:hAnsi="Times New Roman" w:cs="Times New Roman"/>
          <w:b/>
          <w:color w:val="0070C0"/>
          <w:szCs w:val="22"/>
        </w:rPr>
        <w:t>О</w:t>
      </w:r>
      <w:r w:rsidRPr="00E03D6B">
        <w:rPr>
          <w:rFonts w:ascii="Times New Roman" w:hAnsi="Times New Roman" w:cs="Times New Roman"/>
          <w:b/>
          <w:color w:val="0070C0"/>
          <w:szCs w:val="22"/>
        </w:rPr>
        <w:t>бъекты благоустройства и озеленения, создания условий для массового отдыха</w:t>
      </w:r>
    </w:p>
    <w:p w:rsidR="000916C1" w:rsidRPr="00E03D6B" w:rsidRDefault="00CA344F" w:rsidP="00E03D6B">
      <w:pPr>
        <w:pStyle w:val="ConsPlusNormal"/>
        <w:spacing w:before="240" w:after="240"/>
        <w:ind w:firstLine="540"/>
        <w:jc w:val="both"/>
        <w:rPr>
          <w:rFonts w:ascii="Times New Roman" w:hAnsi="Times New Roman" w:cs="Times New Roman"/>
          <w:szCs w:val="22"/>
        </w:rPr>
      </w:pPr>
      <w:r w:rsidRPr="00E03D6B">
        <w:rPr>
          <w:rFonts w:ascii="Times New Roman" w:hAnsi="Times New Roman" w:cs="Times New Roman"/>
          <w:szCs w:val="22"/>
        </w:rPr>
        <w:t xml:space="preserve">Таблица 15 - </w:t>
      </w:r>
      <w:r w:rsidR="00F202A1" w:rsidRPr="00E03D6B">
        <w:rPr>
          <w:rFonts w:ascii="Times New Roman" w:hAnsi="Times New Roman" w:cs="Times New Roman"/>
          <w:szCs w:val="22"/>
        </w:rPr>
        <w:t>Расчетный показатель минимальной обеспеченности и максимальной доступности о</w:t>
      </w:r>
      <w:r w:rsidRPr="00E03D6B">
        <w:rPr>
          <w:rFonts w:ascii="Times New Roman" w:hAnsi="Times New Roman" w:cs="Times New Roman"/>
          <w:szCs w:val="22"/>
        </w:rPr>
        <w:t>бъект</w:t>
      </w:r>
      <w:r w:rsidR="00F202A1" w:rsidRPr="00E03D6B">
        <w:rPr>
          <w:rFonts w:ascii="Times New Roman" w:hAnsi="Times New Roman" w:cs="Times New Roman"/>
          <w:szCs w:val="22"/>
        </w:rPr>
        <w:t>ов</w:t>
      </w:r>
      <w:r w:rsidRPr="00E03D6B">
        <w:rPr>
          <w:rFonts w:ascii="Times New Roman" w:hAnsi="Times New Roman" w:cs="Times New Roman"/>
          <w:szCs w:val="22"/>
        </w:rPr>
        <w:t xml:space="preserve"> благоустройства и озеленения, создан</w:t>
      </w:r>
      <w:r w:rsidR="007A11B7" w:rsidRPr="00E03D6B">
        <w:rPr>
          <w:rFonts w:ascii="Times New Roman" w:hAnsi="Times New Roman" w:cs="Times New Roman"/>
          <w:szCs w:val="22"/>
        </w:rPr>
        <w:t>ия условий для массового отдыха</w:t>
      </w:r>
      <w:bookmarkStart w:id="48" w:name="P1121"/>
      <w:bookmarkEnd w:id="48"/>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1762"/>
        <w:gridCol w:w="7"/>
        <w:gridCol w:w="1714"/>
        <w:gridCol w:w="2124"/>
      </w:tblGrid>
      <w:tr w:rsidR="00F76C97" w:rsidRPr="00E03D6B" w:rsidTr="000B691C">
        <w:trPr>
          <w:trHeight w:val="768"/>
        </w:trPr>
        <w:tc>
          <w:tcPr>
            <w:tcW w:w="4060" w:type="dxa"/>
            <w:vAlign w:val="center"/>
          </w:tcPr>
          <w:p w:rsidR="00F76C97" w:rsidRPr="00E03D6B" w:rsidRDefault="00F76C97" w:rsidP="00E03D6B">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Объекты нормирования</w:t>
            </w:r>
          </w:p>
        </w:tc>
        <w:tc>
          <w:tcPr>
            <w:tcW w:w="1769" w:type="dxa"/>
            <w:gridSpan w:val="2"/>
            <w:vAlign w:val="center"/>
          </w:tcPr>
          <w:p w:rsidR="00F76C97" w:rsidRPr="00E03D6B" w:rsidRDefault="00F76C97" w:rsidP="00E03D6B">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Расчетный показатель минимальной обеспеченности, м</w:t>
            </w:r>
            <w:r w:rsidRPr="00E03D6B">
              <w:rPr>
                <w:rFonts w:ascii="Times New Roman" w:eastAsia="Times New Roman" w:hAnsi="Times New Roman" w:cs="Times New Roman"/>
                <w:vertAlign w:val="superscript"/>
                <w:lang w:eastAsia="ru-RU"/>
              </w:rPr>
              <w:t xml:space="preserve">2 </w:t>
            </w:r>
            <w:r w:rsidRPr="00E03D6B">
              <w:rPr>
                <w:rFonts w:ascii="Times New Roman" w:eastAsia="Times New Roman" w:hAnsi="Times New Roman" w:cs="Times New Roman"/>
                <w:lang w:eastAsia="ru-RU"/>
              </w:rPr>
              <w:t>на 1 тыс. чел.</w:t>
            </w:r>
          </w:p>
        </w:tc>
        <w:tc>
          <w:tcPr>
            <w:tcW w:w="1714" w:type="dxa"/>
            <w:vAlign w:val="center"/>
          </w:tcPr>
          <w:p w:rsidR="00F76C97" w:rsidRPr="00E03D6B" w:rsidRDefault="00F76C97" w:rsidP="00E03D6B">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noProof/>
                <w:lang w:eastAsia="ru-RU"/>
              </w:rPr>
              <w:t xml:space="preserve">Показатель минимальной обеспеченности поселения, </w:t>
            </w:r>
            <w:r w:rsidRPr="00E03D6B">
              <w:rPr>
                <w:rFonts w:ascii="Times New Roman" w:eastAsia="Times New Roman" w:hAnsi="Times New Roman" w:cs="Times New Roman"/>
                <w:lang w:eastAsia="ru-RU"/>
              </w:rPr>
              <w:t>м</w:t>
            </w:r>
            <w:r w:rsidRPr="00E03D6B">
              <w:rPr>
                <w:rFonts w:ascii="Times New Roman" w:eastAsia="Times New Roman" w:hAnsi="Times New Roman" w:cs="Times New Roman"/>
                <w:vertAlign w:val="superscript"/>
                <w:lang w:eastAsia="ru-RU"/>
              </w:rPr>
              <w:t>2</w:t>
            </w:r>
            <w:r w:rsidRPr="00E03D6B">
              <w:rPr>
                <w:rFonts w:ascii="Times New Roman" w:eastAsia="Times New Roman" w:hAnsi="Times New Roman" w:cs="Times New Roman"/>
                <w:lang w:eastAsia="ru-RU"/>
              </w:rPr>
              <w:t>/чел.</w:t>
            </w:r>
          </w:p>
        </w:tc>
        <w:tc>
          <w:tcPr>
            <w:tcW w:w="2124" w:type="dxa"/>
            <w:vAlign w:val="center"/>
          </w:tcPr>
          <w:p w:rsidR="00F76C97" w:rsidRPr="00E03D6B" w:rsidRDefault="00F76C97" w:rsidP="00E03D6B">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Расчетный показатель максимальной доступности, </w:t>
            </w:r>
          </w:p>
          <w:p w:rsidR="00F76C97" w:rsidRPr="00E03D6B" w:rsidRDefault="00F76C97" w:rsidP="00E03D6B">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пешеходная доступность, мин.</w:t>
            </w:r>
          </w:p>
        </w:tc>
      </w:tr>
      <w:tr w:rsidR="00F76C97" w:rsidRPr="00E03D6B"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1096"/>
        </w:trPr>
        <w:tc>
          <w:tcPr>
            <w:tcW w:w="40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Объекты озеленения на территориях общего пользования населенных пунктов: </w:t>
            </w:r>
          </w:p>
          <w:p w:rsidR="00F76C97" w:rsidRPr="00E03D6B" w:rsidRDefault="00F76C97" w:rsidP="00E03D6B">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парки, сады, зоны отдыха; аллеи, бульвары, скверы; озелененные пешеходные зоны; газоны</w:t>
            </w:r>
          </w:p>
        </w:tc>
        <w:tc>
          <w:tcPr>
            <w:tcW w:w="17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r w:rsidRPr="00E03D6B">
              <w:rPr>
                <w:rFonts w:ascii="Times New Roman" w:eastAsia="Times New Roman" w:hAnsi="Times New Roman" w:cs="Times New Roman"/>
                <w:lang w:eastAsia="ru-RU"/>
              </w:rPr>
              <w:br/>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C97" w:rsidRPr="005E7CA7" w:rsidRDefault="00FA7937" w:rsidP="00E03D6B">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39,51</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Не установлен, рекомендуется </w:t>
            </w:r>
          </w:p>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более 30 мин</w:t>
            </w:r>
          </w:p>
        </w:tc>
      </w:tr>
      <w:tr w:rsidR="00F76C97" w:rsidRPr="00E03D6B"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c>
          <w:tcPr>
            <w:tcW w:w="40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Объекты благоустройства и озеленения рекреационных территорий:</w:t>
            </w:r>
          </w:p>
          <w:p w:rsidR="00F76C97" w:rsidRPr="00E03D6B" w:rsidRDefault="00F76C97" w:rsidP="00E03D6B">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 парки, лесопарки, городские леса</w:t>
            </w:r>
          </w:p>
        </w:tc>
        <w:tc>
          <w:tcPr>
            <w:tcW w:w="17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70% от площади населенного пункта</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C97" w:rsidRPr="005E7CA7"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Не установлен, рекомендуется </w:t>
            </w:r>
          </w:p>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более 45 мин</w:t>
            </w:r>
          </w:p>
        </w:tc>
      </w:tr>
      <w:tr w:rsidR="00F76C97" w:rsidRPr="00E03D6B" w:rsidTr="000B6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1284"/>
        </w:trPr>
        <w:tc>
          <w:tcPr>
            <w:tcW w:w="40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Объекты благоустройства и озеленения жилых территорий: </w:t>
            </w:r>
          </w:p>
          <w:p w:rsidR="00F76C97" w:rsidRPr="00E03D6B" w:rsidRDefault="00F76C97" w:rsidP="00E03D6B">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парки, скверы, сады, зоны отдыха; детские площадки; общественные пространства</w:t>
            </w:r>
          </w:p>
        </w:tc>
        <w:tc>
          <w:tcPr>
            <w:tcW w:w="17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w:t>
            </w:r>
          </w:p>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6C97" w:rsidRPr="00C319A1" w:rsidRDefault="00FA793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19,75</w:t>
            </w:r>
          </w:p>
          <w:p w:rsidR="00F76C97" w:rsidRPr="005E7CA7"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p w:rsidR="00F76C97" w:rsidRPr="005E7CA7"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p w:rsidR="00F76C97" w:rsidRPr="005E7CA7"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p w:rsidR="00F76C97" w:rsidRPr="005E7CA7"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Не установлен, рекомендуется </w:t>
            </w:r>
          </w:p>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не более 15 мин</w:t>
            </w:r>
          </w:p>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76C97" w:rsidRPr="00E03D6B" w:rsidRDefault="00F76C97" w:rsidP="00E03D6B">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76C97" w:rsidRPr="00E03D6B" w:rsidTr="008B457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CellMar>
            <w:top w:w="102" w:type="dxa"/>
            <w:left w:w="62" w:type="dxa"/>
            <w:bottom w:w="102" w:type="dxa"/>
            <w:right w:w="62" w:type="dxa"/>
          </w:tblCellMar>
        </w:tblPrEx>
        <w:trPr>
          <w:trHeight w:val="770"/>
        </w:trPr>
        <w:tc>
          <w:tcPr>
            <w:tcW w:w="966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8B4579" w:rsidRPr="008B4579" w:rsidRDefault="008B4579" w:rsidP="008B4579">
            <w:pPr>
              <w:widowControl w:val="0"/>
              <w:autoSpaceDE w:val="0"/>
              <w:autoSpaceDN w:val="0"/>
              <w:spacing w:after="0" w:line="240" w:lineRule="auto"/>
              <w:ind w:firstLine="283"/>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Примечания.</w:t>
            </w:r>
          </w:p>
          <w:p w:rsidR="008B4579" w:rsidRPr="008B4579" w:rsidRDefault="008B4579" w:rsidP="008B4579">
            <w:pPr>
              <w:widowControl w:val="0"/>
              <w:autoSpaceDE w:val="0"/>
              <w:autoSpaceDN w:val="0"/>
              <w:spacing w:after="0" w:line="240" w:lineRule="auto"/>
              <w:ind w:left="142" w:right="114" w:firstLine="14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 В малых городах и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8B4579" w:rsidRPr="008B4579" w:rsidRDefault="008B4579" w:rsidP="008B4579">
            <w:pPr>
              <w:shd w:val="clear" w:color="auto" w:fill="FFFFFF"/>
              <w:spacing w:after="0" w:line="240" w:lineRule="auto"/>
              <w:ind w:left="142" w:right="114" w:firstLine="141"/>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8B4579" w:rsidRPr="008B4579" w:rsidRDefault="008B4579" w:rsidP="008B4579">
            <w:pPr>
              <w:shd w:val="clear" w:color="auto" w:fill="FFFFFF"/>
              <w:spacing w:after="0" w:line="240" w:lineRule="auto"/>
              <w:ind w:left="142" w:right="114" w:firstLine="141"/>
              <w:jc w:val="both"/>
              <w:textAlignment w:val="baseline"/>
              <w:rPr>
                <w:rFonts w:ascii="Times New Roman" w:eastAsia="Calibri" w:hAnsi="Times New Roman" w:cs="Times New Roman"/>
              </w:rPr>
            </w:pPr>
            <w:r w:rsidRPr="008B4579">
              <w:rPr>
                <w:rFonts w:ascii="Times New Roman" w:eastAsia="Times New Roman" w:hAnsi="Times New Roman" w:cs="Times New Roman"/>
                <w:lang w:eastAsia="ru-RU"/>
              </w:rPr>
              <w:t>3. Размеры территории объектов массового кратковременного отдыха (далее - зоны отдыха) следует принимать из расчета не менее 500 м на одного посетителя, в том числе интенсивно используемая ее часть для активных видов отдыха должна составлять не менее 100 м</w:t>
            </w:r>
            <w:r w:rsidRPr="008B4579">
              <w:rPr>
                <w:rFonts w:ascii="Times New Roman" w:eastAsia="Times New Roman" w:hAnsi="Times New Roman" w:cs="Times New Roman"/>
                <w:noProof/>
                <w:lang w:eastAsia="ru-RU"/>
              </w:rPr>
              <mc:AlternateContent>
                <mc:Choice Requires="wps">
                  <w:drawing>
                    <wp:inline distT="0" distB="0" distL="0" distR="0" wp14:anchorId="0D19B92E" wp14:editId="2EE1D5E1">
                      <wp:extent cx="106680" cy="220980"/>
                      <wp:effectExtent l="0" t="0" r="0" b="0"/>
                      <wp:docPr id="15" name="AutoShape 2"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F3139" id="AutoShape 2" o:spid="_x0000_s1026" alt="data:image;base64,R0lGODdhCwAXAIABAAAAAP///ywAAAAACwAXAAACGoyPqct9ABd4bjbLsNKJI+tBokOW5ommalIAADs="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" filled="f" stroked="f">
                      <o:lock v:ext="edit" aspectratio="t"/>
                      <w10:anchorlock/>
                    </v:rect>
                  </w:pict>
                </mc:Fallback>
              </mc:AlternateContent>
            </w:r>
            <w:r w:rsidRPr="008B4579">
              <w:rPr>
                <w:rFonts w:ascii="Times New Roman" w:eastAsia="Times New Roman" w:hAnsi="Times New Roman" w:cs="Times New Roman"/>
                <w:lang w:eastAsia="ru-RU"/>
              </w:rPr>
              <w:t xml:space="preserve"> на одного посетителя. Площадь участка отдельной зоны массового кратковременного отдыха следует принимать не менее 50 га. </w:t>
            </w:r>
            <w:r w:rsidRPr="008B4579">
              <w:rPr>
                <w:rFonts w:ascii="Times New Roman" w:eastAsia="Calibri" w:hAnsi="Times New Roman" w:cs="Times New Roman"/>
              </w:rPr>
              <w:t>Параметры установлены в соответствии с пунктом 9 СП 42.1333.016</w:t>
            </w:r>
          </w:p>
          <w:p w:rsidR="008B4579" w:rsidRPr="008B4579" w:rsidRDefault="008B4579" w:rsidP="008B4579">
            <w:pPr>
              <w:shd w:val="clear" w:color="auto" w:fill="FFFFFF"/>
              <w:spacing w:after="0" w:line="276" w:lineRule="auto"/>
              <w:ind w:left="142" w:right="114" w:firstLine="142"/>
              <w:jc w:val="both"/>
              <w:rPr>
                <w:rFonts w:ascii="Times New Roman" w:eastAsia="Times New Roman" w:hAnsi="Times New Roman" w:cs="Times New Roman"/>
                <w:color w:val="000000"/>
              </w:rPr>
            </w:pPr>
            <w:r w:rsidRPr="008B4579">
              <w:rPr>
                <w:rFonts w:ascii="Times New Roman" w:eastAsia="Times New Roman" w:hAnsi="Times New Roman" w:cs="Times New Roman"/>
                <w:color w:val="000000"/>
              </w:rPr>
              <w:t xml:space="preserve">4. </w:t>
            </w:r>
            <w:r w:rsidRPr="008B4579">
              <w:rPr>
                <w:rFonts w:ascii="Times New Roman" w:eastAsia="Times New Roman" w:hAnsi="Times New Roman" w:cs="Times New Roman"/>
                <w:iCs/>
                <w:color w:val="000000"/>
              </w:rPr>
              <w:t>При комплексном развитии территории допускается сокращение</w:t>
            </w:r>
            <w:r w:rsidRPr="008B4579">
              <w:rPr>
                <w:rFonts w:ascii="Times New Roman" w:eastAsia="Times New Roman" w:hAnsi="Times New Roman" w:cs="Times New Roman"/>
                <w:color w:val="000000"/>
              </w:rPr>
              <w:t xml:space="preserve"> озелененных территорий общего пользования </w:t>
            </w:r>
            <w:r w:rsidRPr="008B4579">
              <w:rPr>
                <w:rFonts w:ascii="Times New Roman" w:eastAsia="Times New Roman" w:hAnsi="Times New Roman" w:cs="Times New Roman"/>
                <w:iCs/>
                <w:color w:val="000000"/>
              </w:rPr>
              <w:t>жилых районов</w:t>
            </w:r>
            <w:r w:rsidRPr="008B4579">
              <w:rPr>
                <w:rFonts w:ascii="Times New Roman" w:eastAsia="Times New Roman" w:hAnsi="Times New Roman" w:cs="Times New Roman"/>
                <w:color w:val="000000"/>
              </w:rPr>
              <w:t xml:space="preserve">, но не более чем на </w:t>
            </w:r>
            <w:r w:rsidRPr="008B4579">
              <w:rPr>
                <w:rFonts w:ascii="Times New Roman" w:eastAsia="Times New Roman" w:hAnsi="Times New Roman" w:cs="Times New Roman"/>
                <w:iCs/>
                <w:color w:val="000000"/>
              </w:rPr>
              <w:t>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w:t>
            </w:r>
            <w:r w:rsidRPr="008B4579">
              <w:rPr>
                <w:rFonts w:ascii="Times New Roman" w:eastAsia="Times New Roman" w:hAnsi="Times New Roman" w:cs="Times New Roman"/>
                <w:color w:val="000000"/>
              </w:rPr>
              <w:t xml:space="preserve"> 20 </w:t>
            </w:r>
            <w:r w:rsidRPr="008B4579">
              <w:rPr>
                <w:rFonts w:ascii="Times New Roman" w:eastAsia="Times New Roman" w:hAnsi="Times New Roman" w:cs="Times New Roman"/>
                <w:iCs/>
                <w:color w:val="000000"/>
              </w:rPr>
              <w:t>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Pr="008B4579">
              <w:rPr>
                <w:rFonts w:ascii="Times New Roman" w:eastAsia="Times New Roman" w:hAnsi="Times New Roman" w:cs="Times New Roman"/>
                <w:color w:val="000000"/>
              </w:rPr>
              <w:t>.</w:t>
            </w:r>
          </w:p>
          <w:p w:rsidR="008B4579" w:rsidRPr="008B4579" w:rsidRDefault="008B4579" w:rsidP="008B4579">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w:t>
            </w:r>
          </w:p>
          <w:p w:rsidR="008B4579" w:rsidRPr="008B4579" w:rsidRDefault="008B4579" w:rsidP="008B4579">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СЗЗ до 300 м –           60%;</w:t>
            </w:r>
          </w:p>
          <w:p w:rsidR="008B4579" w:rsidRPr="008B4579" w:rsidRDefault="008B4579" w:rsidP="008B4579">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               свыше 300 м –   50%;</w:t>
            </w:r>
          </w:p>
          <w:p w:rsidR="008B4579" w:rsidRPr="008B4579" w:rsidRDefault="008B4579" w:rsidP="008B4579">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               свыше 1000 м – 40%; </w:t>
            </w:r>
          </w:p>
          <w:p w:rsidR="008B4579" w:rsidRPr="008B4579" w:rsidRDefault="008B4579" w:rsidP="008B4579">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               свыше 3000 м – 20%.</w:t>
            </w:r>
          </w:p>
          <w:p w:rsidR="008B4579" w:rsidRPr="008B4579" w:rsidRDefault="008B4579" w:rsidP="008B4579">
            <w:pPr>
              <w:shd w:val="clear" w:color="auto" w:fill="FFFFFF"/>
              <w:spacing w:after="0" w:line="240" w:lineRule="auto"/>
              <w:ind w:left="142" w:right="80" w:firstLine="142"/>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8B4579" w:rsidRPr="008B4579" w:rsidRDefault="008B4579" w:rsidP="008B4579">
            <w:pPr>
              <w:shd w:val="clear" w:color="auto" w:fill="FFFFFF"/>
              <w:spacing w:after="0" w:line="240" w:lineRule="auto"/>
              <w:ind w:left="142" w:right="222" w:firstLine="142"/>
              <w:jc w:val="both"/>
              <w:textAlignment w:val="baseline"/>
              <w:rPr>
                <w:rFonts w:ascii="Times New Roman" w:eastAsia="Calibri" w:hAnsi="Times New Roman" w:cs="Times New Roman"/>
                <w:shd w:val="clear" w:color="auto" w:fill="FFFFFF"/>
              </w:rPr>
            </w:pPr>
            <w:r w:rsidRPr="008B4579">
              <w:rPr>
                <w:rFonts w:ascii="Times New Roman" w:eastAsia="Calibri" w:hAnsi="Times New Roman" w:cs="Times New Roman"/>
                <w:shd w:val="clear" w:color="auto" w:fill="FFFFFF"/>
              </w:rPr>
              <w:t>6. Размеры стоянок автомобилей, размещаемых у границ лесопарков, зон отдыха и курортных зон, следует определять в соответствии с таблицей 7.10 настоящих нормативов или по заданию на проектирование.</w:t>
            </w:r>
          </w:p>
          <w:p w:rsidR="008B4579" w:rsidRPr="008B4579" w:rsidRDefault="008B4579" w:rsidP="008B4579">
            <w:pPr>
              <w:shd w:val="clear" w:color="auto" w:fill="FFFFFF"/>
              <w:spacing w:after="0" w:line="240" w:lineRule="auto"/>
              <w:ind w:left="142" w:right="222" w:firstLine="142"/>
              <w:jc w:val="both"/>
              <w:textAlignment w:val="baseline"/>
              <w:rPr>
                <w:rFonts w:ascii="Times New Roman" w:eastAsia="Calibri" w:hAnsi="Times New Roman" w:cs="Times New Roman"/>
                <w:shd w:val="clear" w:color="auto" w:fill="FFFFFF"/>
              </w:rPr>
            </w:pPr>
            <w:r w:rsidRPr="008B4579">
              <w:rPr>
                <w:rFonts w:ascii="Times New Roman" w:eastAsia="Calibri" w:hAnsi="Times New Roman" w:cs="Times New Roman"/>
                <w:shd w:val="clear" w:color="auto" w:fill="FFFFFF"/>
              </w:rPr>
              <w:t>7.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F76C97" w:rsidRPr="00E03D6B" w:rsidRDefault="008B4579" w:rsidP="008B4579">
            <w:pPr>
              <w:widowControl w:val="0"/>
              <w:autoSpaceDE w:val="0"/>
              <w:autoSpaceDN w:val="0"/>
              <w:adjustRightInd w:val="0"/>
              <w:spacing w:after="0" w:line="240" w:lineRule="auto"/>
              <w:ind w:left="142"/>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 размещении парков и садов следует максимально сохранять участки с существующими насаждениями и водоемами.</w:t>
            </w:r>
          </w:p>
        </w:tc>
      </w:tr>
    </w:tbl>
    <w:p w:rsidR="008B4579" w:rsidRPr="008B4579" w:rsidRDefault="008B4579" w:rsidP="008B4579">
      <w:pPr>
        <w:widowControl w:val="0"/>
        <w:autoSpaceDE w:val="0"/>
        <w:autoSpaceDN w:val="0"/>
        <w:spacing w:before="220" w:after="0" w:line="240" w:lineRule="auto"/>
        <w:ind w:firstLine="540"/>
        <w:jc w:val="both"/>
        <w:rPr>
          <w:rFonts w:ascii="Times New Roman" w:eastAsia="Times New Roman" w:hAnsi="Times New Roman" w:cs="Times New Roman"/>
          <w:b/>
          <w:color w:val="0070C0"/>
          <w:szCs w:val="20"/>
          <w:lang w:eastAsia="ru-RU"/>
        </w:rPr>
      </w:pPr>
      <w:r w:rsidRPr="008B4579">
        <w:rPr>
          <w:rFonts w:ascii="Times New Roman" w:eastAsia="Times New Roman" w:hAnsi="Times New Roman" w:cs="Times New Roman"/>
          <w:b/>
          <w:color w:val="0070C0"/>
          <w:lang w:eastAsia="ru-RU"/>
        </w:rPr>
        <w:t xml:space="preserve">1.2.16. </w:t>
      </w:r>
      <w:r w:rsidRPr="008B4579">
        <w:rPr>
          <w:rFonts w:ascii="Times New Roman" w:eastAsia="Times New Roman" w:hAnsi="Times New Roman" w:cs="Times New Roman"/>
          <w:b/>
          <w:color w:val="0070C0"/>
          <w:szCs w:val="20"/>
          <w:lang w:eastAsia="ru-RU"/>
        </w:rPr>
        <w:t xml:space="preserve">Объекты в области </w:t>
      </w:r>
      <w:r w:rsidRPr="008B4579">
        <w:rPr>
          <w:rFonts w:ascii="Times New Roman" w:eastAsia="Times New Roman" w:hAnsi="Times New Roman" w:cs="Times New Roman"/>
          <w:b/>
          <w:color w:val="0070C0"/>
          <w:szCs w:val="20"/>
          <w:shd w:val="clear" w:color="auto" w:fill="FFFFFF"/>
          <w:lang w:eastAsia="ru-RU"/>
        </w:rPr>
        <w:t>защиты населения и территорий от чрезвычайных ситуаций, обеспечение пожарной безопасности и безопасности людей на водных объектах</w:t>
      </w:r>
    </w:p>
    <w:p w:rsidR="008B4579" w:rsidRPr="008B4579" w:rsidRDefault="008B4579" w:rsidP="008B4579">
      <w:pPr>
        <w:widowControl w:val="0"/>
        <w:autoSpaceDE w:val="0"/>
        <w:autoSpaceDN w:val="0"/>
        <w:spacing w:before="220" w:after="0" w:line="240" w:lineRule="auto"/>
        <w:ind w:firstLine="540"/>
        <w:jc w:val="both"/>
        <w:rPr>
          <w:rFonts w:ascii="Times New Roman" w:eastAsia="Times New Roman" w:hAnsi="Times New Roman" w:cs="Times New Roman"/>
          <w:b/>
          <w:color w:val="0070C0"/>
          <w:szCs w:val="20"/>
          <w:lang w:eastAsia="ru-RU"/>
        </w:rPr>
      </w:pPr>
      <w:r w:rsidRPr="008B4579">
        <w:rPr>
          <w:rFonts w:ascii="Times New Roman" w:eastAsia="Times New Roman" w:hAnsi="Times New Roman" w:cs="Times New Roman"/>
          <w:b/>
          <w:color w:val="0070C0"/>
          <w:szCs w:val="20"/>
          <w:lang w:eastAsia="ru-RU"/>
        </w:rPr>
        <w:t>Отдел внутренних дел</w:t>
      </w:r>
    </w:p>
    <w:p w:rsidR="008B4579" w:rsidRPr="008B4579" w:rsidRDefault="008B4579" w:rsidP="008B4579">
      <w:pPr>
        <w:widowControl w:val="0"/>
        <w:autoSpaceDE w:val="0"/>
        <w:autoSpaceDN w:val="0"/>
        <w:spacing w:before="240" w:after="0" w:line="240" w:lineRule="auto"/>
        <w:ind w:firstLine="567"/>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Таблица 17.1 - Расчетный показатель минимально допустимого уровня обеспеченности и максимального уровня доступности объектами отдела внутренних дел (в соответствии с таблицами 4, 5.1 РНГП).</w:t>
      </w:r>
    </w:p>
    <w:p w:rsidR="008B4579" w:rsidRPr="008B4579" w:rsidRDefault="008B4579" w:rsidP="008B4579">
      <w:pPr>
        <w:widowControl w:val="0"/>
        <w:autoSpaceDE w:val="0"/>
        <w:autoSpaceDN w:val="0"/>
        <w:spacing w:after="0" w:line="240" w:lineRule="auto"/>
        <w:jc w:val="right"/>
        <w:rPr>
          <w:rFonts w:ascii="Times New Roman" w:eastAsia="Times New Roman" w:hAnsi="Times New Roman" w:cs="Times New Roman"/>
          <w:lang w:eastAsia="ru-RU"/>
        </w:rPr>
      </w:pPr>
    </w:p>
    <w:tbl>
      <w:tblPr>
        <w:tblW w:w="9639" w:type="dxa"/>
        <w:tblInd w:w="10" w:type="dxa"/>
        <w:tblLayout w:type="fixed"/>
        <w:tblCellMar>
          <w:left w:w="10" w:type="dxa"/>
          <w:right w:w="10" w:type="dxa"/>
        </w:tblCellMar>
        <w:tblLook w:val="0000" w:firstRow="0" w:lastRow="0" w:firstColumn="0" w:lastColumn="0" w:noHBand="0" w:noVBand="0"/>
      </w:tblPr>
      <w:tblGrid>
        <w:gridCol w:w="2694"/>
        <w:gridCol w:w="3969"/>
        <w:gridCol w:w="2976"/>
      </w:tblGrid>
      <w:tr w:rsidR="008B4579" w:rsidRPr="008B4579" w:rsidTr="00A92DA6">
        <w:trPr>
          <w:trHeight w:hRule="exact" w:val="593"/>
        </w:trPr>
        <w:tc>
          <w:tcPr>
            <w:tcW w:w="2694" w:type="dxa"/>
            <w:tcBorders>
              <w:top w:val="single" w:sz="4" w:space="0" w:color="auto"/>
              <w:left w:val="single" w:sz="4" w:space="0" w:color="auto"/>
            </w:tcBorders>
            <w:shd w:val="clear" w:color="auto" w:fill="FFFFFF"/>
          </w:tcPr>
          <w:p w:rsidR="008B4579" w:rsidRPr="008B4579" w:rsidRDefault="008B4579" w:rsidP="008B4579">
            <w:pPr>
              <w:widowControl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Наименование вида объекта</w:t>
            </w:r>
          </w:p>
        </w:tc>
        <w:tc>
          <w:tcPr>
            <w:tcW w:w="3969" w:type="dxa"/>
            <w:tcBorders>
              <w:top w:val="single" w:sz="4" w:space="0" w:color="auto"/>
              <w:left w:val="single" w:sz="4" w:space="0" w:color="auto"/>
            </w:tcBorders>
            <w:shd w:val="clear" w:color="auto" w:fill="FFFFFF"/>
          </w:tcPr>
          <w:p w:rsidR="008B4579" w:rsidRPr="008B4579" w:rsidRDefault="008B4579" w:rsidP="008B4579">
            <w:pPr>
              <w:widowControl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Наименование расчетного показателя, единица измерения</w:t>
            </w:r>
          </w:p>
        </w:tc>
        <w:tc>
          <w:tcPr>
            <w:tcW w:w="2976" w:type="dxa"/>
            <w:tcBorders>
              <w:top w:val="single" w:sz="4" w:space="0" w:color="auto"/>
              <w:left w:val="single" w:sz="4" w:space="0" w:color="auto"/>
              <w:right w:val="single" w:sz="4" w:space="0" w:color="auto"/>
            </w:tcBorders>
            <w:shd w:val="clear" w:color="auto" w:fill="FFFFFF"/>
          </w:tcPr>
          <w:p w:rsidR="008B4579" w:rsidRPr="008B4579" w:rsidRDefault="008B4579" w:rsidP="008B4579">
            <w:pPr>
              <w:widowControl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color w:val="000000"/>
              </w:rPr>
              <w:t>Показатель допустимого уровня территориальной доступности</w:t>
            </w:r>
            <w:r w:rsidRPr="008B4579">
              <w:rPr>
                <w:rFonts w:ascii="Times New Roman" w:eastAsia="Times New Roman" w:hAnsi="Times New Roman" w:cs="Times New Roman"/>
                <w:lang w:eastAsia="ru-RU"/>
              </w:rPr>
              <w:t xml:space="preserve"> </w:t>
            </w:r>
          </w:p>
        </w:tc>
      </w:tr>
      <w:tr w:rsidR="008B4579" w:rsidRPr="008B4579" w:rsidTr="00A92DA6">
        <w:trPr>
          <w:trHeight w:val="663"/>
        </w:trPr>
        <w:tc>
          <w:tcPr>
            <w:tcW w:w="2694" w:type="dxa"/>
            <w:vMerge w:val="restart"/>
            <w:tcBorders>
              <w:top w:val="single" w:sz="4" w:space="0" w:color="auto"/>
              <w:left w:val="single" w:sz="4" w:space="0" w:color="auto"/>
            </w:tcBorders>
            <w:shd w:val="clear" w:color="auto" w:fill="FFFFFF"/>
          </w:tcPr>
          <w:p w:rsidR="008B4579" w:rsidRPr="008B4579" w:rsidRDefault="008B4579" w:rsidP="008B4579">
            <w:pPr>
              <w:widowControl w:val="0"/>
              <w:spacing w:after="0" w:line="240" w:lineRule="auto"/>
              <w:ind w:left="12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Участковый пункт полиции</w:t>
            </w:r>
          </w:p>
        </w:tc>
        <w:tc>
          <w:tcPr>
            <w:tcW w:w="3969" w:type="dxa"/>
            <w:tcBorders>
              <w:top w:val="single" w:sz="4" w:space="0" w:color="auto"/>
              <w:left w:val="single" w:sz="4" w:space="0" w:color="auto"/>
            </w:tcBorders>
            <w:shd w:val="clear" w:color="auto" w:fill="FFFFFF"/>
          </w:tcPr>
          <w:p w:rsidR="008B4579" w:rsidRPr="008B4579" w:rsidRDefault="008B4579" w:rsidP="008B4579">
            <w:pPr>
              <w:widowControl w:val="0"/>
              <w:spacing w:after="0" w:line="240" w:lineRule="auto"/>
              <w:ind w:left="14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Уровень обеспеченности, количество из расчета </w:t>
            </w:r>
            <w:r w:rsidRPr="008B4579">
              <w:rPr>
                <w:rFonts w:ascii="Times New Roman" w:eastAsia="Calibri" w:hAnsi="Times New Roman" w:cs="Times New Roman"/>
              </w:rPr>
              <w:t>1 сотрудник на 3 тыс. чел.</w:t>
            </w:r>
          </w:p>
        </w:tc>
        <w:tc>
          <w:tcPr>
            <w:tcW w:w="2976" w:type="dxa"/>
            <w:vMerge w:val="restart"/>
            <w:tcBorders>
              <w:top w:val="single" w:sz="4" w:space="0" w:color="auto"/>
              <w:left w:val="single" w:sz="4" w:space="0" w:color="auto"/>
              <w:right w:val="single" w:sz="4" w:space="0" w:color="auto"/>
            </w:tcBorders>
            <w:shd w:val="clear" w:color="auto" w:fill="FFFFFF"/>
          </w:tcPr>
          <w:p w:rsidR="008B4579" w:rsidRPr="008B4579" w:rsidRDefault="008B4579" w:rsidP="008B4579">
            <w:pPr>
              <w:widowControl w:val="0"/>
              <w:autoSpaceDE w:val="0"/>
              <w:autoSpaceDN w:val="0"/>
              <w:spacing w:after="0" w:line="240" w:lineRule="auto"/>
              <w:ind w:left="131"/>
              <w:rPr>
                <w:rFonts w:ascii="Times New Roman" w:eastAsia="Times New Roman" w:hAnsi="Times New Roman" w:cs="Times New Roman"/>
                <w:szCs w:val="20"/>
                <w:lang w:eastAsia="ru-RU"/>
              </w:rPr>
            </w:pPr>
            <w:r w:rsidRPr="008B4579">
              <w:rPr>
                <w:rFonts w:ascii="Times New Roman" w:eastAsia="Calibri" w:hAnsi="Times New Roman" w:cs="Times New Roman"/>
              </w:rPr>
              <w:t>Радиус обслуживания</w:t>
            </w:r>
            <w:r w:rsidRPr="008B4579">
              <w:rPr>
                <w:rFonts w:ascii="Calibri" w:eastAsia="Calibri" w:hAnsi="Calibri" w:cs="Calibri"/>
              </w:rPr>
              <w:t xml:space="preserve"> </w:t>
            </w:r>
            <w:r w:rsidRPr="008B4579">
              <w:rPr>
                <w:rFonts w:ascii="Times New Roman" w:eastAsia="Times New Roman" w:hAnsi="Times New Roman" w:cs="Times New Roman"/>
                <w:szCs w:val="20"/>
                <w:lang w:eastAsia="ru-RU"/>
              </w:rPr>
              <w:t xml:space="preserve">в условиях городской застройки следует принимать в пределах 1 - 1,5 км до самого дальнего объекта </w:t>
            </w:r>
          </w:p>
          <w:p w:rsidR="008B4579" w:rsidRPr="008B4579" w:rsidRDefault="008B4579" w:rsidP="008B4579">
            <w:pPr>
              <w:widowControl w:val="0"/>
              <w:autoSpaceDE w:val="0"/>
              <w:autoSpaceDN w:val="0"/>
              <w:spacing w:after="0" w:line="240" w:lineRule="auto"/>
              <w:ind w:left="131"/>
              <w:rPr>
                <w:rFonts w:ascii="Times New Roman" w:eastAsia="Times New Roman" w:hAnsi="Times New Roman" w:cs="Times New Roman"/>
                <w:szCs w:val="20"/>
                <w:lang w:eastAsia="ru-RU"/>
              </w:rPr>
            </w:pPr>
          </w:p>
          <w:p w:rsidR="008B4579" w:rsidRPr="008B4579" w:rsidRDefault="008B4579" w:rsidP="008B4579">
            <w:pPr>
              <w:widowControl w:val="0"/>
              <w:autoSpaceDE w:val="0"/>
              <w:autoSpaceDN w:val="0"/>
              <w:spacing w:after="0" w:line="240" w:lineRule="auto"/>
              <w:ind w:left="131"/>
              <w:rPr>
                <w:rFonts w:ascii="Times New Roman" w:eastAsia="Times New Roman" w:hAnsi="Times New Roman" w:cs="Times New Roman"/>
                <w:szCs w:val="20"/>
                <w:lang w:eastAsia="ru-RU"/>
              </w:rPr>
            </w:pPr>
          </w:p>
          <w:p w:rsidR="008B4579" w:rsidRPr="008B4579" w:rsidRDefault="008B4579" w:rsidP="008B4579">
            <w:pPr>
              <w:widowControl w:val="0"/>
              <w:autoSpaceDE w:val="0"/>
              <w:autoSpaceDN w:val="0"/>
              <w:spacing w:after="0" w:line="240" w:lineRule="auto"/>
              <w:ind w:left="131"/>
              <w:rPr>
                <w:rFonts w:ascii="Times New Roman" w:eastAsia="Times New Roman" w:hAnsi="Times New Roman" w:cs="Times New Roman"/>
                <w:szCs w:val="20"/>
                <w:lang w:eastAsia="ru-RU"/>
              </w:rPr>
            </w:pPr>
          </w:p>
          <w:p w:rsidR="008B4579" w:rsidRPr="008B4579" w:rsidRDefault="008B4579" w:rsidP="008B4579">
            <w:pPr>
              <w:widowControl w:val="0"/>
              <w:autoSpaceDE w:val="0"/>
              <w:autoSpaceDN w:val="0"/>
              <w:spacing w:after="0" w:line="240" w:lineRule="auto"/>
              <w:ind w:left="131"/>
              <w:rPr>
                <w:rFonts w:ascii="Times New Roman" w:eastAsia="Times New Roman" w:hAnsi="Times New Roman" w:cs="Times New Roman"/>
                <w:szCs w:val="20"/>
                <w:lang w:eastAsia="ru-RU"/>
              </w:rPr>
            </w:pPr>
          </w:p>
          <w:p w:rsidR="008B4579" w:rsidRPr="008B4579" w:rsidRDefault="008B4579" w:rsidP="008B4579">
            <w:pPr>
              <w:widowControl w:val="0"/>
              <w:autoSpaceDE w:val="0"/>
              <w:autoSpaceDN w:val="0"/>
              <w:spacing w:after="0" w:line="240" w:lineRule="auto"/>
              <w:ind w:left="131"/>
              <w:rPr>
                <w:rFonts w:ascii="Times New Roman" w:eastAsia="Times New Roman" w:hAnsi="Times New Roman" w:cs="Times New Roman"/>
                <w:szCs w:val="20"/>
                <w:lang w:eastAsia="ru-RU"/>
              </w:rPr>
            </w:pPr>
          </w:p>
          <w:p w:rsidR="008B4579" w:rsidRPr="008B4579" w:rsidRDefault="008B4579" w:rsidP="008B4579">
            <w:pPr>
              <w:widowControl w:val="0"/>
              <w:autoSpaceDE w:val="0"/>
              <w:autoSpaceDN w:val="0"/>
              <w:spacing w:after="0" w:line="240" w:lineRule="auto"/>
              <w:ind w:left="131"/>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участка.</w:t>
            </w:r>
          </w:p>
          <w:p w:rsidR="008B4579" w:rsidRPr="008B4579" w:rsidRDefault="008B4579" w:rsidP="008B4579">
            <w:pPr>
              <w:widowControl w:val="0"/>
              <w:autoSpaceDE w:val="0"/>
              <w:autoSpaceDN w:val="0"/>
              <w:spacing w:after="0" w:line="240" w:lineRule="auto"/>
              <w:ind w:left="131"/>
              <w:rPr>
                <w:rFonts w:ascii="Times New Roman" w:eastAsia="Times New Roman" w:hAnsi="Times New Roman" w:cs="Times New Roman"/>
                <w:szCs w:val="20"/>
                <w:lang w:eastAsia="ru-RU"/>
              </w:rPr>
            </w:pPr>
          </w:p>
          <w:p w:rsidR="008B4579" w:rsidRPr="008B4579" w:rsidRDefault="008B4579" w:rsidP="008B4579">
            <w:pPr>
              <w:widowControl w:val="0"/>
              <w:autoSpaceDE w:val="0"/>
              <w:autoSpaceDN w:val="0"/>
              <w:spacing w:after="0" w:line="240" w:lineRule="auto"/>
              <w:ind w:left="131"/>
              <w:rPr>
                <w:rFonts w:ascii="Times New Roman" w:eastAsia="Times New Roman" w:hAnsi="Times New Roman" w:cs="Times New Roman"/>
                <w:szCs w:val="20"/>
                <w:lang w:eastAsia="ru-RU"/>
              </w:rPr>
            </w:pPr>
          </w:p>
          <w:p w:rsidR="008B4579" w:rsidRPr="008B4579" w:rsidRDefault="008B4579" w:rsidP="008B4579">
            <w:pPr>
              <w:widowControl w:val="0"/>
              <w:autoSpaceDE w:val="0"/>
              <w:autoSpaceDN w:val="0"/>
              <w:spacing w:after="0" w:line="240" w:lineRule="auto"/>
              <w:ind w:left="131"/>
              <w:rPr>
                <w:rFonts w:ascii="Times New Roman" w:eastAsia="Times New Roman" w:hAnsi="Times New Roman" w:cs="Times New Roman"/>
                <w:szCs w:val="20"/>
                <w:lang w:eastAsia="ru-RU"/>
              </w:rPr>
            </w:pPr>
          </w:p>
          <w:p w:rsidR="008B4579" w:rsidRPr="008B4579" w:rsidRDefault="008B4579" w:rsidP="008B4579">
            <w:pPr>
              <w:widowControl w:val="0"/>
              <w:spacing w:after="0" w:line="240" w:lineRule="auto"/>
              <w:ind w:left="132"/>
              <w:rPr>
                <w:rFonts w:ascii="Times New Roman" w:eastAsia="Times New Roman" w:hAnsi="Times New Roman" w:cs="Times New Roman"/>
                <w:lang w:eastAsia="ru-RU"/>
              </w:rPr>
            </w:pPr>
          </w:p>
        </w:tc>
      </w:tr>
      <w:tr w:rsidR="008B4579" w:rsidRPr="008B4579" w:rsidTr="00A92DA6">
        <w:trPr>
          <w:trHeight w:hRule="exact" w:val="663"/>
        </w:trPr>
        <w:tc>
          <w:tcPr>
            <w:tcW w:w="2694" w:type="dxa"/>
            <w:vMerge/>
            <w:tcBorders>
              <w:left w:val="single" w:sz="4" w:space="0" w:color="auto"/>
            </w:tcBorders>
            <w:shd w:val="clear" w:color="auto" w:fill="FFFFFF"/>
          </w:tcPr>
          <w:p w:rsidR="008B4579" w:rsidRPr="008B4579" w:rsidRDefault="008B4579" w:rsidP="008B4579">
            <w:pPr>
              <w:widowControl w:val="0"/>
              <w:spacing w:after="0" w:line="240" w:lineRule="auto"/>
              <w:rPr>
                <w:rFonts w:ascii="Times New Roman" w:eastAsia="Courier New" w:hAnsi="Times New Roman" w:cs="Times New Roman"/>
                <w:lang w:eastAsia="ru-RU"/>
              </w:rPr>
            </w:pPr>
          </w:p>
        </w:tc>
        <w:tc>
          <w:tcPr>
            <w:tcW w:w="3969" w:type="dxa"/>
            <w:tcBorders>
              <w:top w:val="single" w:sz="4" w:space="0" w:color="auto"/>
              <w:left w:val="single" w:sz="4" w:space="0" w:color="auto"/>
              <w:bottom w:val="single" w:sz="4" w:space="0" w:color="auto"/>
            </w:tcBorders>
            <w:shd w:val="clear" w:color="auto" w:fill="FFFFFF"/>
          </w:tcPr>
          <w:p w:rsidR="008B4579" w:rsidRPr="008B4579" w:rsidRDefault="008B4579" w:rsidP="008B4579">
            <w:pPr>
              <w:widowControl w:val="0"/>
              <w:spacing w:after="0" w:line="240" w:lineRule="auto"/>
              <w:ind w:left="14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Транспортная доступность, км</w:t>
            </w:r>
          </w:p>
          <w:p w:rsidR="008B4579" w:rsidRPr="008B4579" w:rsidRDefault="008B4579" w:rsidP="008B4579">
            <w:pPr>
              <w:widowControl w:val="0"/>
              <w:spacing w:after="0" w:line="240" w:lineRule="auto"/>
              <w:ind w:left="140"/>
              <w:rPr>
                <w:rFonts w:ascii="Times New Roman" w:eastAsia="Times New Roman" w:hAnsi="Times New Roman" w:cs="Times New Roman"/>
                <w:lang w:eastAsia="ru-RU"/>
              </w:rPr>
            </w:pPr>
          </w:p>
          <w:p w:rsidR="008B4579" w:rsidRPr="008B4579" w:rsidRDefault="008B4579" w:rsidP="008B4579">
            <w:pPr>
              <w:widowControl w:val="0"/>
              <w:spacing w:after="0" w:line="240" w:lineRule="auto"/>
              <w:ind w:left="140"/>
              <w:rPr>
                <w:rFonts w:ascii="Times New Roman" w:eastAsia="Times New Roman" w:hAnsi="Times New Roman" w:cs="Times New Roman"/>
                <w:lang w:eastAsia="ru-RU"/>
              </w:rPr>
            </w:pPr>
          </w:p>
          <w:p w:rsidR="008B4579" w:rsidRPr="008B4579" w:rsidRDefault="008B4579" w:rsidP="008B4579">
            <w:pPr>
              <w:widowControl w:val="0"/>
              <w:spacing w:after="0" w:line="240" w:lineRule="auto"/>
              <w:ind w:left="140"/>
              <w:rPr>
                <w:rFonts w:ascii="Times New Roman" w:eastAsia="Times New Roman" w:hAnsi="Times New Roman" w:cs="Times New Roman"/>
                <w:lang w:eastAsia="ru-RU"/>
              </w:rPr>
            </w:pPr>
          </w:p>
        </w:tc>
        <w:tc>
          <w:tcPr>
            <w:tcW w:w="2976" w:type="dxa"/>
            <w:vMerge/>
            <w:tcBorders>
              <w:left w:val="single" w:sz="4" w:space="0" w:color="auto"/>
              <w:bottom w:val="single" w:sz="4" w:space="0" w:color="auto"/>
              <w:right w:val="single" w:sz="4" w:space="0" w:color="auto"/>
            </w:tcBorders>
            <w:shd w:val="clear" w:color="auto" w:fill="FFFFFF"/>
          </w:tcPr>
          <w:p w:rsidR="008B4579" w:rsidRPr="008B4579" w:rsidRDefault="008B4579" w:rsidP="008B4579">
            <w:pPr>
              <w:widowControl w:val="0"/>
              <w:spacing w:after="0" w:line="240" w:lineRule="auto"/>
              <w:ind w:left="132"/>
              <w:rPr>
                <w:rFonts w:ascii="Times New Roman" w:eastAsia="Times New Roman" w:hAnsi="Times New Roman" w:cs="Times New Roman"/>
                <w:lang w:eastAsia="ru-RU"/>
              </w:rPr>
            </w:pPr>
          </w:p>
        </w:tc>
      </w:tr>
      <w:tr w:rsidR="008B4579" w:rsidRPr="008B4579" w:rsidTr="00A92DA6">
        <w:trPr>
          <w:trHeight w:hRule="exact" w:val="663"/>
        </w:trPr>
        <w:tc>
          <w:tcPr>
            <w:tcW w:w="2694" w:type="dxa"/>
            <w:vMerge/>
            <w:tcBorders>
              <w:left w:val="single" w:sz="4" w:space="0" w:color="auto"/>
              <w:bottom w:val="single" w:sz="4" w:space="0" w:color="auto"/>
            </w:tcBorders>
            <w:shd w:val="clear" w:color="auto" w:fill="FFFFFF"/>
          </w:tcPr>
          <w:p w:rsidR="008B4579" w:rsidRPr="008B4579" w:rsidRDefault="008B4579" w:rsidP="008B4579">
            <w:pPr>
              <w:widowControl w:val="0"/>
              <w:spacing w:after="0" w:line="240" w:lineRule="auto"/>
              <w:rPr>
                <w:rFonts w:ascii="Times New Roman" w:eastAsia="Courier New" w:hAnsi="Times New Roman" w:cs="Times New Roman"/>
                <w:lang w:eastAsia="ru-RU"/>
              </w:rPr>
            </w:pPr>
          </w:p>
        </w:tc>
        <w:tc>
          <w:tcPr>
            <w:tcW w:w="3969" w:type="dxa"/>
            <w:tcBorders>
              <w:top w:val="single" w:sz="4" w:space="0" w:color="auto"/>
              <w:left w:val="single" w:sz="4" w:space="0" w:color="auto"/>
              <w:bottom w:val="single" w:sz="4" w:space="0" w:color="auto"/>
            </w:tcBorders>
            <w:shd w:val="clear" w:color="auto" w:fill="FFFFFF"/>
          </w:tcPr>
          <w:p w:rsidR="008B4579" w:rsidRPr="008B4579" w:rsidRDefault="008B4579" w:rsidP="008B4579">
            <w:pPr>
              <w:widowControl w:val="0"/>
              <w:spacing w:after="0" w:line="240" w:lineRule="auto"/>
              <w:ind w:left="14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Площадь земельного участка </w:t>
            </w:r>
          </w:p>
        </w:tc>
        <w:tc>
          <w:tcPr>
            <w:tcW w:w="2976" w:type="dxa"/>
            <w:tcBorders>
              <w:left w:val="single" w:sz="4" w:space="0" w:color="auto"/>
              <w:bottom w:val="single" w:sz="4" w:space="0" w:color="auto"/>
              <w:right w:val="single" w:sz="4" w:space="0" w:color="auto"/>
            </w:tcBorders>
            <w:shd w:val="clear" w:color="auto" w:fill="FFFFFF"/>
          </w:tcPr>
          <w:p w:rsidR="008B4579" w:rsidRPr="008B4579" w:rsidRDefault="008B4579" w:rsidP="008B4579">
            <w:pPr>
              <w:widowControl w:val="0"/>
              <w:spacing w:after="0" w:line="240" w:lineRule="auto"/>
              <w:ind w:left="13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Устанавливается заданием на проектирование</w:t>
            </w:r>
          </w:p>
        </w:tc>
      </w:tr>
      <w:tr w:rsidR="008B4579" w:rsidRPr="008B4579" w:rsidTr="00A92DA6">
        <w:trPr>
          <w:trHeight w:hRule="exact" w:val="1184"/>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rsidR="008B4579" w:rsidRPr="008B4579" w:rsidRDefault="008B4579" w:rsidP="008B4579">
            <w:pPr>
              <w:widowControl w:val="0"/>
              <w:spacing w:after="0" w:line="240" w:lineRule="auto"/>
              <w:ind w:left="13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Примечание.</w:t>
            </w:r>
          </w:p>
          <w:p w:rsidR="008B4579" w:rsidRPr="008B4579" w:rsidRDefault="008B4579" w:rsidP="008B4579">
            <w:pPr>
              <w:widowControl w:val="0"/>
              <w:spacing w:after="0" w:line="240" w:lineRule="auto"/>
              <w:ind w:left="13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bl>
    <w:p w:rsidR="008B4579" w:rsidRPr="008B4579" w:rsidRDefault="008B4579" w:rsidP="008B4579">
      <w:pPr>
        <w:spacing w:before="240" w:after="120" w:line="240" w:lineRule="auto"/>
        <w:ind w:firstLine="567"/>
        <w:jc w:val="both"/>
        <w:rPr>
          <w:rFonts w:ascii="Times New Roman" w:eastAsia="Times New Roman" w:hAnsi="Times New Roman" w:cs="Times New Roman"/>
          <w:b/>
          <w:color w:val="0070C0"/>
        </w:rPr>
      </w:pPr>
      <w:r w:rsidRPr="008B4579">
        <w:rPr>
          <w:rFonts w:ascii="Times New Roman" w:eastAsia="Times New Roman" w:hAnsi="Times New Roman" w:cs="Times New Roman"/>
          <w:b/>
          <w:color w:val="0070C0"/>
        </w:rPr>
        <w:t>Берегозащитные сооружения</w:t>
      </w:r>
    </w:p>
    <w:p w:rsidR="008B4579" w:rsidRPr="008B4579" w:rsidRDefault="008B4579" w:rsidP="008B4579">
      <w:pPr>
        <w:keepNext/>
        <w:keepLines/>
        <w:numPr>
          <w:ilvl w:val="1"/>
          <w:numId w:val="0"/>
        </w:numPr>
        <w:spacing w:before="240" w:line="240" w:lineRule="auto"/>
        <w:ind w:firstLine="567"/>
        <w:jc w:val="both"/>
        <w:outlineLvl w:val="1"/>
        <w:rPr>
          <w:rFonts w:ascii="Times New Roman" w:eastAsia="Times New Roman" w:hAnsi="Times New Roman" w:cs="Times New Roman"/>
        </w:rPr>
      </w:pPr>
      <w:r w:rsidRPr="008B4579">
        <w:rPr>
          <w:rFonts w:ascii="Times New Roman" w:eastAsia="Times New Roman" w:hAnsi="Times New Roman" w:cs="Times New Roman"/>
          <w:lang w:eastAsia="ru-RU"/>
        </w:rPr>
        <w:t xml:space="preserve">Таблица 17.2 - Расчетный показатель минимально допустимого уровня обеспеченности </w:t>
      </w:r>
      <w:r w:rsidRPr="008B4579">
        <w:rPr>
          <w:rFonts w:ascii="Times New Roman" w:eastAsia="Times New Roman" w:hAnsi="Times New Roman" w:cs="Times New Roman"/>
        </w:rPr>
        <w:t>сооружений, средств защиты территорий от чрезвычайных ситуаций</w:t>
      </w:r>
    </w:p>
    <w:tbl>
      <w:tblPr>
        <w:tblW w:w="9639"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
      <w:tblGrid>
        <w:gridCol w:w="2523"/>
        <w:gridCol w:w="3161"/>
        <w:gridCol w:w="3955"/>
      </w:tblGrid>
      <w:tr w:rsidR="008B4579" w:rsidRPr="008B4579" w:rsidTr="00A92DA6">
        <w:trPr>
          <w:trHeight w:val="778"/>
        </w:trPr>
        <w:tc>
          <w:tcPr>
            <w:tcW w:w="2523" w:type="dxa"/>
            <w:tcBorders>
              <w:top w:val="single" w:sz="12" w:space="0" w:color="7F7F7F"/>
              <w:bottom w:val="single" w:sz="4" w:space="0" w:color="auto"/>
            </w:tcBorders>
            <w:shd w:val="clear" w:color="auto" w:fill="auto"/>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Наименование объекта</w:t>
            </w:r>
          </w:p>
        </w:tc>
        <w:tc>
          <w:tcPr>
            <w:tcW w:w="3161" w:type="dxa"/>
            <w:tcBorders>
              <w:top w:val="single" w:sz="12" w:space="0" w:color="7F7F7F"/>
            </w:tcBorders>
            <w:shd w:val="clear" w:color="auto" w:fill="auto"/>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Показатель минимально допустимого уровня обеспеченности</w:t>
            </w:r>
          </w:p>
        </w:tc>
        <w:tc>
          <w:tcPr>
            <w:tcW w:w="3955" w:type="dxa"/>
            <w:tcBorders>
              <w:top w:val="single" w:sz="12" w:space="0" w:color="7F7F7F"/>
            </w:tcBorders>
            <w:shd w:val="clear" w:color="auto" w:fill="auto"/>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Показатель допустимого уровня территориальной доступности</w:t>
            </w:r>
          </w:p>
        </w:tc>
      </w:tr>
      <w:tr w:rsidR="008B4579" w:rsidRPr="008B4579" w:rsidTr="00A92DA6">
        <w:trPr>
          <w:trHeight w:val="768"/>
        </w:trPr>
        <w:tc>
          <w:tcPr>
            <w:tcW w:w="2523" w:type="dxa"/>
            <w:tcBorders>
              <w:bottom w:val="single" w:sz="4" w:space="0" w:color="auto"/>
            </w:tcBorders>
            <w:vAlign w:val="center"/>
          </w:tcPr>
          <w:p w:rsidR="008B4579" w:rsidRPr="008B4579" w:rsidRDefault="008B4579" w:rsidP="008B4579">
            <w:pPr>
              <w:spacing w:after="120" w:line="240" w:lineRule="auto"/>
              <w:ind w:firstLine="431"/>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Берегозащитные сооружения</w:t>
            </w:r>
          </w:p>
          <w:p w:rsidR="008B4579" w:rsidRPr="008B4579" w:rsidRDefault="008B4579" w:rsidP="008B4579">
            <w:pPr>
              <w:spacing w:after="120" w:line="240" w:lineRule="auto"/>
              <w:ind w:firstLine="431"/>
              <w:jc w:val="center"/>
              <w:rPr>
                <w:rFonts w:ascii="Times New Roman" w:eastAsia="Times New Roman" w:hAnsi="Times New Roman" w:cs="Times New Roman"/>
                <w:color w:val="000000"/>
              </w:rPr>
            </w:pPr>
          </w:p>
        </w:tc>
        <w:tc>
          <w:tcPr>
            <w:tcW w:w="3161" w:type="dxa"/>
            <w:tcBorders>
              <w:bottom w:val="single" w:sz="4" w:space="0" w:color="auto"/>
            </w:tcBorders>
            <w:vAlign w:val="center"/>
          </w:tcPr>
          <w:p w:rsidR="008B4579" w:rsidRPr="008B4579" w:rsidRDefault="008B4579" w:rsidP="008B4579">
            <w:pPr>
              <w:spacing w:after="120" w:line="240" w:lineRule="auto"/>
              <w:jc w:val="center"/>
              <w:rPr>
                <w:rFonts w:ascii="Times New Roman" w:eastAsia="Times New Roman" w:hAnsi="Times New Roman" w:cs="Times New Roman"/>
              </w:rPr>
            </w:pPr>
            <w:r w:rsidRPr="008B4579">
              <w:rPr>
                <w:rFonts w:ascii="Times New Roman" w:eastAsia="Times New Roman" w:hAnsi="Times New Roman" w:cs="Times New Roman"/>
              </w:rPr>
              <w:t>*100</w:t>
            </w:r>
            <w:r w:rsidRPr="008B4579">
              <w:rPr>
                <w:rFonts w:ascii="Times New Roman" w:eastAsia="Times New Roman" w:hAnsi="Times New Roman" w:cs="Times New Roman"/>
                <w:color w:val="000000"/>
              </w:rPr>
              <w:t>% протяженности береговой линии, требующей защиты</w:t>
            </w:r>
          </w:p>
        </w:tc>
        <w:tc>
          <w:tcPr>
            <w:tcW w:w="3955" w:type="dxa"/>
            <w:tcBorders>
              <w:bottom w:val="single" w:sz="4" w:space="0" w:color="auto"/>
            </w:tcBorders>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не нормируется</w:t>
            </w:r>
          </w:p>
          <w:p w:rsidR="008B4579" w:rsidRPr="008B4579" w:rsidRDefault="008B4579" w:rsidP="008B4579">
            <w:pPr>
              <w:spacing w:after="120" w:line="240" w:lineRule="auto"/>
              <w:jc w:val="center"/>
              <w:rPr>
                <w:rFonts w:ascii="Times New Roman" w:eastAsia="Times New Roman" w:hAnsi="Times New Roman" w:cs="Times New Roman"/>
                <w:color w:val="000000"/>
              </w:rPr>
            </w:pPr>
          </w:p>
        </w:tc>
      </w:tr>
      <w:tr w:rsidR="008B4579" w:rsidRPr="008B4579" w:rsidTr="00A92DA6">
        <w:trPr>
          <w:trHeight w:val="600"/>
        </w:trPr>
        <w:tc>
          <w:tcPr>
            <w:tcW w:w="9639" w:type="dxa"/>
            <w:gridSpan w:val="3"/>
            <w:tcBorders>
              <w:top w:val="single" w:sz="4" w:space="0" w:color="auto"/>
              <w:bottom w:val="single" w:sz="12" w:space="0" w:color="7F7F7F"/>
            </w:tcBorders>
            <w:vAlign w:val="center"/>
          </w:tcPr>
          <w:p w:rsidR="008B4579" w:rsidRPr="008B4579" w:rsidRDefault="008B4579" w:rsidP="008B4579">
            <w:pPr>
              <w:spacing w:after="0" w:line="276" w:lineRule="auto"/>
              <w:ind w:firstLine="431"/>
              <w:jc w:val="both"/>
              <w:rPr>
                <w:rFonts w:ascii="Times New Roman" w:eastAsia="Times New Roman" w:hAnsi="Times New Roman" w:cs="Times New Roman"/>
                <w:color w:val="000000"/>
              </w:rPr>
            </w:pPr>
            <w:r w:rsidRPr="008B4579">
              <w:rPr>
                <w:rFonts w:ascii="Times New Roman" w:eastAsia="Times New Roman" w:hAnsi="Times New Roman" w:cs="Times New Roman"/>
                <w:color w:val="000000"/>
              </w:rPr>
              <w:t>*С учетом требований СП 104.13330.2016 «СНиП 2.06.15-85 Инженерная защита территории от затопления и подтопления».</w:t>
            </w:r>
          </w:p>
          <w:p w:rsidR="008B4579" w:rsidRPr="008B4579" w:rsidRDefault="008B4579" w:rsidP="008B4579">
            <w:pPr>
              <w:shd w:val="clear" w:color="auto" w:fill="FFFFFF"/>
              <w:spacing w:after="0" w:line="240" w:lineRule="auto"/>
              <w:ind w:firstLine="431"/>
              <w:jc w:val="both"/>
              <w:rPr>
                <w:rFonts w:ascii="Times New Roman" w:eastAsia="Times New Roman" w:hAnsi="Times New Roman" w:cs="Times New Roman"/>
                <w:color w:val="000000"/>
                <w:lang w:eastAsia="ru-RU"/>
              </w:rPr>
            </w:pPr>
            <w:r w:rsidRPr="008B4579">
              <w:rPr>
                <w:rFonts w:ascii="Times New Roman" w:eastAsia="Times New Roman" w:hAnsi="Times New Roman" w:cs="Times New Roman"/>
                <w:color w:val="000000"/>
                <w:lang w:eastAsia="ru-RU"/>
              </w:rPr>
              <w:t>В соответствии с частями 3,4 статьи 67.1 Водного кодекса РФ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r w:rsidRPr="008B4579">
              <w:rPr>
                <w:rFonts w:ascii="Times New Roman" w:eastAsia="Times New Roman" w:hAnsi="Times New Roman" w:cs="Times New Roman"/>
                <w:color w:val="000000"/>
                <w:sz w:val="30"/>
                <w:szCs w:val="30"/>
                <w:lang w:eastAsia="ru-RU"/>
              </w:rPr>
              <w:t xml:space="preserve"> </w:t>
            </w:r>
            <w:r w:rsidRPr="008B4579">
              <w:rPr>
                <w:rFonts w:ascii="Times New Roman" w:eastAsia="Times New Roman" w:hAnsi="Times New Roman" w:cs="Times New Roman"/>
                <w:color w:val="000000"/>
                <w:lang w:eastAsia="ru-RU"/>
              </w:rPr>
              <w:t>в границах зон затопления, подтопления запрещаются:</w:t>
            </w:r>
          </w:p>
          <w:p w:rsidR="008B4579" w:rsidRPr="008B4579" w:rsidRDefault="008B4579" w:rsidP="008B4579">
            <w:pPr>
              <w:spacing w:after="0" w:line="240" w:lineRule="auto"/>
              <w:ind w:firstLine="43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8B4579" w:rsidRPr="008B4579" w:rsidRDefault="008B4579" w:rsidP="008B4579">
            <w:pPr>
              <w:shd w:val="clear" w:color="auto" w:fill="FFFFFF"/>
              <w:spacing w:after="0" w:line="240" w:lineRule="auto"/>
              <w:ind w:firstLine="431"/>
              <w:jc w:val="both"/>
              <w:rPr>
                <w:rFonts w:ascii="Times New Roman" w:eastAsia="Times New Roman" w:hAnsi="Times New Roman" w:cs="Times New Roman"/>
                <w:color w:val="000000"/>
                <w:lang w:eastAsia="ru-RU"/>
              </w:rPr>
            </w:pPr>
            <w:r w:rsidRPr="008B4579">
              <w:rPr>
                <w:rFonts w:ascii="Times New Roman" w:eastAsia="Times New Roman" w:hAnsi="Times New Roman" w:cs="Times New Roman"/>
                <w:color w:val="000000"/>
                <w:lang w:eastAsia="ru-RU"/>
              </w:rPr>
              <w:t>использование сточных вод в целях повышения почвенного плодородия;</w:t>
            </w:r>
          </w:p>
          <w:p w:rsidR="008B4579" w:rsidRPr="008B4579" w:rsidRDefault="008B4579" w:rsidP="008B4579">
            <w:pPr>
              <w:spacing w:after="0" w:line="240" w:lineRule="auto"/>
              <w:ind w:firstLine="43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8B4579" w:rsidRPr="008B4579" w:rsidRDefault="008B4579" w:rsidP="008B4579">
            <w:pPr>
              <w:shd w:val="clear" w:color="auto" w:fill="FFFFFF"/>
              <w:spacing w:after="0" w:line="240" w:lineRule="auto"/>
              <w:ind w:firstLine="431"/>
              <w:jc w:val="both"/>
              <w:rPr>
                <w:rFonts w:ascii="Times New Roman" w:eastAsia="Times New Roman" w:hAnsi="Times New Roman" w:cs="Times New Roman"/>
                <w:color w:val="000000"/>
                <w:lang w:eastAsia="ru-RU"/>
              </w:rPr>
            </w:pPr>
            <w:r w:rsidRPr="008B4579">
              <w:rPr>
                <w:rFonts w:ascii="Times New Roman" w:eastAsia="Times New Roman" w:hAnsi="Times New Roman" w:cs="Times New Roman"/>
                <w:color w:val="000000"/>
                <w:lang w:eastAsia="ru-RU"/>
              </w:rPr>
              <w:t>осуществление авиационных мер по борьбе с вредными организмами.</w:t>
            </w:r>
          </w:p>
          <w:p w:rsidR="008B4579" w:rsidRPr="008B4579" w:rsidRDefault="008B4579" w:rsidP="008B4579">
            <w:pPr>
              <w:spacing w:after="0" w:line="240" w:lineRule="auto"/>
              <w:ind w:firstLine="431"/>
              <w:jc w:val="both"/>
              <w:rPr>
                <w:rFonts w:ascii="Times New Roman" w:eastAsia="Calibri" w:hAnsi="Times New Roman" w:cs="Times New Roman"/>
                <w:color w:val="000000"/>
                <w:shd w:val="clear" w:color="auto" w:fill="FFFFFF"/>
              </w:rPr>
            </w:pPr>
            <w:r w:rsidRPr="008B4579">
              <w:rPr>
                <w:rFonts w:ascii="Times New Roman" w:eastAsia="Calibri" w:hAnsi="Times New Roman" w:cs="Times New Roman"/>
                <w:color w:val="000000"/>
                <w:shd w:val="clear" w:color="auto" w:fill="FFFFFF"/>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РФ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66" w:anchor="dst1107" w:history="1">
              <w:r w:rsidRPr="008B4579">
                <w:rPr>
                  <w:rFonts w:ascii="Times New Roman" w:eastAsia="Calibri" w:hAnsi="Times New Roman" w:cs="Times New Roman"/>
                  <w:shd w:val="clear" w:color="auto" w:fill="FFFFFF"/>
                </w:rPr>
                <w:t>законодательством</w:t>
              </w:r>
            </w:hyperlink>
            <w:r w:rsidRPr="008B4579">
              <w:rPr>
                <w:rFonts w:ascii="Times New Roman" w:eastAsia="Calibri" w:hAnsi="Times New Roman" w:cs="Times New Roman"/>
                <w:color w:val="000000"/>
                <w:shd w:val="clear" w:color="auto" w:fill="FFFFFF"/>
              </w:rPr>
              <w:t>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8B4579" w:rsidRPr="008B4579" w:rsidRDefault="008B4579" w:rsidP="008B4579">
            <w:pPr>
              <w:spacing w:after="0" w:line="240" w:lineRule="auto"/>
              <w:ind w:firstLine="43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67" w:anchor="dst1279" w:history="1">
              <w:r w:rsidRPr="008B4579">
                <w:rPr>
                  <w:rFonts w:ascii="Times New Roman" w:eastAsia="Times New Roman" w:hAnsi="Times New Roman" w:cs="Times New Roman"/>
                  <w:lang w:eastAsia="ru-RU"/>
                </w:rPr>
                <w:t>законодательством</w:t>
              </w:r>
            </w:hyperlink>
            <w:r w:rsidRPr="008B4579">
              <w:rPr>
                <w:rFonts w:ascii="Times New Roman" w:eastAsia="Times New Roman" w:hAnsi="Times New Roman" w:cs="Times New Roman"/>
                <w:lang w:eastAsia="ru-RU"/>
              </w:rPr>
              <w:t> и гражданским </w:t>
            </w:r>
            <w:hyperlink r:id="rId68" w:anchor="dst10454" w:history="1">
              <w:r w:rsidRPr="008B4579">
                <w:rPr>
                  <w:rFonts w:ascii="Times New Roman" w:eastAsia="Times New Roman" w:hAnsi="Times New Roman" w:cs="Times New Roman"/>
                  <w:lang w:eastAsia="ru-RU"/>
                </w:rPr>
                <w:t>законодательством</w:t>
              </w:r>
            </w:hyperlink>
            <w:r w:rsidRPr="008B4579">
              <w:rPr>
                <w:rFonts w:ascii="Times New Roman" w:eastAsia="Times New Roman" w:hAnsi="Times New Roman" w:cs="Times New Roman"/>
                <w:lang w:eastAsia="ru-RU"/>
              </w:rPr>
              <w:t>.</w:t>
            </w:r>
          </w:p>
          <w:p w:rsidR="008B4579" w:rsidRPr="008B4579" w:rsidRDefault="008B4579" w:rsidP="008B4579">
            <w:pPr>
              <w:spacing w:after="0" w:line="240" w:lineRule="auto"/>
              <w:ind w:firstLine="431"/>
              <w:jc w:val="both"/>
              <w:rPr>
                <w:rFonts w:ascii="Times New Roman" w:eastAsia="Calibri" w:hAnsi="Times New Roman" w:cs="Times New Roman"/>
                <w:shd w:val="clear" w:color="auto" w:fill="FFFFFF"/>
              </w:rPr>
            </w:pPr>
            <w:r w:rsidRPr="008B4579">
              <w:rPr>
                <w:rFonts w:ascii="Times New Roman" w:eastAsia="Calibri" w:hAnsi="Times New Roman" w:cs="Times New Roman"/>
                <w:shd w:val="clear" w:color="auto" w:fill="FFFFFF"/>
              </w:rPr>
              <w:t>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РФ о градостроительной деятельности</w:t>
            </w:r>
            <w:r w:rsidRPr="008B4579">
              <w:rPr>
                <w:rFonts w:ascii="Times New Roman" w:eastAsia="Times New Roman" w:hAnsi="Times New Roman" w:cs="Times New Roman"/>
                <w:lang w:eastAsia="ru-RU"/>
              </w:rPr>
              <w:t xml:space="preserve"> в соответствии с </w:t>
            </w:r>
            <w:r w:rsidRPr="008B4579">
              <w:rPr>
                <w:rFonts w:ascii="Times New Roman" w:eastAsia="Calibri" w:hAnsi="Times New Roman" w:cs="Times New Roman"/>
                <w:shd w:val="clear" w:color="auto" w:fill="FFFFFF"/>
              </w:rPr>
              <w:t xml:space="preserve">СП 104.13330.2016 </w:t>
            </w:r>
            <w:r w:rsidRPr="008B4579">
              <w:rPr>
                <w:rFonts w:ascii="Times New Roman" w:eastAsia="Calibri" w:hAnsi="Times New Roman" w:cs="Times New Roman"/>
                <w:bCs/>
                <w:shd w:val="clear" w:color="auto" w:fill="FFFFFF"/>
              </w:rPr>
              <w:t>Актуализированная редакция </w:t>
            </w:r>
            <w:hyperlink r:id="rId69" w:history="1">
              <w:r w:rsidRPr="008B4579">
                <w:rPr>
                  <w:rFonts w:ascii="Times New Roman" w:eastAsia="Calibri" w:hAnsi="Times New Roman" w:cs="Times New Roman"/>
                  <w:bCs/>
                  <w:shd w:val="clear" w:color="auto" w:fill="FFFFFF"/>
                </w:rPr>
                <w:t>СНиП 2.06.15-85</w:t>
              </w:r>
            </w:hyperlink>
            <w:r w:rsidRPr="008B4579">
              <w:rPr>
                <w:rFonts w:ascii="Times New Roman" w:eastAsia="Calibri" w:hAnsi="Times New Roman" w:cs="Times New Roman"/>
                <w:shd w:val="clear" w:color="auto" w:fill="FFFFFF"/>
              </w:rPr>
              <w:t xml:space="preserve"> «Инженерная защита территории от затопления и подтопления».</w:t>
            </w:r>
          </w:p>
          <w:p w:rsidR="008B4579" w:rsidRPr="008B4579" w:rsidRDefault="008B4579" w:rsidP="008B4579">
            <w:pPr>
              <w:spacing w:after="0" w:line="240" w:lineRule="auto"/>
              <w:ind w:firstLine="431"/>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Согласно указанному своду правил:</w:t>
            </w:r>
          </w:p>
          <w:p w:rsidR="008B4579" w:rsidRPr="008B4579" w:rsidRDefault="008B4579" w:rsidP="008B4579">
            <w:pPr>
              <w:widowControl w:val="0"/>
              <w:tabs>
                <w:tab w:val="left" w:pos="1177"/>
              </w:tabs>
              <w:spacing w:after="0" w:line="240" w:lineRule="auto"/>
              <w:ind w:right="20" w:firstLine="431"/>
              <w:jc w:val="both"/>
              <w:rPr>
                <w:rFonts w:ascii="Times New Roman" w:eastAsia="Calibri" w:hAnsi="Times New Roman" w:cs="Times New Roman"/>
                <w:shd w:val="clear" w:color="auto" w:fill="FFFFFF"/>
              </w:rPr>
            </w:pPr>
            <w:r w:rsidRPr="008B4579">
              <w:rPr>
                <w:rFonts w:ascii="Times New Roman" w:eastAsia="Calibri" w:hAnsi="Times New Roman" w:cs="Times New Roman"/>
                <w:bCs/>
                <w:bdr w:val="none" w:sz="0" w:space="0" w:color="auto" w:frame="1"/>
                <w:shd w:val="clear" w:color="auto" w:fill="FFFFFF"/>
              </w:rPr>
              <w:t>Затопление -</w:t>
            </w:r>
            <w:r w:rsidRPr="008B4579">
              <w:rPr>
                <w:rFonts w:ascii="Times New Roman" w:eastAsia="Calibri" w:hAnsi="Times New Roman" w:cs="Times New Roman"/>
                <w:shd w:val="clear" w:color="auto" w:fill="FFFFFF"/>
              </w:rPr>
              <w:t> образование свободной поверхности воды на участке территории в результате повышения уровня водотока, водоема или подземных вод.</w:t>
            </w:r>
          </w:p>
          <w:p w:rsidR="008B4579" w:rsidRPr="008B4579" w:rsidRDefault="008B4579" w:rsidP="008B4579">
            <w:pPr>
              <w:widowControl w:val="0"/>
              <w:tabs>
                <w:tab w:val="left" w:pos="1177"/>
              </w:tabs>
              <w:spacing w:after="0" w:line="240" w:lineRule="auto"/>
              <w:ind w:right="20" w:firstLine="431"/>
              <w:jc w:val="both"/>
              <w:rPr>
                <w:rFonts w:ascii="Times New Roman" w:eastAsia="Times New Roman" w:hAnsi="Times New Roman" w:cs="Times New Roman"/>
                <w:lang w:eastAsia="ru-RU"/>
              </w:rPr>
            </w:pPr>
            <w:r w:rsidRPr="008B4579">
              <w:rPr>
                <w:rFonts w:ascii="Times New Roman" w:eastAsia="Calibri" w:hAnsi="Times New Roman" w:cs="Times New Roman"/>
                <w:bCs/>
                <w:bdr w:val="none" w:sz="0" w:space="0" w:color="auto" w:frame="1"/>
                <w:shd w:val="clear" w:color="auto" w:fill="FFFFFF"/>
              </w:rPr>
              <w:t xml:space="preserve">Подтопление - </w:t>
            </w:r>
            <w:r w:rsidRPr="008B4579">
              <w:rPr>
                <w:rFonts w:ascii="Times New Roman" w:eastAsia="Calibri" w:hAnsi="Times New Roman" w:cs="Times New Roman"/>
                <w:shd w:val="clear" w:color="auto" w:fill="FFFFFF"/>
              </w:rPr>
              <w:t> комплексный гидрогеологический и инженерно-геологический процесс, при котором в результате изменения водного режима и баланса территории происходит повышение уровня подземных вод и/или влажности грунтов, приводящее к нарушению хозяйственной деятельности и условий проживания, изменению физических и физико-химических свойств подземных вод и грунтов, видового состава, структуры и продуктивности растительного покрова, трансформации мест обитания животных.</w:t>
            </w:r>
          </w:p>
          <w:p w:rsidR="008B4579" w:rsidRPr="008B4579" w:rsidRDefault="008B4579" w:rsidP="008B4579">
            <w:pPr>
              <w:widowControl w:val="0"/>
              <w:tabs>
                <w:tab w:val="left" w:pos="1177"/>
              </w:tabs>
              <w:spacing w:after="0" w:line="240" w:lineRule="auto"/>
              <w:ind w:right="20" w:firstLine="431"/>
              <w:jc w:val="both"/>
              <w:rPr>
                <w:rFonts w:ascii="Times New Roman" w:eastAsia="Calibri" w:hAnsi="Times New Roman" w:cs="Times New Roman"/>
                <w:shd w:val="clear" w:color="auto" w:fill="FFFFFF"/>
              </w:rPr>
            </w:pPr>
            <w:r w:rsidRPr="008B4579">
              <w:rPr>
                <w:rFonts w:ascii="Times New Roman" w:eastAsia="Calibri" w:hAnsi="Times New Roman" w:cs="Times New Roman"/>
                <w:bCs/>
                <w:bdr w:val="none" w:sz="0" w:space="0" w:color="auto" w:frame="1"/>
                <w:shd w:val="clear" w:color="auto" w:fill="FFFFFF"/>
              </w:rPr>
              <w:t>Инженерная защита территорий, зданий и сооружений -</w:t>
            </w:r>
            <w:r w:rsidRPr="008B4579">
              <w:rPr>
                <w:rFonts w:ascii="Times New Roman" w:eastAsia="Calibri" w:hAnsi="Times New Roman" w:cs="Times New Roman"/>
                <w:shd w:val="clear" w:color="auto" w:fill="FFFFFF"/>
              </w:rPr>
              <w:t> комплекс 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w:t>
            </w:r>
          </w:p>
          <w:p w:rsidR="008B4579" w:rsidRPr="008B4579" w:rsidRDefault="008B4579" w:rsidP="008B4579">
            <w:pPr>
              <w:widowControl w:val="0"/>
              <w:tabs>
                <w:tab w:val="left" w:pos="1177"/>
              </w:tabs>
              <w:spacing w:after="0" w:line="240" w:lineRule="auto"/>
              <w:ind w:right="20" w:firstLine="431"/>
              <w:jc w:val="both"/>
              <w:rPr>
                <w:rFonts w:ascii="Times New Roman" w:eastAsia="Calibri" w:hAnsi="Times New Roman" w:cs="Times New Roman"/>
                <w:shd w:val="clear" w:color="auto" w:fill="FFFFFF"/>
              </w:rPr>
            </w:pPr>
            <w:r w:rsidRPr="008B4579">
              <w:rPr>
                <w:rFonts w:ascii="Times New Roman" w:eastAsia="Calibri" w:hAnsi="Times New Roman" w:cs="Times New Roman"/>
                <w:shd w:val="clear" w:color="auto" w:fill="FFFFFF"/>
              </w:rPr>
              <w:t>Инженерная защита застраиваемых территорий должна предусматривать создание единой комплексной территориальной системы или устройство локальных приобъектных систем, обеспечивающих эффективную защиту от наводнений,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сетей. Проекты инженерной защиты должны быть взаимоувязаны с документами территориального планирования и документацией по планировке территорий</w:t>
            </w:r>
          </w:p>
          <w:p w:rsidR="008B4579" w:rsidRPr="008B4579" w:rsidRDefault="008B4579" w:rsidP="008B4579">
            <w:pPr>
              <w:widowControl w:val="0"/>
              <w:tabs>
                <w:tab w:val="left" w:pos="1177"/>
              </w:tabs>
              <w:spacing w:after="0" w:line="240" w:lineRule="auto"/>
              <w:ind w:right="20" w:firstLine="431"/>
              <w:jc w:val="both"/>
              <w:rPr>
                <w:rFonts w:ascii="Times New Roman" w:eastAsia="Calibri" w:hAnsi="Times New Roman" w:cs="Times New Roman"/>
                <w:shd w:val="clear" w:color="auto" w:fill="FFFFFF"/>
              </w:rPr>
            </w:pPr>
            <w:r w:rsidRPr="008B4579">
              <w:rPr>
                <w:rFonts w:ascii="Times New Roman" w:eastAsia="Calibri" w:hAnsi="Times New Roman" w:cs="Times New Roman"/>
                <w:bCs/>
                <w:bdr w:val="none" w:sz="0" w:space="0" w:color="auto" w:frame="1"/>
                <w:shd w:val="clear" w:color="auto" w:fill="FFFFFF"/>
              </w:rPr>
              <w:t xml:space="preserve">Системы инженерной защиты территории от затопления и подтопления - </w:t>
            </w:r>
            <w:r w:rsidRPr="008B4579">
              <w:rPr>
                <w:rFonts w:ascii="Times New Roman" w:eastAsia="Calibri" w:hAnsi="Times New Roman" w:cs="Times New Roman"/>
                <w:shd w:val="clear" w:color="auto" w:fill="FFFFFF"/>
              </w:rPr>
              <w:t>сооружения различного назначения, объединенные в единую систему, обеспечивающую инженерную защиту территории от затопления и подтопления.</w:t>
            </w:r>
          </w:p>
          <w:p w:rsidR="008B4579" w:rsidRPr="008B4579" w:rsidRDefault="008B4579" w:rsidP="008B4579">
            <w:pPr>
              <w:shd w:val="clear" w:color="auto" w:fill="FFFFFF"/>
              <w:spacing w:after="0" w:line="240" w:lineRule="auto"/>
              <w:ind w:firstLine="431"/>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 качестве основных средств инженерной защиты территорий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систематические дренажные системы, локальные дренажи и другие защитные сооружения.</w:t>
            </w:r>
          </w:p>
          <w:p w:rsidR="008B4579" w:rsidRPr="008B4579" w:rsidRDefault="008B4579" w:rsidP="008B4579">
            <w:pPr>
              <w:shd w:val="clear" w:color="auto" w:fill="FFFFFF"/>
              <w:spacing w:after="0" w:line="240" w:lineRule="auto"/>
              <w:ind w:firstLine="431"/>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предотвращения техногенного затопления и подтопления, обусловленного утечками из водонесущих коммуникаций и емкостей (сетей и резервуаров водоснабжения, водоотведения, теплоснабжения) вследствие нарушения их целостности и герметичности, следует применять защитные футляры, обоймы, а также защитные прикорневые барьеры или проводить вырубку деревьев и кустарников на участках расположения ответственных инженерных сооружений.</w:t>
            </w:r>
          </w:p>
          <w:p w:rsidR="008B4579" w:rsidRPr="008B4579" w:rsidRDefault="008B4579" w:rsidP="008B4579">
            <w:pPr>
              <w:shd w:val="clear" w:color="auto" w:fill="FFFFFF"/>
              <w:spacing w:after="0" w:line="240" w:lineRule="auto"/>
              <w:ind w:firstLine="431"/>
              <w:jc w:val="both"/>
              <w:textAlignment w:val="baseline"/>
              <w:rPr>
                <w:rFonts w:ascii="Times New Roman" w:eastAsia="Calibri" w:hAnsi="Times New Roman" w:cs="Times New Roman"/>
                <w:shd w:val="clear" w:color="auto" w:fill="FFFFFF"/>
              </w:rPr>
            </w:pPr>
            <w:r w:rsidRPr="008B4579">
              <w:rPr>
                <w:rFonts w:ascii="Times New Roman" w:eastAsia="Calibri" w:hAnsi="Times New Roman" w:cs="Times New Roman"/>
                <w:shd w:val="clear" w:color="auto" w:fill="FFFFFF"/>
              </w:rPr>
              <w:t>В качестве вспомогательных средств инженерной защиты следует использовать естественные свойства природных систем, усиливающие эффективность основных средств инженерной защиты. К ним следует относить повышение водоотводящей и дренирующей роли гидрографической сети путем расчистки русел и стариц и агролесотехнические мероприятия, в том числе посадку деревьев-гигрофитов, адаптированных к данной климатической зоне.</w:t>
            </w:r>
          </w:p>
          <w:p w:rsidR="008B4579" w:rsidRPr="008B4579" w:rsidRDefault="008B4579" w:rsidP="008B4579">
            <w:pPr>
              <w:shd w:val="clear" w:color="auto" w:fill="FFFFFF"/>
              <w:spacing w:after="0" w:line="240" w:lineRule="auto"/>
              <w:ind w:firstLine="431"/>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Выбор решений по инженерной защите следует производить на основании технико-экономического сопоставления показателей сравниваемых вариантов.</w:t>
            </w:r>
          </w:p>
          <w:p w:rsidR="008B4579" w:rsidRPr="008B4579" w:rsidRDefault="008B4579" w:rsidP="008B4579">
            <w:pPr>
              <w:shd w:val="clear" w:color="auto" w:fill="FFFFFF"/>
              <w:spacing w:after="0" w:line="240" w:lineRule="auto"/>
              <w:ind w:firstLine="431"/>
              <w:jc w:val="both"/>
              <w:textAlignment w:val="baseline"/>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Материалы для обоснования выбора системы инженерной защиты от подтопления должны содержать: оценку инженерно-гидрогеологических условий территории существующего или прогнозируемого подтопления; сведения об основных факторах и источниках подтопления; оценку уровня опасного воздействия в пределах территории существующего или прогнозируемого подтопления; прогноз развития процесса подтопления; сведения о размерах имеющегося и возможного ущерба от подтопления.</w:t>
            </w:r>
          </w:p>
          <w:p w:rsidR="008B4579" w:rsidRPr="008B4579" w:rsidRDefault="008B4579" w:rsidP="008B4579">
            <w:pPr>
              <w:spacing w:after="0" w:line="240" w:lineRule="auto"/>
              <w:ind w:firstLine="431"/>
              <w:jc w:val="both"/>
              <w:textAlignment w:val="baseline"/>
              <w:outlineLvl w:val="2"/>
              <w:rPr>
                <w:rFonts w:ascii="Times New Roman" w:eastAsia="Times New Roman" w:hAnsi="Times New Roman" w:cs="Times New Roman"/>
                <w:lang w:eastAsia="ru-RU"/>
              </w:rPr>
            </w:pPr>
            <w:r w:rsidRPr="008B4579">
              <w:rPr>
                <w:rFonts w:ascii="Times New Roman" w:eastAsia="Times New Roman" w:hAnsi="Times New Roman" w:cs="Times New Roman"/>
                <w:bCs/>
                <w:lang w:eastAsia="ru-RU"/>
              </w:rPr>
              <w:t xml:space="preserve">Средства инженерной защиты от затопления и подтопления: </w:t>
            </w:r>
            <w:r w:rsidRPr="008B4579">
              <w:rPr>
                <w:rFonts w:ascii="Times New Roman" w:eastAsia="Times New Roman" w:hAnsi="Times New Roman" w:cs="Times New Roman"/>
                <w:lang w:eastAsia="ru-RU"/>
              </w:rPr>
              <w:t>обвалование территорий со стороны реки, водохранилища или другого водного объекта; искусственное повышение рельефа территории до незатопляемых планировочных отметок; аккумуляция,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8B4579" w:rsidRPr="008B4579" w:rsidRDefault="008B4579" w:rsidP="008B4579">
            <w:pPr>
              <w:spacing w:after="0" w:line="240" w:lineRule="auto"/>
              <w:ind w:firstLine="431"/>
              <w:jc w:val="both"/>
              <w:textAlignment w:val="baseline"/>
              <w:outlineLvl w:val="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защиты территорий от подтопления следует применять: дренажные системы; противофильтрационные экраны и завесы, проектируемые по </w:t>
            </w:r>
            <w:hyperlink r:id="rId70" w:anchor="7D20K3" w:history="1">
              <w:r w:rsidRPr="008B4579">
                <w:rPr>
                  <w:rFonts w:ascii="Times New Roman" w:eastAsia="Times New Roman" w:hAnsi="Times New Roman" w:cs="Times New Roman"/>
                  <w:u w:val="single"/>
                  <w:lang w:eastAsia="ru-RU"/>
                </w:rPr>
                <w:t>СП 22.13330</w:t>
              </w:r>
            </w:hyperlink>
            <w:r w:rsidRPr="008B4579">
              <w:rPr>
                <w:rFonts w:ascii="Times New Roman" w:eastAsia="Times New Roman" w:hAnsi="Times New Roman" w:cs="Times New Roman"/>
                <w:lang w:eastAsia="ru-RU"/>
              </w:rPr>
              <w:t>; вертикальную планировку территории с организацией поверхностного стока, включая искусственное повышение рельефа до планировочных отметок, обеспечивающих соблюдение нормы осушения; прочистку открытых водотоков и других элементов естественного дренирования; регулирование уровенного режима водных объектов; посадку деревьев с поверхностной корневой системой; технические решения, направленные на защиту водонесущих инженерных коммуникаций от повреждений, вызванных просадками грунта вследствие его подмыва, корнями растений и т.п. (защитные обоймы, футляры, прикорневые барьеры, усиленная гидроизоляция).</w:t>
            </w:r>
          </w:p>
          <w:p w:rsidR="008B4579" w:rsidRPr="008B4579" w:rsidRDefault="008B4579" w:rsidP="008B4579">
            <w:pPr>
              <w:shd w:val="clear" w:color="auto" w:fill="FFFFFF"/>
              <w:spacing w:after="0" w:line="240" w:lineRule="auto"/>
              <w:ind w:firstLine="431"/>
              <w:jc w:val="both"/>
              <w:textAlignment w:val="baseline"/>
              <w:outlineLvl w:val="1"/>
              <w:rPr>
                <w:rFonts w:ascii="Times New Roman" w:eastAsia="Times New Roman" w:hAnsi="Times New Roman" w:cs="Times New Roman"/>
                <w:lang w:eastAsia="ru-RU"/>
              </w:rPr>
            </w:pPr>
            <w:r w:rsidRPr="008B4579">
              <w:rPr>
                <w:rFonts w:ascii="Times New Roman" w:eastAsia="Times New Roman" w:hAnsi="Times New Roman" w:cs="Times New Roman"/>
                <w:bCs/>
                <w:lang w:eastAsia="ru-RU"/>
              </w:rPr>
              <w:t>Сооружения инженерной защиты</w:t>
            </w:r>
            <w:r w:rsidRPr="008B4579">
              <w:rPr>
                <w:rFonts w:ascii="Times New Roman" w:eastAsia="Times New Roman" w:hAnsi="Times New Roman" w:cs="Times New Roman"/>
                <w:b/>
                <w:bCs/>
                <w:lang w:eastAsia="ru-RU"/>
              </w:rPr>
              <w:t xml:space="preserve"> - </w:t>
            </w:r>
            <w:r w:rsidRPr="008B4579">
              <w:rPr>
                <w:rFonts w:ascii="Times New Roman" w:eastAsia="Times New Roman" w:hAnsi="Times New Roman" w:cs="Times New Roman"/>
                <w:lang w:eastAsia="ru-RU"/>
              </w:rPr>
              <w:t>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8B4579" w:rsidRPr="008B4579" w:rsidRDefault="008B4579" w:rsidP="008B4579">
            <w:pPr>
              <w:shd w:val="clear" w:color="auto" w:fill="FFFFFF"/>
              <w:spacing w:line="240" w:lineRule="auto"/>
              <w:ind w:firstLine="431"/>
              <w:jc w:val="both"/>
              <w:textAlignment w:val="baseline"/>
              <w:outlineLvl w:val="1"/>
              <w:rPr>
                <w:rFonts w:ascii="Times New Roman" w:eastAsia="Times New Roman" w:hAnsi="Times New Roman" w:cs="Times New Roman"/>
                <w:b/>
                <w:bCs/>
                <w:lang w:eastAsia="ru-RU"/>
              </w:rPr>
            </w:pPr>
            <w:r w:rsidRPr="008B4579">
              <w:rPr>
                <w:rFonts w:ascii="Times New Roman" w:eastAsia="Times New Roman" w:hAnsi="Times New Roman" w:cs="Times New Roman"/>
                <w:lang w:eastAsia="ru-RU"/>
              </w:rPr>
              <w:t>В зависимости от природных и гидрогеологических условий защищаемой территории системы инженерной защиты могут включать как несколько вышеуказанных сооружений, так и отдельные сооружения.</w:t>
            </w:r>
            <w:r w:rsidRPr="008B4579">
              <w:rPr>
                <w:rFonts w:ascii="Times New Roman" w:eastAsia="Times New Roman" w:hAnsi="Times New Roman" w:cs="Times New Roman"/>
                <w:b/>
                <w:bCs/>
                <w:lang w:eastAsia="ru-RU"/>
              </w:rPr>
              <w:t xml:space="preserve"> </w:t>
            </w:r>
            <w:r w:rsidRPr="008B4579">
              <w:rPr>
                <w:rFonts w:ascii="Times New Roman" w:eastAsia="Times New Roman" w:hAnsi="Times New Roman" w:cs="Times New Roman"/>
                <w:lang w:eastAsia="ru-RU"/>
              </w:rPr>
              <w:t>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величины приносимого им ущерба.</w:t>
            </w:r>
          </w:p>
        </w:tc>
      </w:tr>
    </w:tbl>
    <w:p w:rsidR="008B4579" w:rsidRPr="008B4579" w:rsidRDefault="008B4579" w:rsidP="008B4579">
      <w:pPr>
        <w:widowControl w:val="0"/>
        <w:autoSpaceDE w:val="0"/>
        <w:autoSpaceDN w:val="0"/>
        <w:spacing w:before="240"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Расчетный показатель минимально допустимого уровня обеспеченности объектов инженерной подготовки и защиты территории (СП 39.13330.2012)</w:t>
      </w:r>
    </w:p>
    <w:p w:rsidR="008B4579" w:rsidRPr="008B4579" w:rsidRDefault="008B4579" w:rsidP="008B4579">
      <w:pPr>
        <w:widowControl w:val="0"/>
        <w:autoSpaceDE w:val="0"/>
        <w:autoSpaceDN w:val="0"/>
        <w:spacing w:after="0" w:line="240" w:lineRule="auto"/>
        <w:jc w:val="right"/>
        <w:rPr>
          <w:rFonts w:ascii="Times New Roman" w:eastAsia="Times New Roman" w:hAnsi="Times New Roman" w:cs="Times New Roman"/>
          <w:lang w:eastAsia="ru-RU"/>
        </w:rPr>
      </w:pPr>
    </w:p>
    <w:tbl>
      <w:tblPr>
        <w:tblW w:w="9639" w:type="dxa"/>
        <w:tblInd w:w="10" w:type="dxa"/>
        <w:tblLayout w:type="fixed"/>
        <w:tblCellMar>
          <w:left w:w="10" w:type="dxa"/>
          <w:right w:w="10" w:type="dxa"/>
        </w:tblCellMar>
        <w:tblLook w:val="0000" w:firstRow="0" w:lastRow="0" w:firstColumn="0" w:lastColumn="0" w:noHBand="0" w:noVBand="0"/>
      </w:tblPr>
      <w:tblGrid>
        <w:gridCol w:w="2694"/>
        <w:gridCol w:w="4394"/>
        <w:gridCol w:w="2551"/>
      </w:tblGrid>
      <w:tr w:rsidR="008B4579" w:rsidRPr="008B4579" w:rsidTr="00A92DA6">
        <w:trPr>
          <w:trHeight w:hRule="exact" w:val="566"/>
        </w:trPr>
        <w:tc>
          <w:tcPr>
            <w:tcW w:w="2694" w:type="dxa"/>
            <w:tcBorders>
              <w:top w:val="single" w:sz="4" w:space="0" w:color="auto"/>
              <w:left w:val="single" w:sz="4" w:space="0" w:color="auto"/>
            </w:tcBorders>
            <w:shd w:val="clear" w:color="auto" w:fill="FFFFFF"/>
          </w:tcPr>
          <w:p w:rsidR="008B4579" w:rsidRPr="008B4579" w:rsidRDefault="008B4579" w:rsidP="008B4579">
            <w:pPr>
              <w:widowControl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Наименование вида объекта</w:t>
            </w:r>
          </w:p>
        </w:tc>
        <w:tc>
          <w:tcPr>
            <w:tcW w:w="4394" w:type="dxa"/>
            <w:tcBorders>
              <w:top w:val="single" w:sz="4" w:space="0" w:color="auto"/>
              <w:left w:val="single" w:sz="4" w:space="0" w:color="auto"/>
            </w:tcBorders>
            <w:shd w:val="clear" w:color="auto" w:fill="FFFFFF"/>
          </w:tcPr>
          <w:p w:rsidR="008B4579" w:rsidRPr="008B4579" w:rsidRDefault="008B4579" w:rsidP="008B4579">
            <w:pPr>
              <w:widowControl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Наименование расчетного показателя, единица измерения</w:t>
            </w:r>
          </w:p>
        </w:tc>
        <w:tc>
          <w:tcPr>
            <w:tcW w:w="2551" w:type="dxa"/>
            <w:tcBorders>
              <w:top w:val="single" w:sz="4" w:space="0" w:color="auto"/>
              <w:left w:val="single" w:sz="4" w:space="0" w:color="auto"/>
              <w:right w:val="single" w:sz="4" w:space="0" w:color="auto"/>
            </w:tcBorders>
            <w:shd w:val="clear" w:color="auto" w:fill="FFFFFF"/>
          </w:tcPr>
          <w:p w:rsidR="008B4579" w:rsidRPr="008B4579" w:rsidRDefault="008B4579" w:rsidP="008B4579">
            <w:pPr>
              <w:widowControl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Значение расчетного показателя</w:t>
            </w:r>
          </w:p>
        </w:tc>
      </w:tr>
      <w:tr w:rsidR="008B4579" w:rsidRPr="008B4579" w:rsidTr="00A92DA6">
        <w:trPr>
          <w:trHeight w:hRule="exact" w:val="562"/>
        </w:trPr>
        <w:tc>
          <w:tcPr>
            <w:tcW w:w="2694" w:type="dxa"/>
            <w:vMerge w:val="restart"/>
            <w:tcBorders>
              <w:top w:val="single" w:sz="4" w:space="0" w:color="auto"/>
              <w:left w:val="single" w:sz="4" w:space="0" w:color="auto"/>
            </w:tcBorders>
            <w:shd w:val="clear" w:color="auto" w:fill="FFFFFF"/>
          </w:tcPr>
          <w:p w:rsidR="008B4579" w:rsidRPr="008B4579" w:rsidRDefault="008B4579" w:rsidP="008B4579">
            <w:pPr>
              <w:widowControl w:val="0"/>
              <w:spacing w:after="0" w:line="240" w:lineRule="auto"/>
              <w:ind w:left="13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Гидротехнические сооружения (противопаводковые дамбы)</w:t>
            </w:r>
          </w:p>
        </w:tc>
        <w:tc>
          <w:tcPr>
            <w:tcW w:w="4394" w:type="dxa"/>
            <w:tcBorders>
              <w:top w:val="single" w:sz="4" w:space="0" w:color="auto"/>
              <w:left w:val="single" w:sz="4" w:space="0" w:color="auto"/>
            </w:tcBorders>
            <w:shd w:val="clear" w:color="auto" w:fill="FFFFFF"/>
          </w:tcPr>
          <w:p w:rsidR="008B4579" w:rsidRPr="008B4579" w:rsidRDefault="008B4579" w:rsidP="008B4579">
            <w:pPr>
              <w:widowControl w:val="0"/>
              <w:spacing w:after="0" w:line="240" w:lineRule="auto"/>
              <w:ind w:left="12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Ширина гребня плотины (дамбы) из грунтовых материалов, м*</w:t>
            </w:r>
          </w:p>
        </w:tc>
        <w:tc>
          <w:tcPr>
            <w:tcW w:w="2551" w:type="dxa"/>
            <w:tcBorders>
              <w:top w:val="single" w:sz="4" w:space="0" w:color="auto"/>
              <w:left w:val="single" w:sz="4" w:space="0" w:color="auto"/>
              <w:right w:val="single" w:sz="4" w:space="0" w:color="auto"/>
            </w:tcBorders>
            <w:shd w:val="clear" w:color="auto" w:fill="FFFFFF"/>
          </w:tcPr>
          <w:p w:rsidR="008B4579" w:rsidRPr="008B4579" w:rsidRDefault="008B4579" w:rsidP="008B4579">
            <w:pPr>
              <w:widowControl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4,5</w:t>
            </w:r>
          </w:p>
        </w:tc>
      </w:tr>
      <w:tr w:rsidR="008B4579" w:rsidRPr="008B4579" w:rsidTr="00A92DA6">
        <w:trPr>
          <w:trHeight w:hRule="exact" w:val="566"/>
        </w:trPr>
        <w:tc>
          <w:tcPr>
            <w:tcW w:w="2694" w:type="dxa"/>
            <w:vMerge/>
            <w:tcBorders>
              <w:left w:val="single" w:sz="4" w:space="0" w:color="auto"/>
              <w:bottom w:val="single" w:sz="4" w:space="0" w:color="auto"/>
            </w:tcBorders>
            <w:shd w:val="clear" w:color="auto" w:fill="FFFFFF"/>
          </w:tcPr>
          <w:p w:rsidR="008B4579" w:rsidRPr="008B4579" w:rsidRDefault="008B4579" w:rsidP="008B4579">
            <w:pPr>
              <w:widowControl w:val="0"/>
              <w:spacing w:after="0" w:line="240" w:lineRule="auto"/>
              <w:rPr>
                <w:rFonts w:ascii="Times New Roman" w:eastAsia="Courier New" w:hAnsi="Times New Roman" w:cs="Times New Roman"/>
                <w:lang w:eastAsia="ru-RU"/>
              </w:rPr>
            </w:pPr>
          </w:p>
        </w:tc>
        <w:tc>
          <w:tcPr>
            <w:tcW w:w="4394" w:type="dxa"/>
            <w:tcBorders>
              <w:top w:val="single" w:sz="4" w:space="0" w:color="auto"/>
              <w:left w:val="single" w:sz="4" w:space="0" w:color="auto"/>
              <w:bottom w:val="single" w:sz="4" w:space="0" w:color="auto"/>
            </w:tcBorders>
            <w:shd w:val="clear" w:color="auto" w:fill="FFFFFF"/>
          </w:tcPr>
          <w:p w:rsidR="008B4579" w:rsidRPr="008B4579" w:rsidRDefault="008B4579" w:rsidP="008B4579">
            <w:pPr>
              <w:widowControl w:val="0"/>
              <w:spacing w:after="0" w:line="240" w:lineRule="auto"/>
              <w:ind w:left="12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Ширина гребня глухой бетонной или железобетонной плотины, 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B4579" w:rsidRPr="008B4579" w:rsidRDefault="008B4579" w:rsidP="008B4579">
            <w:pPr>
              <w:widowControl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w:t>
            </w:r>
          </w:p>
        </w:tc>
      </w:tr>
      <w:tr w:rsidR="008B4579" w:rsidRPr="008B4579" w:rsidTr="00A92DA6">
        <w:trPr>
          <w:trHeight w:hRule="exact" w:val="398"/>
        </w:trPr>
        <w:tc>
          <w:tcPr>
            <w:tcW w:w="2694" w:type="dxa"/>
            <w:tcBorders>
              <w:top w:val="single" w:sz="4" w:space="0" w:color="auto"/>
              <w:left w:val="single" w:sz="4" w:space="0" w:color="auto"/>
              <w:bottom w:val="single" w:sz="4" w:space="0" w:color="auto"/>
            </w:tcBorders>
            <w:shd w:val="clear" w:color="auto" w:fill="FFFFFF"/>
          </w:tcPr>
          <w:p w:rsidR="008B4579" w:rsidRPr="008B4579" w:rsidRDefault="008B4579" w:rsidP="008B4579">
            <w:pPr>
              <w:widowControl w:val="0"/>
              <w:spacing w:after="0" w:line="240" w:lineRule="auto"/>
              <w:rPr>
                <w:rFonts w:ascii="Times New Roman" w:eastAsia="Courier New" w:hAnsi="Times New Roman" w:cs="Times New Roman"/>
                <w:lang w:eastAsia="ru-RU"/>
              </w:rPr>
            </w:pPr>
          </w:p>
        </w:tc>
        <w:tc>
          <w:tcPr>
            <w:tcW w:w="4394" w:type="dxa"/>
            <w:tcBorders>
              <w:top w:val="single" w:sz="4" w:space="0" w:color="auto"/>
              <w:left w:val="single" w:sz="4" w:space="0" w:color="auto"/>
              <w:bottom w:val="single" w:sz="4" w:space="0" w:color="auto"/>
            </w:tcBorders>
            <w:shd w:val="clear" w:color="auto" w:fill="FFFFFF"/>
          </w:tcPr>
          <w:p w:rsidR="008B4579" w:rsidRPr="008B4579" w:rsidRDefault="008B4579" w:rsidP="008B4579">
            <w:pPr>
              <w:widowControl w:val="0"/>
              <w:spacing w:after="0" w:line="240" w:lineRule="auto"/>
              <w:ind w:left="12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Высота гребня дамбы, м</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B4579" w:rsidRPr="008B4579" w:rsidRDefault="008B4579" w:rsidP="008B4579">
            <w:pPr>
              <w:widowControl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w:t>
            </w:r>
          </w:p>
        </w:tc>
      </w:tr>
      <w:tr w:rsidR="008B4579" w:rsidRPr="008B4579" w:rsidTr="00A92DA6">
        <w:trPr>
          <w:trHeight w:hRule="exact" w:val="2197"/>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tcPr>
          <w:p w:rsidR="008B4579" w:rsidRPr="008B4579" w:rsidRDefault="008B4579" w:rsidP="008B4579">
            <w:pPr>
              <w:widowControl w:val="0"/>
              <w:tabs>
                <w:tab w:val="left" w:pos="298"/>
                <w:tab w:val="left" w:pos="9204"/>
              </w:tabs>
              <w:spacing w:after="0" w:line="274" w:lineRule="exact"/>
              <w:ind w:left="132" w:right="132" w:firstLine="274"/>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пунктами 5.11 и 5.12 СП 39.13330.2012.</w:t>
            </w:r>
          </w:p>
          <w:p w:rsidR="008B4579" w:rsidRPr="008B4579" w:rsidRDefault="008B4579" w:rsidP="008B4579">
            <w:pPr>
              <w:widowControl w:val="0"/>
              <w:tabs>
                <w:tab w:val="left" w:pos="9204"/>
              </w:tabs>
              <w:spacing w:after="0" w:line="274" w:lineRule="exact"/>
              <w:ind w:left="132" w:right="132" w:firstLine="274"/>
              <w:jc w:val="both"/>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Ширина гребня глухой бетонной или железобетонной плотины устанавливается в зависимости от условий производства работ эксплуатации (использования гребня для проезда, прохода и других целей) в соответствии с разделом 6 СП 40.13330.2012.</w:t>
            </w:r>
          </w:p>
          <w:p w:rsidR="008B4579" w:rsidRPr="008B4579" w:rsidRDefault="008B4579" w:rsidP="008B4579">
            <w:pPr>
              <w:widowControl w:val="0"/>
              <w:tabs>
                <w:tab w:val="left" w:pos="9204"/>
              </w:tabs>
              <w:spacing w:after="0" w:line="240" w:lineRule="auto"/>
              <w:ind w:left="132" w:right="132" w:firstLine="274"/>
              <w:jc w:val="both"/>
              <w:rPr>
                <w:rFonts w:ascii="Times New Roman" w:eastAsia="Times New Roman" w:hAnsi="Times New Roman" w:cs="Times New Roman"/>
                <w:lang w:eastAsia="ru-RU"/>
              </w:rPr>
            </w:pPr>
            <w:r w:rsidRPr="008B4579">
              <w:rPr>
                <w:rFonts w:ascii="Times New Roman" w:eastAsia="Courier New" w:hAnsi="Times New Roman" w:cs="Times New Roman"/>
                <w:lang w:eastAsia="ru-RU"/>
              </w:rPr>
              <w:t>*** Высоту гребня дамбы следует назначать на основе расчета возвышения его над расчетным уровнем воды, в соответствии с СП 39.13330.2012 и СП 40.13330.2012.</w:t>
            </w:r>
          </w:p>
        </w:tc>
      </w:tr>
    </w:tbl>
    <w:p w:rsidR="008B4579" w:rsidRPr="008B4579" w:rsidRDefault="008B4579" w:rsidP="008B4579">
      <w:pPr>
        <w:spacing w:before="240" w:after="120" w:line="240" w:lineRule="auto"/>
        <w:ind w:firstLine="709"/>
        <w:jc w:val="both"/>
        <w:rPr>
          <w:rFonts w:ascii="Times New Roman" w:eastAsia="Times New Roman" w:hAnsi="Times New Roman" w:cs="Times New Roman"/>
          <w:b/>
          <w:color w:val="0070C0"/>
        </w:rPr>
      </w:pPr>
      <w:r w:rsidRPr="008B4579">
        <w:rPr>
          <w:rFonts w:ascii="Times New Roman" w:eastAsia="Times New Roman" w:hAnsi="Times New Roman" w:cs="Times New Roman"/>
          <w:b/>
          <w:color w:val="0070C0"/>
        </w:rPr>
        <w:t>Системы оповещения</w:t>
      </w:r>
    </w:p>
    <w:p w:rsidR="008B4579" w:rsidRPr="008B4579" w:rsidRDefault="008B4579" w:rsidP="008B4579">
      <w:pPr>
        <w:spacing w:before="240" w:after="120" w:line="240" w:lineRule="auto"/>
        <w:ind w:firstLine="709"/>
        <w:jc w:val="both"/>
        <w:rPr>
          <w:rFonts w:ascii="Times New Roman" w:eastAsia="Times New Roman" w:hAnsi="Times New Roman" w:cs="Times New Roman"/>
          <w:color w:val="000000"/>
        </w:rPr>
      </w:pPr>
      <w:r w:rsidRPr="008B4579">
        <w:rPr>
          <w:rFonts w:ascii="Times New Roman" w:eastAsia="Times New Roman" w:hAnsi="Times New Roman" w:cs="Times New Roman"/>
          <w:color w:val="000000"/>
        </w:rPr>
        <w:t>Таблица 17.3 - Расчетные показатели объектов и сооружений гражданской обороны</w:t>
      </w:r>
    </w:p>
    <w:tbl>
      <w:tblPr>
        <w:tblW w:w="9752" w:type="dxa"/>
        <w:tblInd w:w="-5"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firstRow="1" w:lastRow="0" w:firstColumn="1" w:lastColumn="0" w:noHBand="0" w:noVBand="0"/>
      </w:tblPr>
      <w:tblGrid>
        <w:gridCol w:w="3941"/>
        <w:gridCol w:w="3118"/>
        <w:gridCol w:w="312"/>
        <w:gridCol w:w="2381"/>
      </w:tblGrid>
      <w:tr w:rsidR="008B4579" w:rsidRPr="008B4579" w:rsidTr="00A92DA6">
        <w:trPr>
          <w:trHeight w:val="648"/>
        </w:trPr>
        <w:tc>
          <w:tcPr>
            <w:tcW w:w="3941" w:type="dxa"/>
            <w:tcBorders>
              <w:top w:val="single" w:sz="12" w:space="0" w:color="7F7F7F"/>
              <w:bottom w:val="single" w:sz="4" w:space="0" w:color="auto"/>
            </w:tcBorders>
            <w:shd w:val="clear" w:color="auto" w:fill="FFFFFF" w:themeFill="background1"/>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Наименование объектов</w:t>
            </w:r>
          </w:p>
          <w:p w:rsidR="008B4579" w:rsidRPr="008B4579" w:rsidRDefault="008B4579" w:rsidP="008B4579">
            <w:pPr>
              <w:spacing w:after="120" w:line="240" w:lineRule="auto"/>
              <w:jc w:val="center"/>
              <w:rPr>
                <w:rFonts w:ascii="Times New Roman" w:eastAsia="Times New Roman" w:hAnsi="Times New Roman" w:cs="Times New Roman"/>
                <w:color w:val="000000"/>
              </w:rPr>
            </w:pPr>
          </w:p>
        </w:tc>
        <w:tc>
          <w:tcPr>
            <w:tcW w:w="3118" w:type="dxa"/>
            <w:tcBorders>
              <w:top w:val="single" w:sz="12" w:space="0" w:color="7F7F7F"/>
              <w:bottom w:val="single" w:sz="4" w:space="0" w:color="auto"/>
            </w:tcBorders>
            <w:shd w:val="clear" w:color="auto" w:fill="FFFFFF" w:themeFill="background1"/>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Показатель минимально допустимого уровня обеспеченности*</w:t>
            </w:r>
          </w:p>
        </w:tc>
        <w:tc>
          <w:tcPr>
            <w:tcW w:w="2693" w:type="dxa"/>
            <w:gridSpan w:val="2"/>
            <w:tcBorders>
              <w:top w:val="single" w:sz="12" w:space="0" w:color="7F7F7F"/>
              <w:bottom w:val="single" w:sz="4" w:space="0" w:color="auto"/>
            </w:tcBorders>
            <w:shd w:val="clear" w:color="auto" w:fill="FFFFFF" w:themeFill="background1"/>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Показатель максимально допустимого уровня территориальной доступности</w:t>
            </w:r>
          </w:p>
        </w:tc>
      </w:tr>
      <w:tr w:rsidR="008B4579" w:rsidRPr="008B4579" w:rsidTr="00A92DA6">
        <w:trPr>
          <w:trHeight w:val="574"/>
        </w:trPr>
        <w:tc>
          <w:tcPr>
            <w:tcW w:w="3941" w:type="dxa"/>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Места массового скопления людей, оснащенные системами экстренного оповещения</w:t>
            </w:r>
          </w:p>
        </w:tc>
        <w:tc>
          <w:tcPr>
            <w:tcW w:w="3118" w:type="dxa"/>
            <w:vAlign w:val="center"/>
          </w:tcPr>
          <w:p w:rsidR="008B4579" w:rsidRPr="008B4579" w:rsidRDefault="008B4579" w:rsidP="008B4579">
            <w:pPr>
              <w:widowControl w:val="0"/>
              <w:autoSpaceDE w:val="0"/>
              <w:autoSpaceDN w:val="0"/>
              <w:adjustRightInd w:val="0"/>
              <w:spacing w:after="120" w:line="240" w:lineRule="auto"/>
              <w:contextualSpacing/>
              <w:jc w:val="center"/>
              <w:rPr>
                <w:rFonts w:ascii="Times New Roman" w:eastAsia="Times New Roman" w:hAnsi="Times New Roman" w:cs="Times New Roman"/>
                <w:highlight w:val="yellow"/>
              </w:rPr>
            </w:pPr>
            <w:r w:rsidRPr="008B4579">
              <w:rPr>
                <w:rFonts w:ascii="Times New Roman" w:eastAsia="Times New Roman" w:hAnsi="Times New Roman" w:cs="Times New Roman"/>
              </w:rPr>
              <w:t>100% обеспеченность</w:t>
            </w:r>
          </w:p>
          <w:p w:rsidR="008B4579" w:rsidRPr="008B4579" w:rsidRDefault="008B4579" w:rsidP="008B4579">
            <w:pPr>
              <w:widowControl w:val="0"/>
              <w:autoSpaceDE w:val="0"/>
              <w:autoSpaceDN w:val="0"/>
              <w:adjustRightInd w:val="0"/>
              <w:spacing w:after="120" w:line="240" w:lineRule="auto"/>
              <w:contextualSpacing/>
              <w:jc w:val="center"/>
              <w:rPr>
                <w:rFonts w:ascii="Times New Roman" w:eastAsia="Times New Roman" w:hAnsi="Times New Roman" w:cs="Times New Roman"/>
              </w:rPr>
            </w:pPr>
          </w:p>
        </w:tc>
        <w:tc>
          <w:tcPr>
            <w:tcW w:w="312" w:type="dxa"/>
            <w:vMerge w:val="restart"/>
            <w:tcBorders>
              <w:right w:val="nil"/>
            </w:tcBorders>
            <w:vAlign w:val="center"/>
          </w:tcPr>
          <w:p w:rsidR="008B4579" w:rsidRPr="008B4579" w:rsidRDefault="008B4579" w:rsidP="008B4579">
            <w:pPr>
              <w:spacing w:after="120" w:line="240" w:lineRule="auto"/>
              <w:jc w:val="center"/>
              <w:rPr>
                <w:rFonts w:ascii="Times New Roman" w:eastAsia="Times New Roman" w:hAnsi="Times New Roman" w:cs="Times New Roman"/>
              </w:rPr>
            </w:pPr>
          </w:p>
        </w:tc>
        <w:tc>
          <w:tcPr>
            <w:tcW w:w="2381" w:type="dxa"/>
            <w:vMerge w:val="restart"/>
            <w:tcBorders>
              <w:left w:val="nil"/>
            </w:tcBorders>
            <w:vAlign w:val="center"/>
          </w:tcPr>
          <w:p w:rsidR="008B4579" w:rsidRPr="008B4579" w:rsidRDefault="008B4579" w:rsidP="008B4579">
            <w:pPr>
              <w:widowControl w:val="0"/>
              <w:autoSpaceDE w:val="0"/>
              <w:autoSpaceDN w:val="0"/>
              <w:adjustRightInd w:val="0"/>
              <w:spacing w:after="120" w:line="240" w:lineRule="auto"/>
              <w:contextualSpacing/>
              <w:jc w:val="center"/>
              <w:rPr>
                <w:rFonts w:ascii="Times New Roman" w:eastAsia="Times New Roman" w:hAnsi="Times New Roman" w:cs="Times New Roman"/>
              </w:rPr>
            </w:pPr>
            <w:r w:rsidRPr="008B4579">
              <w:rPr>
                <w:rFonts w:ascii="Times New Roman" w:eastAsia="Times New Roman" w:hAnsi="Times New Roman" w:cs="Times New Roman"/>
              </w:rPr>
              <w:t>не нормируется</w:t>
            </w:r>
          </w:p>
        </w:tc>
      </w:tr>
      <w:tr w:rsidR="008B4579" w:rsidRPr="008B4579" w:rsidTr="00A92DA6">
        <w:trPr>
          <w:trHeight w:val="1099"/>
        </w:trPr>
        <w:tc>
          <w:tcPr>
            <w:tcW w:w="3941" w:type="dxa"/>
            <w:tcBorders>
              <w:bottom w:val="single" w:sz="12" w:space="0" w:color="7F7F7F"/>
            </w:tcBorders>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Места массового скопления людей, оснащенные техническими средствами, исключающими несанкционированное проникновение посторонних лиц</w:t>
            </w:r>
          </w:p>
        </w:tc>
        <w:tc>
          <w:tcPr>
            <w:tcW w:w="3118" w:type="dxa"/>
            <w:tcBorders>
              <w:bottom w:val="single" w:sz="12" w:space="0" w:color="7F7F7F"/>
            </w:tcBorders>
            <w:vAlign w:val="center"/>
          </w:tcPr>
          <w:p w:rsidR="008B4579" w:rsidRPr="008B4579" w:rsidRDefault="008B4579" w:rsidP="008B4579">
            <w:pPr>
              <w:widowControl w:val="0"/>
              <w:autoSpaceDE w:val="0"/>
              <w:autoSpaceDN w:val="0"/>
              <w:adjustRightInd w:val="0"/>
              <w:spacing w:after="120" w:line="240" w:lineRule="auto"/>
              <w:contextualSpacing/>
              <w:jc w:val="center"/>
              <w:rPr>
                <w:rFonts w:ascii="Times New Roman" w:eastAsia="Times New Roman" w:hAnsi="Times New Roman" w:cs="Times New Roman"/>
                <w:highlight w:val="yellow"/>
              </w:rPr>
            </w:pPr>
            <w:r w:rsidRPr="008B4579">
              <w:rPr>
                <w:rFonts w:ascii="Times New Roman" w:eastAsia="Times New Roman" w:hAnsi="Times New Roman" w:cs="Times New Roman"/>
              </w:rPr>
              <w:t>100% обеспеченность</w:t>
            </w:r>
          </w:p>
          <w:p w:rsidR="008B4579" w:rsidRPr="008B4579" w:rsidRDefault="008B4579" w:rsidP="008B4579">
            <w:pPr>
              <w:widowControl w:val="0"/>
              <w:autoSpaceDE w:val="0"/>
              <w:autoSpaceDN w:val="0"/>
              <w:adjustRightInd w:val="0"/>
              <w:spacing w:after="120" w:line="240" w:lineRule="auto"/>
              <w:contextualSpacing/>
              <w:jc w:val="center"/>
              <w:rPr>
                <w:rFonts w:ascii="Times New Roman" w:eastAsia="Times New Roman" w:hAnsi="Times New Roman" w:cs="Times New Roman"/>
              </w:rPr>
            </w:pPr>
          </w:p>
        </w:tc>
        <w:tc>
          <w:tcPr>
            <w:tcW w:w="312" w:type="dxa"/>
            <w:vMerge/>
            <w:tcBorders>
              <w:bottom w:val="single" w:sz="12" w:space="0" w:color="7F7F7F"/>
              <w:right w:val="nil"/>
            </w:tcBorders>
            <w:vAlign w:val="center"/>
          </w:tcPr>
          <w:p w:rsidR="008B4579" w:rsidRPr="008B4579" w:rsidRDefault="008B4579" w:rsidP="008B4579">
            <w:pPr>
              <w:spacing w:after="120" w:line="240" w:lineRule="auto"/>
              <w:jc w:val="center"/>
              <w:rPr>
                <w:rFonts w:ascii="Times New Roman" w:eastAsia="Times New Roman" w:hAnsi="Times New Roman" w:cs="Times New Roman"/>
              </w:rPr>
            </w:pPr>
          </w:p>
        </w:tc>
        <w:tc>
          <w:tcPr>
            <w:tcW w:w="2381" w:type="dxa"/>
            <w:vMerge/>
            <w:tcBorders>
              <w:left w:val="nil"/>
              <w:bottom w:val="single" w:sz="12" w:space="0" w:color="7F7F7F"/>
            </w:tcBorders>
            <w:vAlign w:val="center"/>
          </w:tcPr>
          <w:p w:rsidR="008B4579" w:rsidRPr="008B4579" w:rsidRDefault="008B4579" w:rsidP="008B4579">
            <w:pPr>
              <w:widowControl w:val="0"/>
              <w:autoSpaceDE w:val="0"/>
              <w:autoSpaceDN w:val="0"/>
              <w:adjustRightInd w:val="0"/>
              <w:spacing w:after="120" w:line="240" w:lineRule="auto"/>
              <w:contextualSpacing/>
              <w:jc w:val="center"/>
              <w:rPr>
                <w:rFonts w:ascii="Times New Roman" w:eastAsia="Times New Roman" w:hAnsi="Times New Roman" w:cs="Times New Roman"/>
              </w:rPr>
            </w:pPr>
          </w:p>
        </w:tc>
      </w:tr>
    </w:tbl>
    <w:p w:rsidR="008B4579" w:rsidRPr="008B4579" w:rsidRDefault="008B4579" w:rsidP="008B4579">
      <w:pPr>
        <w:keepNext/>
        <w:keepLines/>
        <w:numPr>
          <w:ilvl w:val="1"/>
          <w:numId w:val="0"/>
        </w:numPr>
        <w:spacing w:before="120" w:line="240" w:lineRule="auto"/>
        <w:ind w:firstLine="567"/>
        <w:jc w:val="both"/>
        <w:outlineLvl w:val="1"/>
        <w:rPr>
          <w:rFonts w:ascii="Times New Roman" w:eastAsia="Times New Roman" w:hAnsi="Times New Roman" w:cs="Times New Roman"/>
          <w:b/>
          <w:color w:val="0070C0"/>
        </w:rPr>
      </w:pPr>
      <w:bookmarkStart w:id="49" w:name="_Toc51710029"/>
      <w:r w:rsidRPr="008B4579">
        <w:rPr>
          <w:rFonts w:ascii="Times New Roman" w:eastAsia="Times New Roman" w:hAnsi="Times New Roman" w:cs="Times New Roman"/>
          <w:b/>
          <w:color w:val="0070C0"/>
        </w:rPr>
        <w:t>Безопасность на водных объектах</w:t>
      </w:r>
    </w:p>
    <w:p w:rsidR="008B4579" w:rsidRPr="008B4579" w:rsidRDefault="008B4579" w:rsidP="008B4579">
      <w:pPr>
        <w:keepNext/>
        <w:keepLines/>
        <w:numPr>
          <w:ilvl w:val="1"/>
          <w:numId w:val="0"/>
        </w:numPr>
        <w:spacing w:before="120" w:line="240" w:lineRule="auto"/>
        <w:ind w:firstLine="567"/>
        <w:jc w:val="both"/>
        <w:outlineLvl w:val="1"/>
        <w:rPr>
          <w:rFonts w:ascii="Times New Roman" w:eastAsia="Times New Roman" w:hAnsi="Times New Roman" w:cs="Times New Roman"/>
        </w:rPr>
      </w:pPr>
      <w:r w:rsidRPr="008B4579">
        <w:rPr>
          <w:rFonts w:ascii="Times New Roman" w:eastAsia="Times New Roman" w:hAnsi="Times New Roman" w:cs="Times New Roman"/>
        </w:rPr>
        <w:t>Таблица 17.4. - Расчетные показатели объектов, предназначенных для осуществления мероприятий по обеспечению безопасности людей на водных объектах</w:t>
      </w:r>
      <w:bookmarkEnd w:id="49"/>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3118"/>
        <w:gridCol w:w="2835"/>
      </w:tblGrid>
      <w:tr w:rsidR="008B4579" w:rsidRPr="008B4579" w:rsidTr="00A92DA6">
        <w:trPr>
          <w:trHeight w:val="684"/>
        </w:trPr>
        <w:tc>
          <w:tcPr>
            <w:tcW w:w="3799" w:type="dxa"/>
          </w:tcPr>
          <w:p w:rsidR="008B4579" w:rsidRPr="008B4579" w:rsidRDefault="008B4579" w:rsidP="008B4579">
            <w:pPr>
              <w:spacing w:after="120" w:line="240" w:lineRule="auto"/>
              <w:jc w:val="center"/>
              <w:rPr>
                <w:rFonts w:ascii="Times New Roman" w:eastAsia="Times New Roman" w:hAnsi="Times New Roman" w:cs="Times New Roman"/>
                <w:color w:val="000000"/>
              </w:rPr>
            </w:pPr>
          </w:p>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Наименование объекта</w:t>
            </w:r>
          </w:p>
        </w:tc>
        <w:tc>
          <w:tcPr>
            <w:tcW w:w="3118" w:type="dxa"/>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Показатель минимально допустимого уровня обеспеченности, объект на протяженность береговой линии</w:t>
            </w:r>
          </w:p>
        </w:tc>
        <w:tc>
          <w:tcPr>
            <w:tcW w:w="2835" w:type="dxa"/>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Показатель допустимого уровня территориальной доступности</w:t>
            </w:r>
          </w:p>
        </w:tc>
      </w:tr>
      <w:tr w:rsidR="008B4579" w:rsidRPr="008B4579" w:rsidTr="00A92DA6">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478"/>
        </w:trPr>
        <w:tc>
          <w:tcPr>
            <w:tcW w:w="3799" w:type="dxa"/>
            <w:vAlign w:val="center"/>
          </w:tcPr>
          <w:p w:rsidR="008B4579" w:rsidRPr="008B4579" w:rsidRDefault="008B4579" w:rsidP="008B4579">
            <w:pPr>
              <w:spacing w:after="120" w:line="240" w:lineRule="auto"/>
              <w:ind w:left="147"/>
              <w:rPr>
                <w:rFonts w:ascii="Times New Roman" w:eastAsia="Times New Roman" w:hAnsi="Times New Roman" w:cs="Times New Roman"/>
                <w:color w:val="000000"/>
              </w:rPr>
            </w:pPr>
            <w:r w:rsidRPr="008B4579">
              <w:rPr>
                <w:rFonts w:ascii="Times New Roman" w:eastAsia="Times New Roman" w:hAnsi="Times New Roman" w:cs="Times New Roman"/>
                <w:color w:val="000000"/>
              </w:rPr>
              <w:t>Спасательные посты (станции) на водных объектах в местах организованного отдыха</w:t>
            </w:r>
          </w:p>
        </w:tc>
        <w:tc>
          <w:tcPr>
            <w:tcW w:w="3118" w:type="dxa"/>
            <w:vMerge w:val="restart"/>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1 на 1тыс. м береговой линии*</w:t>
            </w:r>
          </w:p>
          <w:p w:rsidR="008B4579" w:rsidRPr="008B4579" w:rsidRDefault="008B4579" w:rsidP="008B4579">
            <w:pPr>
              <w:spacing w:after="120" w:line="240" w:lineRule="auto"/>
              <w:jc w:val="center"/>
              <w:rPr>
                <w:rFonts w:ascii="Times New Roman" w:eastAsia="Times New Roman" w:hAnsi="Times New Roman" w:cs="Times New Roman"/>
                <w:color w:val="000000"/>
              </w:rPr>
            </w:pPr>
          </w:p>
        </w:tc>
        <w:tc>
          <w:tcPr>
            <w:tcW w:w="2835" w:type="dxa"/>
            <w:vMerge w:val="restart"/>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Радиус обслуживания</w:t>
            </w:r>
          </w:p>
          <w:p w:rsidR="008B4579" w:rsidRPr="008B4579" w:rsidRDefault="008B4579" w:rsidP="008B4579">
            <w:pPr>
              <w:spacing w:after="120" w:line="240" w:lineRule="auto"/>
              <w:jc w:val="center"/>
              <w:rPr>
                <w:rFonts w:ascii="Times New Roman" w:eastAsia="Times New Roman" w:hAnsi="Times New Roman" w:cs="Times New Roman"/>
                <w:color w:val="000000"/>
              </w:rPr>
            </w:pPr>
            <w:r w:rsidRPr="008B4579">
              <w:rPr>
                <w:rFonts w:ascii="Times New Roman" w:eastAsia="Times New Roman" w:hAnsi="Times New Roman" w:cs="Times New Roman"/>
                <w:color w:val="000000"/>
              </w:rPr>
              <w:t xml:space="preserve"> 500 м</w:t>
            </w:r>
          </w:p>
          <w:p w:rsidR="008B4579" w:rsidRPr="008B4579" w:rsidRDefault="008B4579" w:rsidP="008B4579">
            <w:pPr>
              <w:spacing w:after="120" w:line="240" w:lineRule="auto"/>
              <w:jc w:val="center"/>
              <w:rPr>
                <w:rFonts w:ascii="Times New Roman" w:eastAsia="Times New Roman" w:hAnsi="Times New Roman" w:cs="Times New Roman"/>
              </w:rPr>
            </w:pPr>
          </w:p>
        </w:tc>
      </w:tr>
      <w:tr w:rsidR="008B4579" w:rsidRPr="008B4579" w:rsidTr="00A92DA6">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1123"/>
        </w:trPr>
        <w:tc>
          <w:tcPr>
            <w:tcW w:w="3799" w:type="dxa"/>
            <w:vAlign w:val="center"/>
          </w:tcPr>
          <w:p w:rsidR="008B4579" w:rsidRPr="008B4579" w:rsidRDefault="008B4579" w:rsidP="008B4579">
            <w:pPr>
              <w:spacing w:after="120" w:line="240" w:lineRule="auto"/>
              <w:ind w:left="147"/>
              <w:rPr>
                <w:rFonts w:ascii="Times New Roman" w:eastAsia="Times New Roman" w:hAnsi="Times New Roman" w:cs="Times New Roman"/>
                <w:color w:val="000000"/>
              </w:rPr>
            </w:pPr>
            <w:r w:rsidRPr="008B4579">
              <w:rPr>
                <w:rFonts w:ascii="Times New Roman" w:eastAsia="Times New Roman" w:hAnsi="Times New Roman" w:cs="Times New Roman"/>
                <w:color w:val="000000"/>
              </w:rPr>
              <w:t>Объекты оказания первой медицинской помощи на водных объектах в местах организованного отдыха</w:t>
            </w:r>
          </w:p>
        </w:tc>
        <w:tc>
          <w:tcPr>
            <w:tcW w:w="3118" w:type="dxa"/>
            <w:vMerge/>
            <w:vAlign w:val="center"/>
          </w:tcPr>
          <w:p w:rsidR="008B4579" w:rsidRPr="008B4579" w:rsidRDefault="008B4579" w:rsidP="008B4579">
            <w:pPr>
              <w:spacing w:after="120" w:line="240" w:lineRule="auto"/>
              <w:jc w:val="center"/>
              <w:rPr>
                <w:rFonts w:ascii="Times New Roman" w:eastAsia="Times New Roman" w:hAnsi="Times New Roman" w:cs="Times New Roman"/>
                <w:color w:val="000000"/>
              </w:rPr>
            </w:pPr>
          </w:p>
        </w:tc>
        <w:tc>
          <w:tcPr>
            <w:tcW w:w="2835" w:type="dxa"/>
            <w:vMerge/>
            <w:vAlign w:val="center"/>
          </w:tcPr>
          <w:p w:rsidR="008B4579" w:rsidRPr="008B4579" w:rsidRDefault="008B4579" w:rsidP="008B4579">
            <w:pPr>
              <w:spacing w:after="120" w:line="240" w:lineRule="auto"/>
              <w:jc w:val="center"/>
              <w:rPr>
                <w:rFonts w:ascii="Times New Roman" w:eastAsia="Times New Roman" w:hAnsi="Times New Roman" w:cs="Times New Roman"/>
              </w:rPr>
            </w:pPr>
          </w:p>
        </w:tc>
      </w:tr>
      <w:tr w:rsidR="008B4579" w:rsidRPr="008B4579" w:rsidTr="00A92DA6">
        <w:tblPrEx>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firstRow="1" w:lastRow="0" w:firstColumn="1" w:lastColumn="0" w:noHBand="0" w:noVBand="0"/>
        </w:tblPrEx>
        <w:trPr>
          <w:trHeight w:val="228"/>
        </w:trPr>
        <w:tc>
          <w:tcPr>
            <w:tcW w:w="9752" w:type="dxa"/>
            <w:gridSpan w:val="3"/>
            <w:tcBorders>
              <w:bottom w:val="single" w:sz="4" w:space="0" w:color="auto"/>
            </w:tcBorders>
            <w:vAlign w:val="center"/>
          </w:tcPr>
          <w:p w:rsidR="008B4579" w:rsidRPr="008B4579" w:rsidRDefault="008B4579" w:rsidP="008B4579">
            <w:pPr>
              <w:spacing w:after="120" w:line="240" w:lineRule="auto"/>
              <w:ind w:firstLine="289"/>
              <w:contextualSpacing/>
              <w:jc w:val="both"/>
              <w:rPr>
                <w:rFonts w:ascii="Times New Roman" w:eastAsia="Times New Roman" w:hAnsi="Times New Roman" w:cs="Times New Roman"/>
                <w:color w:val="000000"/>
              </w:rPr>
            </w:pPr>
            <w:r w:rsidRPr="008B4579">
              <w:rPr>
                <w:rFonts w:ascii="Times New Roman" w:eastAsia="Times New Roman" w:hAnsi="Times New Roman" w:cs="Times New Roman"/>
                <w:color w:val="000000"/>
              </w:rPr>
              <w:t>*В составе спасательного поста (станции) на водном объекте.</w:t>
            </w:r>
          </w:p>
        </w:tc>
      </w:tr>
    </w:tbl>
    <w:p w:rsidR="008B4579" w:rsidRPr="008B4579" w:rsidRDefault="008B4579" w:rsidP="008B4579">
      <w:pPr>
        <w:widowControl w:val="0"/>
        <w:autoSpaceDE w:val="0"/>
        <w:autoSpaceDN w:val="0"/>
        <w:spacing w:after="0" w:line="240" w:lineRule="auto"/>
        <w:jc w:val="both"/>
        <w:rPr>
          <w:rFonts w:ascii="Times New Roman" w:eastAsia="Times New Roman" w:hAnsi="Times New Roman" w:cs="Times New Roman"/>
          <w:lang w:eastAsia="ru-RU"/>
        </w:rPr>
      </w:pPr>
    </w:p>
    <w:p w:rsidR="008B4579" w:rsidRPr="008B4579" w:rsidRDefault="008B4579" w:rsidP="008B4579">
      <w:pPr>
        <w:widowControl w:val="0"/>
        <w:autoSpaceDE w:val="0"/>
        <w:autoSpaceDN w:val="0"/>
        <w:spacing w:after="240" w:line="240" w:lineRule="auto"/>
        <w:ind w:firstLine="567"/>
        <w:jc w:val="both"/>
        <w:rPr>
          <w:rFonts w:ascii="Times New Roman" w:eastAsia="Times New Roman" w:hAnsi="Times New Roman" w:cs="Times New Roman"/>
          <w:b/>
          <w:color w:val="0070C0"/>
          <w:sz w:val="24"/>
          <w:szCs w:val="24"/>
          <w:lang w:eastAsia="ru-RU"/>
        </w:rPr>
      </w:pPr>
      <w:r w:rsidRPr="008B4579">
        <w:rPr>
          <w:rFonts w:ascii="Times New Roman" w:eastAsia="Calibri" w:hAnsi="Times New Roman" w:cs="Times New Roman"/>
          <w:b/>
          <w:color w:val="0070C0"/>
        </w:rPr>
        <w:t>18. Нормы расчета учреждений и предприятий обслуживания и размеры земельных участков для их размещения</w:t>
      </w:r>
      <w:r w:rsidRPr="008B4579">
        <w:rPr>
          <w:rFonts w:ascii="Times New Roman" w:eastAsia="Times New Roman" w:hAnsi="Times New Roman" w:cs="Times New Roman"/>
          <w:color w:val="0070C0"/>
          <w:sz w:val="24"/>
          <w:szCs w:val="24"/>
          <w:lang w:eastAsia="ru-RU"/>
        </w:rPr>
        <w:t xml:space="preserve"> (таблица 4 НГП КК)</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2335"/>
        <w:gridCol w:w="2409"/>
        <w:gridCol w:w="2835"/>
      </w:tblGrid>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Наименование объекта </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 xml:space="preserve">Рекомендуемая обеспеченность на 1тыс. жителей, </w:t>
            </w:r>
            <w:r w:rsidRPr="008B4579">
              <w:rPr>
                <w:rFonts w:ascii="Times New Roman" w:eastAsia="Times New Roman" w:hAnsi="Times New Roman" w:cs="Times New Roman"/>
                <w:lang w:eastAsia="ru-RU"/>
              </w:rPr>
              <w:t>ед. измерения</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Размер земельного участка,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w:t>
            </w:r>
          </w:p>
        </w:tc>
        <w:tc>
          <w:tcPr>
            <w:tcW w:w="28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Примечание</w:t>
            </w:r>
          </w:p>
        </w:tc>
      </w:tr>
      <w:tr w:rsidR="008B4579" w:rsidRPr="008B4579" w:rsidTr="00A92DA6">
        <w:tc>
          <w:tcPr>
            <w:tcW w:w="9701" w:type="dxa"/>
            <w:gridSpan w:val="4"/>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color w:val="0070C0"/>
                <w:lang w:eastAsia="ru-RU"/>
              </w:rPr>
              <w:t>Учреждения образования</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Calibri" w:hAnsi="Times New Roman" w:cs="Times New Roman"/>
              </w:rPr>
              <w:t>Дошкольные образовательные организации</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Calibri" w:hAnsi="Times New Roman" w:cs="Times New Roman"/>
              </w:rPr>
            </w:pPr>
            <w:r w:rsidRPr="008B4579">
              <w:rPr>
                <w:rFonts w:ascii="Times New Roman" w:eastAsia="Calibri" w:hAnsi="Times New Roman" w:cs="Times New Roman"/>
              </w:rPr>
              <w:t>мест, по расчету</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По заданию на проектирование</w:t>
            </w:r>
          </w:p>
        </w:tc>
        <w:tc>
          <w:tcPr>
            <w:tcW w:w="2835" w:type="dxa"/>
            <w:vMerge w:val="restart"/>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Радиус обслуживания принижается по таблицам 5.1, 5.2 НГП КК</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Calibri" w:hAnsi="Times New Roman" w:cs="Times New Roman"/>
              </w:rPr>
              <w:t>Крытые бассейны для дошкольников</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Calibri" w:hAnsi="Times New Roman" w:cs="Times New Roman"/>
              </w:rPr>
            </w:pPr>
            <w:r w:rsidRPr="008B4579">
              <w:rPr>
                <w:rFonts w:ascii="Times New Roman" w:eastAsia="Calibri" w:hAnsi="Times New Roman" w:cs="Times New Roman"/>
              </w:rPr>
              <w:t>1 объект, 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По заданию на проектирование</w:t>
            </w:r>
          </w:p>
        </w:tc>
        <w:tc>
          <w:tcPr>
            <w:tcW w:w="2835" w:type="dxa"/>
            <w:vMerge/>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Calibri" w:hAnsi="Times New Roman" w:cs="Times New Roman"/>
              </w:rPr>
              <w:t>Общеобразователь- ные организации: школы, лицеи, гимназии, кадетские училища</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Calibri" w:hAnsi="Times New Roman" w:cs="Times New Roman"/>
              </w:rPr>
            </w:pPr>
            <w:r w:rsidRPr="008B4579">
              <w:rPr>
                <w:rFonts w:ascii="Times New Roman" w:eastAsia="Calibri" w:hAnsi="Times New Roman" w:cs="Times New Roman"/>
              </w:rPr>
              <w:t>мест, по расчету</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По заданию на проектирование</w:t>
            </w:r>
          </w:p>
        </w:tc>
        <w:tc>
          <w:tcPr>
            <w:tcW w:w="2835" w:type="dxa"/>
          </w:tcPr>
          <w:p w:rsidR="008B4579" w:rsidRPr="008B4579" w:rsidRDefault="008B4579" w:rsidP="008B4579">
            <w:pPr>
              <w:widowControl w:val="0"/>
              <w:autoSpaceDE w:val="0"/>
              <w:autoSpaceDN w:val="0"/>
              <w:adjustRightInd w:val="0"/>
              <w:spacing w:after="0" w:line="240" w:lineRule="auto"/>
              <w:ind w:left="80" w:right="79"/>
              <w:rPr>
                <w:rFonts w:ascii="Times New Roman" w:eastAsia="Calibri" w:hAnsi="Times New Roman" w:cs="Times New Roman"/>
              </w:rPr>
            </w:pPr>
            <w:r w:rsidRPr="008B4579">
              <w:rPr>
                <w:rFonts w:ascii="Times New Roman" w:eastAsia="Calibri"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p w:rsidR="008B4579" w:rsidRPr="008B4579" w:rsidRDefault="008B4579" w:rsidP="008B4579">
            <w:pPr>
              <w:widowControl w:val="0"/>
              <w:autoSpaceDE w:val="0"/>
              <w:autoSpaceDN w:val="0"/>
              <w:spacing w:after="0" w:line="240" w:lineRule="auto"/>
              <w:ind w:left="80" w:right="79"/>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Размер земельного участка при вместимости общеобразовательной школы-интерната, учащихся, м</w:t>
            </w:r>
            <w:r w:rsidRPr="008B4579">
              <w:rPr>
                <w:rFonts w:ascii="Times New Roman" w:eastAsia="Times New Roman" w:hAnsi="Times New Roman" w:cs="Times New Roman"/>
                <w:szCs w:val="20"/>
                <w:vertAlign w:val="superscript"/>
                <w:lang w:eastAsia="ru-RU"/>
              </w:rPr>
              <w:t>2</w:t>
            </w:r>
            <w:r w:rsidRPr="008B4579">
              <w:rPr>
                <w:rFonts w:ascii="Times New Roman" w:eastAsia="Times New Roman" w:hAnsi="Times New Roman" w:cs="Times New Roman"/>
                <w:szCs w:val="20"/>
                <w:lang w:eastAsia="ru-RU"/>
              </w:rPr>
              <w:t xml:space="preserve"> на 1 учащегося: </w:t>
            </w:r>
          </w:p>
          <w:p w:rsidR="008B4579" w:rsidRPr="008B4579" w:rsidRDefault="008B4579" w:rsidP="008B4579">
            <w:pPr>
              <w:widowControl w:val="0"/>
              <w:autoSpaceDE w:val="0"/>
              <w:autoSpaceDN w:val="0"/>
              <w:spacing w:after="0" w:line="240" w:lineRule="auto"/>
              <w:ind w:left="80" w:right="79"/>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св. 200 до 300 - 70 </w:t>
            </w:r>
          </w:p>
          <w:p w:rsidR="008B4579" w:rsidRPr="008B4579" w:rsidRDefault="008B4579" w:rsidP="008B4579">
            <w:pPr>
              <w:widowControl w:val="0"/>
              <w:autoSpaceDE w:val="0"/>
              <w:autoSpaceDN w:val="0"/>
              <w:spacing w:after="0" w:line="240" w:lineRule="auto"/>
              <w:ind w:left="80" w:right="79"/>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св. 300 до 500 - 65</w:t>
            </w:r>
          </w:p>
          <w:p w:rsidR="008B4579" w:rsidRPr="008B4579" w:rsidRDefault="008B4579" w:rsidP="008B4579">
            <w:pPr>
              <w:widowControl w:val="0"/>
              <w:autoSpaceDE w:val="0"/>
              <w:autoSpaceDN w:val="0"/>
              <w:adjustRightInd w:val="0"/>
              <w:spacing w:after="0" w:line="240" w:lineRule="auto"/>
              <w:ind w:left="80" w:right="79"/>
              <w:rPr>
                <w:rFonts w:ascii="Times New Roman" w:eastAsia="Times New Roman" w:hAnsi="Times New Roman" w:cs="Times New Roman"/>
                <w:lang w:eastAsia="ru-RU"/>
              </w:rPr>
            </w:pPr>
            <w:r w:rsidRPr="008B4579">
              <w:rPr>
                <w:rFonts w:ascii="Times New Roman" w:eastAsia="Times New Roman" w:hAnsi="Times New Roman" w:cs="Times New Roman"/>
                <w:szCs w:val="20"/>
                <w:lang w:eastAsia="ru-RU"/>
              </w:rPr>
              <w:t>св.</w:t>
            </w:r>
            <w:r w:rsidRPr="008B4579">
              <w:rPr>
                <w:rFonts w:ascii="Times New Roman" w:eastAsia="Calibri" w:hAnsi="Times New Roman" w:cs="Times New Roman"/>
              </w:rPr>
              <w:t>500 и более - 45</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Calibri" w:hAnsi="Times New Roman" w:cs="Times New Roman"/>
              </w:rPr>
              <w:t xml:space="preserve">Межшкольный учебный комбинат </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Calibri" w:hAnsi="Times New Roman" w:cs="Times New Roman"/>
              </w:rPr>
            </w:pPr>
            <w:r w:rsidRPr="008B4579">
              <w:rPr>
                <w:rFonts w:ascii="Times New Roman" w:eastAsia="Calibri" w:hAnsi="Times New Roman" w:cs="Times New Roman"/>
              </w:rPr>
              <w:t>мест, 8% общего числа школьников</w:t>
            </w:r>
          </w:p>
        </w:tc>
        <w:tc>
          <w:tcPr>
            <w:tcW w:w="2409" w:type="dxa"/>
          </w:tcPr>
          <w:p w:rsidR="008B4579" w:rsidRPr="008B4579" w:rsidRDefault="008B4579" w:rsidP="008B4579">
            <w:pPr>
              <w:widowControl w:val="0"/>
              <w:autoSpaceDE w:val="0"/>
              <w:autoSpaceDN w:val="0"/>
              <w:adjustRightInd w:val="0"/>
              <w:spacing w:after="0" w:line="240" w:lineRule="auto"/>
              <w:ind w:left="79" w:right="79"/>
              <w:rPr>
                <w:rFonts w:ascii="Times New Roman" w:eastAsia="Times New Roman" w:hAnsi="Times New Roman" w:cs="Times New Roman"/>
                <w:lang w:eastAsia="ru-RU"/>
              </w:rPr>
            </w:pPr>
            <w:r w:rsidRPr="008B4579">
              <w:rPr>
                <w:rFonts w:ascii="Times New Roman" w:eastAsia="Calibri" w:hAnsi="Times New Roman" w:cs="Times New Roman"/>
              </w:rPr>
              <w:t xml:space="preserve">Размеры земельных участков межшкольных учебно-производственных комбинатов рекомендуется принимать по </w:t>
            </w:r>
            <w:hyperlink w:anchor="P1532" w:history="1">
              <w:r w:rsidRPr="008B4579">
                <w:rPr>
                  <w:rFonts w:ascii="Times New Roman" w:eastAsia="Calibri" w:hAnsi="Times New Roman" w:cs="Times New Roman"/>
                </w:rPr>
                <w:t>таблице 5</w:t>
              </w:r>
            </w:hyperlink>
            <w:r w:rsidRPr="008B4579">
              <w:rPr>
                <w:rFonts w:ascii="Times New Roman" w:eastAsia="Calibri" w:hAnsi="Times New Roman" w:cs="Times New Roman"/>
              </w:rPr>
              <w:t xml:space="preserve"> НГП КК, но не менее 2 га, при устройстве автополигона или трактородрома не менее 3 га</w:t>
            </w:r>
          </w:p>
        </w:tc>
        <w:tc>
          <w:tcPr>
            <w:tcW w:w="2835" w:type="dxa"/>
          </w:tcPr>
          <w:p w:rsidR="008B4579" w:rsidRPr="008B4579" w:rsidRDefault="008B4579" w:rsidP="008B4579">
            <w:pPr>
              <w:widowControl w:val="0"/>
              <w:autoSpaceDE w:val="0"/>
              <w:autoSpaceDN w:val="0"/>
              <w:spacing w:after="0" w:line="240" w:lineRule="auto"/>
              <w:ind w:left="80" w:right="79"/>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Автотрактородром следует размещать вне селитебной территории.</w:t>
            </w:r>
          </w:p>
          <w:p w:rsidR="008B4579" w:rsidRPr="008B4579" w:rsidRDefault="008B4579" w:rsidP="008B4579">
            <w:pPr>
              <w:widowControl w:val="0"/>
              <w:autoSpaceDE w:val="0"/>
              <w:autoSpaceDN w:val="0"/>
              <w:adjustRightInd w:val="0"/>
              <w:spacing w:after="0" w:line="240" w:lineRule="auto"/>
              <w:ind w:left="80" w:right="79"/>
              <w:rPr>
                <w:rFonts w:ascii="Times New Roman" w:eastAsia="Times New Roman" w:hAnsi="Times New Roman" w:cs="Times New Roman"/>
                <w:lang w:eastAsia="ru-RU"/>
              </w:rPr>
            </w:pPr>
            <w:r w:rsidRPr="008B4579">
              <w:rPr>
                <w:rFonts w:ascii="Times New Roman" w:eastAsia="Calibri" w:hAnsi="Times New Roman" w:cs="Times New Roman"/>
              </w:rPr>
              <w:t>В городах межшкольные учебно-производственные комбинаты размещаются на селитебной территории с учетом транспортной доступности не более 30 мин.</w:t>
            </w:r>
          </w:p>
        </w:tc>
      </w:tr>
      <w:tr w:rsidR="008B4579" w:rsidRPr="008B4579" w:rsidTr="00A92DA6">
        <w:tc>
          <w:tcPr>
            <w:tcW w:w="2122" w:type="dxa"/>
            <w:vAlign w:val="center"/>
          </w:tcPr>
          <w:p w:rsidR="008B4579" w:rsidRPr="008B4579" w:rsidRDefault="008B4579" w:rsidP="008B4579">
            <w:pPr>
              <w:widowControl w:val="0"/>
              <w:autoSpaceDE w:val="0"/>
              <w:autoSpaceDN w:val="0"/>
              <w:spacing w:after="0" w:line="240" w:lineRule="auto"/>
              <w:ind w:left="142"/>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Внешкольные учреждения</w:t>
            </w:r>
          </w:p>
        </w:tc>
        <w:tc>
          <w:tcPr>
            <w:tcW w:w="2335" w:type="dxa"/>
          </w:tcPr>
          <w:p w:rsidR="008B4579" w:rsidRPr="008B4579" w:rsidRDefault="008B4579" w:rsidP="008B4579">
            <w:pPr>
              <w:widowControl w:val="0"/>
              <w:autoSpaceDE w:val="0"/>
              <w:autoSpaceDN w:val="0"/>
              <w:spacing w:after="0" w:line="240" w:lineRule="auto"/>
              <w:ind w:left="146"/>
              <w:rPr>
                <w:rFonts w:ascii="Times New Roman" w:eastAsia="Times New Roman" w:hAnsi="Times New Roman" w:cs="Times New Roman"/>
                <w:szCs w:val="20"/>
                <w:lang w:eastAsia="ru-RU"/>
              </w:rPr>
            </w:pPr>
            <w:r w:rsidRPr="008B4579">
              <w:rPr>
                <w:rFonts w:ascii="Times New Roman" w:eastAsia="Calibri" w:hAnsi="Times New Roman" w:cs="Times New Roman"/>
                <w:szCs w:val="20"/>
                <w:lang w:eastAsia="ru-RU"/>
              </w:rPr>
              <w:t>мест,</w:t>
            </w:r>
            <w:r w:rsidRPr="008B4579">
              <w:rPr>
                <w:rFonts w:ascii="Times New Roman" w:eastAsia="Times New Roman" w:hAnsi="Times New Roman" w:cs="Times New Roman"/>
                <w:szCs w:val="20"/>
                <w:lang w:eastAsia="ru-RU"/>
              </w:rPr>
              <w:t xml:space="preserve">10% общего числа школьников, в том числе по видам зданий: </w:t>
            </w:r>
          </w:p>
          <w:p w:rsidR="008B4579" w:rsidRPr="008B4579" w:rsidRDefault="008B4579" w:rsidP="008B4579">
            <w:pPr>
              <w:widowControl w:val="0"/>
              <w:autoSpaceDE w:val="0"/>
              <w:autoSpaceDN w:val="0"/>
              <w:spacing w:after="0" w:line="240" w:lineRule="auto"/>
              <w:ind w:left="146"/>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409" w:type="dxa"/>
            <w:vAlign w:val="center"/>
          </w:tcPr>
          <w:p w:rsidR="008B4579" w:rsidRPr="008B4579" w:rsidRDefault="008B4579" w:rsidP="008B4579">
            <w:pPr>
              <w:widowControl w:val="0"/>
              <w:autoSpaceDE w:val="0"/>
              <w:autoSpaceDN w:val="0"/>
              <w:spacing w:after="0" w:line="240" w:lineRule="auto"/>
              <w:jc w:val="center"/>
              <w:rPr>
                <w:rFonts w:ascii="Times New Roman" w:eastAsia="Times New Roman" w:hAnsi="Times New Roman" w:cs="Times New Roman"/>
                <w:szCs w:val="20"/>
                <w:lang w:eastAsia="ru-RU"/>
              </w:rPr>
            </w:pPr>
            <w:r w:rsidRPr="008B4579">
              <w:rPr>
                <w:rFonts w:ascii="Times New Roman" w:eastAsia="Calibri" w:hAnsi="Times New Roman" w:cs="Times New Roman"/>
                <w:szCs w:val="20"/>
                <w:lang w:eastAsia="ru-RU"/>
              </w:rPr>
              <w:t>По заданию на проектирование</w:t>
            </w:r>
          </w:p>
        </w:tc>
        <w:tc>
          <w:tcPr>
            <w:tcW w:w="2835" w:type="dxa"/>
          </w:tcPr>
          <w:p w:rsidR="008B4579" w:rsidRPr="008B4579" w:rsidRDefault="008B4579" w:rsidP="008B4579">
            <w:pPr>
              <w:widowControl w:val="0"/>
              <w:autoSpaceDE w:val="0"/>
              <w:autoSpaceDN w:val="0"/>
              <w:adjustRightInd w:val="0"/>
              <w:spacing w:after="0" w:line="240" w:lineRule="auto"/>
              <w:ind w:left="80" w:right="221"/>
              <w:rPr>
                <w:rFonts w:ascii="Times New Roman" w:eastAsia="Calibri" w:hAnsi="Times New Roman" w:cs="Times New Roman"/>
              </w:rPr>
            </w:pPr>
            <w:r w:rsidRPr="008B4579">
              <w:rPr>
                <w:rFonts w:ascii="Times New Roman" w:eastAsia="Calibri" w:hAnsi="Times New Roman" w:cs="Times New Roman"/>
              </w:rPr>
              <w:t xml:space="preserve">В городах внешкольные учреждения размещаются на селитебной территории с учетом транспортной доступности не более 30 мин. </w:t>
            </w:r>
          </w:p>
          <w:p w:rsidR="008B4579" w:rsidRPr="008B4579" w:rsidRDefault="008B4579" w:rsidP="008B4579">
            <w:pPr>
              <w:widowControl w:val="0"/>
              <w:autoSpaceDE w:val="0"/>
              <w:autoSpaceDN w:val="0"/>
              <w:adjustRightInd w:val="0"/>
              <w:spacing w:after="0" w:line="240" w:lineRule="auto"/>
              <w:ind w:left="80" w:right="221"/>
              <w:rPr>
                <w:rFonts w:ascii="Times New Roman" w:eastAsia="Times New Roman" w:hAnsi="Times New Roman" w:cs="Times New Roman"/>
                <w:lang w:eastAsia="ru-RU"/>
              </w:rPr>
            </w:pPr>
            <w:r w:rsidRPr="008B4579">
              <w:rPr>
                <w:rFonts w:ascii="Times New Roman" w:eastAsia="Calibri"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Calibri" w:hAnsi="Times New Roman" w:cs="Times New Roman"/>
              </w:rPr>
              <w:t>Профессиональные образовательные организации, учащиеся</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Calibri" w:hAnsi="Times New Roman" w:cs="Times New Roman"/>
              </w:rPr>
            </w:pPr>
            <w:r w:rsidRPr="008B4579">
              <w:rPr>
                <w:rFonts w:ascii="Times New Roman" w:eastAsia="Calibri" w:hAnsi="Times New Roman" w:cs="Times New Roman"/>
              </w:rPr>
              <w:t>мест, по заданию на проектирование с учетом населения города - центра и других поселений в зоне его влияния</w:t>
            </w:r>
          </w:p>
        </w:tc>
        <w:tc>
          <w:tcPr>
            <w:tcW w:w="2409" w:type="dxa"/>
          </w:tcPr>
          <w:p w:rsidR="008B4579" w:rsidRPr="008B4579" w:rsidRDefault="008B4579" w:rsidP="008B4579">
            <w:pPr>
              <w:widowControl w:val="0"/>
              <w:autoSpaceDE w:val="0"/>
              <w:autoSpaceDN w:val="0"/>
              <w:spacing w:after="0" w:line="240" w:lineRule="auto"/>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 xml:space="preserve">при вместимости, на 1 место (учащегося): </w:t>
            </w:r>
          </w:p>
          <w:p w:rsidR="008B4579" w:rsidRPr="008B4579" w:rsidRDefault="008B4579" w:rsidP="008B4579">
            <w:pPr>
              <w:widowControl w:val="0"/>
              <w:autoSpaceDE w:val="0"/>
              <w:autoSpaceDN w:val="0"/>
              <w:spacing w:after="0" w:line="240" w:lineRule="auto"/>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до 300 мест - 75;</w:t>
            </w:r>
          </w:p>
          <w:p w:rsidR="008B4579" w:rsidRPr="008B4579" w:rsidRDefault="008B4579" w:rsidP="008B4579">
            <w:pPr>
              <w:widowControl w:val="0"/>
              <w:autoSpaceDE w:val="0"/>
              <w:autoSpaceDN w:val="0"/>
              <w:spacing w:after="0" w:line="240" w:lineRule="auto"/>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св. 300 до 900 - 56 - 65;</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св. 900 до 1600 - 30 - 40</w:t>
            </w:r>
          </w:p>
        </w:tc>
        <w:tc>
          <w:tcPr>
            <w:tcW w:w="2835" w:type="dxa"/>
          </w:tcPr>
          <w:p w:rsidR="008B4579" w:rsidRPr="008B4579" w:rsidRDefault="008B4579" w:rsidP="008B4579">
            <w:pPr>
              <w:ind w:left="80"/>
              <w:rPr>
                <w:rFonts w:ascii="Times New Roman" w:eastAsia="Calibri" w:hAnsi="Times New Roman" w:cs="Times New Roman"/>
              </w:rPr>
            </w:pPr>
            <w:r w:rsidRPr="008B4579">
              <w:rPr>
                <w:rFonts w:ascii="Times New Roman" w:eastAsia="Calibri" w:hAnsi="Times New Roman" w:cs="Times New Roman"/>
              </w:rPr>
              <w:t xml:space="preserve">Размеры земельных участков могут быть: уменьшены  на 30% - для учебных заведений гуманитарного профиля; </w:t>
            </w:r>
          </w:p>
          <w:p w:rsidR="008B4579" w:rsidRPr="008B4579" w:rsidRDefault="008B4579" w:rsidP="008B4579">
            <w:pPr>
              <w:ind w:left="80"/>
              <w:rPr>
                <w:rFonts w:ascii="Times New Roman" w:eastAsia="Calibri" w:hAnsi="Times New Roman" w:cs="Times New Roman"/>
              </w:rPr>
            </w:pPr>
            <w:r w:rsidRPr="008B4579">
              <w:rPr>
                <w:rFonts w:ascii="Times New Roman" w:eastAsia="Calibri" w:hAnsi="Times New Roman" w:cs="Times New Roman"/>
              </w:rPr>
              <w:t>увеличены на 50% - для учебных заведений сельскохозяйственного профиля, размещаемых в сельских поселениях.</w:t>
            </w: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r w:rsidRPr="008B4579">
              <w:rPr>
                <w:rFonts w:ascii="Times New Roman" w:eastAsia="Calibri"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на 10%, св. 2000 "3000 "20" "3000 "30". Размеры жилой зоны, учебных и вспомогательных хозяйств, полигонов и автотрактородромов в указанные размеры не входят</w:t>
            </w:r>
          </w:p>
        </w:tc>
      </w:tr>
      <w:tr w:rsidR="008B4579" w:rsidRPr="008B4579" w:rsidTr="00A92DA6">
        <w:trPr>
          <w:trHeight w:val="97"/>
        </w:trPr>
        <w:tc>
          <w:tcPr>
            <w:tcW w:w="9701" w:type="dxa"/>
            <w:gridSpan w:val="4"/>
            <w:tcBorders>
              <w:top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color w:val="0070C0"/>
                <w:lang w:eastAsia="ru-RU"/>
              </w:rPr>
              <w:t>Учреждения оздоровительные, отдыха и туризма</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Санаторные детские лагеря</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sz w:val="20"/>
                <w:lang w:eastAsia="ru-RU"/>
              </w:rPr>
              <w:t>В</w:t>
            </w:r>
            <w:r w:rsidRPr="008B4579">
              <w:rPr>
                <w:rFonts w:ascii="Times New Roman" w:eastAsia="Times New Roman" w:hAnsi="Times New Roman" w:cs="Times New Roman"/>
                <w:lang w:eastAsia="ru-RU"/>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Дома отдыха (пансионаты)</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130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Дома отдыха (пансионаты) для семей с детьми</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150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Оздоровительные комплексы и пансионаты с лечением, в т.ч. для семей с детьми</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165</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Лечебные плавательные бассейны (на 1000 лечащихся в открытой сети централизованного обслуживания)</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 xml:space="preserve">2 </w:t>
            </w:r>
            <w:r w:rsidRPr="008B4579">
              <w:rPr>
                <w:rFonts w:ascii="Times New Roman" w:eastAsia="Times New Roman" w:hAnsi="Times New Roman" w:cs="Times New Roman"/>
                <w:lang w:eastAsia="ru-RU"/>
              </w:rPr>
              <w:t xml:space="preserve">водного зеркала,     </w:t>
            </w:r>
          </w:p>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              </w:t>
            </w:r>
            <w:r w:rsidRPr="008B4579">
              <w:rPr>
                <w:rFonts w:ascii="Times New Roman" w:eastAsia="Calibri" w:hAnsi="Times New Roman" w:cs="Times New Roman"/>
              </w:rPr>
              <w:t>120</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Базы отдыха предприятий и организаций</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140 - 160</w:t>
            </w:r>
          </w:p>
        </w:tc>
        <w:tc>
          <w:tcPr>
            <w:tcW w:w="2835" w:type="dxa"/>
          </w:tcPr>
          <w:p w:rsidR="008B4579" w:rsidRPr="008B4579" w:rsidRDefault="008B4579" w:rsidP="008B4579">
            <w:pPr>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sz w:val="24"/>
                <w:lang w:eastAsia="ru-RU"/>
              </w:rPr>
              <w:t>В</w:t>
            </w:r>
            <w:r w:rsidRPr="008B4579">
              <w:rPr>
                <w:rFonts w:ascii="Times New Roman" w:eastAsia="Times New Roman" w:hAnsi="Times New Roman" w:cs="Times New Roman"/>
                <w:lang w:eastAsia="ru-RU"/>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Детские лагеря</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150 - 200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Оздоровительные лагеря для старшеклассников</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175 - 200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Спортивно-оздоровительные молодежные лагеря</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Дачи дошкольных учреждений</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140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Туристические гостиницы</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50 - 75</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Туристические базы</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65 - 80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Туристические базы для семей с детьми</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95 - 120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Мотели</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75 - 100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Кемпинги</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135 - 150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Приюты</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мест, </w:t>
            </w:r>
            <w:r w:rsidRPr="008B4579">
              <w:rPr>
                <w:rFonts w:ascii="Times New Roman" w:eastAsia="Calibri" w:hAnsi="Times New Roman" w:cs="Times New Roman"/>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35 - 50</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9701" w:type="dxa"/>
            <w:gridSpan w:val="4"/>
          </w:tcPr>
          <w:p w:rsidR="008B4579" w:rsidRPr="008B4579" w:rsidRDefault="008B4579" w:rsidP="008B4579">
            <w:pPr>
              <w:widowControl w:val="0"/>
              <w:autoSpaceDE w:val="0"/>
              <w:autoSpaceDN w:val="0"/>
              <w:adjustRightInd w:val="0"/>
              <w:spacing w:after="0" w:line="240" w:lineRule="auto"/>
              <w:ind w:left="142"/>
              <w:jc w:val="center"/>
              <w:rPr>
                <w:rFonts w:ascii="Times New Roman" w:eastAsia="Times New Roman" w:hAnsi="Times New Roman" w:cs="Times New Roman"/>
                <w:lang w:eastAsia="ru-RU"/>
              </w:rPr>
            </w:pPr>
            <w:r w:rsidRPr="008B4579">
              <w:rPr>
                <w:rFonts w:ascii="Times New Roman" w:eastAsia="Times New Roman" w:hAnsi="Times New Roman" w:cs="Times New Roman"/>
                <w:color w:val="0070C0"/>
                <w:lang w:eastAsia="ru-RU"/>
              </w:rPr>
              <w:t>Учреждения культуры и искусства</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Помещения для культурно-массовой и воспитательной работы с населением, досуга и любительской деятельности</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 xml:space="preserve">2 </w:t>
            </w:r>
            <w:r w:rsidRPr="008B4579">
              <w:rPr>
                <w:rFonts w:ascii="Times New Roman" w:eastAsia="Times New Roman" w:hAnsi="Times New Roman" w:cs="Times New Roman"/>
                <w:lang w:eastAsia="ru-RU"/>
              </w:rPr>
              <w:t>общей площади пола</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8B4579">
              <w:rPr>
                <w:rFonts w:ascii="Times New Roman" w:eastAsia="Calibri" w:hAnsi="Times New Roman" w:cs="Times New Roman"/>
              </w:rPr>
              <w:t>50 - 60</w:t>
            </w:r>
          </w:p>
        </w:tc>
        <w:tc>
          <w:tcPr>
            <w:tcW w:w="2409" w:type="dxa"/>
          </w:tcPr>
          <w:p w:rsidR="008B4579" w:rsidRPr="008B4579" w:rsidRDefault="008B4579" w:rsidP="008B4579">
            <w:pPr>
              <w:widowControl w:val="0"/>
              <w:autoSpaceDE w:val="0"/>
              <w:autoSpaceDN w:val="0"/>
              <w:adjustRightInd w:val="0"/>
              <w:spacing w:after="0" w:line="240" w:lineRule="auto"/>
              <w:ind w:left="221"/>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По заданию на проектирование</w:t>
            </w:r>
          </w:p>
        </w:tc>
        <w:tc>
          <w:tcPr>
            <w:tcW w:w="2835" w:type="dxa"/>
          </w:tcPr>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Танцевальные залы</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мест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w:t>
            </w:r>
          </w:p>
        </w:tc>
        <w:tc>
          <w:tcPr>
            <w:tcW w:w="2409" w:type="dxa"/>
          </w:tcPr>
          <w:p w:rsidR="008B4579" w:rsidRPr="008B4579" w:rsidRDefault="008B4579" w:rsidP="008B4579">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vMerge w:val="restart"/>
          </w:tcPr>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Удельный вес: </w:t>
            </w: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танцевальных залов, кинотеатров и клубов районного значения рекомендуется в размере 40 - 50%.</w:t>
            </w: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sz w:val="20"/>
                <w:lang w:eastAsia="ru-RU"/>
              </w:rPr>
            </w:pPr>
            <w:r w:rsidRPr="008B4579">
              <w:rPr>
                <w:rFonts w:ascii="Times New Roman" w:eastAsia="Times New Roman" w:hAnsi="Times New Roman" w:cs="Times New Roman"/>
                <w:sz w:val="20"/>
                <w:lang w:eastAsia="ru-RU"/>
              </w:rPr>
              <w:t>К</w:t>
            </w:r>
            <w:r w:rsidRPr="008B4579">
              <w:rPr>
                <w:rFonts w:ascii="Times New Roman" w:eastAsia="Times New Roman" w:hAnsi="Times New Roman" w:cs="Times New Roman"/>
                <w:lang w:eastAsia="ru-RU"/>
              </w:rPr>
              <w:t>инотеатров следует предусматривать</w:t>
            </w:r>
            <w:r w:rsidRPr="008B4579">
              <w:rPr>
                <w:rFonts w:ascii="Times New Roman" w:eastAsia="Times New Roman" w:hAnsi="Times New Roman" w:cs="Times New Roman"/>
                <w:sz w:val="20"/>
                <w:lang w:eastAsia="ru-RU"/>
              </w:rPr>
              <w:t xml:space="preserve"> </w:t>
            </w:r>
            <w:r w:rsidRPr="008B4579">
              <w:rPr>
                <w:rFonts w:ascii="Times New Roman" w:eastAsia="Times New Roman" w:hAnsi="Times New Roman" w:cs="Times New Roman"/>
                <w:lang w:eastAsia="ru-RU"/>
              </w:rPr>
              <w:t>- в поселениях с числом жителей не менее 10 тыс. чел.</w:t>
            </w: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80"/>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Меньшую вместимость клубов и библиотек следует принимать для больших поселений</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Клубы </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посетительское место</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80</w:t>
            </w:r>
          </w:p>
        </w:tc>
        <w:tc>
          <w:tcPr>
            <w:tcW w:w="2409" w:type="dxa"/>
          </w:tcPr>
          <w:p w:rsidR="008B4579" w:rsidRPr="008B4579" w:rsidRDefault="008B4579" w:rsidP="008B4579">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vMerge/>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rPr>
          <w:trHeight w:val="551"/>
        </w:trPr>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Кинотеатры </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мест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30</w:t>
            </w:r>
          </w:p>
        </w:tc>
        <w:tc>
          <w:tcPr>
            <w:tcW w:w="2409" w:type="dxa"/>
          </w:tcPr>
          <w:p w:rsidR="008B4579" w:rsidRPr="008B4579" w:rsidRDefault="008B4579" w:rsidP="008B4579">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vMerge/>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Концертные залы </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мест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w:t>
            </w:r>
          </w:p>
        </w:tc>
        <w:tc>
          <w:tcPr>
            <w:tcW w:w="2409" w:type="dxa"/>
          </w:tcPr>
          <w:p w:rsidR="008B4579" w:rsidRPr="008B4579" w:rsidRDefault="008B4579" w:rsidP="008B4579">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vMerge/>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Лектории</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Мест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w:t>
            </w:r>
          </w:p>
        </w:tc>
        <w:tc>
          <w:tcPr>
            <w:tcW w:w="2409" w:type="dxa"/>
          </w:tcPr>
          <w:p w:rsidR="008B4579" w:rsidRPr="008B4579" w:rsidRDefault="008B4579" w:rsidP="008B4579">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vMerge/>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Универсальные спортивно-зрелищные залы </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мест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9</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09" w:type="dxa"/>
          </w:tcPr>
          <w:p w:rsidR="008B4579" w:rsidRPr="008B4579" w:rsidRDefault="008B4579" w:rsidP="008B4579">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vMerge/>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rPr>
          <w:trHeight w:val="799"/>
        </w:trPr>
        <w:tc>
          <w:tcPr>
            <w:tcW w:w="2122" w:type="dxa"/>
            <w:tcBorders>
              <w:bottom w:val="nil"/>
            </w:tcBorders>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Клубы для сельских поселений</w:t>
            </w:r>
          </w:p>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p>
        </w:tc>
        <w:tc>
          <w:tcPr>
            <w:tcW w:w="2335" w:type="dxa"/>
            <w:tcBorders>
              <w:bottom w:val="nil"/>
            </w:tcBorders>
          </w:tcPr>
          <w:p w:rsidR="008B4579" w:rsidRPr="008B4579" w:rsidRDefault="008B4579" w:rsidP="008B4579">
            <w:pPr>
              <w:widowControl w:val="0"/>
              <w:autoSpaceDE w:val="0"/>
              <w:autoSpaceDN w:val="0"/>
              <w:adjustRightInd w:val="0"/>
              <w:spacing w:after="0" w:line="240" w:lineRule="auto"/>
              <w:ind w:left="5"/>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поселений с населением тыс. чел/ посетительских мест на 1 тыс. чел.,</w:t>
            </w:r>
          </w:p>
          <w:p w:rsidR="008B4579" w:rsidRPr="008B4579" w:rsidRDefault="008B4579" w:rsidP="008B4579">
            <w:pPr>
              <w:widowControl w:val="0"/>
              <w:autoSpaceDE w:val="0"/>
              <w:autoSpaceDN w:val="0"/>
              <w:adjustRightInd w:val="0"/>
              <w:spacing w:after="0" w:line="240" w:lineRule="auto"/>
              <w:ind w:left="5"/>
              <w:rPr>
                <w:rFonts w:ascii="Times New Roman" w:eastAsia="Calibri" w:hAnsi="Times New Roman" w:cs="Times New Roman"/>
              </w:rPr>
            </w:pPr>
            <w:r w:rsidRPr="008B4579">
              <w:rPr>
                <w:rFonts w:ascii="Times New Roman" w:eastAsia="Calibri" w:hAnsi="Times New Roman" w:cs="Times New Roman"/>
              </w:rPr>
              <w:t>св. 0,2 до 1 - 500 – 300</w:t>
            </w:r>
          </w:p>
          <w:p w:rsidR="008B4579" w:rsidRPr="008B4579" w:rsidRDefault="008B4579" w:rsidP="008B4579">
            <w:pPr>
              <w:widowControl w:val="0"/>
              <w:autoSpaceDE w:val="0"/>
              <w:autoSpaceDN w:val="0"/>
              <w:adjustRightInd w:val="0"/>
              <w:spacing w:after="0" w:line="240" w:lineRule="auto"/>
              <w:ind w:left="5"/>
              <w:rPr>
                <w:rFonts w:ascii="Times New Roman" w:eastAsia="Calibri" w:hAnsi="Times New Roman" w:cs="Times New Roman"/>
              </w:rPr>
            </w:pPr>
            <w:r w:rsidRPr="008B4579">
              <w:rPr>
                <w:rFonts w:ascii="Times New Roman" w:eastAsia="Calibri" w:hAnsi="Times New Roman" w:cs="Times New Roman"/>
              </w:rPr>
              <w:t>св. 1 до 2 - 300 – 230</w:t>
            </w:r>
          </w:p>
          <w:p w:rsidR="008B4579" w:rsidRPr="008B4579" w:rsidRDefault="008B4579" w:rsidP="008B4579">
            <w:pPr>
              <w:widowControl w:val="0"/>
              <w:autoSpaceDE w:val="0"/>
              <w:autoSpaceDN w:val="0"/>
              <w:adjustRightInd w:val="0"/>
              <w:spacing w:after="0" w:line="240" w:lineRule="auto"/>
              <w:ind w:left="5"/>
              <w:rPr>
                <w:rFonts w:ascii="Times New Roman" w:eastAsia="Calibri" w:hAnsi="Times New Roman" w:cs="Times New Roman"/>
              </w:rPr>
            </w:pPr>
            <w:r w:rsidRPr="008B4579">
              <w:rPr>
                <w:rFonts w:ascii="Times New Roman" w:eastAsia="Calibri" w:hAnsi="Times New Roman" w:cs="Times New Roman"/>
              </w:rPr>
              <w:t>св. 2 до 5 - 230 – 190</w:t>
            </w:r>
          </w:p>
          <w:p w:rsidR="008B4579" w:rsidRPr="008B4579" w:rsidRDefault="008B4579" w:rsidP="008B4579">
            <w:pPr>
              <w:widowControl w:val="0"/>
              <w:autoSpaceDE w:val="0"/>
              <w:autoSpaceDN w:val="0"/>
              <w:adjustRightInd w:val="0"/>
              <w:spacing w:after="0" w:line="240" w:lineRule="auto"/>
              <w:ind w:left="5"/>
              <w:rPr>
                <w:rFonts w:ascii="Times New Roman" w:eastAsia="Times New Roman" w:hAnsi="Times New Roman" w:cs="Times New Roman"/>
                <w:lang w:eastAsia="ru-RU"/>
              </w:rPr>
            </w:pPr>
            <w:r w:rsidRPr="008B4579">
              <w:rPr>
                <w:rFonts w:ascii="Times New Roman" w:eastAsia="Calibri" w:hAnsi="Times New Roman" w:cs="Times New Roman"/>
              </w:rPr>
              <w:t>св. 5 до 10 – 190-140</w:t>
            </w:r>
          </w:p>
        </w:tc>
        <w:tc>
          <w:tcPr>
            <w:tcW w:w="2409" w:type="dxa"/>
          </w:tcPr>
          <w:p w:rsidR="008B4579" w:rsidRPr="008B4579" w:rsidRDefault="008B4579" w:rsidP="008B4579">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vMerge/>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Институты культового назначения, приходской храм</w:t>
            </w:r>
          </w:p>
        </w:tc>
        <w:tc>
          <w:tcPr>
            <w:tcW w:w="2335" w:type="dxa"/>
          </w:tcPr>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 храм/1 место,</w:t>
            </w:r>
          </w:p>
          <w:p w:rsidR="008B4579" w:rsidRPr="008B4579" w:rsidRDefault="008B4579" w:rsidP="008B4579">
            <w:pPr>
              <w:widowControl w:val="0"/>
              <w:autoSpaceDE w:val="0"/>
              <w:autoSpaceDN w:val="0"/>
              <w:adjustRightInd w:val="0"/>
              <w:spacing w:after="0" w:line="240" w:lineRule="auto"/>
              <w:ind w:left="146"/>
              <w:rPr>
                <w:rFonts w:ascii="Times New Roman" w:eastAsia="Times New Roman" w:hAnsi="Times New Roman" w:cs="Times New Roman"/>
                <w:lang w:eastAsia="ru-RU"/>
              </w:rPr>
            </w:pPr>
            <w:r w:rsidRPr="008B4579">
              <w:rPr>
                <w:rFonts w:ascii="Times New Roman" w:eastAsia="Calibri" w:hAnsi="Times New Roman" w:cs="Times New Roman"/>
              </w:rPr>
              <w:t>7,5 храма на 1000 православных верующих/7 кв. м на 1 место</w:t>
            </w:r>
          </w:p>
        </w:tc>
        <w:tc>
          <w:tcPr>
            <w:tcW w:w="2409" w:type="dxa"/>
          </w:tcPr>
          <w:p w:rsidR="008B4579" w:rsidRPr="008B4579" w:rsidRDefault="008B4579" w:rsidP="008B4579">
            <w:pPr>
              <w:widowControl w:val="0"/>
              <w:autoSpaceDE w:val="0"/>
              <w:autoSpaceDN w:val="0"/>
              <w:adjustRightInd w:val="0"/>
              <w:spacing w:after="0" w:line="240" w:lineRule="auto"/>
              <w:ind w:left="221"/>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Размещение по согласованию с местной епархией</w:t>
            </w:r>
          </w:p>
        </w:tc>
      </w:tr>
      <w:tr w:rsidR="008B4579" w:rsidRPr="008B4579" w:rsidTr="00A92DA6">
        <w:tc>
          <w:tcPr>
            <w:tcW w:w="9701" w:type="dxa"/>
            <w:gridSpan w:val="4"/>
          </w:tcPr>
          <w:p w:rsidR="008B4579" w:rsidRPr="008B4579" w:rsidRDefault="008B4579" w:rsidP="008B4579">
            <w:pPr>
              <w:widowControl w:val="0"/>
              <w:autoSpaceDE w:val="0"/>
              <w:autoSpaceDN w:val="0"/>
              <w:adjustRightInd w:val="0"/>
              <w:spacing w:after="0" w:line="240" w:lineRule="auto"/>
              <w:ind w:left="142"/>
              <w:jc w:val="center"/>
              <w:rPr>
                <w:rFonts w:ascii="Times New Roman" w:eastAsia="Times New Roman" w:hAnsi="Times New Roman" w:cs="Times New Roman"/>
                <w:lang w:eastAsia="ru-RU"/>
              </w:rPr>
            </w:pPr>
            <w:r w:rsidRPr="008B4579">
              <w:rPr>
                <w:rFonts w:ascii="Times New Roman" w:eastAsia="Times New Roman" w:hAnsi="Times New Roman" w:cs="Times New Roman"/>
                <w:color w:val="0070C0"/>
                <w:lang w:eastAsia="ru-RU"/>
              </w:rPr>
              <w:t>Физкультурно-спортивные сооружения</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Физкультурно-спортивные сооружения. Территория</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территория га/1000 чел.,</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0,9 га</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Спортивные залы общего пользования,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площади пола на 1 тыс. чел.</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 xml:space="preserve">2 </w:t>
            </w:r>
            <w:r w:rsidRPr="008B4579">
              <w:rPr>
                <w:rFonts w:ascii="Times New Roman" w:eastAsia="Times New Roman" w:hAnsi="Times New Roman" w:cs="Times New Roman"/>
                <w:lang w:eastAsia="ru-RU"/>
              </w:rPr>
              <w:t>общей площади</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80</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vMerge w:val="restart"/>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Бассейны крытые и открытие общего пользования,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зеркала воды на 1 тыс. чел.</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2</w:t>
            </w:r>
            <w:r w:rsidRPr="008B4579">
              <w:rPr>
                <w:rFonts w:ascii="Times New Roman" w:eastAsia="Times New Roman" w:hAnsi="Times New Roman" w:cs="Times New Roman"/>
                <w:lang w:eastAsia="ru-RU"/>
              </w:rPr>
              <w:t>зеркала воды</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25</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vMerge/>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rPr>
          <w:trHeight w:val="1012"/>
        </w:trPr>
        <w:tc>
          <w:tcPr>
            <w:tcW w:w="2122" w:type="dxa"/>
          </w:tcPr>
          <w:p w:rsidR="008B4579" w:rsidRPr="008B4579" w:rsidRDefault="008B4579" w:rsidP="008B4579">
            <w:pPr>
              <w:widowControl w:val="0"/>
              <w:autoSpaceDE w:val="0"/>
              <w:autoSpaceDN w:val="0"/>
              <w:adjustRightInd w:val="0"/>
              <w:spacing w:after="0" w:line="240" w:lineRule="auto"/>
              <w:ind w:left="14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Спортивно-тренажерный зал повседневного обслуживания</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 xml:space="preserve">2 </w:t>
            </w:r>
            <w:r w:rsidRPr="008B4579">
              <w:rPr>
                <w:rFonts w:ascii="Times New Roman" w:eastAsia="Times New Roman" w:hAnsi="Times New Roman" w:cs="Times New Roman"/>
                <w:lang w:eastAsia="ru-RU"/>
              </w:rPr>
              <w:t>общей площади</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60</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vMerge/>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rPr>
          <w:trHeight w:val="170"/>
        </w:trPr>
        <w:tc>
          <w:tcPr>
            <w:tcW w:w="9701" w:type="dxa"/>
            <w:gridSpan w:val="4"/>
            <w:tcBorders>
              <w:bottom w:val="single" w:sz="4" w:space="0" w:color="auto"/>
            </w:tcBorders>
          </w:tcPr>
          <w:p w:rsidR="008B4579" w:rsidRPr="008B4579" w:rsidRDefault="008B4579" w:rsidP="008B4579">
            <w:pPr>
              <w:spacing w:after="0" w:line="240" w:lineRule="auto"/>
              <w:jc w:val="center"/>
              <w:rPr>
                <w:rFonts w:ascii="Times New Roman" w:eastAsia="Times New Roman" w:hAnsi="Times New Roman" w:cs="Times New Roman"/>
                <w:sz w:val="24"/>
                <w:szCs w:val="24"/>
                <w:lang w:eastAsia="ru-RU"/>
              </w:rPr>
            </w:pPr>
            <w:r w:rsidRPr="008B4579">
              <w:rPr>
                <w:rFonts w:ascii="Times New Roman" w:eastAsia="Times New Roman" w:hAnsi="Times New Roman" w:cs="Times New Roman"/>
                <w:color w:val="0070C0"/>
                <w:lang w:eastAsia="ru-RU"/>
              </w:rPr>
              <w:t xml:space="preserve">Предприятия торговли </w:t>
            </w:r>
          </w:p>
        </w:tc>
      </w:tr>
      <w:tr w:rsidR="008B4579" w:rsidRPr="008B4579" w:rsidTr="00A92DA6">
        <w:tc>
          <w:tcPr>
            <w:tcW w:w="2122" w:type="dxa"/>
            <w:tcBorders>
              <w:top w:val="single" w:sz="4" w:space="0" w:color="auto"/>
              <w:bottom w:val="nil"/>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Торговые центры,</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в том числе:</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магазины продовольственных товаров</w:t>
            </w:r>
          </w:p>
        </w:tc>
        <w:tc>
          <w:tcPr>
            <w:tcW w:w="2335" w:type="dxa"/>
            <w:tcBorders>
              <w:top w:val="single" w:sz="4" w:space="0" w:color="auto"/>
              <w:bottom w:val="nil"/>
            </w:tcBorders>
          </w:tcPr>
          <w:p w:rsidR="008B4579" w:rsidRPr="008B4579" w:rsidRDefault="008B4579" w:rsidP="008B4579">
            <w:pPr>
              <w:widowControl w:val="0"/>
              <w:autoSpaceDE w:val="0"/>
              <w:autoSpaceDN w:val="0"/>
              <w:adjustRightInd w:val="0"/>
              <w:spacing w:after="0" w:line="240" w:lineRule="auto"/>
              <w:jc w:val="center"/>
              <w:rPr>
                <w:rFonts w:ascii="Times New Roman" w:eastAsia="Calibri" w:hAnsi="Times New Roman" w:cs="Times New Roman"/>
              </w:rPr>
            </w:pPr>
            <w:r w:rsidRPr="008B4579">
              <w:rPr>
                <w:rFonts w:ascii="Times New Roman" w:eastAsia="Times New Roman" w:hAnsi="Times New Roman" w:cs="Times New Roman"/>
                <w:lang w:eastAsia="ru-RU"/>
              </w:rPr>
              <w:t>м</w:t>
            </w:r>
            <w:r w:rsidRPr="008B4579">
              <w:rPr>
                <w:rFonts w:ascii="Times New Roman" w:eastAsia="Times New Roman" w:hAnsi="Times New Roman" w:cs="Times New Roman"/>
                <w:vertAlign w:val="superscript"/>
                <w:lang w:eastAsia="ru-RU"/>
              </w:rPr>
              <w:t xml:space="preserve">2 </w:t>
            </w:r>
            <w:r w:rsidRPr="008B4579">
              <w:rPr>
                <w:rFonts w:ascii="Times New Roman" w:eastAsia="Times New Roman" w:hAnsi="Times New Roman" w:cs="Times New Roman"/>
                <w:lang w:eastAsia="ru-RU"/>
              </w:rPr>
              <w:t xml:space="preserve">торговой площади, </w:t>
            </w:r>
            <w:r w:rsidRPr="008B4579">
              <w:rPr>
                <w:rFonts w:ascii="Times New Roman" w:eastAsia="Calibri" w:hAnsi="Times New Roman" w:cs="Times New Roman"/>
              </w:rPr>
              <w:t>300</w:t>
            </w:r>
          </w:p>
          <w:p w:rsidR="008B4579" w:rsidRPr="008B4579" w:rsidRDefault="008B4579" w:rsidP="008B4579">
            <w:pPr>
              <w:widowControl w:val="0"/>
              <w:autoSpaceDE w:val="0"/>
              <w:autoSpaceDN w:val="0"/>
              <w:adjustRightInd w:val="0"/>
              <w:spacing w:after="0" w:line="240" w:lineRule="auto"/>
              <w:jc w:val="center"/>
              <w:rPr>
                <w:rFonts w:ascii="Times New Roman" w:eastAsia="Calibri" w:hAnsi="Times New Roman" w:cs="Times New Roman"/>
              </w:rPr>
            </w:pPr>
          </w:p>
          <w:p w:rsidR="008B4579" w:rsidRPr="008B4579" w:rsidRDefault="008B4579" w:rsidP="008B4579">
            <w:pPr>
              <w:widowControl w:val="0"/>
              <w:autoSpaceDE w:val="0"/>
              <w:autoSpaceDN w:val="0"/>
              <w:adjustRightInd w:val="0"/>
              <w:spacing w:after="0" w:line="240" w:lineRule="auto"/>
              <w:jc w:val="center"/>
              <w:rPr>
                <w:rFonts w:ascii="Times New Roman" w:eastAsia="Calibri" w:hAnsi="Times New Roman" w:cs="Times New Roman"/>
              </w:rPr>
            </w:pPr>
            <w:r w:rsidRPr="008B4579">
              <w:rPr>
                <w:rFonts w:ascii="Times New Roman" w:eastAsia="Calibri" w:hAnsi="Times New Roman" w:cs="Times New Roman"/>
              </w:rPr>
              <w:t>100</w:t>
            </w:r>
          </w:p>
          <w:p w:rsidR="008B4579" w:rsidRPr="008B4579" w:rsidRDefault="008B4579" w:rsidP="008B4579">
            <w:pPr>
              <w:widowControl w:val="0"/>
              <w:autoSpaceDE w:val="0"/>
              <w:autoSpaceDN w:val="0"/>
              <w:adjustRightInd w:val="0"/>
              <w:spacing w:after="0" w:line="240" w:lineRule="auto"/>
              <w:jc w:val="center"/>
              <w:rPr>
                <w:rFonts w:ascii="Times New Roman" w:eastAsia="Calibri" w:hAnsi="Times New Roman" w:cs="Times New Roman"/>
              </w:rPr>
            </w:pP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09" w:type="dxa"/>
            <w:vMerge w:val="restart"/>
            <w:tcBorders>
              <w:top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Торговые центры местного значения с числом обслуживаемого населения, тыс. чел. - на объект:</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от 4 до 6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0,4 - 0,6 га;</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от 6 до 10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0,6 - 0,8 га на объект;</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от 10 до 15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0,8 - 1,1 га на объект;</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от 15 до 20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1,1 - 1,3 га на объект.</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Торговые центры малых городских поселений и сельских поселений с числом жителей, тыс. чел.:</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 1</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0,1 - 0,2 га;</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от 1 до 3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0,2 - 0,4 га;</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от 3 до 4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0,4 - 0,6 га;</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от 5 до 6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0,6 - 1,0 га;</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от 7 до 10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1,0 - 1,2 га</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Предприятия торговли (возможно встроенно-пристроенные),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торговой площади; до 250 - 0,08 га на 100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торговой площади, св. 250 до 650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0,08 - 0,06"</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"650 "1500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0,06 - 0,04"</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"1500 "3500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0,04 - 0,02"</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 xml:space="preserve">"3500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0,02"</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vMerge w:val="restart"/>
            <w:tcBorders>
              <w:top w:val="single" w:sz="4" w:space="0" w:color="auto"/>
              <w:bottom w:val="nil"/>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Нормативная обеспеченность населения площадью торговых объектов должна быть не ниже установленных постановлением</w:t>
            </w:r>
            <w:hyperlink r:id="rId71" w:history="1"/>
            <w:r w:rsidRPr="008B4579">
              <w:rPr>
                <w:rFonts w:ascii="Times New Roman" w:eastAsia="Times New Roman" w:hAnsi="Times New Roman" w:cs="Times New Roman"/>
                <w:lang w:eastAsia="ru-RU"/>
              </w:rPr>
              <w:t xml:space="preserve"> главы администрации (губернатора) Краснодарского края от 21</w:t>
            </w:r>
            <w:r w:rsidRPr="008B4579">
              <w:rPr>
                <w:rFonts w:ascii="Times New Roman" w:eastAsia="Times New Roman" w:hAnsi="Times New Roman" w:cs="Times New Roman"/>
                <w:sz w:val="20"/>
                <w:lang w:eastAsia="ru-RU"/>
              </w:rPr>
              <w:t>.11.</w:t>
            </w:r>
            <w:r w:rsidRPr="008B4579">
              <w:rPr>
                <w:rFonts w:ascii="Times New Roman" w:eastAsia="Times New Roman" w:hAnsi="Times New Roman" w:cs="Times New Roman"/>
                <w:lang w:eastAsia="ru-RU"/>
              </w:rPr>
              <w:t xml:space="preserve"> 2016 N 916 </w:t>
            </w:r>
            <w:r w:rsidRPr="008B4579">
              <w:rPr>
                <w:rFonts w:ascii="Times New Roman" w:eastAsia="Times New Roman" w:hAnsi="Times New Roman" w:cs="Times New Roman"/>
                <w:sz w:val="20"/>
                <w:lang w:eastAsia="ru-RU"/>
              </w:rPr>
              <w:t>«</w:t>
            </w:r>
            <w:r w:rsidRPr="008B4579">
              <w:rPr>
                <w:rFonts w:ascii="Times New Roman" w:eastAsia="Times New Roman" w:hAnsi="Times New Roman" w:cs="Times New Roman"/>
                <w:lang w:eastAsia="ru-RU"/>
              </w:rPr>
              <w:t>Об утверждении нормативов минимальной обеспеченности населения Краснодарского края площадью торговых объектов</w:t>
            </w:r>
            <w:r w:rsidRPr="008B4579">
              <w:rPr>
                <w:rFonts w:ascii="Times New Roman" w:eastAsia="Times New Roman" w:hAnsi="Times New Roman" w:cs="Times New Roman"/>
                <w:sz w:val="20"/>
                <w:lang w:eastAsia="ru-RU"/>
              </w:rPr>
              <w:t>».</w:t>
            </w:r>
            <w:r w:rsidRPr="008B4579">
              <w:rPr>
                <w:rFonts w:ascii="Times New Roman" w:eastAsia="Times New Roman" w:hAnsi="Times New Roman" w:cs="Times New Roman"/>
                <w:lang w:eastAsia="ru-RU"/>
              </w:rPr>
              <w:t xml:space="preserve"> При этом в норму расчета магазинов непродовольственных товаров в городах входят комиссионные магазины из расчета 10 </w:t>
            </w: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2</w:t>
            </w:r>
            <w:r w:rsidRPr="008B4579">
              <w:rPr>
                <w:rFonts w:ascii="Times New Roman" w:eastAsia="Times New Roman" w:hAnsi="Times New Roman" w:cs="Times New Roman"/>
                <w:lang w:eastAsia="ru-RU"/>
              </w:rPr>
              <w:t>торговой площади на 1000 человек.</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В поселках садоводческих товариществ продовольственные магазины предусматривать из расчета 80 </w:t>
            </w: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2</w:t>
            </w:r>
            <w:r w:rsidRPr="008B4579">
              <w:rPr>
                <w:rFonts w:ascii="Times New Roman" w:eastAsia="Times New Roman" w:hAnsi="Times New Roman" w:cs="Times New Roman"/>
                <w:lang w:eastAsia="ru-RU"/>
              </w:rPr>
              <w:t xml:space="preserve"> торговой площади на 1000 человек. </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w:t>
            </w: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 xml:space="preserve">2 </w:t>
            </w:r>
            <w:r w:rsidRPr="008B4579">
              <w:rPr>
                <w:rFonts w:ascii="Times New Roman" w:eastAsia="Times New Roman" w:hAnsi="Times New Roman" w:cs="Times New Roman"/>
                <w:lang w:eastAsia="ru-RU"/>
              </w:rPr>
              <w:t xml:space="preserve">на 1 тыс. чел. </w:t>
            </w:r>
          </w:p>
        </w:tc>
      </w:tr>
      <w:tr w:rsidR="008B4579" w:rsidRPr="008B4579" w:rsidTr="00A92DA6">
        <w:tblPrEx>
          <w:tblBorders>
            <w:insideH w:val="nil"/>
          </w:tblBorders>
        </w:tblPrEx>
        <w:tc>
          <w:tcPr>
            <w:tcW w:w="2122" w:type="dxa"/>
            <w:tcBorders>
              <w:top w:val="nil"/>
              <w:bottom w:val="nil"/>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магазины непродовольствен ных товаров</w:t>
            </w:r>
          </w:p>
        </w:tc>
        <w:tc>
          <w:tcPr>
            <w:tcW w:w="2335" w:type="dxa"/>
            <w:tcBorders>
              <w:top w:val="nil"/>
              <w:bottom w:val="nil"/>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200</w:t>
            </w:r>
          </w:p>
        </w:tc>
        <w:tc>
          <w:tcPr>
            <w:tcW w:w="2409" w:type="dxa"/>
            <w:vMerge/>
          </w:tcPr>
          <w:p w:rsidR="008B4579" w:rsidRPr="008B4579" w:rsidRDefault="008B4579" w:rsidP="008B4579">
            <w:pPr>
              <w:spacing w:after="0" w:line="240" w:lineRule="auto"/>
              <w:rPr>
                <w:rFonts w:ascii="Times New Roman" w:eastAsia="Times New Roman" w:hAnsi="Times New Roman" w:cs="Times New Roman"/>
                <w:lang w:eastAsia="ru-RU"/>
              </w:rPr>
            </w:pPr>
          </w:p>
        </w:tc>
        <w:tc>
          <w:tcPr>
            <w:tcW w:w="2835" w:type="dxa"/>
            <w:vMerge/>
            <w:tcBorders>
              <w:bottom w:val="nil"/>
            </w:tcBorders>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blPrEx>
          <w:tblBorders>
            <w:insideH w:val="nil"/>
          </w:tblBorders>
        </w:tblPrEx>
        <w:tc>
          <w:tcPr>
            <w:tcW w:w="2122" w:type="dxa"/>
            <w:tcBorders>
              <w:top w:val="nil"/>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335" w:type="dxa"/>
            <w:tcBorders>
              <w:top w:val="nil"/>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vMerge/>
            <w:tcBorders>
              <w:bottom w:val="single" w:sz="4" w:space="0" w:color="auto"/>
            </w:tcBorders>
          </w:tcPr>
          <w:p w:rsidR="008B4579" w:rsidRPr="008B4579" w:rsidRDefault="008B4579" w:rsidP="008B4579">
            <w:pPr>
              <w:spacing w:after="0" w:line="240" w:lineRule="auto"/>
              <w:rPr>
                <w:rFonts w:ascii="Times New Roman" w:eastAsia="Times New Roman" w:hAnsi="Times New Roman" w:cs="Times New Roman"/>
                <w:lang w:eastAsia="ru-RU"/>
              </w:rPr>
            </w:pPr>
          </w:p>
        </w:tc>
        <w:tc>
          <w:tcPr>
            <w:tcW w:w="2835" w:type="dxa"/>
            <w:vMerge/>
            <w:tcBorders>
              <w:top w:val="nil"/>
              <w:bottom w:val="single" w:sz="4" w:space="0" w:color="auto"/>
            </w:tcBorders>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blPrEx>
          <w:tblBorders>
            <w:insideH w:val="nil"/>
          </w:tblBorders>
        </w:tblPrEx>
        <w:tc>
          <w:tcPr>
            <w:tcW w:w="2122"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Рынок, ярмарка</w:t>
            </w:r>
          </w:p>
        </w:tc>
        <w:tc>
          <w:tcPr>
            <w:tcW w:w="2335"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w:t>
            </w:r>
            <w:r w:rsidRPr="008B4579">
              <w:rPr>
                <w:rFonts w:ascii="Times New Roman" w:eastAsia="Times New Roman" w:hAnsi="Times New Roman" w:cs="Times New Roman"/>
                <w:sz w:val="20"/>
                <w:vertAlign w:val="superscript"/>
                <w:lang w:eastAsia="ru-RU"/>
              </w:rPr>
              <w:t>2</w:t>
            </w:r>
            <w:r w:rsidRPr="008B4579">
              <w:rPr>
                <w:rFonts w:ascii="Times New Roman" w:eastAsia="Times New Roman" w:hAnsi="Times New Roman" w:cs="Times New Roman"/>
                <w:lang w:eastAsia="ru-RU"/>
              </w:rPr>
              <w:t xml:space="preserve"> торговой площади, по заданию на проектирование</w:t>
            </w:r>
          </w:p>
        </w:tc>
        <w:tc>
          <w:tcPr>
            <w:tcW w:w="2409"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Нормативная обеспеченность населения площадью торговых мест рынков должна быть не ниже установленных постановлением</w:t>
            </w:r>
            <w:r w:rsidRPr="008B4579">
              <w:rPr>
                <w:rFonts w:ascii="Times New Roman" w:eastAsia="Times New Roman" w:hAnsi="Times New Roman" w:cs="Times New Roman"/>
                <w:sz w:val="20"/>
                <w:lang w:eastAsia="ru-RU"/>
              </w:rPr>
              <w:t xml:space="preserve"> </w:t>
            </w:r>
            <w:r w:rsidRPr="008B4579">
              <w:rPr>
                <w:rFonts w:ascii="Times New Roman" w:eastAsia="Times New Roman" w:hAnsi="Times New Roman" w:cs="Times New Roman"/>
                <w:lang w:eastAsia="ru-RU"/>
              </w:rPr>
              <w:t>главы администрации (губернатора) Краснодарского края от 21</w:t>
            </w:r>
            <w:r w:rsidRPr="008B4579">
              <w:rPr>
                <w:rFonts w:ascii="Times New Roman" w:eastAsia="Times New Roman" w:hAnsi="Times New Roman" w:cs="Times New Roman"/>
                <w:sz w:val="20"/>
                <w:lang w:eastAsia="ru-RU"/>
              </w:rPr>
              <w:t>.11.</w:t>
            </w:r>
            <w:r w:rsidRPr="008B4579">
              <w:rPr>
                <w:rFonts w:ascii="Times New Roman" w:eastAsia="Times New Roman" w:hAnsi="Times New Roman" w:cs="Times New Roman"/>
                <w:lang w:eastAsia="ru-RU"/>
              </w:rPr>
              <w:t xml:space="preserve">2016 </w:t>
            </w:r>
            <w:r w:rsidRPr="008B4579">
              <w:rPr>
                <w:rFonts w:ascii="Times New Roman" w:eastAsia="Times New Roman" w:hAnsi="Times New Roman" w:cs="Times New Roman"/>
                <w:sz w:val="20"/>
                <w:lang w:eastAsia="ru-RU"/>
              </w:rPr>
              <w:t>№</w:t>
            </w:r>
            <w:r w:rsidRPr="008B4579">
              <w:rPr>
                <w:rFonts w:ascii="Times New Roman" w:eastAsia="Times New Roman" w:hAnsi="Times New Roman" w:cs="Times New Roman"/>
                <w:lang w:eastAsia="ru-RU"/>
              </w:rPr>
              <w:t xml:space="preserve"> 916 «Об утверждении нормативов минимальной обеспеченности населения Краснодарского края площадью торговых объектов</w:t>
            </w:r>
            <w:r w:rsidRPr="008B4579">
              <w:rPr>
                <w:rFonts w:ascii="Times New Roman" w:eastAsia="Times New Roman" w:hAnsi="Times New Roman" w:cs="Times New Roman"/>
                <w:sz w:val="20"/>
                <w:lang w:eastAsia="ru-RU"/>
              </w:rPr>
              <w:t>»</w:t>
            </w:r>
            <w:r w:rsidRPr="008B4579">
              <w:rPr>
                <w:rFonts w:ascii="Times New Roman" w:eastAsia="Times New Roman" w:hAnsi="Times New Roman" w:cs="Times New Roman"/>
                <w:lang w:eastAsia="ru-RU"/>
              </w:rPr>
              <w:t>.</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Ярмарки - на основании решения органов местного самоуправления поселения, в соответствии с видом ярмарки</w:t>
            </w:r>
          </w:p>
        </w:tc>
      </w:tr>
      <w:tr w:rsidR="008B4579" w:rsidRPr="008B4579" w:rsidTr="00A92DA6">
        <w:tblPrEx>
          <w:tblBorders>
            <w:insideH w:val="nil"/>
          </w:tblBorders>
        </w:tblPrEx>
        <w:tc>
          <w:tcPr>
            <w:tcW w:w="2122" w:type="dxa"/>
            <w:tcBorders>
              <w:top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Рыночные комплексы</w:t>
            </w:r>
          </w:p>
        </w:tc>
        <w:tc>
          <w:tcPr>
            <w:tcW w:w="2335" w:type="dxa"/>
            <w:tcBorders>
              <w:top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w:t>
            </w:r>
            <w:r w:rsidRPr="008B4579">
              <w:rPr>
                <w:rFonts w:ascii="Times New Roman" w:eastAsia="Times New Roman" w:hAnsi="Times New Roman" w:cs="Times New Roman"/>
                <w:sz w:val="20"/>
                <w:vertAlign w:val="superscript"/>
                <w:lang w:eastAsia="ru-RU"/>
              </w:rPr>
              <w:t>2</w:t>
            </w:r>
            <w:r w:rsidRPr="008B4579">
              <w:rPr>
                <w:rFonts w:ascii="Times New Roman" w:eastAsia="Times New Roman" w:hAnsi="Times New Roman" w:cs="Times New Roman"/>
                <w:lang w:eastAsia="ru-RU"/>
              </w:rPr>
              <w:t xml:space="preserve"> торговой площади</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w:t>
            </w:r>
          </w:p>
        </w:tc>
        <w:tc>
          <w:tcPr>
            <w:tcW w:w="2409" w:type="dxa"/>
            <w:tcBorders>
              <w:top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от 7 до 14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на 1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торговой площади рыночного комплекса в зависимости от вместимости: 14 м2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при торговой площади до 600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7 м</w:t>
            </w:r>
            <w:r w:rsidRPr="008B4579">
              <w:rPr>
                <w:rFonts w:ascii="Times New Roman" w:eastAsia="Times New Roman" w:hAnsi="Times New Roman" w:cs="Times New Roman"/>
                <w:vertAlign w:val="superscript"/>
                <w:lang w:eastAsia="ru-RU"/>
              </w:rPr>
              <w:t>2</w:t>
            </w:r>
            <w:r w:rsidRPr="008B4579">
              <w:rPr>
                <w:rFonts w:ascii="Times New Roman" w:eastAsia="Times New Roman" w:hAnsi="Times New Roman" w:cs="Times New Roman"/>
                <w:lang w:eastAsia="ru-RU"/>
              </w:rPr>
              <w:t xml:space="preserve"> - св. 3000 м</w:t>
            </w:r>
            <w:r w:rsidRPr="008B4579">
              <w:rPr>
                <w:rFonts w:ascii="Times New Roman" w:eastAsia="Times New Roman" w:hAnsi="Times New Roman" w:cs="Times New Roman"/>
                <w:vertAlign w:val="superscript"/>
                <w:lang w:eastAsia="ru-RU"/>
              </w:rPr>
              <w:t>2</w:t>
            </w:r>
          </w:p>
        </w:tc>
        <w:tc>
          <w:tcPr>
            <w:tcW w:w="2835" w:type="dxa"/>
            <w:tcBorders>
              <w:top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2</w:t>
            </w:r>
            <w:r w:rsidRPr="008B4579">
              <w:rPr>
                <w:rFonts w:ascii="Times New Roman" w:eastAsia="Times New Roman" w:hAnsi="Times New Roman" w:cs="Times New Roman"/>
                <w:lang w:eastAsia="ru-RU"/>
              </w:rPr>
              <w:t xml:space="preserve"> торговой площади</w:t>
            </w:r>
          </w:p>
        </w:tc>
      </w:tr>
      <w:tr w:rsidR="008B4579" w:rsidRPr="008B4579" w:rsidTr="00A92DA6">
        <w:tblPrEx>
          <w:tblBorders>
            <w:insideH w:val="nil"/>
          </w:tblBorders>
        </w:tblPrEx>
        <w:tc>
          <w:tcPr>
            <w:tcW w:w="9701" w:type="dxa"/>
            <w:gridSpan w:val="4"/>
            <w:tcBorders>
              <w:top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color w:val="0070C0"/>
                <w:lang w:eastAsia="ru-RU"/>
              </w:rPr>
              <w:t>Предприятия общественного питания</w:t>
            </w:r>
          </w:p>
        </w:tc>
      </w:tr>
      <w:tr w:rsidR="008B4579" w:rsidRPr="008B4579" w:rsidTr="00A92DA6">
        <w:tc>
          <w:tcPr>
            <w:tcW w:w="2122" w:type="dxa"/>
            <w:tcBorders>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Предприятия общественного питания</w:t>
            </w:r>
          </w:p>
        </w:tc>
        <w:tc>
          <w:tcPr>
            <w:tcW w:w="2335" w:type="dxa"/>
            <w:tcBorders>
              <w:bottom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посадочных мест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w:t>
            </w:r>
          </w:p>
        </w:tc>
        <w:tc>
          <w:tcPr>
            <w:tcW w:w="2409" w:type="dxa"/>
            <w:tcBorders>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При числе мест, га на 100 мест: </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до 50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0,2 - 0,25;</w:t>
            </w:r>
          </w:p>
          <w:p w:rsidR="008B4579" w:rsidRPr="008B4579" w:rsidRDefault="008B4579" w:rsidP="008B4579">
            <w:pPr>
              <w:widowControl w:val="0"/>
              <w:autoSpaceDE w:val="0"/>
              <w:autoSpaceDN w:val="0"/>
              <w:adjustRightInd w:val="0"/>
              <w:spacing w:after="0" w:line="240" w:lineRule="auto"/>
              <w:ind w:right="-62"/>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св. 50 до 150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0,2 - 0,15;</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св. 150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0,1</w:t>
            </w:r>
          </w:p>
        </w:tc>
        <w:tc>
          <w:tcPr>
            <w:tcW w:w="2835" w:type="dxa"/>
            <w:tcBorders>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Calibri" w:hAnsi="Times New Roman" w:cs="Times New Roman"/>
              </w:rPr>
              <w:t xml:space="preserve">Радиус обслуживания предприятий общественного питания следует принимать в соответствии с </w:t>
            </w:r>
            <w:hyperlink w:anchor="P1570" w:history="1">
              <w:r w:rsidRPr="008B4579">
                <w:rPr>
                  <w:rFonts w:ascii="Times New Roman" w:eastAsia="Calibri" w:hAnsi="Times New Roman" w:cs="Times New Roman"/>
                </w:rPr>
                <w:t>таблицей 5.1</w:t>
              </w:r>
            </w:hyperlink>
            <w:r w:rsidRPr="008B4579">
              <w:rPr>
                <w:rFonts w:ascii="Times New Roman" w:eastAsia="Calibri" w:hAnsi="Times New Roman" w:cs="Times New Roman"/>
              </w:rPr>
              <w:t xml:space="preserve"> НГП КК.</w:t>
            </w:r>
          </w:p>
        </w:tc>
      </w:tr>
      <w:tr w:rsidR="008B4579" w:rsidRPr="008B4579" w:rsidTr="00A92DA6">
        <w:tblPrEx>
          <w:tblBorders>
            <w:insideH w:val="nil"/>
          </w:tblBorders>
        </w:tblPrEx>
        <w:tc>
          <w:tcPr>
            <w:tcW w:w="2122"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Предприятия бытового обслуживания </w:t>
            </w:r>
          </w:p>
        </w:tc>
        <w:tc>
          <w:tcPr>
            <w:tcW w:w="2335"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рабочих мест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7</w:t>
            </w:r>
          </w:p>
        </w:tc>
        <w:tc>
          <w:tcPr>
            <w:tcW w:w="2409"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835"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Calibri" w:hAnsi="Times New Roman" w:cs="Times New Roman"/>
              </w:rPr>
              <w:t xml:space="preserve">Радиус обслуживания предприятий бытового обслуживания следует принимать в соответствии с </w:t>
            </w:r>
            <w:hyperlink w:anchor="P1570" w:history="1">
              <w:r w:rsidRPr="008B4579">
                <w:rPr>
                  <w:rFonts w:ascii="Times New Roman" w:eastAsia="Calibri" w:hAnsi="Times New Roman" w:cs="Times New Roman"/>
                </w:rPr>
                <w:t>таблицей 5.1</w:t>
              </w:r>
            </w:hyperlink>
            <w:r w:rsidRPr="008B4579">
              <w:rPr>
                <w:rFonts w:ascii="Times New Roman" w:eastAsia="Calibri" w:hAnsi="Times New Roman" w:cs="Times New Roman"/>
              </w:rPr>
              <w:t xml:space="preserve"> НГП КК</w:t>
            </w:r>
          </w:p>
        </w:tc>
      </w:tr>
      <w:tr w:rsidR="008B4579" w:rsidRPr="008B4579" w:rsidTr="00A92DA6">
        <w:tblPrEx>
          <w:tblBorders>
            <w:insideH w:val="nil"/>
          </w:tblBorders>
        </w:tblPrEx>
        <w:tc>
          <w:tcPr>
            <w:tcW w:w="2122"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 том числе:</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непосредственного обслуживания населения</w:t>
            </w:r>
          </w:p>
        </w:tc>
        <w:tc>
          <w:tcPr>
            <w:tcW w:w="2335"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рабочих мест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w:t>
            </w:r>
          </w:p>
        </w:tc>
        <w:tc>
          <w:tcPr>
            <w:tcW w:w="2409"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10 рабочих мест для предприятий мощностью, рабочих мест:</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0,1 - 0,2 га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10 - 50 мест;</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0,05 - 0,08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50 - 150 мест;</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0,03 - 0,04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св. 150 мест</w:t>
            </w:r>
          </w:p>
        </w:tc>
        <w:tc>
          <w:tcPr>
            <w:tcW w:w="2835"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Borders>
              <w:top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Производственные предприятия централизованного выполнения заказов, объект</w:t>
            </w:r>
          </w:p>
        </w:tc>
        <w:tc>
          <w:tcPr>
            <w:tcW w:w="2335" w:type="dxa"/>
            <w:tcBorders>
              <w:top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объект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w:t>
            </w:r>
          </w:p>
        </w:tc>
        <w:tc>
          <w:tcPr>
            <w:tcW w:w="2409" w:type="dxa"/>
            <w:tcBorders>
              <w:top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0,52 - 1,2 га</w:t>
            </w:r>
          </w:p>
        </w:tc>
        <w:tc>
          <w:tcPr>
            <w:tcW w:w="2835" w:type="dxa"/>
            <w:tcBorders>
              <w:top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9701" w:type="dxa"/>
            <w:gridSpan w:val="4"/>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color w:val="0070C0"/>
                <w:lang w:eastAsia="ru-RU"/>
              </w:rPr>
              <w:t>Предприятия бытового обслуживания</w:t>
            </w:r>
          </w:p>
        </w:tc>
      </w:tr>
      <w:tr w:rsidR="008B4579" w:rsidRPr="008B4579" w:rsidTr="00A92DA6">
        <w:trPr>
          <w:trHeight w:val="1771"/>
        </w:trPr>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Прачечные, в том числе: </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прачечные самообслуживания, объект</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фабрики-прачечные</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кг белья в смену на 1 тыс. чел.</w:t>
            </w:r>
            <w:r w:rsidRPr="008B4579">
              <w:rPr>
                <w:rFonts w:ascii="Times New Roman" w:eastAsia="Times New Roman" w:hAnsi="Times New Roman" w:cs="Times New Roman"/>
                <w:lang w:eastAsia="ru-RU"/>
              </w:rPr>
              <w:t xml:space="preserve"> </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60</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20</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40</w:t>
            </w:r>
          </w:p>
        </w:tc>
        <w:tc>
          <w:tcPr>
            <w:tcW w:w="2409"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0,1 - 0,2 га на объект</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0,5 - 1,0 га на объект</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Показатель расчета фабрик-прачечных дан с учетом обслуживания общественного сектора до 40 кг белья в смену</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Химчистки</w:t>
            </w:r>
          </w:p>
        </w:tc>
        <w:tc>
          <w:tcPr>
            <w:tcW w:w="23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кг вещей в смену на 1 тыс. чел.</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3,5</w:t>
            </w:r>
          </w:p>
        </w:tc>
        <w:tc>
          <w:tcPr>
            <w:tcW w:w="2409"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35" w:type="dxa"/>
            <w:vMerge w:val="restart"/>
          </w:tcPr>
          <w:p w:rsidR="008B4579" w:rsidRPr="008B4579" w:rsidRDefault="008B4579" w:rsidP="008B4579">
            <w:pPr>
              <w:widowControl w:val="0"/>
              <w:autoSpaceDE w:val="0"/>
              <w:autoSpaceDN w:val="0"/>
              <w:adjustRightInd w:val="0"/>
              <w:spacing w:after="0" w:line="240" w:lineRule="auto"/>
              <w:rPr>
                <w:rFonts w:ascii="Calibri" w:eastAsia="Calibri" w:hAnsi="Calibri" w:cs="SimSun"/>
              </w:rPr>
            </w:pPr>
          </w:p>
          <w:p w:rsidR="008B4579" w:rsidRPr="008B4579" w:rsidRDefault="008B4579" w:rsidP="008B4579">
            <w:pPr>
              <w:widowControl w:val="0"/>
              <w:autoSpaceDE w:val="0"/>
              <w:autoSpaceDN w:val="0"/>
              <w:adjustRightInd w:val="0"/>
              <w:spacing w:after="0" w:line="240" w:lineRule="auto"/>
              <w:rPr>
                <w:rFonts w:ascii="Calibri" w:eastAsia="Calibri" w:hAnsi="Calibri" w:cs="SimSun"/>
              </w:rPr>
            </w:pPr>
          </w:p>
          <w:p w:rsidR="008B4579" w:rsidRPr="008B4579" w:rsidRDefault="008B4579" w:rsidP="008B4579">
            <w:pPr>
              <w:widowControl w:val="0"/>
              <w:autoSpaceDE w:val="0"/>
              <w:autoSpaceDN w:val="0"/>
              <w:adjustRightInd w:val="0"/>
              <w:spacing w:after="0" w:line="240" w:lineRule="auto"/>
              <w:rPr>
                <w:rFonts w:ascii="Calibri" w:eastAsia="Calibri" w:hAnsi="Calibri" w:cs="SimSun"/>
              </w:rPr>
            </w:pPr>
          </w:p>
          <w:p w:rsidR="008B4579" w:rsidRPr="008B4579" w:rsidRDefault="008B4579" w:rsidP="008B4579">
            <w:pPr>
              <w:widowControl w:val="0"/>
              <w:autoSpaceDE w:val="0"/>
              <w:autoSpaceDN w:val="0"/>
              <w:adjustRightInd w:val="0"/>
              <w:spacing w:after="0" w:line="240" w:lineRule="auto"/>
              <w:rPr>
                <w:rFonts w:ascii="Calibri" w:eastAsia="Calibri" w:hAnsi="Calibri" w:cs="SimSun"/>
              </w:rPr>
            </w:pPr>
          </w:p>
          <w:p w:rsidR="008B4579" w:rsidRPr="008B4579" w:rsidRDefault="008B4579" w:rsidP="008B4579">
            <w:pPr>
              <w:widowControl w:val="0"/>
              <w:autoSpaceDE w:val="0"/>
              <w:autoSpaceDN w:val="0"/>
              <w:adjustRightInd w:val="0"/>
              <w:spacing w:after="0" w:line="240" w:lineRule="auto"/>
              <w:rPr>
                <w:rFonts w:ascii="Calibri" w:eastAsia="Calibri" w:hAnsi="Calibri" w:cs="SimSun"/>
              </w:rPr>
            </w:pPr>
          </w:p>
          <w:p w:rsidR="008B4579" w:rsidRPr="008B4579" w:rsidRDefault="008B4579" w:rsidP="008B4579">
            <w:pPr>
              <w:widowControl w:val="0"/>
              <w:autoSpaceDE w:val="0"/>
              <w:autoSpaceDN w:val="0"/>
              <w:adjustRightInd w:val="0"/>
              <w:spacing w:after="0" w:line="240" w:lineRule="auto"/>
              <w:rPr>
                <w:rFonts w:ascii="Calibri" w:eastAsia="Calibri" w:hAnsi="Calibri" w:cs="SimSun"/>
              </w:rPr>
            </w:pPr>
          </w:p>
          <w:p w:rsidR="008B4579" w:rsidRPr="008B4579" w:rsidRDefault="008B4579" w:rsidP="008B4579">
            <w:pPr>
              <w:widowControl w:val="0"/>
              <w:autoSpaceDE w:val="0"/>
              <w:autoSpaceDN w:val="0"/>
              <w:adjustRightInd w:val="0"/>
              <w:spacing w:after="0" w:line="240" w:lineRule="auto"/>
              <w:rPr>
                <w:rFonts w:ascii="Calibri" w:eastAsia="Calibri" w:hAnsi="Calibri" w:cs="SimSun"/>
              </w:rPr>
            </w:pPr>
          </w:p>
          <w:p w:rsidR="008B4579" w:rsidRPr="008B4579" w:rsidRDefault="008B4579" w:rsidP="008B4579">
            <w:pPr>
              <w:widowControl w:val="0"/>
              <w:autoSpaceDE w:val="0"/>
              <w:autoSpaceDN w:val="0"/>
              <w:adjustRightInd w:val="0"/>
              <w:spacing w:after="0" w:line="240" w:lineRule="auto"/>
              <w:rPr>
                <w:rFonts w:ascii="Calibri" w:eastAsia="Calibri" w:hAnsi="Calibri" w:cs="SimSun"/>
              </w:rPr>
            </w:pPr>
          </w:p>
          <w:p w:rsidR="008B4579" w:rsidRPr="008B4579" w:rsidRDefault="008B4579" w:rsidP="008B4579">
            <w:pPr>
              <w:widowControl w:val="0"/>
              <w:autoSpaceDE w:val="0"/>
              <w:autoSpaceDN w:val="0"/>
              <w:adjustRightInd w:val="0"/>
              <w:spacing w:after="0" w:line="240" w:lineRule="auto"/>
              <w:rPr>
                <w:rFonts w:ascii="Calibri" w:eastAsia="Calibri" w:hAnsi="Calibri" w:cs="SimSun"/>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rPr>
          <w:trHeight w:val="1666"/>
        </w:trPr>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В том числе: химчистки самообслуживания </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фабрики-химчистки, объект</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sz w:val="20"/>
                <w:lang w:eastAsia="ru-RU"/>
              </w:rPr>
              <w:t>О</w:t>
            </w:r>
            <w:r w:rsidRPr="008B4579">
              <w:rPr>
                <w:rFonts w:ascii="Times New Roman" w:eastAsia="Times New Roman" w:hAnsi="Times New Roman" w:cs="Times New Roman"/>
                <w:lang w:eastAsia="ru-RU"/>
              </w:rPr>
              <w:t>бъект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1,2</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2,3</w:t>
            </w:r>
          </w:p>
        </w:tc>
        <w:tc>
          <w:tcPr>
            <w:tcW w:w="2409" w:type="dxa"/>
          </w:tcPr>
          <w:p w:rsidR="008B4579" w:rsidRPr="008B4579" w:rsidRDefault="008B4579" w:rsidP="008B4579">
            <w:pPr>
              <w:rPr>
                <w:rFonts w:ascii="Times New Roman" w:eastAsia="Times New Roman" w:hAnsi="Times New Roman" w:cs="Times New Roman"/>
                <w:lang w:eastAsia="ru-RU"/>
              </w:rPr>
            </w:pPr>
          </w:p>
          <w:p w:rsidR="008B4579" w:rsidRPr="008B4579" w:rsidRDefault="008B4579" w:rsidP="008B4579">
            <w:pP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0,1 - 0,2 га на объект</w:t>
            </w:r>
          </w:p>
          <w:p w:rsidR="008B4579" w:rsidRPr="008B4579" w:rsidRDefault="008B4579" w:rsidP="008B4579">
            <w:pP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0,5 - 1,0 га на объект</w:t>
            </w:r>
          </w:p>
        </w:tc>
        <w:tc>
          <w:tcPr>
            <w:tcW w:w="2835" w:type="dxa"/>
            <w:vMerge/>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Бани, место на 1 тыс. чел.</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место</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7</w:t>
            </w:r>
          </w:p>
        </w:tc>
        <w:tc>
          <w:tcPr>
            <w:tcW w:w="2409"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0,2 - 0,4 га на объект</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Calibri"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8B4579" w:rsidRPr="008B4579" w:rsidTr="00A92DA6">
        <w:tc>
          <w:tcPr>
            <w:tcW w:w="9701" w:type="dxa"/>
            <w:gridSpan w:val="4"/>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color w:val="0070C0"/>
                <w:lang w:eastAsia="ru-RU"/>
              </w:rPr>
              <w:t>Организации и учреждения управления, кредитно-финансовые учреждения и предприятия связи</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Отделения связи, объект</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sz w:val="20"/>
                <w:lang w:eastAsia="ru-RU"/>
              </w:rPr>
              <w:t>О</w:t>
            </w:r>
            <w:r w:rsidRPr="008B4579">
              <w:rPr>
                <w:rFonts w:ascii="Times New Roman" w:eastAsia="Times New Roman" w:hAnsi="Times New Roman" w:cs="Times New Roman"/>
                <w:lang w:eastAsia="ru-RU"/>
              </w:rPr>
              <w:t>бъект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1</w:t>
            </w:r>
          </w:p>
        </w:tc>
        <w:tc>
          <w:tcPr>
            <w:tcW w:w="2409"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Отделения связи</w:t>
            </w:r>
            <w:r w:rsidRPr="008B4579">
              <w:rPr>
                <w:rFonts w:ascii="Times New Roman" w:eastAsia="Times New Roman" w:hAnsi="Times New Roman" w:cs="Times New Roman"/>
                <w:sz w:val="20"/>
                <w:lang w:eastAsia="ru-RU"/>
              </w:rPr>
              <w:t xml:space="preserve"> </w:t>
            </w:r>
            <w:r w:rsidRPr="008B4579">
              <w:rPr>
                <w:rFonts w:ascii="Times New Roman" w:eastAsia="Times New Roman" w:hAnsi="Times New Roman" w:cs="Times New Roman"/>
                <w:lang w:eastAsia="ru-RU"/>
              </w:rPr>
              <w:t>сельского поселения для обслуживаемого населения групп:</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V - VI (0,5 - 2 тыс. чел.) - 0,3 - 0,35</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III - IV (2 - 6 тыс. чел.) - 0,4 - 0,45</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Отделения банков, операционная касса</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Операционная касса на 1000 чел.</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0,033 - 0,1</w:t>
            </w:r>
          </w:p>
        </w:tc>
        <w:tc>
          <w:tcPr>
            <w:tcW w:w="2409"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0,2 га при 2 операционных кассах</w:t>
            </w:r>
          </w:p>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0,5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при 7 операционных кассах</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Borders>
              <w:bottom w:val="nil"/>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Отделения и филиалы банков</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операционное место:</w:t>
            </w:r>
          </w:p>
        </w:tc>
        <w:tc>
          <w:tcPr>
            <w:tcW w:w="2335" w:type="dxa"/>
            <w:tcBorders>
              <w:bottom w:val="nil"/>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Операционное место на 1000 чел.</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09" w:type="dxa"/>
            <w:tcBorders>
              <w:bottom w:val="nil"/>
            </w:tcBorders>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p>
        </w:tc>
        <w:tc>
          <w:tcPr>
            <w:tcW w:w="2835" w:type="dxa"/>
            <w:tcBorders>
              <w:bottom w:val="nil"/>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blPrEx>
          <w:tblBorders>
            <w:insideH w:val="nil"/>
          </w:tblBorders>
        </w:tblPrEx>
        <w:tc>
          <w:tcPr>
            <w:tcW w:w="2122" w:type="dxa"/>
            <w:tcBorders>
              <w:top w:val="nil"/>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 сельских поселениях</w:t>
            </w:r>
          </w:p>
        </w:tc>
        <w:tc>
          <w:tcPr>
            <w:tcW w:w="2335" w:type="dxa"/>
            <w:tcBorders>
              <w:top w:val="nil"/>
              <w:bottom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0,5 - 1</w:t>
            </w:r>
          </w:p>
        </w:tc>
        <w:tc>
          <w:tcPr>
            <w:tcW w:w="2409" w:type="dxa"/>
            <w:tcBorders>
              <w:top w:val="nil"/>
              <w:bottom w:val="single" w:sz="4" w:space="0" w:color="auto"/>
            </w:tcBorders>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0,4 </w:t>
            </w:r>
            <w:r w:rsidRPr="008B4579">
              <w:rPr>
                <w:rFonts w:ascii="Arial" w:eastAsia="Times New Roman" w:hAnsi="Arial" w:cs="Arial"/>
                <w:bCs/>
                <w:lang w:eastAsia="ru-RU"/>
              </w:rPr>
              <w:t>–</w:t>
            </w:r>
            <w:r w:rsidRPr="008B4579">
              <w:rPr>
                <w:rFonts w:ascii="Times New Roman" w:eastAsia="Times New Roman" w:hAnsi="Times New Roman" w:cs="Times New Roman"/>
                <w:lang w:eastAsia="ru-RU"/>
              </w:rPr>
              <w:t xml:space="preserve"> при 20 операционных местах</w:t>
            </w:r>
          </w:p>
        </w:tc>
        <w:tc>
          <w:tcPr>
            <w:tcW w:w="2835" w:type="dxa"/>
            <w:vMerge w:val="restart"/>
            <w:tcBorders>
              <w:top w:val="nil"/>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blPrEx>
          <w:tblBorders>
            <w:insideH w:val="nil"/>
          </w:tblBorders>
        </w:tblPrEx>
        <w:tc>
          <w:tcPr>
            <w:tcW w:w="2122"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Организации и учреждения управления, объект</w:t>
            </w:r>
          </w:p>
        </w:tc>
        <w:tc>
          <w:tcPr>
            <w:tcW w:w="2335"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Объект, рабочее место,</w:t>
            </w:r>
          </w:p>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Calibri" w:hAnsi="Times New Roman" w:cs="Times New Roman"/>
              </w:rPr>
              <w:t>по заданию на проектирование</w:t>
            </w:r>
          </w:p>
        </w:tc>
        <w:tc>
          <w:tcPr>
            <w:tcW w:w="2409" w:type="dxa"/>
            <w:tcBorders>
              <w:top w:val="single" w:sz="4" w:space="0" w:color="auto"/>
              <w:bottom w:val="single" w:sz="4" w:space="0" w:color="auto"/>
            </w:tcBorders>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Для сельских органов власти при этажности </w:t>
            </w:r>
          </w:p>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2 - 3 этажа - 60 - 40 </w:t>
            </w: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2</w:t>
            </w:r>
            <w:r w:rsidRPr="008B4579">
              <w:rPr>
                <w:rFonts w:ascii="Times New Roman" w:eastAsia="Times New Roman" w:hAnsi="Times New Roman" w:cs="Times New Roman"/>
                <w:lang w:eastAsia="ru-RU"/>
              </w:rPr>
              <w:t xml:space="preserve"> на 1 сотрудника</w:t>
            </w:r>
          </w:p>
        </w:tc>
        <w:tc>
          <w:tcPr>
            <w:tcW w:w="2835" w:type="dxa"/>
            <w:vMerge/>
            <w:tcBorders>
              <w:top w:val="single" w:sz="4" w:space="0" w:color="auto"/>
              <w:bottom w:val="single" w:sz="4" w:space="0" w:color="auto"/>
            </w:tcBorders>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c>
          <w:tcPr>
            <w:tcW w:w="2122" w:type="dxa"/>
            <w:tcBorders>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Участковый пункт полиции</w:t>
            </w:r>
          </w:p>
        </w:tc>
        <w:tc>
          <w:tcPr>
            <w:tcW w:w="2335" w:type="dxa"/>
            <w:tcBorders>
              <w:bottom w:val="single" w:sz="4" w:space="0" w:color="auto"/>
            </w:tcBorders>
          </w:tcPr>
          <w:p w:rsidR="008B4579" w:rsidRPr="008B4579" w:rsidRDefault="008B4579" w:rsidP="008B4579">
            <w:pPr>
              <w:widowControl w:val="0"/>
              <w:autoSpaceDE w:val="0"/>
              <w:autoSpaceDN w:val="0"/>
              <w:adjustRightInd w:val="0"/>
              <w:spacing w:after="0" w:line="240" w:lineRule="auto"/>
              <w:ind w:left="5"/>
              <w:rPr>
                <w:rFonts w:ascii="Times New Roman" w:eastAsia="Times New Roman" w:hAnsi="Times New Roman" w:cs="Times New Roman"/>
                <w:lang w:eastAsia="ru-RU"/>
              </w:rPr>
            </w:pPr>
            <w:r w:rsidRPr="008B4579">
              <w:rPr>
                <w:rFonts w:ascii="Times New Roman" w:eastAsia="Calibri" w:hAnsi="Times New Roman" w:cs="Times New Roman"/>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409" w:type="dxa"/>
            <w:tcBorders>
              <w:bottom w:val="single" w:sz="4" w:space="0" w:color="auto"/>
            </w:tcBorders>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tcBorders>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8B4579" w:rsidRPr="008B4579" w:rsidTr="00A92DA6">
        <w:tc>
          <w:tcPr>
            <w:tcW w:w="9701" w:type="dxa"/>
            <w:gridSpan w:val="4"/>
            <w:tcBorders>
              <w:bottom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8B4579">
              <w:rPr>
                <w:rFonts w:ascii="Times New Roman" w:eastAsia="Times New Roman" w:hAnsi="Times New Roman" w:cs="Times New Roman"/>
                <w:color w:val="0070C0"/>
                <w:lang w:eastAsia="ru-RU"/>
              </w:rPr>
              <w:t>Учреждения жилищно-коммунального хозяйства</w:t>
            </w:r>
          </w:p>
        </w:tc>
      </w:tr>
      <w:tr w:rsidR="008B4579" w:rsidRPr="008B4579" w:rsidTr="00A92DA6">
        <w:tc>
          <w:tcPr>
            <w:tcW w:w="2122" w:type="dxa"/>
            <w:tcBorders>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Жилищно-коммунальные организации</w:t>
            </w:r>
          </w:p>
        </w:tc>
        <w:tc>
          <w:tcPr>
            <w:tcW w:w="2335" w:type="dxa"/>
            <w:tcBorders>
              <w:bottom w:val="single" w:sz="4" w:space="0" w:color="auto"/>
            </w:tcBorders>
          </w:tcPr>
          <w:p w:rsidR="008B4579" w:rsidRPr="008B4579" w:rsidRDefault="008B4579" w:rsidP="008B4579">
            <w:pPr>
              <w:widowControl w:val="0"/>
              <w:autoSpaceDE w:val="0"/>
              <w:autoSpaceDN w:val="0"/>
              <w:adjustRightInd w:val="0"/>
              <w:spacing w:after="0" w:line="240" w:lineRule="auto"/>
              <w:jc w:val="center"/>
              <w:rPr>
                <w:rFonts w:ascii="Times New Roman" w:eastAsia="Calibri" w:hAnsi="Times New Roman" w:cs="Times New Roman"/>
              </w:rPr>
            </w:pPr>
            <w:r w:rsidRPr="008B4579">
              <w:rPr>
                <w:rFonts w:ascii="Times New Roman" w:eastAsia="Calibri" w:hAnsi="Times New Roman" w:cs="Times New Roman"/>
              </w:rPr>
              <w:t xml:space="preserve">1 объект на микрорайон с населением до 20 тыс. чел. </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8B4579">
              <w:rPr>
                <w:rFonts w:ascii="Times New Roman" w:eastAsia="Calibri" w:hAnsi="Times New Roman" w:cs="Times New Roman"/>
              </w:rPr>
              <w:t>1 объект на жилой район с населением до 4 тыс. чел.</w:t>
            </w:r>
          </w:p>
        </w:tc>
        <w:tc>
          <w:tcPr>
            <w:tcW w:w="2409" w:type="dxa"/>
            <w:tcBorders>
              <w:bottom w:val="single" w:sz="4" w:space="0" w:color="auto"/>
            </w:tcBorders>
          </w:tcPr>
          <w:p w:rsidR="008B4579" w:rsidRPr="008B4579" w:rsidRDefault="008B4579" w:rsidP="008B4579">
            <w:pPr>
              <w:widowControl w:val="0"/>
              <w:autoSpaceDE w:val="0"/>
              <w:autoSpaceDN w:val="0"/>
              <w:adjustRightInd w:val="0"/>
              <w:spacing w:after="0" w:line="240" w:lineRule="auto"/>
              <w:ind w:left="79"/>
              <w:rPr>
                <w:rFonts w:ascii="Times New Roman" w:eastAsia="Calibri" w:hAnsi="Times New Roman" w:cs="Times New Roman"/>
              </w:rPr>
            </w:pPr>
          </w:p>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Calibri" w:hAnsi="Times New Roman" w:cs="Times New Roman"/>
              </w:rPr>
              <w:t>0,3 га на объект</w:t>
            </w:r>
            <w:r w:rsidRPr="008B4579">
              <w:rPr>
                <w:rFonts w:ascii="Times New Roman" w:eastAsia="Times New Roman" w:hAnsi="Times New Roman" w:cs="Times New Roman"/>
                <w:lang w:eastAsia="ru-RU"/>
              </w:rPr>
              <w:t xml:space="preserve"> </w:t>
            </w:r>
          </w:p>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p>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sz w:val="20"/>
                <w:lang w:eastAsia="ru-RU"/>
              </w:rPr>
            </w:pPr>
            <w:r w:rsidRPr="008B4579">
              <w:rPr>
                <w:rFonts w:ascii="Times New Roman" w:eastAsia="Times New Roman" w:hAnsi="Times New Roman" w:cs="Times New Roman"/>
                <w:lang w:eastAsia="ru-RU"/>
              </w:rPr>
              <w:t>1 га на объект</w:t>
            </w:r>
          </w:p>
        </w:tc>
        <w:tc>
          <w:tcPr>
            <w:tcW w:w="2835" w:type="dxa"/>
            <w:tcBorders>
              <w:bottom w:val="single" w:sz="4" w:space="0" w:color="auto"/>
            </w:tcBorders>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sz w:val="20"/>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Пункт приема вторичного сырья, объект</w:t>
            </w:r>
          </w:p>
        </w:tc>
        <w:tc>
          <w:tcPr>
            <w:tcW w:w="23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объект</w:t>
            </w:r>
            <w:r w:rsidRPr="008B4579">
              <w:rPr>
                <w:rFonts w:ascii="Calibri" w:eastAsia="Calibri" w:hAnsi="Calibri" w:cs="SimSun"/>
              </w:rPr>
              <w:t xml:space="preserve"> на </w:t>
            </w:r>
            <w:r w:rsidRPr="008B4579">
              <w:rPr>
                <w:rFonts w:ascii="Times New Roman" w:eastAsia="Calibri" w:hAnsi="Times New Roman" w:cs="Times New Roman"/>
              </w:rPr>
              <w:t>микрорайон с населением до 20 тыс. чел.</w:t>
            </w:r>
          </w:p>
        </w:tc>
        <w:tc>
          <w:tcPr>
            <w:tcW w:w="2409"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0,01 га на объект</w:t>
            </w:r>
          </w:p>
        </w:tc>
        <w:tc>
          <w:tcPr>
            <w:tcW w:w="2835" w:type="dxa"/>
          </w:tcPr>
          <w:p w:rsidR="008B4579" w:rsidRPr="008B4579" w:rsidRDefault="008B4579" w:rsidP="008B4579">
            <w:pPr>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Гостиницы (коммунальные) </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мест</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6</w:t>
            </w:r>
          </w:p>
        </w:tc>
        <w:tc>
          <w:tcPr>
            <w:tcW w:w="2409"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 xml:space="preserve">При числе мест гостиницы </w:t>
            </w:r>
            <w:r w:rsidRPr="008B4579">
              <w:rPr>
                <w:rFonts w:ascii="Times New Roman" w:eastAsia="Times New Roman" w:hAnsi="Times New Roman" w:cs="Times New Roman"/>
                <w:sz w:val="20"/>
                <w:lang w:eastAsia="ru-RU"/>
              </w:rPr>
              <w:t>м</w:t>
            </w:r>
            <w:r w:rsidRPr="008B4579">
              <w:rPr>
                <w:rFonts w:ascii="Times New Roman" w:eastAsia="Times New Roman" w:hAnsi="Times New Roman" w:cs="Times New Roman"/>
                <w:sz w:val="20"/>
                <w:vertAlign w:val="superscript"/>
                <w:lang w:eastAsia="ru-RU"/>
              </w:rPr>
              <w:t>2</w:t>
            </w:r>
            <w:r w:rsidRPr="008B4579">
              <w:rPr>
                <w:rFonts w:ascii="Times New Roman" w:eastAsia="Times New Roman" w:hAnsi="Times New Roman" w:cs="Times New Roman"/>
                <w:lang w:eastAsia="ru-RU"/>
              </w:rPr>
              <w:t>, на 1 место:</w:t>
            </w:r>
          </w:p>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от 25 до 100 – 55</w:t>
            </w:r>
          </w:p>
          <w:p w:rsidR="008B4579" w:rsidRPr="008B4579" w:rsidRDefault="008B4579" w:rsidP="008B4579">
            <w:pPr>
              <w:widowControl w:val="0"/>
              <w:autoSpaceDE w:val="0"/>
              <w:autoSpaceDN w:val="0"/>
              <w:spacing w:after="0" w:line="240" w:lineRule="auto"/>
              <w:ind w:left="79"/>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св. 100 до 500 - 30;</w:t>
            </w:r>
          </w:p>
          <w:p w:rsidR="008B4579" w:rsidRPr="008B4579" w:rsidRDefault="008B4579" w:rsidP="008B4579">
            <w:pPr>
              <w:widowControl w:val="0"/>
              <w:autoSpaceDE w:val="0"/>
              <w:autoSpaceDN w:val="0"/>
              <w:spacing w:after="0" w:line="240" w:lineRule="auto"/>
              <w:ind w:left="79"/>
              <w:rPr>
                <w:rFonts w:ascii="Times New Roman" w:eastAsia="Times New Roman" w:hAnsi="Times New Roman" w:cs="Times New Roman"/>
                <w:szCs w:val="20"/>
                <w:lang w:eastAsia="ru-RU"/>
              </w:rPr>
            </w:pPr>
            <w:r w:rsidRPr="008B4579">
              <w:rPr>
                <w:rFonts w:ascii="Times New Roman" w:eastAsia="Times New Roman" w:hAnsi="Times New Roman" w:cs="Times New Roman"/>
                <w:szCs w:val="20"/>
                <w:lang w:eastAsia="ru-RU"/>
              </w:rPr>
              <w:t>св. 500 до 1000 - 20;</w:t>
            </w:r>
          </w:p>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Calibri" w:hAnsi="Times New Roman" w:cs="Times New Roman"/>
              </w:rPr>
              <w:t>св. 1000 до 2000 - 15</w:t>
            </w:r>
          </w:p>
        </w:tc>
        <w:tc>
          <w:tcPr>
            <w:tcW w:w="2835"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Общественные уборные</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 прибор</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3 (2 - для женщин и 1 для мужчин)</w:t>
            </w:r>
          </w:p>
        </w:tc>
        <w:tc>
          <w:tcPr>
            <w:tcW w:w="2409"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p>
        </w:tc>
        <w:tc>
          <w:tcPr>
            <w:tcW w:w="2835"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В местах массового пребывания людей (в т.ч. на территориях парков, скверов). Радиус обслуживания - 500 м.</w:t>
            </w:r>
          </w:p>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На территориях рынков, общественных и торговых центров радиус - 150 м</w:t>
            </w: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Бюро похоронного обслуживания</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объект на поселение</w:t>
            </w:r>
          </w:p>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1</w:t>
            </w:r>
          </w:p>
        </w:tc>
        <w:tc>
          <w:tcPr>
            <w:tcW w:w="2409"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Дом траурных обрядов</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409"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p>
        </w:tc>
      </w:tr>
      <w:tr w:rsidR="008B4579" w:rsidRPr="008B4579" w:rsidTr="00A92DA6">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Кладбище традиционного захоронения</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0,24 га на 1 тыс. населения</w:t>
            </w:r>
          </w:p>
        </w:tc>
        <w:tc>
          <w:tcPr>
            <w:tcW w:w="2409"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p>
        </w:tc>
        <w:tc>
          <w:tcPr>
            <w:tcW w:w="2835"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Размеры земельных участков, отводимых для захоронения,</w:t>
            </w:r>
            <w:r w:rsidRPr="008B4579">
              <w:rPr>
                <w:rFonts w:ascii="Times New Roman" w:eastAsia="Times New Roman" w:hAnsi="Times New Roman" w:cs="Times New Roman"/>
                <w:sz w:val="20"/>
                <w:lang w:eastAsia="ru-RU"/>
              </w:rPr>
              <w:t xml:space="preserve"> </w:t>
            </w:r>
            <w:r w:rsidRPr="008B4579">
              <w:rPr>
                <w:rFonts w:ascii="Times New Roman" w:eastAsia="Times New Roman" w:hAnsi="Times New Roman" w:cs="Times New Roman"/>
                <w:lang w:eastAsia="ru-RU"/>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8B4579" w:rsidRPr="008B4579" w:rsidTr="00A92DA6">
        <w:trPr>
          <w:trHeight w:val="2530"/>
        </w:trPr>
        <w:tc>
          <w:tcPr>
            <w:tcW w:w="2122" w:type="dxa"/>
          </w:tcPr>
          <w:p w:rsidR="008B4579" w:rsidRPr="008B4579" w:rsidRDefault="008B4579" w:rsidP="008B4579">
            <w:pPr>
              <w:widowControl w:val="0"/>
              <w:autoSpaceDE w:val="0"/>
              <w:autoSpaceDN w:val="0"/>
              <w:adjustRightInd w:val="0"/>
              <w:spacing w:after="0" w:line="240" w:lineRule="auto"/>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Кладбище урновых захоронений после кремации</w:t>
            </w:r>
          </w:p>
        </w:tc>
        <w:tc>
          <w:tcPr>
            <w:tcW w:w="2335" w:type="dxa"/>
          </w:tcPr>
          <w:p w:rsidR="008B4579" w:rsidRPr="008B4579" w:rsidRDefault="008B4579" w:rsidP="008B457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B4579">
              <w:rPr>
                <w:rFonts w:ascii="Times New Roman" w:eastAsia="Calibri" w:hAnsi="Times New Roman" w:cs="Times New Roman"/>
              </w:rPr>
              <w:t>0,02 га на 1 тыс. населения</w:t>
            </w:r>
          </w:p>
        </w:tc>
        <w:tc>
          <w:tcPr>
            <w:tcW w:w="2409"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По заданию на проектирование</w:t>
            </w:r>
          </w:p>
        </w:tc>
        <w:tc>
          <w:tcPr>
            <w:tcW w:w="2835" w:type="dxa"/>
          </w:tcPr>
          <w:p w:rsidR="008B4579" w:rsidRPr="008B4579" w:rsidRDefault="008B4579" w:rsidP="008B4579">
            <w:pPr>
              <w:widowControl w:val="0"/>
              <w:autoSpaceDE w:val="0"/>
              <w:autoSpaceDN w:val="0"/>
              <w:adjustRightInd w:val="0"/>
              <w:spacing w:after="0" w:line="240" w:lineRule="auto"/>
              <w:ind w:left="79"/>
              <w:rPr>
                <w:rFonts w:ascii="Times New Roman" w:eastAsia="Times New Roman" w:hAnsi="Times New Roman" w:cs="Times New Roman"/>
                <w:lang w:eastAsia="ru-RU"/>
              </w:rPr>
            </w:pPr>
            <w:r w:rsidRPr="008B4579">
              <w:rPr>
                <w:rFonts w:ascii="Times New Roman" w:eastAsia="Times New Roman" w:hAnsi="Times New Roman" w:cs="Times New Roman"/>
                <w:lang w:eastAsia="ru-RU"/>
              </w:rPr>
              <w:t>Размеры земельных участков, отводимых для захоронения,</w:t>
            </w:r>
            <w:r w:rsidRPr="008B4579">
              <w:rPr>
                <w:rFonts w:ascii="Times New Roman" w:eastAsia="Times New Roman" w:hAnsi="Times New Roman" w:cs="Times New Roman"/>
                <w:sz w:val="20"/>
                <w:lang w:eastAsia="ru-RU"/>
              </w:rPr>
              <w:t xml:space="preserve"> </w:t>
            </w:r>
            <w:r w:rsidRPr="008B4579">
              <w:rPr>
                <w:rFonts w:ascii="Times New Roman" w:eastAsia="Times New Roman" w:hAnsi="Times New Roman" w:cs="Times New Roman"/>
                <w:lang w:eastAsia="ru-RU"/>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rsidR="0080395F" w:rsidRPr="00E03D6B" w:rsidRDefault="0080395F" w:rsidP="00E03D6B">
      <w:pPr>
        <w:pStyle w:val="ConsPlusNonformat"/>
        <w:spacing w:before="240" w:after="240"/>
        <w:ind w:firstLine="567"/>
        <w:jc w:val="both"/>
        <w:rPr>
          <w:rFonts w:ascii="Times New Roman" w:hAnsi="Times New Roman" w:cs="Times New Roman"/>
          <w:color w:val="0070C0"/>
          <w:sz w:val="22"/>
          <w:szCs w:val="22"/>
        </w:rPr>
      </w:pPr>
      <w:r w:rsidRPr="00E03D6B">
        <w:rPr>
          <w:rFonts w:ascii="Times New Roman" w:hAnsi="Times New Roman" w:cs="Times New Roman"/>
          <w:sz w:val="22"/>
          <w:szCs w:val="22"/>
        </w:rPr>
        <w:t xml:space="preserve">1.3. </w:t>
      </w:r>
      <w:r w:rsidRPr="00E03D6B">
        <w:rPr>
          <w:rFonts w:ascii="Times New Roman" w:hAnsi="Times New Roman" w:cs="Times New Roman"/>
          <w:b/>
          <w:color w:val="0070C0"/>
          <w:sz w:val="22"/>
          <w:szCs w:val="22"/>
        </w:rPr>
        <w:t>ПРИЛОЖЕНИЕ К ОСНОВНОЙ ЧАСТИ</w:t>
      </w:r>
      <w:r w:rsidR="002B778B">
        <w:rPr>
          <w:rFonts w:ascii="Times New Roman" w:hAnsi="Times New Roman" w:cs="Times New Roman"/>
          <w:b/>
          <w:color w:val="0070C0"/>
          <w:sz w:val="22"/>
          <w:szCs w:val="22"/>
        </w:rPr>
        <w:t>.</w:t>
      </w:r>
    </w:p>
    <w:p w:rsidR="000C5EEA" w:rsidRPr="00E03D6B" w:rsidRDefault="000C5EEA" w:rsidP="00E03D6B">
      <w:pPr>
        <w:pStyle w:val="ConsPlusNonformat"/>
        <w:spacing w:after="240"/>
        <w:ind w:firstLine="426"/>
        <w:jc w:val="both"/>
        <w:rPr>
          <w:rFonts w:ascii="Times New Roman" w:eastAsia="Calibri" w:hAnsi="Times New Roman" w:cs="Times New Roman"/>
          <w:b/>
          <w:color w:val="0070C0"/>
          <w:sz w:val="22"/>
          <w:szCs w:val="22"/>
          <w:shd w:val="clear" w:color="auto" w:fill="FFFFFF"/>
        </w:rPr>
      </w:pPr>
      <w:r w:rsidRPr="00E03D6B">
        <w:rPr>
          <w:rFonts w:ascii="Times New Roman" w:hAnsi="Times New Roman" w:cs="Times New Roman"/>
          <w:sz w:val="22"/>
          <w:szCs w:val="22"/>
        </w:rPr>
        <w:t xml:space="preserve">   1.3.1</w:t>
      </w:r>
      <w:r w:rsidRPr="00E03D6B">
        <w:rPr>
          <w:rFonts w:ascii="Times New Roman" w:eastAsia="Courier New" w:hAnsi="Times New Roman" w:cs="Times New Roman"/>
          <w:bCs/>
          <w:sz w:val="22"/>
          <w:szCs w:val="22"/>
        </w:rPr>
        <w:t xml:space="preserve">. </w:t>
      </w:r>
      <w:r w:rsidRPr="00E03D6B">
        <w:rPr>
          <w:rFonts w:ascii="Times New Roman" w:hAnsi="Times New Roman" w:cs="Times New Roman"/>
          <w:b/>
          <w:color w:val="0070C0"/>
          <w:sz w:val="22"/>
          <w:szCs w:val="22"/>
        </w:rPr>
        <w:t>Перечень    законодательных    и    нормативных    документов, регламентирующих градостроительную деятельность</w:t>
      </w:r>
      <w:r w:rsidRPr="00E03D6B">
        <w:rPr>
          <w:rFonts w:ascii="Times New Roman" w:eastAsia="Calibri" w:hAnsi="Times New Roman" w:cs="Times New Roman"/>
          <w:b/>
          <w:color w:val="0070C0"/>
          <w:sz w:val="22"/>
          <w:szCs w:val="22"/>
          <w:shd w:val="clear" w:color="auto" w:fill="FFFFFF"/>
        </w:rPr>
        <w:t>.</w:t>
      </w:r>
    </w:p>
    <w:p w:rsidR="000C5EEA" w:rsidRPr="00E03D6B" w:rsidRDefault="000C5EEA" w:rsidP="00E03D6B">
      <w:pPr>
        <w:pStyle w:val="ConsPlusNormal"/>
        <w:spacing w:after="240"/>
        <w:ind w:firstLine="567"/>
        <w:jc w:val="both"/>
        <w:rPr>
          <w:rFonts w:ascii="Times New Roman" w:hAnsi="Times New Roman" w:cs="Times New Roman"/>
          <w:szCs w:val="22"/>
        </w:rPr>
      </w:pPr>
      <w:r w:rsidRPr="00E03D6B">
        <w:rPr>
          <w:rFonts w:ascii="Times New Roman" w:hAnsi="Times New Roman" w:cs="Times New Roman"/>
          <w:szCs w:val="22"/>
        </w:rPr>
        <w:t>Федеральные:</w:t>
      </w:r>
    </w:p>
    <w:p w:rsidR="000C5EEA" w:rsidRPr="00E03D6B" w:rsidRDefault="000C5EEA"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Градостроительный </w:t>
      </w:r>
      <w:hyperlink r:id="rId72" w:history="1">
        <w:r w:rsidRPr="00E03D6B">
          <w:rPr>
            <w:rFonts w:ascii="Times New Roman" w:hAnsi="Times New Roman" w:cs="Times New Roman"/>
            <w:szCs w:val="22"/>
          </w:rPr>
          <w:t>кодекс</w:t>
        </w:r>
      </w:hyperlink>
      <w:r w:rsidRPr="00E03D6B">
        <w:rPr>
          <w:rFonts w:ascii="Times New Roman" w:hAnsi="Times New Roman" w:cs="Times New Roman"/>
          <w:szCs w:val="22"/>
        </w:rPr>
        <w:t xml:space="preserve"> РФ;</w:t>
      </w:r>
    </w:p>
    <w:p w:rsidR="000C5EEA" w:rsidRPr="00E03D6B" w:rsidRDefault="000C5EEA" w:rsidP="00E03D6B">
      <w:pPr>
        <w:pStyle w:val="ConsPlusNormal"/>
        <w:ind w:firstLine="540"/>
        <w:jc w:val="both"/>
        <w:rPr>
          <w:rFonts w:ascii="Times New Roman" w:hAnsi="Times New Roman" w:cs="Times New Roman"/>
          <w:szCs w:val="22"/>
        </w:rPr>
      </w:pPr>
      <w:r w:rsidRPr="00E03D6B">
        <w:rPr>
          <w:rFonts w:ascii="Times New Roman" w:hAnsi="Times New Roman" w:cs="Times New Roman"/>
          <w:szCs w:val="22"/>
        </w:rPr>
        <w:t xml:space="preserve">Земельный </w:t>
      </w:r>
      <w:hyperlink r:id="rId73" w:history="1">
        <w:r w:rsidRPr="00E03D6B">
          <w:rPr>
            <w:rFonts w:ascii="Times New Roman" w:hAnsi="Times New Roman" w:cs="Times New Roman"/>
            <w:szCs w:val="22"/>
          </w:rPr>
          <w:t>кодекс</w:t>
        </w:r>
      </w:hyperlink>
      <w:r w:rsidRPr="00E03D6B">
        <w:rPr>
          <w:rFonts w:ascii="Times New Roman" w:hAnsi="Times New Roman" w:cs="Times New Roman"/>
          <w:szCs w:val="22"/>
        </w:rPr>
        <w:t xml:space="preserve"> РФ;</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Жилищный </w:t>
      </w:r>
      <w:hyperlink r:id="rId74" w:history="1">
        <w:r w:rsidRPr="00E03D6B">
          <w:rPr>
            <w:rFonts w:ascii="Times New Roman" w:hAnsi="Times New Roman" w:cs="Times New Roman"/>
            <w:szCs w:val="22"/>
          </w:rPr>
          <w:t>кодекс</w:t>
        </w:r>
      </w:hyperlink>
      <w:r w:rsidRPr="00E03D6B">
        <w:rPr>
          <w:rFonts w:ascii="Times New Roman" w:hAnsi="Times New Roman" w:cs="Times New Roman"/>
          <w:szCs w:val="22"/>
        </w:rPr>
        <w:t xml:space="preserve"> РФ;</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75"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6 октября 2003 г. № 131-ФЗ «Об общих принципах организации местного самоуправления в РФ»;</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76"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28 июня 2014 г. № 172-ФЗ «О стратегическом планировании в РФ»;</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77"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29 декабря 2012 г. № 273-ФЗ «Об образовании в РФ»;</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78"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4 декабря 2007 г. № 329-ФЗ «О физической культуре и спорте в РФ»;</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79"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24 июля 1998 г. № 124-ФЗ «Об основных гарантиях прав ребенка в РФ»;</w:t>
      </w:r>
    </w:p>
    <w:p w:rsidR="000C5EEA" w:rsidRPr="00E03D6B" w:rsidRDefault="00A43B77" w:rsidP="00E03D6B">
      <w:pPr>
        <w:shd w:val="clear" w:color="auto" w:fill="FFFFFF"/>
        <w:spacing w:after="0" w:line="240" w:lineRule="auto"/>
        <w:ind w:firstLine="567"/>
        <w:jc w:val="both"/>
        <w:textAlignment w:val="baseline"/>
        <w:rPr>
          <w:rFonts w:ascii="Times New Roman" w:eastAsia="Times New Roman" w:hAnsi="Times New Roman" w:cs="Times New Roman"/>
          <w:color w:val="444444"/>
          <w:lang w:eastAsia="ru-RU"/>
        </w:rPr>
      </w:pPr>
      <w:hyperlink r:id="rId80" w:anchor="7D20K3" w:history="1">
        <w:r w:rsidR="000C5EEA" w:rsidRPr="00E03D6B">
          <w:rPr>
            <w:rFonts w:ascii="Times New Roman" w:eastAsia="Times New Roman" w:hAnsi="Times New Roman" w:cs="Times New Roman"/>
            <w:lang w:eastAsia="ru-RU"/>
          </w:rPr>
          <w:t>Федеральный закон от 29 декабря 2012 г. № 273-ФЗ «Об образовании в Российской Федерации»</w:t>
        </w:r>
      </w:hyperlink>
      <w:r w:rsidR="000C5EEA" w:rsidRPr="00E03D6B">
        <w:rPr>
          <w:rFonts w:ascii="Times New Roman" w:eastAsia="Times New Roman" w:hAnsi="Times New Roman" w:cs="Times New Roman"/>
          <w:lang w:eastAsia="ru-RU"/>
        </w:rPr>
        <w:t>;</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81"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8 ноября 2007 г. № 257-ФЗ «Об автомобильных дорогах и о дорожной деятельности в РФ и о внесении изменений в отдельные законодательные акты РФ»;</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82"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29 декабря 2017 г. № 443-ФЗ «Об организации дорожного движения в РФ и о внесении изменений в отдельные законодательные акты РФ»;</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83"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26 марта 2003 г. № 35-ФЗ «Об электроэнергетике»;</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84"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31 марта 1999 г. № 69-ФЗ «О газоснабжении в РФ»;</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85"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7 июля 2003 г. № 126-ФЗ «О связи»;</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86"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27 июля 2010 г. № 190-ФЗ «О теплоснабжении»;</w:t>
      </w:r>
    </w:p>
    <w:p w:rsidR="0060234F"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Федеральный </w:t>
      </w:r>
      <w:hyperlink r:id="rId87" w:history="1">
        <w:r w:rsidRPr="00E03D6B">
          <w:rPr>
            <w:rFonts w:ascii="Times New Roman" w:hAnsi="Times New Roman" w:cs="Times New Roman"/>
            <w:szCs w:val="22"/>
          </w:rPr>
          <w:t>закон</w:t>
        </w:r>
      </w:hyperlink>
      <w:r w:rsidRPr="00E03D6B">
        <w:rPr>
          <w:rFonts w:ascii="Times New Roman" w:hAnsi="Times New Roman" w:cs="Times New Roman"/>
          <w:szCs w:val="22"/>
        </w:rPr>
        <w:t xml:space="preserve"> от 7 декабря 2011 г. № 416-ФЗ «О водоснабжении и водоотведении»</w:t>
      </w:r>
      <w:r w:rsidR="0060234F" w:rsidRPr="00E03D6B">
        <w:rPr>
          <w:rFonts w:ascii="Times New Roman" w:hAnsi="Times New Roman" w:cs="Times New Roman"/>
          <w:szCs w:val="22"/>
        </w:rPr>
        <w:t>;</w:t>
      </w:r>
    </w:p>
    <w:p w:rsidR="0060234F" w:rsidRPr="00E03D6B" w:rsidRDefault="0060234F" w:rsidP="00E03D6B">
      <w:pPr>
        <w:pStyle w:val="ConsPlusNormal"/>
        <w:spacing w:after="240"/>
        <w:ind w:firstLine="567"/>
        <w:jc w:val="both"/>
        <w:rPr>
          <w:rFonts w:ascii="Times New Roman" w:hAnsi="Times New Roman" w:cs="Times New Roman"/>
          <w:szCs w:val="22"/>
        </w:rPr>
      </w:pPr>
      <w:r w:rsidRPr="00E03D6B">
        <w:rPr>
          <w:rFonts w:ascii="Times New Roman" w:hAnsi="Times New Roman" w:cs="Times New Roman"/>
          <w:color w:val="000000"/>
          <w:szCs w:val="22"/>
        </w:rPr>
        <w:t>Федеральный закон от 22 июля 2008 г. № 123-Ф3 «Технический регламент о требованиях пожарной безопасности».</w:t>
      </w:r>
    </w:p>
    <w:p w:rsidR="000C5EEA" w:rsidRPr="00E03D6B" w:rsidRDefault="000C5EEA" w:rsidP="00E03D6B">
      <w:pPr>
        <w:pStyle w:val="ConsPlusNormal"/>
        <w:spacing w:after="240"/>
        <w:ind w:firstLine="567"/>
        <w:jc w:val="both"/>
        <w:rPr>
          <w:rFonts w:ascii="Times New Roman" w:hAnsi="Times New Roman" w:cs="Times New Roman"/>
          <w:szCs w:val="22"/>
        </w:rPr>
      </w:pPr>
      <w:r w:rsidRPr="00E03D6B">
        <w:rPr>
          <w:rFonts w:ascii="Times New Roman" w:hAnsi="Times New Roman" w:cs="Times New Roman"/>
          <w:szCs w:val="22"/>
        </w:rPr>
        <w:t>Иные нормативные акты РФ:</w:t>
      </w:r>
    </w:p>
    <w:p w:rsidR="000C5EEA" w:rsidRPr="00E03D6B" w:rsidRDefault="00A43B77" w:rsidP="00E03D6B">
      <w:pPr>
        <w:pStyle w:val="ConsPlusNormal"/>
        <w:ind w:firstLine="567"/>
        <w:jc w:val="both"/>
        <w:rPr>
          <w:rFonts w:ascii="Times New Roman" w:hAnsi="Times New Roman" w:cs="Times New Roman"/>
          <w:szCs w:val="22"/>
        </w:rPr>
      </w:pPr>
      <w:hyperlink r:id="rId88" w:history="1">
        <w:r w:rsidR="000C5EEA" w:rsidRPr="00E03D6B">
          <w:rPr>
            <w:rFonts w:ascii="Times New Roman" w:hAnsi="Times New Roman" w:cs="Times New Roman"/>
            <w:szCs w:val="22"/>
          </w:rPr>
          <w:t>постановление</w:t>
        </w:r>
      </w:hyperlink>
      <w:r w:rsidR="000C5EEA" w:rsidRPr="00E03D6B">
        <w:rPr>
          <w:rFonts w:ascii="Times New Roman" w:hAnsi="Times New Roman" w:cs="Times New Roman"/>
          <w:szCs w:val="22"/>
        </w:rPr>
        <w:t xml:space="preserve"> Правительства РФ от 26 декабря 2017 г. № 1642 «Об утверждении государственной программы РФ </w:t>
      </w:r>
      <w:r w:rsidR="0060234F" w:rsidRPr="00E03D6B">
        <w:rPr>
          <w:rFonts w:ascii="Times New Roman" w:hAnsi="Times New Roman" w:cs="Times New Roman"/>
          <w:szCs w:val="22"/>
        </w:rPr>
        <w:t>«</w:t>
      </w:r>
      <w:r w:rsidR="000C5EEA" w:rsidRPr="00E03D6B">
        <w:rPr>
          <w:rFonts w:ascii="Times New Roman" w:hAnsi="Times New Roman" w:cs="Times New Roman"/>
          <w:szCs w:val="22"/>
        </w:rPr>
        <w:t>Развитие образования»;</w:t>
      </w:r>
    </w:p>
    <w:p w:rsidR="000C5EEA" w:rsidRPr="00E03D6B" w:rsidRDefault="00A43B77" w:rsidP="00E03D6B">
      <w:pPr>
        <w:pStyle w:val="ConsPlusNormal"/>
        <w:ind w:firstLine="567"/>
        <w:jc w:val="both"/>
        <w:rPr>
          <w:rFonts w:ascii="Times New Roman" w:hAnsi="Times New Roman" w:cs="Times New Roman"/>
          <w:szCs w:val="22"/>
        </w:rPr>
      </w:pPr>
      <w:hyperlink r:id="rId89" w:history="1">
        <w:r w:rsidR="000C5EEA" w:rsidRPr="00E03D6B">
          <w:rPr>
            <w:rFonts w:ascii="Times New Roman" w:hAnsi="Times New Roman" w:cs="Times New Roman"/>
            <w:szCs w:val="22"/>
          </w:rPr>
          <w:t>распоряжение</w:t>
        </w:r>
      </w:hyperlink>
      <w:r w:rsidR="000C5EEA" w:rsidRPr="00E03D6B">
        <w:rPr>
          <w:rFonts w:ascii="Times New Roman" w:hAnsi="Times New Roman" w:cs="Times New Roman"/>
          <w:szCs w:val="22"/>
        </w:rPr>
        <w:t xml:space="preserve"> Правительства РФ от 29 ноября 2014 г. № 2403-р «Об утверждении Основ государственной молодежной политики РФ на период до 2025 года»;</w:t>
      </w:r>
    </w:p>
    <w:p w:rsidR="000C5EEA" w:rsidRPr="00E03D6B" w:rsidRDefault="00A43B77" w:rsidP="00E03D6B">
      <w:pPr>
        <w:pStyle w:val="ConsPlusNormal"/>
        <w:ind w:firstLine="567"/>
        <w:jc w:val="both"/>
        <w:rPr>
          <w:rFonts w:ascii="Times New Roman" w:hAnsi="Times New Roman" w:cs="Times New Roman"/>
          <w:szCs w:val="22"/>
        </w:rPr>
      </w:pPr>
      <w:hyperlink r:id="rId90" w:history="1">
        <w:r w:rsidR="000C5EEA" w:rsidRPr="00E03D6B">
          <w:rPr>
            <w:rFonts w:ascii="Times New Roman" w:hAnsi="Times New Roman" w:cs="Times New Roman"/>
            <w:szCs w:val="22"/>
          </w:rPr>
          <w:t>распоряжение</w:t>
        </w:r>
      </w:hyperlink>
      <w:r w:rsidR="000C5EEA" w:rsidRPr="00E03D6B">
        <w:rPr>
          <w:rFonts w:ascii="Times New Roman" w:hAnsi="Times New Roman" w:cs="Times New Roman"/>
          <w:szCs w:val="22"/>
        </w:rPr>
        <w:t xml:space="preserve"> Правительства РФ от 1 августа 2016 г. № 1634-р «Об утверждении схемы территориального планирования РФ в области энергетики»;</w:t>
      </w:r>
    </w:p>
    <w:p w:rsidR="000C5EEA" w:rsidRPr="00E03D6B" w:rsidRDefault="00A43B77" w:rsidP="00E03D6B">
      <w:pPr>
        <w:pStyle w:val="ConsPlusNormal"/>
        <w:ind w:firstLine="567"/>
        <w:jc w:val="both"/>
        <w:rPr>
          <w:rFonts w:ascii="Times New Roman" w:hAnsi="Times New Roman" w:cs="Times New Roman"/>
          <w:szCs w:val="22"/>
        </w:rPr>
      </w:pPr>
      <w:hyperlink r:id="rId91" w:history="1">
        <w:r w:rsidR="000C5EEA" w:rsidRPr="00E03D6B">
          <w:rPr>
            <w:rFonts w:ascii="Times New Roman" w:hAnsi="Times New Roman" w:cs="Times New Roman"/>
            <w:szCs w:val="22"/>
          </w:rPr>
          <w:t>приказ</w:t>
        </w:r>
      </w:hyperlink>
      <w:r w:rsidR="000C5EEA" w:rsidRPr="00E03D6B">
        <w:rPr>
          <w:rFonts w:ascii="Times New Roman" w:hAnsi="Times New Roman" w:cs="Times New Roman"/>
          <w:szCs w:val="22"/>
        </w:rPr>
        <w:t xml:space="preserve"> Федеральной службы государственной регистрации, кадастра и картографии (Роср</w:t>
      </w:r>
      <w:r w:rsidR="004C4520" w:rsidRPr="00E03D6B">
        <w:rPr>
          <w:rFonts w:ascii="Times New Roman" w:hAnsi="Times New Roman" w:cs="Times New Roman"/>
          <w:szCs w:val="22"/>
        </w:rPr>
        <w:t>е</w:t>
      </w:r>
      <w:r w:rsidR="000C5EEA" w:rsidRPr="00E03D6B">
        <w:rPr>
          <w:rFonts w:ascii="Times New Roman" w:hAnsi="Times New Roman" w:cs="Times New Roman"/>
          <w:szCs w:val="22"/>
        </w:rPr>
        <w:t>естр) от 10 ноября 2020 г. № П/0412 «Об утверждении классификатора видов разрешенного использования земельных участков»;</w:t>
      </w:r>
    </w:p>
    <w:p w:rsidR="000C5EEA" w:rsidRPr="00E03D6B" w:rsidRDefault="00A43B77" w:rsidP="00E03D6B">
      <w:pPr>
        <w:pStyle w:val="ConsPlusNormal"/>
        <w:ind w:firstLine="567"/>
        <w:jc w:val="both"/>
        <w:rPr>
          <w:rFonts w:ascii="Times New Roman" w:hAnsi="Times New Roman" w:cs="Times New Roman"/>
          <w:szCs w:val="22"/>
        </w:rPr>
      </w:pPr>
      <w:hyperlink r:id="rId92" w:history="1">
        <w:r w:rsidR="000C5EEA" w:rsidRPr="00E03D6B">
          <w:rPr>
            <w:rFonts w:ascii="Times New Roman" w:hAnsi="Times New Roman" w:cs="Times New Roman"/>
            <w:szCs w:val="22"/>
          </w:rPr>
          <w:t>приказ</w:t>
        </w:r>
      </w:hyperlink>
      <w:r w:rsidR="000C5EEA" w:rsidRPr="00E03D6B">
        <w:rPr>
          <w:rFonts w:ascii="Times New Roman" w:hAnsi="Times New Roman" w:cs="Times New Roman"/>
          <w:szCs w:val="22"/>
        </w:rPr>
        <w:t xml:space="preserve"> Министерства экономического развития РФ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r w:rsidR="00B30960" w:rsidRPr="00E03D6B">
        <w:rPr>
          <w:rFonts w:ascii="Times New Roman" w:hAnsi="Times New Roman" w:cs="Times New Roman"/>
          <w:szCs w:val="22"/>
        </w:rPr>
        <w:t xml:space="preserve">           </w:t>
      </w:r>
      <w:r w:rsidR="000C5EEA" w:rsidRPr="00E03D6B">
        <w:rPr>
          <w:rFonts w:ascii="Times New Roman" w:hAnsi="Times New Roman" w:cs="Times New Roman"/>
          <w:szCs w:val="22"/>
        </w:rPr>
        <w:t>7 декабря 2016 г. N 793»;</w:t>
      </w:r>
    </w:p>
    <w:p w:rsidR="002E4156" w:rsidRPr="00E03D6B" w:rsidRDefault="002E4156"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приказ Минздрава России от 20 июня 2013 г. № 388н «Об утверждении Порядка оказания скорой, в том числе скорой специализированной, медицинской помощи»;</w:t>
      </w:r>
    </w:p>
    <w:p w:rsidR="002E4156" w:rsidRPr="00E03D6B" w:rsidRDefault="002E4156"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приказ Минздрава России от 27 февраля 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2E4156" w:rsidRPr="00E03D6B" w:rsidRDefault="002E4156" w:rsidP="00E03D6B">
      <w:pPr>
        <w:pStyle w:val="ConsPlusNormal"/>
        <w:ind w:firstLine="567"/>
        <w:jc w:val="both"/>
        <w:rPr>
          <w:rFonts w:ascii="Times New Roman" w:hAnsi="Times New Roman" w:cs="Times New Roman"/>
          <w:color w:val="000000"/>
          <w:szCs w:val="22"/>
        </w:rPr>
      </w:pPr>
      <w:r w:rsidRPr="00E03D6B">
        <w:rPr>
          <w:rFonts w:ascii="Times New Roman" w:hAnsi="Times New Roman" w:cs="Times New Roman"/>
          <w:color w:val="000000"/>
          <w:szCs w:val="22"/>
        </w:rPr>
        <w:t>приказ Минздрава России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p w:rsidR="002E4156" w:rsidRPr="00E03D6B" w:rsidRDefault="002E4156" w:rsidP="00E03D6B">
      <w:pPr>
        <w:pStyle w:val="ConsPlusNormal"/>
        <w:ind w:firstLine="567"/>
        <w:jc w:val="both"/>
        <w:rPr>
          <w:rFonts w:ascii="Times New Roman" w:hAnsi="Times New Roman" w:cs="Times New Roman"/>
          <w:color w:val="000000"/>
          <w:szCs w:val="22"/>
        </w:rPr>
      </w:pPr>
      <w:r w:rsidRPr="00E03D6B">
        <w:rPr>
          <w:rFonts w:ascii="Times New Roman" w:hAnsi="Times New Roman" w:cs="Times New Roman"/>
          <w:color w:val="000000"/>
          <w:szCs w:val="22"/>
        </w:rPr>
        <w:t>приказ Минстроя России от 13 апреля 2017 г. № 711 /пр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E4156" w:rsidRPr="00E03D6B" w:rsidRDefault="002E4156"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 xml:space="preserve">приказ Минтопэнерго России от 29 июня 1999 г. № 213 </w:t>
      </w:r>
      <w:r w:rsidR="001B7DD0" w:rsidRPr="00E03D6B">
        <w:rPr>
          <w:rFonts w:ascii="Times New Roman" w:eastAsia="Times New Roman" w:hAnsi="Times New Roman" w:cs="Times New Roman"/>
          <w:color w:val="000000"/>
          <w:lang w:eastAsia="ru-RU"/>
        </w:rPr>
        <w:t>«</w:t>
      </w:r>
      <w:r w:rsidRPr="00E03D6B">
        <w:rPr>
          <w:rFonts w:ascii="Times New Roman" w:eastAsia="Times New Roman" w:hAnsi="Times New Roman" w:cs="Times New Roman"/>
          <w:color w:val="000000"/>
          <w:lang w:eastAsia="ru-RU"/>
        </w:rPr>
        <w:t>Об утверждении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w:t>
      </w:r>
    </w:p>
    <w:p w:rsidR="001B7DD0" w:rsidRPr="00E03D6B" w:rsidRDefault="001B7DD0" w:rsidP="00E03D6B">
      <w:pPr>
        <w:widowControl w:val="0"/>
        <w:spacing w:after="0" w:line="240" w:lineRule="auto"/>
        <w:ind w:left="20" w:firstLine="720"/>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Методические рекомендации по разработке документов транспортного планирования субъектов Российской Федерации (утверждены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2E4156" w:rsidRPr="00E03D6B" w:rsidRDefault="001B7DD0" w:rsidP="00E03D6B">
      <w:pPr>
        <w:widowControl w:val="0"/>
        <w:spacing w:after="0" w:line="240" w:lineRule="auto"/>
        <w:ind w:left="20" w:firstLine="720"/>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Методические рекомендации по организации транспортного обслуживания населения муниципальных образований (Фонд «Институт экономики города»).</w:t>
      </w:r>
    </w:p>
    <w:p w:rsidR="000E3298" w:rsidRPr="00E03D6B" w:rsidRDefault="000E3298"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Методические рекомендации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утвержденные </w:t>
      </w:r>
      <w:hyperlink r:id="rId93" w:history="1">
        <w:r w:rsidRPr="00E03D6B">
          <w:rPr>
            <w:rFonts w:ascii="Times New Roman" w:hAnsi="Times New Roman" w:cs="Times New Roman"/>
            <w:szCs w:val="22"/>
          </w:rPr>
          <w:t>распоряжение</w:t>
        </w:r>
      </w:hyperlink>
      <w:r w:rsidRPr="00E03D6B">
        <w:rPr>
          <w:rFonts w:ascii="Times New Roman" w:hAnsi="Times New Roman" w:cs="Times New Roman"/>
          <w:szCs w:val="22"/>
        </w:rPr>
        <w:t>м Министерства культуры РФ от 2 августа 2017 г.                № Р-965;</w:t>
      </w:r>
    </w:p>
    <w:p w:rsidR="000C5EEA" w:rsidRPr="00E03D6B" w:rsidRDefault="000E3298"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Методические рекомендации по организации работы органов исполнительной власти субъектов РФ и местного самоуправления, реализующих государственную молодежную политику, утвержденные </w:t>
      </w:r>
      <w:hyperlink r:id="rId94" w:history="1">
        <w:r w:rsidR="000C5EEA" w:rsidRPr="00E03D6B">
          <w:rPr>
            <w:rFonts w:ascii="Times New Roman" w:hAnsi="Times New Roman" w:cs="Times New Roman"/>
            <w:szCs w:val="22"/>
          </w:rPr>
          <w:t>приказ</w:t>
        </w:r>
      </w:hyperlink>
      <w:r w:rsidRPr="00E03D6B">
        <w:rPr>
          <w:rFonts w:ascii="Times New Roman" w:hAnsi="Times New Roman" w:cs="Times New Roman"/>
          <w:szCs w:val="22"/>
        </w:rPr>
        <w:t>ом</w:t>
      </w:r>
      <w:r w:rsidR="000C5EEA" w:rsidRPr="00E03D6B">
        <w:rPr>
          <w:rFonts w:ascii="Times New Roman" w:hAnsi="Times New Roman" w:cs="Times New Roman"/>
          <w:szCs w:val="22"/>
        </w:rPr>
        <w:t xml:space="preserve"> Федерального агентства по делам молодежи от 13 мая 2016 г. № 167;</w:t>
      </w:r>
    </w:p>
    <w:p w:rsidR="000C5EEA" w:rsidRPr="00E03D6B" w:rsidRDefault="000E3298"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Методические рекомендации о применении нормативов и норм при определении потребности субъектов РФ в объектах физической культуры и спорта, утвержденные </w:t>
      </w:r>
      <w:hyperlink r:id="rId95" w:history="1">
        <w:r w:rsidR="000C5EEA" w:rsidRPr="00E03D6B">
          <w:rPr>
            <w:rFonts w:ascii="Times New Roman" w:hAnsi="Times New Roman" w:cs="Times New Roman"/>
            <w:szCs w:val="22"/>
          </w:rPr>
          <w:t>приказ</w:t>
        </w:r>
      </w:hyperlink>
      <w:r w:rsidRPr="00E03D6B">
        <w:rPr>
          <w:rFonts w:ascii="Times New Roman" w:hAnsi="Times New Roman" w:cs="Times New Roman"/>
          <w:szCs w:val="22"/>
        </w:rPr>
        <w:t>ом</w:t>
      </w:r>
      <w:r w:rsidR="000C5EEA" w:rsidRPr="00E03D6B">
        <w:rPr>
          <w:rFonts w:ascii="Times New Roman" w:hAnsi="Times New Roman" w:cs="Times New Roman"/>
          <w:szCs w:val="22"/>
        </w:rPr>
        <w:t xml:space="preserve"> Министерства спорта РФ от 21 марта 2018 г. № 244;</w:t>
      </w:r>
    </w:p>
    <w:p w:rsidR="000C5EEA" w:rsidRPr="00E03D6B" w:rsidRDefault="000E3298"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Методические рекомендации по разработке проектов генеральных планов поселений и городских округов, утвержденные </w:t>
      </w:r>
      <w:hyperlink r:id="rId96" w:history="1">
        <w:r w:rsidR="000C5EEA" w:rsidRPr="00E03D6B">
          <w:rPr>
            <w:rFonts w:ascii="Times New Roman" w:hAnsi="Times New Roman" w:cs="Times New Roman"/>
            <w:szCs w:val="22"/>
          </w:rPr>
          <w:t>приказ</w:t>
        </w:r>
      </w:hyperlink>
      <w:r w:rsidRPr="00E03D6B">
        <w:rPr>
          <w:rFonts w:ascii="Times New Roman" w:hAnsi="Times New Roman" w:cs="Times New Roman"/>
          <w:szCs w:val="22"/>
        </w:rPr>
        <w:t>ом</w:t>
      </w:r>
      <w:r w:rsidR="000C5EEA" w:rsidRPr="00E03D6B">
        <w:rPr>
          <w:rFonts w:ascii="Times New Roman" w:hAnsi="Times New Roman" w:cs="Times New Roman"/>
          <w:szCs w:val="22"/>
        </w:rPr>
        <w:t xml:space="preserve"> Министерства регионального развития РФ от 26 мая 2011 г. № 244;</w:t>
      </w:r>
    </w:p>
    <w:p w:rsidR="000C5EEA" w:rsidRPr="00E03D6B" w:rsidRDefault="00A43B77" w:rsidP="00E03D6B">
      <w:pPr>
        <w:pStyle w:val="ConsPlusNormal"/>
        <w:ind w:firstLine="567"/>
        <w:jc w:val="both"/>
        <w:rPr>
          <w:rFonts w:ascii="Times New Roman" w:hAnsi="Times New Roman" w:cs="Times New Roman"/>
          <w:bCs/>
          <w:szCs w:val="22"/>
        </w:rPr>
      </w:pPr>
      <w:hyperlink r:id="rId97" w:anchor="6540IN" w:history="1">
        <w:r w:rsidR="000C5EEA" w:rsidRPr="00E03D6B">
          <w:rPr>
            <w:rFonts w:ascii="Times New Roman" w:eastAsia="Calibri" w:hAnsi="Times New Roman" w:cs="Times New Roman"/>
            <w:bCs/>
            <w:szCs w:val="22"/>
            <w:shd w:val="clear" w:color="auto" w:fill="FFFFFF"/>
            <w:lang w:eastAsia="en-US"/>
          </w:rPr>
          <w:t>Методические рекомендации по подготовке нормативов градостроительного проектирования</w:t>
        </w:r>
      </w:hyperlink>
      <w:r w:rsidR="000C5EEA" w:rsidRPr="00E03D6B">
        <w:rPr>
          <w:rFonts w:ascii="Times New Roman" w:eastAsia="Calibri" w:hAnsi="Times New Roman" w:cs="Times New Roman"/>
          <w:szCs w:val="22"/>
          <w:lang w:eastAsia="en-US"/>
        </w:rPr>
        <w:t xml:space="preserve">, утвержденные Приказом Министерства экономического развития </w:t>
      </w:r>
      <w:r w:rsidR="000C5EEA" w:rsidRPr="00E03D6B">
        <w:rPr>
          <w:rFonts w:ascii="Times New Roman" w:hAnsi="Times New Roman" w:cs="Times New Roman"/>
          <w:bCs/>
          <w:szCs w:val="22"/>
        </w:rPr>
        <w:t xml:space="preserve"> от 15 февраля 2021 г. № 71;</w:t>
      </w:r>
    </w:p>
    <w:p w:rsidR="000C5EEA" w:rsidRPr="00E03D6B" w:rsidRDefault="000C5EEA"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«План мероприятий («дорожная карта») по перспективному развитию детских школ искусств по видам искусств на 2018 - 2022 годы», утвержденная Министерством культуры РФ от 24 января 2018 г.</w:t>
      </w:r>
    </w:p>
    <w:p w:rsidR="000E3298" w:rsidRPr="00E03D6B" w:rsidRDefault="000E3298"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согласованы Минтрансом России 1 августа 2018;</w:t>
      </w:r>
    </w:p>
    <w:p w:rsidR="000C5EEA" w:rsidRPr="00E03D6B" w:rsidRDefault="00A43B77" w:rsidP="00E03D6B">
      <w:pPr>
        <w:pStyle w:val="ConsPlusNormal"/>
        <w:ind w:firstLine="567"/>
        <w:jc w:val="both"/>
        <w:rPr>
          <w:rFonts w:ascii="Times New Roman" w:hAnsi="Times New Roman" w:cs="Times New Roman"/>
          <w:szCs w:val="22"/>
        </w:rPr>
      </w:pPr>
      <w:hyperlink r:id="rId98" w:history="1">
        <w:r w:rsidR="00A557DA" w:rsidRPr="00E03D6B">
          <w:rPr>
            <w:rFonts w:ascii="Times New Roman" w:hAnsi="Times New Roman" w:cs="Times New Roman"/>
            <w:szCs w:val="22"/>
          </w:rPr>
          <w:t>п</w:t>
        </w:r>
        <w:r w:rsidR="000C5EEA" w:rsidRPr="00E03D6B">
          <w:rPr>
            <w:rFonts w:ascii="Times New Roman" w:hAnsi="Times New Roman" w:cs="Times New Roman"/>
            <w:szCs w:val="22"/>
          </w:rPr>
          <w:t>исьмо</w:t>
        </w:r>
      </w:hyperlink>
      <w:r w:rsidR="000C5EEA" w:rsidRPr="00E03D6B">
        <w:rPr>
          <w:rFonts w:ascii="Times New Roman" w:hAnsi="Times New Roman" w:cs="Times New Roman"/>
          <w:szCs w:val="22"/>
        </w:rPr>
        <w:t xml:space="preserve"> Министер</w:t>
      </w:r>
      <w:r w:rsidR="00B559B3" w:rsidRPr="00E03D6B">
        <w:rPr>
          <w:rFonts w:ascii="Times New Roman" w:hAnsi="Times New Roman" w:cs="Times New Roman"/>
          <w:szCs w:val="22"/>
        </w:rPr>
        <w:t xml:space="preserve">ства образования и науки РФ от </w:t>
      </w:r>
      <w:r w:rsidR="000C5EEA" w:rsidRPr="00E03D6B">
        <w:rPr>
          <w:rFonts w:ascii="Times New Roman" w:hAnsi="Times New Roman" w:cs="Times New Roman"/>
          <w:szCs w:val="22"/>
        </w:rPr>
        <w:t xml:space="preserve">4 мая 2016 года N АК-950/02 </w:t>
      </w:r>
      <w:r w:rsidR="000F09E5" w:rsidRPr="00E03D6B">
        <w:rPr>
          <w:rFonts w:ascii="Times New Roman" w:hAnsi="Times New Roman" w:cs="Times New Roman"/>
          <w:szCs w:val="22"/>
        </w:rPr>
        <w:t>«</w:t>
      </w:r>
      <w:r w:rsidR="000C5EEA" w:rsidRPr="00E03D6B">
        <w:rPr>
          <w:rFonts w:ascii="Times New Roman" w:hAnsi="Times New Roman" w:cs="Times New Roman"/>
          <w:szCs w:val="22"/>
        </w:rPr>
        <w:t>О методических рекомендациях</w:t>
      </w:r>
      <w:r w:rsidR="000F09E5" w:rsidRPr="00E03D6B">
        <w:rPr>
          <w:rFonts w:ascii="Times New Roman" w:hAnsi="Times New Roman" w:cs="Times New Roman"/>
          <w:szCs w:val="22"/>
        </w:rPr>
        <w:t>»</w:t>
      </w:r>
      <w:r w:rsidR="000C5EEA" w:rsidRPr="00E03D6B">
        <w:rPr>
          <w:rFonts w:ascii="Times New Roman" w:hAnsi="Times New Roman" w:cs="Times New Roman"/>
          <w:szCs w:val="22"/>
        </w:rPr>
        <w:t xml:space="preserve"> (вместе с </w:t>
      </w:r>
      <w:r w:rsidR="00B559B3" w:rsidRPr="00E03D6B">
        <w:rPr>
          <w:rFonts w:ascii="Times New Roman" w:hAnsi="Times New Roman" w:cs="Times New Roman"/>
          <w:szCs w:val="22"/>
        </w:rPr>
        <w:t>«</w:t>
      </w:r>
      <w:r w:rsidR="000C5EEA" w:rsidRPr="00E03D6B">
        <w:rPr>
          <w:rFonts w:ascii="Times New Roman" w:hAnsi="Times New Roman" w:cs="Times New Roman"/>
          <w:szCs w:val="22"/>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B559B3" w:rsidRPr="00E03D6B">
        <w:rPr>
          <w:rFonts w:ascii="Times New Roman" w:hAnsi="Times New Roman" w:cs="Times New Roman"/>
          <w:szCs w:val="22"/>
        </w:rPr>
        <w:t>»</w:t>
      </w:r>
      <w:r w:rsidR="000C5EEA" w:rsidRPr="00E03D6B">
        <w:rPr>
          <w:rFonts w:ascii="Times New Roman" w:hAnsi="Times New Roman" w:cs="Times New Roman"/>
          <w:szCs w:val="22"/>
        </w:rPr>
        <w:t>, утв. Минобр</w:t>
      </w:r>
      <w:r w:rsidR="00B559B3" w:rsidRPr="00E03D6B">
        <w:rPr>
          <w:rFonts w:ascii="Times New Roman" w:hAnsi="Times New Roman" w:cs="Times New Roman"/>
          <w:szCs w:val="22"/>
        </w:rPr>
        <w:t xml:space="preserve">науки России </w:t>
      </w:r>
      <w:r w:rsidR="000C5EEA" w:rsidRPr="00E03D6B">
        <w:rPr>
          <w:rFonts w:ascii="Times New Roman" w:hAnsi="Times New Roman" w:cs="Times New Roman"/>
          <w:szCs w:val="22"/>
        </w:rPr>
        <w:t>4 мая 2016 года N АК-15/02вн);</w:t>
      </w:r>
    </w:p>
    <w:p w:rsidR="000C5EEA" w:rsidRPr="00E03D6B" w:rsidRDefault="00A43B77" w:rsidP="00E03D6B">
      <w:pPr>
        <w:pStyle w:val="ConsPlusNormal"/>
        <w:ind w:firstLine="567"/>
        <w:jc w:val="both"/>
        <w:rPr>
          <w:rFonts w:ascii="Times New Roman" w:hAnsi="Times New Roman" w:cs="Times New Roman"/>
          <w:szCs w:val="22"/>
        </w:rPr>
      </w:pPr>
      <w:hyperlink r:id="rId99" w:history="1">
        <w:r w:rsidR="000C5EEA" w:rsidRPr="00E03D6B">
          <w:rPr>
            <w:rFonts w:ascii="Times New Roman" w:hAnsi="Times New Roman" w:cs="Times New Roman"/>
            <w:szCs w:val="22"/>
          </w:rPr>
          <w:t>письмо</w:t>
        </w:r>
      </w:hyperlink>
      <w:r w:rsidR="000C5EEA" w:rsidRPr="00E03D6B">
        <w:rPr>
          <w:rFonts w:ascii="Times New Roman" w:hAnsi="Times New Roman" w:cs="Times New Roman"/>
          <w:szCs w:val="22"/>
        </w:rPr>
        <w:t xml:space="preserve"> Министерства образования и науки РФ от 10 февраля 2015 г.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РФ в сфере образования по совершенствованию деятельности центров психолого-педагогической, медицинской и социальной помощи»);</w:t>
      </w:r>
    </w:p>
    <w:p w:rsidR="0060234F" w:rsidRPr="00E03D6B" w:rsidRDefault="0060234F"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письмо Минобрнауки России от 4 мая 2016 г.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60234F" w:rsidRPr="00E03D6B" w:rsidRDefault="0060234F" w:rsidP="00E03D6B">
      <w:pPr>
        <w:pStyle w:val="ConsPlusNormal"/>
        <w:ind w:firstLine="567"/>
        <w:jc w:val="both"/>
        <w:rPr>
          <w:rFonts w:ascii="Times New Roman" w:hAnsi="Times New Roman" w:cs="Times New Roman"/>
          <w:bCs/>
          <w:szCs w:val="22"/>
        </w:rPr>
      </w:pPr>
      <w:r w:rsidRPr="00E03D6B">
        <w:rPr>
          <w:rFonts w:ascii="Times New Roman" w:hAnsi="Times New Roman" w:cs="Times New Roman"/>
          <w:bCs/>
          <w:szCs w:val="22"/>
        </w:rPr>
        <w:t xml:space="preserve">письмо Министерства регионального развития РФ от </w:t>
      </w:r>
      <w:smartTag w:uri="urn:schemas-microsoft-com:office:smarttags" w:element="date">
        <w:smartTagPr>
          <w:attr w:name="Year" w:val="2010"/>
          <w:attr w:name="Day" w:val="14"/>
          <w:attr w:name="Month" w:val="12"/>
          <w:attr w:name="ls" w:val="trans"/>
        </w:smartTagPr>
        <w:r w:rsidRPr="00E03D6B">
          <w:rPr>
            <w:rFonts w:ascii="Times New Roman" w:hAnsi="Times New Roman" w:cs="Times New Roman"/>
            <w:bCs/>
            <w:szCs w:val="22"/>
          </w:rPr>
          <w:t xml:space="preserve">14 декабря </w:t>
        </w:r>
        <w:smartTag w:uri="urn:schemas-microsoft-com:office:smarttags" w:element="metricconverter">
          <w:smartTagPr>
            <w:attr w:name="ProductID" w:val="2010 г"/>
          </w:smartTagPr>
          <w:r w:rsidRPr="00E03D6B">
            <w:rPr>
              <w:rFonts w:ascii="Times New Roman" w:hAnsi="Times New Roman" w:cs="Times New Roman"/>
              <w:bCs/>
              <w:szCs w:val="22"/>
            </w:rPr>
            <w:t>2010 г</w:t>
          </w:r>
        </w:smartTag>
        <w:r w:rsidRPr="00E03D6B">
          <w:rPr>
            <w:rFonts w:ascii="Times New Roman" w:hAnsi="Times New Roman" w:cs="Times New Roman"/>
            <w:bCs/>
            <w:szCs w:val="22"/>
          </w:rPr>
          <w:t>.</w:t>
        </w:r>
      </w:smartTag>
      <w:r w:rsidRPr="00E03D6B">
        <w:rPr>
          <w:rFonts w:ascii="Times New Roman" w:hAnsi="Times New Roman" w:cs="Times New Roman"/>
          <w:bCs/>
          <w:szCs w:val="22"/>
        </w:rPr>
        <w:t xml:space="preserve"> N 42053-ИБ/14 «Об утверждении </w:t>
      </w:r>
      <w:hyperlink r:id="rId100" w:anchor="6500IL" w:history="1">
        <w:r w:rsidRPr="00E03D6B">
          <w:rPr>
            <w:rFonts w:ascii="Times New Roman" w:hAnsi="Times New Roman" w:cs="Times New Roman"/>
            <w:bCs/>
            <w:szCs w:val="22"/>
          </w:rPr>
          <w:t>Предложений по благоустройству придомовой территории в части детской спортивно-игровой инфраструктуры»</w:t>
        </w:r>
      </w:hyperlink>
      <w:r w:rsidRPr="00E03D6B">
        <w:rPr>
          <w:rFonts w:ascii="Times New Roman" w:hAnsi="Times New Roman" w:cs="Times New Roman"/>
          <w:bCs/>
          <w:szCs w:val="22"/>
        </w:rPr>
        <w:t>;</w:t>
      </w:r>
    </w:p>
    <w:p w:rsidR="0060234F" w:rsidRPr="00E03D6B" w:rsidRDefault="002E4156"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 xml:space="preserve"> </w:t>
      </w:r>
      <w:r w:rsidR="0060234F" w:rsidRPr="00E03D6B">
        <w:rPr>
          <w:rFonts w:ascii="Times New Roman" w:hAnsi="Times New Roman" w:cs="Times New Roman"/>
          <w:szCs w:val="22"/>
        </w:rPr>
        <w:t>«</w:t>
      </w:r>
      <w:hyperlink r:id="rId101" w:history="1">
        <w:r w:rsidR="0060234F" w:rsidRPr="00E03D6B">
          <w:rPr>
            <w:rFonts w:ascii="Times New Roman" w:hAnsi="Times New Roman" w:cs="Times New Roman"/>
            <w:szCs w:val="22"/>
          </w:rPr>
          <w:t>Инструкция</w:t>
        </w:r>
      </w:hyperlink>
      <w:r w:rsidR="0060234F" w:rsidRPr="00E03D6B">
        <w:rPr>
          <w:rFonts w:ascii="Times New Roman" w:hAnsi="Times New Roman" w:cs="Times New Roman"/>
          <w:szCs w:val="22"/>
        </w:rPr>
        <w:t xml:space="preserve"> по проектированию городских электрических сетей. РД 34.20.185-94», утвержденная Министерством топлива и энергетики РФ 7 июля 1994 года, Российским акционерным обществом энергетики и электрификации «ЕЭС России» 31 мая 1994 г.;</w:t>
      </w:r>
    </w:p>
    <w:p w:rsidR="0060234F" w:rsidRPr="00E03D6B" w:rsidRDefault="0060234F"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Базовые нормы организации сети и ресурсного обеспечения общедоступных библиотек муниципальных образований, Российская библиотечная ассоциация, 2007 г;</w:t>
      </w:r>
    </w:p>
    <w:p w:rsidR="001B7DD0" w:rsidRPr="00E03D6B" w:rsidRDefault="001B7DD0" w:rsidP="00E03D6B">
      <w:pPr>
        <w:widowControl w:val="0"/>
        <w:spacing w:after="0" w:line="240" w:lineRule="auto"/>
        <w:jc w:val="both"/>
        <w:rPr>
          <w:rFonts w:ascii="Times New Roman" w:eastAsia="Times New Roman" w:hAnsi="Times New Roman" w:cs="Times New Roman"/>
          <w:color w:val="000000"/>
          <w:lang w:eastAsia="ru-RU"/>
        </w:rPr>
      </w:pPr>
    </w:p>
    <w:p w:rsidR="001B7DD0" w:rsidRPr="00E03D6B" w:rsidRDefault="00491E44" w:rsidP="00E03D6B">
      <w:pPr>
        <w:pStyle w:val="ConsPlusNormal"/>
        <w:spacing w:after="240"/>
        <w:ind w:firstLine="567"/>
        <w:jc w:val="both"/>
        <w:rPr>
          <w:rFonts w:ascii="Times New Roman" w:hAnsi="Times New Roman" w:cs="Times New Roman"/>
          <w:szCs w:val="22"/>
        </w:rPr>
      </w:pPr>
      <w:r w:rsidRPr="00E03D6B">
        <w:rPr>
          <w:rFonts w:ascii="Times New Roman" w:hAnsi="Times New Roman" w:cs="Times New Roman"/>
          <w:szCs w:val="22"/>
        </w:rPr>
        <w:t xml:space="preserve">Санитарные правила и нормы </w:t>
      </w:r>
      <w:r w:rsidR="001B7DD0" w:rsidRPr="00E03D6B">
        <w:rPr>
          <w:rFonts w:ascii="Times New Roman" w:hAnsi="Times New Roman" w:cs="Times New Roman"/>
          <w:szCs w:val="22"/>
        </w:rPr>
        <w:t>(СанПиН):</w:t>
      </w:r>
    </w:p>
    <w:p w:rsidR="001B7DD0" w:rsidRPr="00E03D6B" w:rsidRDefault="00A43B77" w:rsidP="00E03D6B">
      <w:pPr>
        <w:pStyle w:val="ConsPlusNormal"/>
        <w:ind w:firstLine="567"/>
        <w:jc w:val="both"/>
        <w:rPr>
          <w:rFonts w:ascii="Times New Roman" w:hAnsi="Times New Roman" w:cs="Times New Roman"/>
          <w:szCs w:val="22"/>
        </w:rPr>
      </w:pPr>
      <w:hyperlink r:id="rId102" w:history="1">
        <w:r w:rsidR="001B7DD0" w:rsidRPr="00E03D6B">
          <w:rPr>
            <w:rFonts w:ascii="Times New Roman" w:hAnsi="Times New Roman" w:cs="Times New Roman"/>
            <w:szCs w:val="22"/>
          </w:rPr>
          <w:t>СанПиН 2.4.4.3172-14</w:t>
        </w:r>
      </w:hyperlink>
      <w:r w:rsidR="001B7DD0" w:rsidRPr="00E03D6B">
        <w:rPr>
          <w:rFonts w:ascii="Times New Roman" w:hAnsi="Times New Roman" w:cs="Times New Roman"/>
          <w:szCs w:val="22"/>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B7DD0" w:rsidRPr="00E03D6B" w:rsidRDefault="00A43B77" w:rsidP="00E03D6B">
      <w:pPr>
        <w:pStyle w:val="ConsPlusNormal"/>
        <w:ind w:firstLine="567"/>
        <w:jc w:val="both"/>
        <w:rPr>
          <w:rFonts w:ascii="Times New Roman" w:hAnsi="Times New Roman" w:cs="Times New Roman"/>
          <w:szCs w:val="22"/>
        </w:rPr>
      </w:pPr>
      <w:hyperlink r:id="rId103" w:history="1">
        <w:r w:rsidR="001B7DD0" w:rsidRPr="00E03D6B">
          <w:rPr>
            <w:rFonts w:ascii="Times New Roman" w:hAnsi="Times New Roman" w:cs="Times New Roman"/>
            <w:szCs w:val="22"/>
          </w:rPr>
          <w:t>СанПиН 2.4.1.3049-13</w:t>
        </w:r>
      </w:hyperlink>
      <w:r w:rsidR="001B7DD0" w:rsidRPr="00E03D6B">
        <w:rPr>
          <w:rFonts w:ascii="Times New Roman" w:hAnsi="Times New Roman" w:cs="Times New Roman"/>
          <w:szCs w:val="22"/>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1B7DD0" w:rsidRPr="00E03D6B" w:rsidRDefault="00A43B77" w:rsidP="00E03D6B">
      <w:pPr>
        <w:pStyle w:val="ConsPlusNormal"/>
        <w:ind w:firstLine="567"/>
        <w:jc w:val="both"/>
        <w:rPr>
          <w:rFonts w:ascii="Times New Roman" w:hAnsi="Times New Roman" w:cs="Times New Roman"/>
          <w:szCs w:val="22"/>
        </w:rPr>
      </w:pPr>
      <w:hyperlink r:id="rId104" w:history="1">
        <w:r w:rsidR="001B7DD0" w:rsidRPr="00E03D6B">
          <w:rPr>
            <w:rFonts w:ascii="Times New Roman" w:hAnsi="Times New Roman" w:cs="Times New Roman"/>
            <w:szCs w:val="22"/>
          </w:rPr>
          <w:t>СанПиН 2.4.2.2821-10</w:t>
        </w:r>
      </w:hyperlink>
      <w:r w:rsidR="001B7DD0" w:rsidRPr="00E03D6B">
        <w:rPr>
          <w:rFonts w:ascii="Times New Roman" w:hAnsi="Times New Roman" w:cs="Times New Roman"/>
          <w:szCs w:val="22"/>
        </w:rPr>
        <w:t xml:space="preserve"> «Санитарно-эпидемиологические требования к условиям и организации обучения в общеобразовательных учреждениях»;</w:t>
      </w:r>
    </w:p>
    <w:p w:rsidR="00AE51D1" w:rsidRPr="00E03D6B" w:rsidRDefault="00AE51D1" w:rsidP="00E03D6B">
      <w:pPr>
        <w:pStyle w:val="ConsPlusNormal"/>
        <w:ind w:firstLine="567"/>
        <w:jc w:val="both"/>
        <w:rPr>
          <w:rFonts w:ascii="Times New Roman" w:hAnsi="Times New Roman" w:cs="Times New Roman"/>
          <w:szCs w:val="22"/>
        </w:rPr>
      </w:pPr>
      <w:r w:rsidRPr="00E03D6B">
        <w:rPr>
          <w:rFonts w:ascii="Times New Roman" w:hAnsi="Times New Roman" w:cs="Times New Roman"/>
          <w:color w:val="000000"/>
          <w:szCs w:val="22"/>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1B7DD0" w:rsidRPr="00E03D6B">
        <w:rPr>
          <w:rFonts w:ascii="Times New Roman" w:hAnsi="Times New Roman" w:cs="Times New Roman"/>
          <w:color w:val="000000"/>
          <w:szCs w:val="22"/>
        </w:rPr>
        <w:t>;</w:t>
      </w:r>
    </w:p>
    <w:p w:rsidR="0060234F" w:rsidRPr="00E03D6B" w:rsidRDefault="0060234F"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СанПиН 2.2.1/2.1.1.1200-03 «Санитарно-защитные зоны и санитарная классификация предприятий, сооружений и иных объектов», утвержденный постановлением Главного государственного санитарного врача Российской Федерации от 25 сентября 2007 г. № 74;</w:t>
      </w:r>
    </w:p>
    <w:p w:rsidR="0060234F" w:rsidRPr="00E03D6B" w:rsidRDefault="0060234F"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СанПиН 2.1.3.2630-10 «Санитарно-эпидемиологические требования к организациям, осуществляющим медицинскую деятельность»</w:t>
      </w:r>
      <w:r w:rsidR="002E4156" w:rsidRPr="00E03D6B">
        <w:rPr>
          <w:rFonts w:ascii="Times New Roman" w:eastAsia="Times New Roman" w:hAnsi="Times New Roman" w:cs="Times New Roman"/>
          <w:color w:val="000000"/>
          <w:lang w:eastAsia="ru-RU"/>
        </w:rPr>
        <w:t>;</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СанПиН 42-128-4690-88 «Санитарные правила содержания территорий населенных мест».</w:t>
      </w:r>
    </w:p>
    <w:p w:rsidR="001B7DD0" w:rsidRPr="00E03D6B" w:rsidRDefault="001B7DD0"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p>
    <w:p w:rsidR="001B7DD0" w:rsidRPr="00E03D6B" w:rsidRDefault="001B7DD0" w:rsidP="00E03D6B">
      <w:pPr>
        <w:widowControl w:val="0"/>
        <w:tabs>
          <w:tab w:val="left" w:pos="8789"/>
        </w:tabs>
        <w:spacing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Своды правил</w:t>
      </w:r>
      <w:r w:rsidR="00491E44" w:rsidRPr="00E03D6B">
        <w:rPr>
          <w:rFonts w:ascii="Times New Roman" w:eastAsia="Times New Roman" w:hAnsi="Times New Roman" w:cs="Times New Roman"/>
          <w:color w:val="000000"/>
          <w:lang w:eastAsia="ru-RU"/>
        </w:rPr>
        <w:t xml:space="preserve"> (СП)</w:t>
      </w:r>
      <w:r w:rsidRPr="00E03D6B">
        <w:rPr>
          <w:rFonts w:ascii="Times New Roman" w:eastAsia="Times New Roman" w:hAnsi="Times New Roman" w:cs="Times New Roman"/>
          <w:color w:val="000000"/>
          <w:lang w:eastAsia="ru-RU"/>
        </w:rPr>
        <w:t>:</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62.13330.2011*. Газораспределительные системы. Актуализированная редакция СНиП 42-01-2002. С изменением № 1;</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256.1325800.2016. СП 31-110-2003. Электроустановки жилых и общественных зданий. Правила проектирования и монтажа;</w:t>
      </w:r>
    </w:p>
    <w:p w:rsidR="002E4156" w:rsidRPr="00E03D6B" w:rsidRDefault="002E4156" w:rsidP="00E03D6B">
      <w:pPr>
        <w:widowControl w:val="0"/>
        <w:tabs>
          <w:tab w:val="left" w:pos="851"/>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60.13330.2016. Отопление, вентиляция и кондиционирование воздуха. Актуализированная редакция СНиП 41-01-2003;</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373.1325800.2018. Источники теплоснабжения автономные. Правила проектирования;</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30.13330.2016. Внутренний водопровод и канализация зданий;</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31.13330.2012. «Водоснабжение. Наружные сети и сооружения. Актуализированная редакция СНиП 2.04.02-84*. С изменением № 1;</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32.13330.2012. Канализация. Наружные сети и сооружения. Актуализированная редакция СНиП 2.04.03-85;</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40-102-2000. Проектирование и монтаж трубопроводов систем водоснабжения и канализации из полимерных материалов. Общие требования;</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112.13330.2011 «СНиП 21-01-97* «Пожарная безопасность зданий и сооружений».</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Письмо Минстроя России от 4 декабря 2017 г. № 53435-ОГ/08 «О применении положений СП 112.13330.2011 «СНиП 21-01-97* Пожарная безопасность зданий сооружений»;</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2E4156" w:rsidRPr="00E03D6B" w:rsidRDefault="002E4156" w:rsidP="00E03D6B">
      <w:pPr>
        <w:widowControl w:val="0"/>
        <w:tabs>
          <w:tab w:val="left" w:pos="878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СП 140.13330.2012. Городская среда. Правила проектирования для маломобильных групп населения</w:t>
      </w:r>
      <w:r w:rsidR="001B7DD0" w:rsidRPr="00E03D6B">
        <w:rPr>
          <w:rFonts w:ascii="Times New Roman" w:eastAsia="Times New Roman" w:hAnsi="Times New Roman" w:cs="Times New Roman"/>
          <w:color w:val="000000"/>
          <w:lang w:eastAsia="ru-RU"/>
        </w:rPr>
        <w:t>;</w:t>
      </w:r>
    </w:p>
    <w:p w:rsidR="001B7DD0" w:rsidRPr="00E03D6B" w:rsidRDefault="001B7DD0" w:rsidP="00E03D6B">
      <w:pPr>
        <w:pStyle w:val="ConsPlusNormal"/>
        <w:ind w:firstLine="567"/>
        <w:jc w:val="both"/>
        <w:rPr>
          <w:rFonts w:ascii="Times New Roman" w:hAnsi="Times New Roman" w:cs="Times New Roman"/>
          <w:szCs w:val="22"/>
        </w:rPr>
      </w:pPr>
      <w:r w:rsidRPr="00E03D6B">
        <w:rPr>
          <w:rFonts w:ascii="Times New Roman" w:hAnsi="Times New Roman" w:cs="Times New Roman"/>
          <w:szCs w:val="22"/>
        </w:rPr>
        <w:t>СП 252.1325800.2016 «Свод правил. Здания дошкольных образовательных организаций. Правила проектирования»;</w:t>
      </w:r>
    </w:p>
    <w:p w:rsidR="000F09E5" w:rsidRPr="00E03D6B" w:rsidRDefault="001B7DD0" w:rsidP="00E03D6B">
      <w:pPr>
        <w:pStyle w:val="ConsPlusNormal"/>
        <w:spacing w:after="240"/>
        <w:ind w:firstLine="567"/>
        <w:jc w:val="both"/>
        <w:rPr>
          <w:rFonts w:ascii="Times New Roman" w:hAnsi="Times New Roman" w:cs="Times New Roman"/>
          <w:szCs w:val="22"/>
          <w:shd w:val="clear" w:color="auto" w:fill="FFFFFF"/>
        </w:rPr>
      </w:pPr>
      <w:r w:rsidRPr="00E03D6B">
        <w:rPr>
          <w:rFonts w:ascii="Times New Roman" w:hAnsi="Times New Roman" w:cs="Times New Roman"/>
          <w:szCs w:val="22"/>
          <w:shd w:val="clear" w:color="auto" w:fill="FFFFFF"/>
        </w:rPr>
        <w:t>СП 82.13330.2016 «Благоустройство территорий.</w:t>
      </w:r>
    </w:p>
    <w:p w:rsidR="000C5EEA" w:rsidRPr="00E03D6B" w:rsidRDefault="000C5EEA" w:rsidP="00E03D6B">
      <w:pPr>
        <w:widowControl w:val="0"/>
        <w:autoSpaceDE w:val="0"/>
        <w:autoSpaceDN w:val="0"/>
        <w:adjustRightInd w:val="0"/>
        <w:spacing w:after="240" w:line="240" w:lineRule="auto"/>
        <w:ind w:firstLine="567"/>
        <w:jc w:val="both"/>
        <w:rPr>
          <w:rFonts w:ascii="Times New Roman" w:eastAsia="Calibri" w:hAnsi="Times New Roman" w:cs="Times New Roman"/>
        </w:rPr>
      </w:pPr>
      <w:r w:rsidRPr="00E03D6B">
        <w:rPr>
          <w:rFonts w:ascii="Times New Roman" w:eastAsia="Calibri" w:hAnsi="Times New Roman" w:cs="Times New Roman"/>
        </w:rPr>
        <w:t>Региональные</w:t>
      </w:r>
      <w:r w:rsidR="00A557DA" w:rsidRPr="00E03D6B">
        <w:rPr>
          <w:rFonts w:ascii="Times New Roman" w:eastAsia="Calibri" w:hAnsi="Times New Roman" w:cs="Times New Roman"/>
        </w:rPr>
        <w:t xml:space="preserve"> нормативные </w:t>
      </w:r>
      <w:r w:rsidR="00491E44" w:rsidRPr="00E03D6B">
        <w:rPr>
          <w:rFonts w:ascii="Times New Roman" w:eastAsia="Calibri" w:hAnsi="Times New Roman" w:cs="Times New Roman"/>
        </w:rPr>
        <w:t xml:space="preserve">правовые </w:t>
      </w:r>
      <w:r w:rsidR="00A557DA" w:rsidRPr="00E03D6B">
        <w:rPr>
          <w:rFonts w:ascii="Times New Roman" w:eastAsia="Calibri" w:hAnsi="Times New Roman" w:cs="Times New Roman"/>
        </w:rPr>
        <w:t>акты</w:t>
      </w:r>
      <w:r w:rsidRPr="00E03D6B">
        <w:rPr>
          <w:rFonts w:ascii="Times New Roman" w:eastAsia="Calibri" w:hAnsi="Times New Roman" w:cs="Times New Roman"/>
        </w:rPr>
        <w:t>:</w:t>
      </w:r>
    </w:p>
    <w:p w:rsidR="000C5EEA" w:rsidRPr="00E03D6B" w:rsidRDefault="00A43B77" w:rsidP="00E03D6B">
      <w:pPr>
        <w:pStyle w:val="ConsPlusNormal"/>
        <w:ind w:firstLine="567"/>
        <w:jc w:val="both"/>
        <w:rPr>
          <w:rFonts w:ascii="Times New Roman" w:hAnsi="Times New Roman" w:cs="Times New Roman"/>
          <w:szCs w:val="22"/>
        </w:rPr>
      </w:pPr>
      <w:hyperlink r:id="rId105" w:history="1">
        <w:r w:rsidR="000C5EEA" w:rsidRPr="00E03D6B">
          <w:rPr>
            <w:rFonts w:ascii="Times New Roman" w:eastAsia="Calibri" w:hAnsi="Times New Roman" w:cs="Times New Roman"/>
            <w:szCs w:val="22"/>
            <w:shd w:val="clear" w:color="auto" w:fill="FFFFFF"/>
            <w:lang w:eastAsia="en-US"/>
          </w:rPr>
          <w:t>Закон Краснодарского края от 21 июля 2008 г. № 1540-КЗ «Градостроительный кодекс Краснодарского края»</w:t>
        </w:r>
      </w:hyperlink>
      <w:r w:rsidR="000C5EEA" w:rsidRPr="00E03D6B">
        <w:rPr>
          <w:rFonts w:ascii="Times New Roman" w:eastAsia="Calibri" w:hAnsi="Times New Roman" w:cs="Times New Roman"/>
          <w:szCs w:val="22"/>
          <w:shd w:val="clear" w:color="auto" w:fill="FFFFFF"/>
          <w:lang w:eastAsia="en-US"/>
        </w:rPr>
        <w:t> (с изменениями </w:t>
      </w:r>
      <w:hyperlink r:id="rId106" w:history="1">
        <w:r w:rsidR="000C5EEA" w:rsidRPr="00E03D6B">
          <w:rPr>
            <w:rFonts w:ascii="Times New Roman" w:eastAsia="Calibri" w:hAnsi="Times New Roman" w:cs="Times New Roman"/>
            <w:szCs w:val="22"/>
            <w:shd w:val="clear" w:color="auto" w:fill="FFFFFF"/>
            <w:lang w:eastAsia="en-US"/>
          </w:rPr>
          <w:t>от</w:t>
        </w:r>
      </w:hyperlink>
      <w:r w:rsidR="000C5EEA" w:rsidRPr="00E03D6B">
        <w:rPr>
          <w:rFonts w:ascii="Times New Roman" w:eastAsia="Calibri" w:hAnsi="Times New Roman" w:cs="Times New Roman"/>
          <w:szCs w:val="22"/>
          <w:lang w:eastAsia="en-US"/>
        </w:rPr>
        <w:t xml:space="preserve"> 26 мая 2021 г. № 4540-КЗ);</w:t>
      </w:r>
    </w:p>
    <w:p w:rsidR="000C5EEA" w:rsidRPr="00E03D6B" w:rsidRDefault="00A43B77" w:rsidP="00E03D6B">
      <w:pPr>
        <w:widowControl w:val="0"/>
        <w:autoSpaceDE w:val="0"/>
        <w:autoSpaceDN w:val="0"/>
        <w:adjustRightInd w:val="0"/>
        <w:spacing w:after="0" w:line="240" w:lineRule="auto"/>
        <w:ind w:firstLine="567"/>
        <w:jc w:val="both"/>
        <w:rPr>
          <w:rFonts w:ascii="Times New Roman" w:eastAsia="Calibri" w:hAnsi="Times New Roman" w:cs="Times New Roman"/>
          <w:shd w:val="clear" w:color="auto" w:fill="FFFFFF"/>
        </w:rPr>
      </w:pPr>
      <w:hyperlink r:id="rId107" w:history="1">
        <w:r w:rsidR="000C5EEA" w:rsidRPr="00E03D6B">
          <w:rPr>
            <w:rFonts w:ascii="Times New Roman" w:eastAsia="Calibri" w:hAnsi="Times New Roman" w:cs="Times New Roman"/>
            <w:shd w:val="clear" w:color="auto" w:fill="FFFFFF"/>
          </w:rPr>
          <w:t>Закон Краснодарского края от 21 декабря 2018 г. № 3930-КЗ «О Стратегии социально-экономического развития Краснодарского края до 2030 года»</w:t>
        </w:r>
      </w:hyperlink>
      <w:r w:rsidR="000C5EEA" w:rsidRPr="00E03D6B">
        <w:rPr>
          <w:rFonts w:ascii="Times New Roman" w:eastAsia="Calibri" w:hAnsi="Times New Roman" w:cs="Times New Roman"/>
          <w:shd w:val="clear" w:color="auto" w:fill="FFFFFF"/>
        </w:rPr>
        <w:t>;</w:t>
      </w:r>
    </w:p>
    <w:p w:rsidR="000C5EEA" w:rsidRPr="00E03D6B" w:rsidRDefault="000C5EEA" w:rsidP="00E03D6B">
      <w:pPr>
        <w:widowControl w:val="0"/>
        <w:autoSpaceDE w:val="0"/>
        <w:autoSpaceDN w:val="0"/>
        <w:adjustRightInd w:val="0"/>
        <w:spacing w:after="0" w:line="240" w:lineRule="auto"/>
        <w:ind w:firstLine="567"/>
        <w:jc w:val="both"/>
        <w:rPr>
          <w:rFonts w:ascii="Times New Roman" w:eastAsia="Calibri" w:hAnsi="Times New Roman" w:cs="Times New Roman"/>
          <w:shd w:val="clear" w:color="auto" w:fill="FFFFFF"/>
        </w:rPr>
      </w:pPr>
      <w:r w:rsidRPr="00E03D6B">
        <w:rPr>
          <w:rFonts w:ascii="Times New Roman" w:eastAsia="Times New Roman" w:hAnsi="Times New Roman" w:cs="Times New Roman"/>
          <w:bCs/>
          <w:lang w:eastAsia="ru-RU"/>
        </w:rPr>
        <w:t xml:space="preserve">постановление главы администрации (губернатора) Краснодарского края от 12 октября 2015 г. № 965 </w:t>
      </w:r>
      <w:r w:rsidRPr="00E03D6B">
        <w:rPr>
          <w:rFonts w:ascii="Times New Roman" w:eastAsia="Times New Roman" w:hAnsi="Times New Roman" w:cs="Times New Roman"/>
          <w:lang w:eastAsia="ru-RU"/>
        </w:rPr>
        <w:t>(с изменениями на 13 декабря 2021 года) «</w:t>
      </w:r>
      <w:r w:rsidRPr="00E03D6B">
        <w:rPr>
          <w:rFonts w:ascii="Times New Roman" w:eastAsia="Times New Roman" w:hAnsi="Times New Roman" w:cs="Times New Roman"/>
          <w:bCs/>
          <w:lang w:eastAsia="ru-RU"/>
        </w:rPr>
        <w:t>Об утверждении государственной программы Краснодарского края «Развитие сети автомобильных дорог Краснодарского края»;</w:t>
      </w:r>
    </w:p>
    <w:p w:rsidR="000C5EEA" w:rsidRPr="00E03D6B" w:rsidRDefault="000C5EEA" w:rsidP="00E03D6B">
      <w:pPr>
        <w:widowControl w:val="0"/>
        <w:autoSpaceDE w:val="0"/>
        <w:autoSpaceDN w:val="0"/>
        <w:adjustRightInd w:val="0"/>
        <w:spacing w:after="0" w:line="240" w:lineRule="auto"/>
        <w:ind w:firstLine="567"/>
        <w:jc w:val="both"/>
        <w:rPr>
          <w:rFonts w:ascii="Times New Roman" w:eastAsia="Calibri" w:hAnsi="Times New Roman" w:cs="Times New Roman"/>
        </w:rPr>
      </w:pPr>
      <w:r w:rsidRPr="00E03D6B">
        <w:rPr>
          <w:rFonts w:ascii="Times New Roman" w:eastAsia="Calibri" w:hAnsi="Times New Roman" w:cs="Times New Roman"/>
        </w:rPr>
        <w:t>Государственная программа Краснодарского края «Развитие общественной инфраструктуры, утвержденная постановлением главы администрации (губернатора) Краснодарского края от</w:t>
      </w:r>
      <w:r w:rsidR="00BC1EA5" w:rsidRPr="00E03D6B">
        <w:rPr>
          <w:rFonts w:ascii="Times New Roman" w:eastAsia="Calibri" w:hAnsi="Times New Roman" w:cs="Times New Roman"/>
        </w:rPr>
        <w:t xml:space="preserve"> </w:t>
      </w:r>
      <w:r w:rsidRPr="00E03D6B">
        <w:rPr>
          <w:rFonts w:ascii="Times New Roman" w:eastAsia="Calibri" w:hAnsi="Times New Roman" w:cs="Times New Roman"/>
        </w:rPr>
        <w:t>30 ноября 2021 г. №  857</w:t>
      </w:r>
      <w:r w:rsidR="001B60E8" w:rsidRPr="00E03D6B">
        <w:rPr>
          <w:rFonts w:ascii="Times New Roman" w:eastAsia="Calibri" w:hAnsi="Times New Roman" w:cs="Times New Roman"/>
        </w:rPr>
        <w:t>;</w:t>
      </w:r>
    </w:p>
    <w:p w:rsidR="001B60E8" w:rsidRPr="00E03D6B" w:rsidRDefault="001B60E8" w:rsidP="00E03D6B">
      <w:pPr>
        <w:widowControl w:val="0"/>
        <w:autoSpaceDE w:val="0"/>
        <w:autoSpaceDN w:val="0"/>
        <w:adjustRightInd w:val="0"/>
        <w:spacing w:line="240" w:lineRule="auto"/>
        <w:ind w:firstLine="567"/>
        <w:jc w:val="both"/>
        <w:rPr>
          <w:rFonts w:ascii="Times New Roman" w:eastAsia="Calibri" w:hAnsi="Times New Roman" w:cs="Times New Roman"/>
        </w:rPr>
      </w:pPr>
      <w:r w:rsidRPr="00E03D6B">
        <w:rPr>
          <w:rFonts w:ascii="Times New Roman" w:eastAsia="Calibri" w:hAnsi="Times New Roman" w:cs="Times New Roman"/>
        </w:rPr>
        <w:t>постановление главы администрации (губернатора) Краснодарского края от 10 апреля                 2019 г. № 186 «</w:t>
      </w:r>
      <w:r w:rsidRPr="00E03D6B">
        <w:rPr>
          <w:rFonts w:ascii="Times New Roman" w:eastAsia="Calibri" w:hAnsi="Times New Roman" w:cs="Times New Roman"/>
          <w:shd w:val="clear" w:color="auto" w:fill="FFFFFF"/>
        </w:rPr>
        <w:t>Об утверждении адресной программы Краснодарского края «Переселение граждан из аварийного жилищного фонда  на </w:t>
      </w:r>
      <w:r w:rsidRPr="00E03D6B">
        <w:rPr>
          <w:rFonts w:ascii="Times New Roman" w:eastAsia="Calibri" w:hAnsi="Times New Roman" w:cs="Times New Roman"/>
          <w:bCs/>
          <w:shd w:val="clear" w:color="auto" w:fill="FFFFFF"/>
        </w:rPr>
        <w:t>2019</w:t>
      </w:r>
      <w:r w:rsidRPr="00E03D6B">
        <w:rPr>
          <w:rFonts w:ascii="Times New Roman" w:eastAsia="Calibri" w:hAnsi="Times New Roman" w:cs="Times New Roman"/>
          <w:shd w:val="clear" w:color="auto" w:fill="FFFFFF"/>
        </w:rPr>
        <w:t>-2025 годы»</w:t>
      </w:r>
    </w:p>
    <w:p w:rsidR="00A557DA" w:rsidRPr="00E03D6B" w:rsidRDefault="000C5EEA" w:rsidP="00E03D6B">
      <w:pPr>
        <w:widowControl w:val="0"/>
        <w:autoSpaceDE w:val="0"/>
        <w:autoSpaceDN w:val="0"/>
        <w:adjustRightInd w:val="0"/>
        <w:spacing w:before="240" w:line="240" w:lineRule="auto"/>
        <w:ind w:firstLine="567"/>
        <w:jc w:val="both"/>
        <w:rPr>
          <w:rFonts w:ascii="Times New Roman" w:eastAsia="Calibri" w:hAnsi="Times New Roman" w:cs="Times New Roman"/>
        </w:rPr>
      </w:pPr>
      <w:r w:rsidRPr="00E03D6B">
        <w:rPr>
          <w:rFonts w:ascii="Times New Roman" w:eastAsia="Calibri" w:hAnsi="Times New Roman" w:cs="Times New Roman"/>
        </w:rPr>
        <w:t>Муниципальн</w:t>
      </w:r>
      <w:r w:rsidR="00A557DA" w:rsidRPr="00E03D6B">
        <w:rPr>
          <w:rFonts w:ascii="Times New Roman" w:eastAsia="Calibri" w:hAnsi="Times New Roman" w:cs="Times New Roman"/>
        </w:rPr>
        <w:t>ые</w:t>
      </w:r>
      <w:r w:rsidRPr="00E03D6B">
        <w:rPr>
          <w:rFonts w:ascii="Times New Roman" w:eastAsia="Calibri" w:hAnsi="Times New Roman" w:cs="Times New Roman"/>
        </w:rPr>
        <w:t xml:space="preserve"> </w:t>
      </w:r>
      <w:r w:rsidR="00A557DA" w:rsidRPr="00E03D6B">
        <w:rPr>
          <w:rFonts w:ascii="Times New Roman" w:eastAsia="Calibri" w:hAnsi="Times New Roman" w:cs="Times New Roman"/>
        </w:rPr>
        <w:t>нормативные</w:t>
      </w:r>
      <w:r w:rsidR="00491E44" w:rsidRPr="00E03D6B">
        <w:rPr>
          <w:rFonts w:ascii="Times New Roman" w:eastAsia="Calibri" w:hAnsi="Times New Roman" w:cs="Times New Roman"/>
        </w:rPr>
        <w:t xml:space="preserve"> правовые</w:t>
      </w:r>
      <w:r w:rsidR="00A557DA" w:rsidRPr="00E03D6B">
        <w:rPr>
          <w:rFonts w:ascii="Times New Roman" w:eastAsia="Calibri" w:hAnsi="Times New Roman" w:cs="Times New Roman"/>
        </w:rPr>
        <w:t xml:space="preserve"> акты:</w:t>
      </w:r>
    </w:p>
    <w:p w:rsidR="00E23500" w:rsidRPr="00E03D6B" w:rsidRDefault="000C5EEA" w:rsidP="00E03D6B">
      <w:pPr>
        <w:widowControl w:val="0"/>
        <w:autoSpaceDE w:val="0"/>
        <w:autoSpaceDN w:val="0"/>
        <w:adjustRightInd w:val="0"/>
        <w:spacing w:after="0" w:line="240" w:lineRule="auto"/>
        <w:ind w:firstLine="567"/>
        <w:jc w:val="both"/>
        <w:rPr>
          <w:rFonts w:ascii="Times New Roman" w:eastAsia="Calibri" w:hAnsi="Times New Roman" w:cs="Times New Roman"/>
        </w:rPr>
      </w:pPr>
      <w:r w:rsidRPr="00E03D6B">
        <w:rPr>
          <w:rFonts w:ascii="Times New Roman" w:eastAsia="Calibri" w:hAnsi="Times New Roman" w:cs="Times New Roman"/>
        </w:rPr>
        <w:t xml:space="preserve">Схема территориального планирования муниципального образования </w:t>
      </w:r>
      <w:r w:rsidR="00E3747C" w:rsidRPr="00E03D6B">
        <w:rPr>
          <w:rFonts w:ascii="Times New Roman" w:eastAsia="Calibri" w:hAnsi="Times New Roman" w:cs="Times New Roman"/>
        </w:rPr>
        <w:t>Выселковский</w:t>
      </w:r>
      <w:r w:rsidRPr="00E03D6B">
        <w:rPr>
          <w:rFonts w:ascii="Times New Roman" w:eastAsia="Calibri" w:hAnsi="Times New Roman" w:cs="Times New Roman"/>
        </w:rPr>
        <w:t xml:space="preserve"> район, утвержденная решением Совета муниципального образования </w:t>
      </w:r>
      <w:r w:rsidR="00E3747C" w:rsidRPr="00E03D6B">
        <w:rPr>
          <w:rFonts w:ascii="Times New Roman" w:eastAsia="Calibri" w:hAnsi="Times New Roman" w:cs="Times New Roman"/>
        </w:rPr>
        <w:t>Выселковский</w:t>
      </w:r>
      <w:r w:rsidRPr="00E03D6B">
        <w:rPr>
          <w:rFonts w:ascii="Times New Roman" w:eastAsia="Calibri" w:hAnsi="Times New Roman" w:cs="Times New Roman"/>
        </w:rPr>
        <w:t xml:space="preserve"> район </w:t>
      </w:r>
      <w:r w:rsidR="00BB4CE1" w:rsidRPr="00E03D6B">
        <w:rPr>
          <w:rFonts w:ascii="Times New Roman" w:hAnsi="Times New Roman" w:cs="Times New Roman"/>
          <w:color w:val="212529"/>
          <w:shd w:val="clear" w:color="auto" w:fill="FAFBFC"/>
        </w:rPr>
        <w:t>27 ноября 2012</w:t>
      </w:r>
      <w:r w:rsidR="00BB4CE1" w:rsidRPr="00E03D6B">
        <w:rPr>
          <w:rFonts w:ascii="Times New Roman" w:eastAsia="Calibri" w:hAnsi="Times New Roman" w:cs="Times New Roman"/>
        </w:rPr>
        <w:t xml:space="preserve"> </w:t>
      </w:r>
      <w:r w:rsidR="00E6342C" w:rsidRPr="00E03D6B">
        <w:rPr>
          <w:rFonts w:ascii="Times New Roman" w:eastAsia="Calibri" w:hAnsi="Times New Roman" w:cs="Times New Roman"/>
        </w:rPr>
        <w:t>г. №</w:t>
      </w:r>
      <w:r w:rsidR="00BB4CE1" w:rsidRPr="00E03D6B">
        <w:rPr>
          <w:rFonts w:ascii="Times New Roman" w:eastAsia="Calibri" w:hAnsi="Times New Roman" w:cs="Times New Roman"/>
        </w:rPr>
        <w:t xml:space="preserve"> 12/234</w:t>
      </w:r>
      <w:r w:rsidR="00E6342C" w:rsidRPr="00E03D6B">
        <w:rPr>
          <w:rFonts w:ascii="Times New Roman" w:eastAsia="Calibri" w:hAnsi="Times New Roman" w:cs="Times New Roman"/>
        </w:rPr>
        <w:t>;</w:t>
      </w:r>
    </w:p>
    <w:p w:rsidR="004F0F58" w:rsidRPr="00E03D6B" w:rsidRDefault="004F0F58" w:rsidP="00E03D6B">
      <w:pPr>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Муниципальная программа </w:t>
      </w:r>
      <w:r w:rsidR="007E0B5A" w:rsidRPr="00E03D6B">
        <w:rPr>
          <w:rFonts w:ascii="Times New Roman" w:eastAsia="Times New Roman" w:hAnsi="Times New Roman" w:cs="Times New Roman"/>
          <w:lang w:eastAsia="ru-RU"/>
        </w:rPr>
        <w:t xml:space="preserve">Развитие муниципального образования Выселковский район в сфере строительства, архитектуры, дорожного хозяйства и жилищно-коммунального хозяйства </w:t>
      </w:r>
      <w:r w:rsidRPr="00E03D6B">
        <w:rPr>
          <w:rFonts w:ascii="Times New Roman" w:eastAsia="Times New Roman" w:hAnsi="Times New Roman" w:cs="Times New Roman"/>
          <w:lang w:eastAsia="ru-RU"/>
        </w:rPr>
        <w:t>муниципального образования Выселковского район, утвержденная постановлением администрации муниципального образования Выселковского район от 3 марта 2020 г. № 229</w:t>
      </w:r>
      <w:r w:rsidR="001B7DD0" w:rsidRPr="00E03D6B">
        <w:rPr>
          <w:rFonts w:ascii="Times New Roman" w:eastAsia="Times New Roman" w:hAnsi="Times New Roman" w:cs="Times New Roman"/>
          <w:lang w:eastAsia="ru-RU"/>
        </w:rPr>
        <w:t>.</w:t>
      </w:r>
    </w:p>
    <w:p w:rsidR="007E08C5" w:rsidRPr="00E03D6B" w:rsidRDefault="00B371B9" w:rsidP="00E03D6B">
      <w:pPr>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Муниципальная программа</w:t>
      </w:r>
      <w:r w:rsidR="007E08C5" w:rsidRPr="00E03D6B">
        <w:rPr>
          <w:rFonts w:ascii="Times New Roman" w:eastAsia="Times New Roman" w:hAnsi="Times New Roman" w:cs="Times New Roman"/>
          <w:lang w:eastAsia="ru-RU"/>
        </w:rPr>
        <w:t xml:space="preserve"> «Экономическое развитие и инновационная экономика»</w:t>
      </w:r>
      <w:r w:rsidRPr="00E03D6B">
        <w:rPr>
          <w:rFonts w:ascii="Times New Roman" w:eastAsia="Times New Roman" w:hAnsi="Times New Roman" w:cs="Times New Roman"/>
          <w:lang w:eastAsia="ru-RU"/>
        </w:rPr>
        <w:t>,</w:t>
      </w:r>
      <w:r w:rsidR="007E08C5"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утвержденная п</w:t>
      </w:r>
      <w:r w:rsidR="007E08C5" w:rsidRPr="00E03D6B">
        <w:rPr>
          <w:rFonts w:ascii="Times New Roman" w:eastAsia="Times New Roman" w:hAnsi="Times New Roman" w:cs="Times New Roman"/>
          <w:lang w:eastAsia="ru-RU"/>
        </w:rPr>
        <w:t>остановлением администрации Выселковск</w:t>
      </w:r>
      <w:r w:rsidRPr="00E03D6B">
        <w:rPr>
          <w:rFonts w:ascii="Times New Roman" w:eastAsia="Times New Roman" w:hAnsi="Times New Roman" w:cs="Times New Roman"/>
          <w:lang w:eastAsia="ru-RU"/>
        </w:rPr>
        <w:t>ого района от 03.10.2019 № 1328. Срок реализации</w:t>
      </w:r>
      <w:r w:rsidR="007E08C5" w:rsidRPr="00E03D6B">
        <w:rPr>
          <w:rFonts w:ascii="Times New Roman" w:eastAsia="Times New Roman" w:hAnsi="Times New Roman" w:cs="Times New Roman"/>
          <w:lang w:eastAsia="ru-RU"/>
        </w:rPr>
        <w:t xml:space="preserve"> 2020-2022</w:t>
      </w:r>
      <w:r w:rsidRPr="00E03D6B">
        <w:rPr>
          <w:rFonts w:ascii="Times New Roman" w:eastAsia="Times New Roman" w:hAnsi="Times New Roman" w:cs="Times New Roman"/>
          <w:lang w:eastAsia="ru-RU"/>
        </w:rPr>
        <w:t xml:space="preserve"> гг.</w:t>
      </w:r>
    </w:p>
    <w:p w:rsidR="00E6342C" w:rsidRPr="00E03D6B" w:rsidRDefault="00B371B9" w:rsidP="00E03D6B">
      <w:pPr>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Муниципальная программа</w:t>
      </w:r>
      <w:r w:rsidR="007E08C5" w:rsidRPr="00E03D6B">
        <w:rPr>
          <w:rFonts w:ascii="Times New Roman" w:eastAsia="Times New Roman" w:hAnsi="Times New Roman" w:cs="Times New Roman"/>
          <w:lang w:eastAsia="ru-RU"/>
        </w:rPr>
        <w:t xml:space="preserve"> «Социальная поддержка граждан»</w:t>
      </w:r>
      <w:r w:rsidRPr="00E03D6B">
        <w:rPr>
          <w:rFonts w:ascii="Times New Roman" w:eastAsia="Times New Roman" w:hAnsi="Times New Roman" w:cs="Times New Roman"/>
          <w:lang w:eastAsia="ru-RU"/>
        </w:rPr>
        <w:t>,</w:t>
      </w:r>
      <w:r w:rsidR="007E08C5"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утвержденная п</w:t>
      </w:r>
      <w:r w:rsidR="007E08C5" w:rsidRPr="00E03D6B">
        <w:rPr>
          <w:rFonts w:ascii="Times New Roman" w:eastAsia="Times New Roman" w:hAnsi="Times New Roman" w:cs="Times New Roman"/>
          <w:lang w:eastAsia="ru-RU"/>
        </w:rPr>
        <w:t>остановлением администрации Выселковск</w:t>
      </w:r>
      <w:r w:rsidR="00B517C4" w:rsidRPr="00E03D6B">
        <w:rPr>
          <w:rFonts w:ascii="Times New Roman" w:eastAsia="Times New Roman" w:hAnsi="Times New Roman" w:cs="Times New Roman"/>
          <w:lang w:eastAsia="ru-RU"/>
        </w:rPr>
        <w:t>ого района от 03.10.2019 № 1343</w:t>
      </w:r>
      <w:r w:rsidRPr="00E03D6B">
        <w:rPr>
          <w:rFonts w:ascii="Times New Roman" w:eastAsia="Times New Roman" w:hAnsi="Times New Roman" w:cs="Times New Roman"/>
          <w:lang w:eastAsia="ru-RU"/>
        </w:rPr>
        <w:t>.</w:t>
      </w:r>
      <w:r w:rsidR="007E08C5"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 xml:space="preserve">Срок реализации </w:t>
      </w:r>
      <w:r w:rsidR="007E08C5" w:rsidRPr="00E03D6B">
        <w:rPr>
          <w:rFonts w:ascii="Times New Roman" w:eastAsia="Times New Roman" w:hAnsi="Times New Roman" w:cs="Times New Roman"/>
          <w:lang w:eastAsia="ru-RU"/>
        </w:rPr>
        <w:t>2020-2022</w:t>
      </w:r>
      <w:r w:rsidRPr="00E03D6B">
        <w:rPr>
          <w:rFonts w:ascii="Times New Roman" w:eastAsia="Times New Roman" w:hAnsi="Times New Roman" w:cs="Times New Roman"/>
          <w:lang w:eastAsia="ru-RU"/>
        </w:rPr>
        <w:t xml:space="preserve"> гг.</w:t>
      </w:r>
    </w:p>
    <w:p w:rsidR="007E08C5" w:rsidRPr="00E03D6B" w:rsidRDefault="00B371B9" w:rsidP="00E03D6B">
      <w:pPr>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Муниципальная программа</w:t>
      </w:r>
      <w:r w:rsidR="007E08C5" w:rsidRPr="00E03D6B">
        <w:rPr>
          <w:rFonts w:ascii="Times New Roman" w:eastAsia="Times New Roman" w:hAnsi="Times New Roman" w:cs="Times New Roman"/>
          <w:lang w:eastAsia="ru-RU"/>
        </w:rPr>
        <w:t xml:space="preserve"> «Дети Кубани»</w:t>
      </w:r>
      <w:r w:rsidRPr="00E03D6B">
        <w:rPr>
          <w:rFonts w:ascii="Times New Roman" w:eastAsia="Times New Roman" w:hAnsi="Times New Roman" w:cs="Times New Roman"/>
          <w:lang w:eastAsia="ru-RU"/>
        </w:rPr>
        <w:t>,</w:t>
      </w:r>
      <w:r w:rsidR="00BF61C7">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утвержденная п</w:t>
      </w:r>
      <w:r w:rsidR="007E08C5" w:rsidRPr="00E03D6B">
        <w:rPr>
          <w:rFonts w:ascii="Times New Roman" w:eastAsia="Times New Roman" w:hAnsi="Times New Roman" w:cs="Times New Roman"/>
          <w:lang w:eastAsia="ru-RU"/>
        </w:rPr>
        <w:t>остановлением администрации Выселковск</w:t>
      </w:r>
      <w:r w:rsidR="00B517C4" w:rsidRPr="00E03D6B">
        <w:rPr>
          <w:rFonts w:ascii="Times New Roman" w:eastAsia="Times New Roman" w:hAnsi="Times New Roman" w:cs="Times New Roman"/>
          <w:lang w:eastAsia="ru-RU"/>
        </w:rPr>
        <w:t>ого района от 03.10.2019 № 1344</w:t>
      </w:r>
      <w:r w:rsidRPr="00E03D6B">
        <w:rPr>
          <w:rFonts w:ascii="Times New Roman" w:eastAsia="Times New Roman" w:hAnsi="Times New Roman" w:cs="Times New Roman"/>
          <w:lang w:eastAsia="ru-RU"/>
        </w:rPr>
        <w:t xml:space="preserve">. </w:t>
      </w:r>
      <w:r w:rsidR="007E08C5"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 xml:space="preserve">Срок реализации </w:t>
      </w:r>
      <w:r w:rsidR="007E08C5" w:rsidRPr="00E03D6B">
        <w:rPr>
          <w:rFonts w:ascii="Times New Roman" w:eastAsia="Times New Roman" w:hAnsi="Times New Roman" w:cs="Times New Roman"/>
          <w:lang w:eastAsia="ru-RU"/>
        </w:rPr>
        <w:t>2020-2022</w:t>
      </w:r>
      <w:r w:rsidRPr="00E03D6B">
        <w:rPr>
          <w:rFonts w:ascii="Times New Roman" w:eastAsia="Times New Roman" w:hAnsi="Times New Roman" w:cs="Times New Roman"/>
          <w:lang w:eastAsia="ru-RU"/>
        </w:rPr>
        <w:t xml:space="preserve"> гг.</w:t>
      </w:r>
    </w:p>
    <w:p w:rsidR="007E08C5" w:rsidRPr="00E03D6B" w:rsidRDefault="00B371B9" w:rsidP="00E03D6B">
      <w:pPr>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Муниципальная программа</w:t>
      </w:r>
      <w:r w:rsidR="007E08C5" w:rsidRPr="00E03D6B">
        <w:rPr>
          <w:rFonts w:ascii="Times New Roman" w:eastAsia="Times New Roman" w:hAnsi="Times New Roman" w:cs="Times New Roman"/>
          <w:lang w:eastAsia="ru-RU"/>
        </w:rPr>
        <w:t xml:space="preserve"> «Развитие культуры»</w:t>
      </w:r>
      <w:r w:rsidR="00B517C4" w:rsidRPr="00E03D6B">
        <w:rPr>
          <w:rFonts w:ascii="Times New Roman" w:eastAsia="Times New Roman" w:hAnsi="Times New Roman" w:cs="Times New Roman"/>
          <w:lang w:eastAsia="ru-RU"/>
        </w:rPr>
        <w:t>,</w:t>
      </w:r>
      <w:r w:rsidR="007E08C5" w:rsidRPr="00E03D6B">
        <w:rPr>
          <w:rFonts w:ascii="Times New Roman" w:eastAsia="Times New Roman" w:hAnsi="Times New Roman" w:cs="Times New Roman"/>
          <w:lang w:eastAsia="ru-RU"/>
        </w:rPr>
        <w:t xml:space="preserve"> </w:t>
      </w:r>
      <w:r w:rsidR="00B517C4" w:rsidRPr="00E03D6B">
        <w:rPr>
          <w:rFonts w:ascii="Times New Roman" w:eastAsia="Times New Roman" w:hAnsi="Times New Roman" w:cs="Times New Roman"/>
          <w:lang w:eastAsia="ru-RU"/>
        </w:rPr>
        <w:t>утвержденная п</w:t>
      </w:r>
      <w:r w:rsidR="007E08C5" w:rsidRPr="00E03D6B">
        <w:rPr>
          <w:rFonts w:ascii="Times New Roman" w:eastAsia="Times New Roman" w:hAnsi="Times New Roman" w:cs="Times New Roman"/>
          <w:lang w:eastAsia="ru-RU"/>
        </w:rPr>
        <w:t>остановлением администрации Выселковск</w:t>
      </w:r>
      <w:r w:rsidR="00B517C4" w:rsidRPr="00E03D6B">
        <w:rPr>
          <w:rFonts w:ascii="Times New Roman" w:eastAsia="Times New Roman" w:hAnsi="Times New Roman" w:cs="Times New Roman"/>
          <w:lang w:eastAsia="ru-RU"/>
        </w:rPr>
        <w:t>ого района от 03.10.2019 № 1321</w:t>
      </w:r>
      <w:r w:rsidRPr="00E03D6B">
        <w:rPr>
          <w:rFonts w:ascii="Times New Roman" w:eastAsia="Times New Roman" w:hAnsi="Times New Roman" w:cs="Times New Roman"/>
          <w:lang w:eastAsia="ru-RU"/>
        </w:rPr>
        <w:t xml:space="preserve">. </w:t>
      </w:r>
      <w:r w:rsidR="007E08C5"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 xml:space="preserve">Срок реализации </w:t>
      </w:r>
      <w:r w:rsidR="007E08C5" w:rsidRPr="00E03D6B">
        <w:rPr>
          <w:rFonts w:ascii="Times New Roman" w:eastAsia="Times New Roman" w:hAnsi="Times New Roman" w:cs="Times New Roman"/>
          <w:lang w:eastAsia="ru-RU"/>
        </w:rPr>
        <w:t>2020-2023</w:t>
      </w:r>
      <w:r w:rsidRPr="00E03D6B">
        <w:rPr>
          <w:rFonts w:ascii="Times New Roman" w:eastAsia="Times New Roman" w:hAnsi="Times New Roman" w:cs="Times New Roman"/>
          <w:lang w:eastAsia="ru-RU"/>
        </w:rPr>
        <w:t xml:space="preserve"> гг.</w:t>
      </w:r>
    </w:p>
    <w:p w:rsidR="007E08C5" w:rsidRPr="00E03D6B" w:rsidRDefault="00B371B9" w:rsidP="00E03D6B">
      <w:pPr>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Муниципальная программа</w:t>
      </w:r>
      <w:r w:rsidR="007E08C5" w:rsidRPr="00E03D6B">
        <w:rPr>
          <w:rFonts w:ascii="Times New Roman" w:eastAsia="Times New Roman" w:hAnsi="Times New Roman" w:cs="Times New Roman"/>
          <w:lang w:eastAsia="ru-RU"/>
        </w:rPr>
        <w:t xml:space="preserve"> «Развитие образования»</w:t>
      </w:r>
      <w:r w:rsidR="00B517C4" w:rsidRPr="00E03D6B">
        <w:rPr>
          <w:rFonts w:ascii="Times New Roman" w:eastAsia="Times New Roman" w:hAnsi="Times New Roman" w:cs="Times New Roman"/>
          <w:lang w:eastAsia="ru-RU"/>
        </w:rPr>
        <w:t>,</w:t>
      </w:r>
      <w:r w:rsidR="007E08C5" w:rsidRPr="00E03D6B">
        <w:rPr>
          <w:rFonts w:ascii="Times New Roman" w:eastAsia="Times New Roman" w:hAnsi="Times New Roman" w:cs="Times New Roman"/>
          <w:lang w:eastAsia="ru-RU"/>
        </w:rPr>
        <w:t xml:space="preserve"> </w:t>
      </w:r>
      <w:r w:rsidR="00B517C4" w:rsidRPr="00E03D6B">
        <w:rPr>
          <w:rFonts w:ascii="Times New Roman" w:eastAsia="Times New Roman" w:hAnsi="Times New Roman" w:cs="Times New Roman"/>
          <w:lang w:eastAsia="ru-RU"/>
        </w:rPr>
        <w:t>утвержденная п</w:t>
      </w:r>
      <w:r w:rsidR="007E08C5" w:rsidRPr="00E03D6B">
        <w:rPr>
          <w:rFonts w:ascii="Times New Roman" w:eastAsia="Times New Roman" w:hAnsi="Times New Roman" w:cs="Times New Roman"/>
          <w:lang w:eastAsia="ru-RU"/>
        </w:rPr>
        <w:t>остановлением администрации Выселковск</w:t>
      </w:r>
      <w:r w:rsidR="00B517C4" w:rsidRPr="00E03D6B">
        <w:rPr>
          <w:rFonts w:ascii="Times New Roman" w:eastAsia="Times New Roman" w:hAnsi="Times New Roman" w:cs="Times New Roman"/>
          <w:lang w:eastAsia="ru-RU"/>
        </w:rPr>
        <w:t>ого района от 03.10.2019 № 1330</w:t>
      </w:r>
      <w:r w:rsidRPr="00E03D6B">
        <w:rPr>
          <w:rFonts w:ascii="Times New Roman" w:eastAsia="Times New Roman" w:hAnsi="Times New Roman" w:cs="Times New Roman"/>
          <w:lang w:eastAsia="ru-RU"/>
        </w:rPr>
        <w:t>. Срок реализации</w:t>
      </w:r>
      <w:r w:rsidR="007E08C5" w:rsidRPr="00E03D6B">
        <w:rPr>
          <w:rFonts w:ascii="Times New Roman" w:eastAsia="Times New Roman" w:hAnsi="Times New Roman" w:cs="Times New Roman"/>
          <w:lang w:eastAsia="ru-RU"/>
        </w:rPr>
        <w:t xml:space="preserve"> 2020-2024</w:t>
      </w:r>
      <w:r w:rsidRPr="00E03D6B">
        <w:rPr>
          <w:rFonts w:ascii="Times New Roman" w:eastAsia="Times New Roman" w:hAnsi="Times New Roman" w:cs="Times New Roman"/>
          <w:lang w:eastAsia="ru-RU"/>
        </w:rPr>
        <w:t xml:space="preserve"> гг.</w:t>
      </w:r>
    </w:p>
    <w:p w:rsidR="007E08C5" w:rsidRPr="00E03D6B" w:rsidRDefault="00B371B9" w:rsidP="00E03D6B">
      <w:pPr>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Муниципальная программа</w:t>
      </w:r>
      <w:r w:rsidR="007E08C5" w:rsidRPr="00E03D6B">
        <w:rPr>
          <w:rFonts w:ascii="Times New Roman" w:eastAsia="Times New Roman" w:hAnsi="Times New Roman" w:cs="Times New Roman"/>
          <w:lang w:eastAsia="ru-RU"/>
        </w:rPr>
        <w:t xml:space="preserve"> «Развитие муниципального образования Выселковский район в сфере строительства, архитектуры, дорожного хозяйства и жилищно-коммунального хозяйства»</w:t>
      </w:r>
      <w:r w:rsidR="00B517C4" w:rsidRPr="00E03D6B">
        <w:rPr>
          <w:rFonts w:ascii="Times New Roman" w:eastAsia="Times New Roman" w:hAnsi="Times New Roman" w:cs="Times New Roman"/>
          <w:lang w:eastAsia="ru-RU"/>
        </w:rPr>
        <w:t xml:space="preserve">, </w:t>
      </w:r>
      <w:r w:rsidR="007E08C5" w:rsidRPr="00E03D6B">
        <w:rPr>
          <w:rFonts w:ascii="Times New Roman" w:eastAsia="Times New Roman" w:hAnsi="Times New Roman" w:cs="Times New Roman"/>
          <w:lang w:eastAsia="ru-RU"/>
        </w:rPr>
        <w:t xml:space="preserve"> </w:t>
      </w:r>
      <w:r w:rsidR="00B517C4" w:rsidRPr="00E03D6B">
        <w:rPr>
          <w:rFonts w:ascii="Times New Roman" w:eastAsia="Times New Roman" w:hAnsi="Times New Roman" w:cs="Times New Roman"/>
          <w:lang w:eastAsia="ru-RU"/>
        </w:rPr>
        <w:t>утвержденная п</w:t>
      </w:r>
      <w:r w:rsidR="007E08C5" w:rsidRPr="00E03D6B">
        <w:rPr>
          <w:rFonts w:ascii="Times New Roman" w:eastAsia="Times New Roman" w:hAnsi="Times New Roman" w:cs="Times New Roman"/>
          <w:lang w:eastAsia="ru-RU"/>
        </w:rPr>
        <w:t>остановлением администрации Выселковс</w:t>
      </w:r>
      <w:r w:rsidR="00B517C4" w:rsidRPr="00E03D6B">
        <w:rPr>
          <w:rFonts w:ascii="Times New Roman" w:eastAsia="Times New Roman" w:hAnsi="Times New Roman" w:cs="Times New Roman"/>
          <w:lang w:eastAsia="ru-RU"/>
        </w:rPr>
        <w:t>кого района от 03.03.2020 № 229</w:t>
      </w:r>
      <w:r w:rsidRPr="00E03D6B">
        <w:rPr>
          <w:rFonts w:ascii="Times New Roman" w:eastAsia="Times New Roman" w:hAnsi="Times New Roman" w:cs="Times New Roman"/>
          <w:lang w:eastAsia="ru-RU"/>
        </w:rPr>
        <w:t>. Срок реализации</w:t>
      </w:r>
      <w:r w:rsidR="007E08C5" w:rsidRPr="00E03D6B">
        <w:rPr>
          <w:rFonts w:ascii="Times New Roman" w:eastAsia="Times New Roman" w:hAnsi="Times New Roman" w:cs="Times New Roman"/>
          <w:lang w:eastAsia="ru-RU"/>
        </w:rPr>
        <w:t xml:space="preserve"> 2020-2023</w:t>
      </w:r>
      <w:r w:rsidRPr="00E03D6B">
        <w:rPr>
          <w:rFonts w:ascii="Times New Roman" w:eastAsia="Times New Roman" w:hAnsi="Times New Roman" w:cs="Times New Roman"/>
          <w:lang w:eastAsia="ru-RU"/>
        </w:rPr>
        <w:t xml:space="preserve"> гг. Предусмотрено</w:t>
      </w:r>
      <w:r w:rsidR="007E08C5"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п</w:t>
      </w:r>
      <w:r w:rsidR="007E08C5" w:rsidRPr="00E03D6B">
        <w:rPr>
          <w:rFonts w:ascii="Times New Roman" w:eastAsia="Times New Roman" w:hAnsi="Times New Roman" w:cs="Times New Roman"/>
          <w:lang w:eastAsia="ru-RU"/>
        </w:rPr>
        <w:t>роектирование объекта «Общеобразовательная школа на 550 мест»</w:t>
      </w:r>
      <w:r w:rsidRPr="00E03D6B">
        <w:rPr>
          <w:rFonts w:ascii="Times New Roman" w:eastAsia="Times New Roman" w:hAnsi="Times New Roman" w:cs="Times New Roman"/>
          <w:lang w:eastAsia="ru-RU"/>
        </w:rPr>
        <w:t>.</w:t>
      </w:r>
    </w:p>
    <w:p w:rsidR="007E08C5" w:rsidRPr="00E03D6B" w:rsidRDefault="00B371B9" w:rsidP="00E03D6B">
      <w:pPr>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Муниципальная программа</w:t>
      </w:r>
      <w:r w:rsidR="007E08C5" w:rsidRPr="00E03D6B">
        <w:rPr>
          <w:rFonts w:ascii="Times New Roman" w:eastAsia="Times New Roman" w:hAnsi="Times New Roman" w:cs="Times New Roman"/>
          <w:lang w:eastAsia="ru-RU"/>
        </w:rPr>
        <w:t xml:space="preserve"> «Развитие физической культуры и спорта»</w:t>
      </w:r>
      <w:r w:rsidRPr="00E03D6B">
        <w:rPr>
          <w:rFonts w:ascii="Times New Roman" w:eastAsia="Times New Roman" w:hAnsi="Times New Roman" w:cs="Times New Roman"/>
          <w:lang w:eastAsia="ru-RU"/>
        </w:rPr>
        <w:t>.</w:t>
      </w:r>
    </w:p>
    <w:p w:rsidR="007E08C5" w:rsidRPr="00E03D6B" w:rsidRDefault="00B371B9" w:rsidP="00E03D6B">
      <w:pPr>
        <w:spacing w:after="0" w:line="240" w:lineRule="auto"/>
        <w:ind w:firstLine="567"/>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Муниципальная программа</w:t>
      </w:r>
      <w:r w:rsidR="007E08C5" w:rsidRPr="00E03D6B">
        <w:rPr>
          <w:rFonts w:ascii="Times New Roman" w:eastAsia="Times New Roman" w:hAnsi="Times New Roman" w:cs="Times New Roman"/>
          <w:lang w:eastAsia="ru-RU"/>
        </w:rPr>
        <w:t xml:space="preserve"> «Молодежь Выселковского района»</w:t>
      </w:r>
      <w:r w:rsidR="00B517C4" w:rsidRPr="00E03D6B">
        <w:rPr>
          <w:rFonts w:ascii="Times New Roman" w:eastAsia="Times New Roman" w:hAnsi="Times New Roman" w:cs="Times New Roman"/>
          <w:lang w:eastAsia="ru-RU"/>
        </w:rPr>
        <w:t>,</w:t>
      </w:r>
      <w:r w:rsidR="007E08C5" w:rsidRPr="00E03D6B">
        <w:rPr>
          <w:rFonts w:ascii="Times New Roman" w:eastAsia="Times New Roman" w:hAnsi="Times New Roman" w:cs="Times New Roman"/>
          <w:lang w:eastAsia="ru-RU"/>
        </w:rPr>
        <w:t xml:space="preserve"> </w:t>
      </w:r>
      <w:r w:rsidR="00B517C4" w:rsidRPr="00E03D6B">
        <w:rPr>
          <w:rFonts w:ascii="Times New Roman" w:eastAsia="Times New Roman" w:hAnsi="Times New Roman" w:cs="Times New Roman"/>
          <w:lang w:eastAsia="ru-RU"/>
        </w:rPr>
        <w:t>утвержденная п</w:t>
      </w:r>
      <w:r w:rsidR="007E08C5" w:rsidRPr="00E03D6B">
        <w:rPr>
          <w:rFonts w:ascii="Times New Roman" w:eastAsia="Times New Roman" w:hAnsi="Times New Roman" w:cs="Times New Roman"/>
          <w:lang w:eastAsia="ru-RU"/>
        </w:rPr>
        <w:t>остановлением администрации Выселковск</w:t>
      </w:r>
      <w:r w:rsidR="00B517C4" w:rsidRPr="00E03D6B">
        <w:rPr>
          <w:rFonts w:ascii="Times New Roman" w:eastAsia="Times New Roman" w:hAnsi="Times New Roman" w:cs="Times New Roman"/>
          <w:lang w:eastAsia="ru-RU"/>
        </w:rPr>
        <w:t>ого района от 03.10.2019 № 1342</w:t>
      </w:r>
      <w:r w:rsidRPr="00E03D6B">
        <w:rPr>
          <w:rFonts w:ascii="Times New Roman" w:eastAsia="Times New Roman" w:hAnsi="Times New Roman" w:cs="Times New Roman"/>
          <w:lang w:eastAsia="ru-RU"/>
        </w:rPr>
        <w:t>. Срок реализации 2020-2022 гг.</w:t>
      </w:r>
    </w:p>
    <w:p w:rsidR="00A04B0B" w:rsidRPr="00E03D6B" w:rsidRDefault="00A04B0B" w:rsidP="00E03D6B">
      <w:pPr>
        <w:spacing w:after="0" w:line="240" w:lineRule="auto"/>
        <w:ind w:firstLine="567"/>
        <w:jc w:val="both"/>
        <w:rPr>
          <w:rFonts w:ascii="Times New Roman" w:eastAsia="Times New Roman" w:hAnsi="Times New Roman" w:cs="Times New Roman"/>
          <w:lang w:eastAsia="ru-RU"/>
        </w:rPr>
      </w:pPr>
    </w:p>
    <w:p w:rsidR="000C5EEA" w:rsidRPr="00E03D6B" w:rsidRDefault="00A557DA" w:rsidP="00E03D6B">
      <w:pPr>
        <w:widowControl w:val="0"/>
        <w:suppressAutoHyphens/>
        <w:spacing w:line="240" w:lineRule="auto"/>
        <w:ind w:firstLine="567"/>
        <w:jc w:val="both"/>
        <w:rPr>
          <w:rFonts w:ascii="Times New Roman" w:eastAsia="Times New Roman" w:hAnsi="Times New Roman" w:cs="Times New Roman"/>
          <w:lang w:eastAsia="ru-RU"/>
        </w:rPr>
      </w:pPr>
      <w:r w:rsidRPr="00E03D6B">
        <w:rPr>
          <w:rFonts w:ascii="Times New Roman" w:eastAsia="Calibri" w:hAnsi="Times New Roman" w:cs="Times New Roman"/>
        </w:rPr>
        <w:t xml:space="preserve">Нормативные </w:t>
      </w:r>
      <w:r w:rsidR="00491E44" w:rsidRPr="00E03D6B">
        <w:rPr>
          <w:rFonts w:ascii="Times New Roman" w:eastAsia="Calibri" w:hAnsi="Times New Roman" w:cs="Times New Roman"/>
        </w:rPr>
        <w:t xml:space="preserve">правовые </w:t>
      </w:r>
      <w:r w:rsidRPr="00E03D6B">
        <w:rPr>
          <w:rFonts w:ascii="Times New Roman" w:eastAsia="Calibri" w:hAnsi="Times New Roman" w:cs="Times New Roman"/>
        </w:rPr>
        <w:t>акты с</w:t>
      </w:r>
      <w:r w:rsidR="00E3747C" w:rsidRPr="00E03D6B">
        <w:rPr>
          <w:rFonts w:ascii="Times New Roman" w:eastAsia="Calibri" w:hAnsi="Times New Roman" w:cs="Times New Roman"/>
        </w:rPr>
        <w:t>ельского</w:t>
      </w:r>
      <w:r w:rsidR="000C5EEA" w:rsidRPr="00E03D6B">
        <w:rPr>
          <w:rFonts w:ascii="Times New Roman" w:eastAsia="Calibri" w:hAnsi="Times New Roman" w:cs="Times New Roman"/>
        </w:rPr>
        <w:t xml:space="preserve"> поселения:</w:t>
      </w:r>
    </w:p>
    <w:p w:rsidR="00BF2A92" w:rsidRPr="00E03D6B" w:rsidRDefault="000C5EEA" w:rsidP="00E03D6B">
      <w:pPr>
        <w:widowControl w:val="0"/>
        <w:autoSpaceDE w:val="0"/>
        <w:autoSpaceDN w:val="0"/>
        <w:adjustRightInd w:val="0"/>
        <w:spacing w:after="0" w:line="240" w:lineRule="auto"/>
        <w:ind w:firstLine="567"/>
        <w:jc w:val="both"/>
        <w:rPr>
          <w:rFonts w:ascii="Times New Roman" w:hAnsi="Times New Roman" w:cs="Times New Roman"/>
        </w:rPr>
      </w:pPr>
      <w:r w:rsidRPr="00E03D6B">
        <w:rPr>
          <w:rFonts w:ascii="Times New Roman" w:eastAsia="Calibri" w:hAnsi="Times New Roman" w:cs="Times New Roman"/>
        </w:rPr>
        <w:t>Устав</w:t>
      </w:r>
      <w:r w:rsidRPr="00E03D6B">
        <w:rPr>
          <w:rFonts w:ascii="Times New Roman" w:eastAsia="Times New Roman" w:hAnsi="Times New Roman" w:cs="Times New Roman"/>
          <w:lang w:eastAsia="ru-RU"/>
        </w:rPr>
        <w:t xml:space="preserve"> </w:t>
      </w:r>
      <w:r w:rsidR="00A71FE8">
        <w:rPr>
          <w:rFonts w:ascii="Times New Roman" w:hAnsi="Times New Roman" w:cs="Times New Roman"/>
        </w:rPr>
        <w:t>Новобейсугского</w:t>
      </w:r>
      <w:r w:rsidR="00E3747C" w:rsidRPr="00E03D6B">
        <w:rPr>
          <w:rFonts w:ascii="Times New Roman" w:eastAsia="Times New Roman" w:hAnsi="Times New Roman" w:cs="Times New Roman"/>
          <w:lang w:eastAsia="ru-RU"/>
        </w:rPr>
        <w:t xml:space="preserve"> сельского</w:t>
      </w:r>
      <w:r w:rsidR="00C03A63"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 xml:space="preserve">поселения </w:t>
      </w:r>
      <w:r w:rsidR="00E3747C" w:rsidRPr="00E03D6B">
        <w:rPr>
          <w:rFonts w:ascii="Times New Roman" w:eastAsia="Times New Roman" w:hAnsi="Times New Roman" w:cs="Times New Roman"/>
          <w:lang w:eastAsia="ru-RU"/>
        </w:rPr>
        <w:t>Выселковского района</w:t>
      </w:r>
      <w:r w:rsidR="00D33192" w:rsidRPr="00E03D6B">
        <w:rPr>
          <w:rFonts w:ascii="Times New Roman" w:hAnsi="Times New Roman" w:cs="Times New Roman"/>
        </w:rPr>
        <w:t>.</w:t>
      </w:r>
    </w:p>
    <w:p w:rsidR="001C606C" w:rsidRPr="00E03D6B" w:rsidRDefault="001C606C" w:rsidP="00E03D6B">
      <w:pPr>
        <w:widowControl w:val="0"/>
        <w:autoSpaceDE w:val="0"/>
        <w:autoSpaceDN w:val="0"/>
        <w:adjustRightInd w:val="0"/>
        <w:spacing w:after="0" w:line="240" w:lineRule="auto"/>
        <w:ind w:firstLine="567"/>
        <w:jc w:val="both"/>
        <w:rPr>
          <w:rFonts w:ascii="Times New Roman" w:hAnsi="Times New Roman" w:cs="Times New Roman"/>
          <w:color w:val="212529"/>
          <w:shd w:val="clear" w:color="auto" w:fill="FFFFFF"/>
        </w:rPr>
      </w:pPr>
      <w:r w:rsidRPr="00E03D6B">
        <w:rPr>
          <w:rFonts w:ascii="Times New Roman" w:hAnsi="Times New Roman" w:cs="Times New Roman"/>
        </w:rPr>
        <w:t xml:space="preserve">Генеральный план </w:t>
      </w:r>
      <w:r w:rsidR="00A71FE8">
        <w:rPr>
          <w:rFonts w:ascii="Times New Roman" w:hAnsi="Times New Roman" w:cs="Times New Roman"/>
        </w:rPr>
        <w:t>Новобейсугского</w:t>
      </w:r>
      <w:r w:rsidRPr="00E03D6B">
        <w:rPr>
          <w:rFonts w:ascii="Times New Roman" w:hAnsi="Times New Roman" w:cs="Times New Roman"/>
        </w:rPr>
        <w:t xml:space="preserve"> сельского поселения Выселковского района, утвержденный решением Совета </w:t>
      </w:r>
      <w:r w:rsidR="00A71FE8">
        <w:rPr>
          <w:rFonts w:ascii="Times New Roman" w:hAnsi="Times New Roman" w:cs="Times New Roman"/>
        </w:rPr>
        <w:t>Новобейсугского</w:t>
      </w:r>
      <w:r w:rsidRPr="00E03D6B">
        <w:rPr>
          <w:rFonts w:ascii="Times New Roman" w:hAnsi="Times New Roman" w:cs="Times New Roman"/>
        </w:rPr>
        <w:t xml:space="preserve"> сельского поселения </w:t>
      </w:r>
      <w:r w:rsidR="00A71FE8">
        <w:rPr>
          <w:rFonts w:ascii="Times New Roman" w:hAnsi="Times New Roman" w:cs="Times New Roman"/>
          <w:color w:val="212529"/>
          <w:shd w:val="clear" w:color="auto" w:fill="FFFFFF"/>
        </w:rPr>
        <w:t>16 мая</w:t>
      </w:r>
      <w:r w:rsidR="001B6BA2" w:rsidRPr="001B6BA2">
        <w:rPr>
          <w:rFonts w:ascii="Times New Roman" w:hAnsi="Times New Roman" w:cs="Times New Roman"/>
          <w:color w:val="212529"/>
          <w:shd w:val="clear" w:color="auto" w:fill="FFFFFF"/>
        </w:rPr>
        <w:t xml:space="preserve"> 201</w:t>
      </w:r>
      <w:r w:rsidR="00A71FE8">
        <w:rPr>
          <w:rFonts w:ascii="Times New Roman" w:hAnsi="Times New Roman" w:cs="Times New Roman"/>
          <w:color w:val="212529"/>
          <w:shd w:val="clear" w:color="auto" w:fill="FFFFFF"/>
        </w:rPr>
        <w:t>2</w:t>
      </w:r>
      <w:r w:rsidR="001B6BA2" w:rsidRPr="001B6BA2">
        <w:rPr>
          <w:rFonts w:ascii="Times New Roman" w:hAnsi="Times New Roman" w:cs="Times New Roman"/>
          <w:color w:val="212529"/>
          <w:shd w:val="clear" w:color="auto" w:fill="FFFFFF"/>
        </w:rPr>
        <w:t xml:space="preserve"> г. № </w:t>
      </w:r>
      <w:r w:rsidR="00A71FE8">
        <w:rPr>
          <w:rFonts w:ascii="Times New Roman" w:hAnsi="Times New Roman" w:cs="Times New Roman"/>
          <w:color w:val="212529"/>
          <w:shd w:val="clear" w:color="auto" w:fill="FFFFFF"/>
        </w:rPr>
        <w:t>4</w:t>
      </w:r>
      <w:r w:rsidR="0093024F" w:rsidRPr="00E03D6B">
        <w:rPr>
          <w:rFonts w:ascii="Times New Roman" w:hAnsi="Times New Roman" w:cs="Times New Roman"/>
          <w:color w:val="212529"/>
          <w:shd w:val="clear" w:color="auto" w:fill="FFFFFF"/>
        </w:rPr>
        <w:t>.</w:t>
      </w:r>
    </w:p>
    <w:p w:rsidR="00163CAE" w:rsidRDefault="001C606C" w:rsidP="00E03D6B">
      <w:pPr>
        <w:widowControl w:val="0"/>
        <w:autoSpaceDE w:val="0"/>
        <w:autoSpaceDN w:val="0"/>
        <w:adjustRightInd w:val="0"/>
        <w:spacing w:after="0" w:line="240" w:lineRule="auto"/>
        <w:ind w:firstLine="567"/>
        <w:jc w:val="both"/>
        <w:rPr>
          <w:rFonts w:ascii="Times New Roman" w:hAnsi="Times New Roman" w:cs="Times New Roman"/>
          <w:color w:val="212529"/>
          <w:shd w:val="clear" w:color="auto" w:fill="FAFBFC"/>
        </w:rPr>
      </w:pPr>
      <w:r w:rsidRPr="00E03D6B">
        <w:rPr>
          <w:rFonts w:ascii="Times New Roman" w:hAnsi="Times New Roman" w:cs="Times New Roman"/>
        </w:rPr>
        <w:t xml:space="preserve">Программа комплексного развития систем коммунальной инфраструктуры </w:t>
      </w:r>
      <w:r w:rsidR="00A71FE8">
        <w:rPr>
          <w:rFonts w:ascii="Times New Roman" w:hAnsi="Times New Roman" w:cs="Times New Roman"/>
        </w:rPr>
        <w:t>Новобейсугского</w:t>
      </w:r>
      <w:r w:rsidRPr="00E03D6B">
        <w:rPr>
          <w:rFonts w:ascii="Times New Roman" w:hAnsi="Times New Roman" w:cs="Times New Roman"/>
        </w:rPr>
        <w:t xml:space="preserve"> сельского поселения Выселковского района </w:t>
      </w:r>
      <w:r w:rsidR="00163CAE" w:rsidRPr="00E03D6B">
        <w:rPr>
          <w:rFonts w:ascii="Times New Roman" w:hAnsi="Times New Roman" w:cs="Times New Roman"/>
        </w:rPr>
        <w:t>на период 201</w:t>
      </w:r>
      <w:r w:rsidR="00A71FE8">
        <w:rPr>
          <w:rFonts w:ascii="Times New Roman" w:hAnsi="Times New Roman" w:cs="Times New Roman"/>
        </w:rPr>
        <w:t>4</w:t>
      </w:r>
      <w:r w:rsidR="00163CAE" w:rsidRPr="00E03D6B">
        <w:rPr>
          <w:rFonts w:ascii="Times New Roman" w:hAnsi="Times New Roman" w:cs="Times New Roman"/>
        </w:rPr>
        <w:t>-20</w:t>
      </w:r>
      <w:r w:rsidR="00163CAE">
        <w:rPr>
          <w:rFonts w:ascii="Times New Roman" w:hAnsi="Times New Roman" w:cs="Times New Roman"/>
        </w:rPr>
        <w:t>30</w:t>
      </w:r>
      <w:r w:rsidR="00163CAE" w:rsidRPr="00E03D6B">
        <w:rPr>
          <w:rFonts w:ascii="Times New Roman" w:hAnsi="Times New Roman" w:cs="Times New Roman"/>
        </w:rPr>
        <w:t xml:space="preserve"> годы, утвержденная решением Совета </w:t>
      </w:r>
      <w:r w:rsidR="00A71FE8">
        <w:rPr>
          <w:rFonts w:ascii="Times New Roman" w:hAnsi="Times New Roman" w:cs="Times New Roman"/>
        </w:rPr>
        <w:t>Новобейсугского</w:t>
      </w:r>
      <w:r w:rsidR="00163CAE" w:rsidRPr="00E03D6B">
        <w:rPr>
          <w:rFonts w:ascii="Times New Roman" w:hAnsi="Times New Roman" w:cs="Times New Roman"/>
        </w:rPr>
        <w:t xml:space="preserve"> сельского поселения от </w:t>
      </w:r>
      <w:r w:rsidR="00A71FE8">
        <w:rPr>
          <w:rFonts w:ascii="Times New Roman" w:hAnsi="Times New Roman" w:cs="Times New Roman"/>
        </w:rPr>
        <w:t>23 декабря</w:t>
      </w:r>
      <w:r w:rsidR="00163CAE" w:rsidRPr="00163CAE">
        <w:rPr>
          <w:rFonts w:ascii="Times New Roman" w:hAnsi="Times New Roman" w:cs="Times New Roman"/>
        </w:rPr>
        <w:t xml:space="preserve"> 2015 г. № </w:t>
      </w:r>
      <w:r w:rsidR="00A71FE8">
        <w:rPr>
          <w:rFonts w:ascii="Times New Roman" w:hAnsi="Times New Roman" w:cs="Times New Roman"/>
          <w:color w:val="212529"/>
          <w:shd w:val="clear" w:color="auto" w:fill="FAFBFC"/>
        </w:rPr>
        <w:t>6</w:t>
      </w:r>
      <w:r w:rsidR="00163CAE" w:rsidRPr="00163CAE">
        <w:rPr>
          <w:rFonts w:ascii="Times New Roman" w:hAnsi="Times New Roman" w:cs="Times New Roman"/>
          <w:color w:val="212529"/>
          <w:shd w:val="clear" w:color="auto" w:fill="FAFBFC"/>
        </w:rPr>
        <w:t>/</w:t>
      </w:r>
      <w:r w:rsidR="00A71FE8">
        <w:rPr>
          <w:rFonts w:ascii="Times New Roman" w:hAnsi="Times New Roman" w:cs="Times New Roman"/>
          <w:color w:val="212529"/>
          <w:shd w:val="clear" w:color="auto" w:fill="FAFBFC"/>
        </w:rPr>
        <w:t>90</w:t>
      </w:r>
      <w:r w:rsidR="00163CAE">
        <w:rPr>
          <w:rFonts w:ascii="Times New Roman" w:hAnsi="Times New Roman" w:cs="Times New Roman"/>
          <w:color w:val="212529"/>
          <w:shd w:val="clear" w:color="auto" w:fill="FAFBFC"/>
        </w:rPr>
        <w:t>.</w:t>
      </w:r>
    </w:p>
    <w:p w:rsidR="0093024F" w:rsidRPr="00E03D6B" w:rsidRDefault="001C606C" w:rsidP="00E03D6B">
      <w:pPr>
        <w:widowControl w:val="0"/>
        <w:autoSpaceDE w:val="0"/>
        <w:autoSpaceDN w:val="0"/>
        <w:adjustRightInd w:val="0"/>
        <w:spacing w:after="0" w:line="240" w:lineRule="auto"/>
        <w:ind w:firstLine="567"/>
        <w:jc w:val="both"/>
        <w:rPr>
          <w:rFonts w:ascii="Times New Roman" w:hAnsi="Times New Roman" w:cs="Times New Roman"/>
        </w:rPr>
      </w:pPr>
      <w:r w:rsidRPr="00E03D6B">
        <w:rPr>
          <w:rFonts w:ascii="Times New Roman" w:hAnsi="Times New Roman" w:cs="Times New Roman"/>
        </w:rPr>
        <w:t xml:space="preserve">Программа комплексного развития социальной инфраструктуры </w:t>
      </w:r>
      <w:r w:rsidR="00A71FE8">
        <w:rPr>
          <w:rFonts w:ascii="Times New Roman" w:hAnsi="Times New Roman" w:cs="Times New Roman"/>
        </w:rPr>
        <w:t>Новобейсугского</w:t>
      </w:r>
      <w:r w:rsidRPr="00E03D6B">
        <w:rPr>
          <w:rFonts w:ascii="Times New Roman" w:hAnsi="Times New Roman" w:cs="Times New Roman"/>
        </w:rPr>
        <w:t xml:space="preserve"> сельского поселения Выселковского района на период</w:t>
      </w:r>
      <w:r w:rsidR="0093024F" w:rsidRPr="00E03D6B">
        <w:rPr>
          <w:rFonts w:ascii="Times New Roman" w:hAnsi="Times New Roman" w:cs="Times New Roman"/>
        </w:rPr>
        <w:t xml:space="preserve"> </w:t>
      </w:r>
      <w:r w:rsidRPr="00E03D6B">
        <w:rPr>
          <w:rFonts w:ascii="Times New Roman" w:hAnsi="Times New Roman" w:cs="Times New Roman"/>
        </w:rPr>
        <w:t>2017-20</w:t>
      </w:r>
      <w:r w:rsidR="00A71FE8">
        <w:rPr>
          <w:rFonts w:ascii="Times New Roman" w:hAnsi="Times New Roman" w:cs="Times New Roman"/>
        </w:rPr>
        <w:t>3</w:t>
      </w:r>
      <w:r w:rsidRPr="00E03D6B">
        <w:rPr>
          <w:rFonts w:ascii="Times New Roman" w:hAnsi="Times New Roman" w:cs="Times New Roman"/>
        </w:rPr>
        <w:t xml:space="preserve">1 годы, утвержденная решением Совета </w:t>
      </w:r>
      <w:r w:rsidR="00A71FE8">
        <w:rPr>
          <w:rFonts w:ascii="Times New Roman" w:hAnsi="Times New Roman" w:cs="Times New Roman"/>
        </w:rPr>
        <w:t>Новобейсугского</w:t>
      </w:r>
      <w:r w:rsidRPr="00E03D6B">
        <w:rPr>
          <w:rFonts w:ascii="Times New Roman" w:hAnsi="Times New Roman" w:cs="Times New Roman"/>
        </w:rPr>
        <w:t xml:space="preserve"> сельского поселения </w:t>
      </w:r>
      <w:r w:rsidR="0040048D">
        <w:rPr>
          <w:rFonts w:ascii="Times New Roman" w:hAnsi="Times New Roman" w:cs="Times New Roman"/>
        </w:rPr>
        <w:t xml:space="preserve">от </w:t>
      </w:r>
      <w:r w:rsidR="00A71FE8">
        <w:rPr>
          <w:rFonts w:ascii="Times New Roman" w:hAnsi="Times New Roman" w:cs="Times New Roman"/>
        </w:rPr>
        <w:t>2</w:t>
      </w:r>
      <w:r w:rsidR="00163CAE" w:rsidRPr="001B6BA2">
        <w:rPr>
          <w:rFonts w:ascii="Times New Roman" w:hAnsi="Times New Roman" w:cs="Times New Roman"/>
        </w:rPr>
        <w:t xml:space="preserve"> </w:t>
      </w:r>
      <w:r w:rsidR="00A71FE8">
        <w:rPr>
          <w:rFonts w:ascii="Times New Roman" w:hAnsi="Times New Roman" w:cs="Times New Roman"/>
        </w:rPr>
        <w:t>октября</w:t>
      </w:r>
      <w:r w:rsidR="00163CAE" w:rsidRPr="001B6BA2">
        <w:rPr>
          <w:rFonts w:ascii="Times New Roman" w:hAnsi="Times New Roman" w:cs="Times New Roman"/>
        </w:rPr>
        <w:t xml:space="preserve"> 2017 г. № </w:t>
      </w:r>
      <w:r w:rsidR="00A71FE8">
        <w:rPr>
          <w:rFonts w:ascii="Times New Roman" w:hAnsi="Times New Roman" w:cs="Times New Roman"/>
        </w:rPr>
        <w:t>4</w:t>
      </w:r>
      <w:r w:rsidR="00163CAE" w:rsidRPr="001B6BA2">
        <w:rPr>
          <w:rFonts w:ascii="Times New Roman" w:hAnsi="Times New Roman" w:cs="Times New Roman"/>
          <w:color w:val="212529"/>
          <w:shd w:val="clear" w:color="auto" w:fill="FAFBFC"/>
        </w:rPr>
        <w:t>/</w:t>
      </w:r>
      <w:r w:rsidR="00A71FE8">
        <w:rPr>
          <w:rFonts w:ascii="Times New Roman" w:hAnsi="Times New Roman" w:cs="Times New Roman"/>
          <w:color w:val="212529"/>
          <w:shd w:val="clear" w:color="auto" w:fill="FAFBFC"/>
        </w:rPr>
        <w:t>184</w:t>
      </w:r>
      <w:r w:rsidR="0093024F" w:rsidRPr="00E03D6B">
        <w:rPr>
          <w:rFonts w:ascii="Times New Roman" w:hAnsi="Times New Roman" w:cs="Times New Roman"/>
        </w:rPr>
        <w:t>.</w:t>
      </w:r>
      <w:r w:rsidRPr="00E03D6B">
        <w:rPr>
          <w:rFonts w:ascii="Times New Roman" w:hAnsi="Times New Roman" w:cs="Times New Roman"/>
        </w:rPr>
        <w:t xml:space="preserve">  </w:t>
      </w:r>
    </w:p>
    <w:p w:rsidR="001C606C" w:rsidRPr="00E03D6B" w:rsidRDefault="0093024F" w:rsidP="00E03D6B">
      <w:pPr>
        <w:widowControl w:val="0"/>
        <w:autoSpaceDE w:val="0"/>
        <w:autoSpaceDN w:val="0"/>
        <w:adjustRightInd w:val="0"/>
        <w:spacing w:after="0" w:line="240" w:lineRule="auto"/>
        <w:ind w:firstLine="567"/>
        <w:jc w:val="both"/>
        <w:rPr>
          <w:rFonts w:ascii="Times New Roman" w:hAnsi="Times New Roman" w:cs="Times New Roman"/>
        </w:rPr>
      </w:pPr>
      <w:r w:rsidRPr="00E03D6B">
        <w:rPr>
          <w:rFonts w:ascii="Times New Roman" w:hAnsi="Times New Roman" w:cs="Times New Roman"/>
        </w:rPr>
        <w:t xml:space="preserve">Программа комплексного развития транспортной инфраструктуры </w:t>
      </w:r>
      <w:r w:rsidR="00A71FE8">
        <w:rPr>
          <w:rFonts w:ascii="Times New Roman" w:hAnsi="Times New Roman" w:cs="Times New Roman"/>
        </w:rPr>
        <w:t>Новобейсугского</w:t>
      </w:r>
      <w:r w:rsidRPr="00E03D6B">
        <w:rPr>
          <w:rFonts w:ascii="Times New Roman" w:hAnsi="Times New Roman" w:cs="Times New Roman"/>
        </w:rPr>
        <w:t xml:space="preserve"> сельского поселения Выселковского района на  2017-20</w:t>
      </w:r>
      <w:r w:rsidR="0040048D">
        <w:rPr>
          <w:rFonts w:ascii="Times New Roman" w:hAnsi="Times New Roman" w:cs="Times New Roman"/>
        </w:rPr>
        <w:t>3</w:t>
      </w:r>
      <w:r w:rsidRPr="00E03D6B">
        <w:rPr>
          <w:rFonts w:ascii="Times New Roman" w:hAnsi="Times New Roman" w:cs="Times New Roman"/>
        </w:rPr>
        <w:t xml:space="preserve">1 годы, утвержденная решением Совета </w:t>
      </w:r>
      <w:r w:rsidR="00A71FE8">
        <w:rPr>
          <w:rFonts w:ascii="Times New Roman" w:hAnsi="Times New Roman" w:cs="Times New Roman"/>
        </w:rPr>
        <w:t>Новобейсугского</w:t>
      </w:r>
      <w:r w:rsidRPr="00E03D6B">
        <w:rPr>
          <w:rFonts w:ascii="Times New Roman" w:hAnsi="Times New Roman" w:cs="Times New Roman"/>
        </w:rPr>
        <w:t xml:space="preserve"> сельского поселения </w:t>
      </w:r>
      <w:r w:rsidR="0040048D">
        <w:rPr>
          <w:rFonts w:ascii="Times New Roman" w:hAnsi="Times New Roman" w:cs="Times New Roman"/>
        </w:rPr>
        <w:t>от 2</w:t>
      </w:r>
      <w:r w:rsidR="0040048D" w:rsidRPr="001B6BA2">
        <w:rPr>
          <w:rFonts w:ascii="Times New Roman" w:hAnsi="Times New Roman" w:cs="Times New Roman"/>
        </w:rPr>
        <w:t xml:space="preserve"> </w:t>
      </w:r>
      <w:r w:rsidR="0040048D">
        <w:rPr>
          <w:rFonts w:ascii="Times New Roman" w:hAnsi="Times New Roman" w:cs="Times New Roman"/>
        </w:rPr>
        <w:t>октября</w:t>
      </w:r>
      <w:r w:rsidR="0040048D" w:rsidRPr="001B6BA2">
        <w:rPr>
          <w:rFonts w:ascii="Times New Roman" w:hAnsi="Times New Roman" w:cs="Times New Roman"/>
        </w:rPr>
        <w:t xml:space="preserve"> 2017 г. № </w:t>
      </w:r>
      <w:r w:rsidR="0040048D">
        <w:rPr>
          <w:rFonts w:ascii="Times New Roman" w:hAnsi="Times New Roman" w:cs="Times New Roman"/>
        </w:rPr>
        <w:t>5</w:t>
      </w:r>
      <w:r w:rsidR="0040048D" w:rsidRPr="001B6BA2">
        <w:rPr>
          <w:rFonts w:ascii="Times New Roman" w:hAnsi="Times New Roman" w:cs="Times New Roman"/>
          <w:color w:val="212529"/>
          <w:shd w:val="clear" w:color="auto" w:fill="FAFBFC"/>
        </w:rPr>
        <w:t>/</w:t>
      </w:r>
      <w:r w:rsidR="0040048D">
        <w:rPr>
          <w:rFonts w:ascii="Times New Roman" w:hAnsi="Times New Roman" w:cs="Times New Roman"/>
          <w:color w:val="212529"/>
          <w:shd w:val="clear" w:color="auto" w:fill="FAFBFC"/>
        </w:rPr>
        <w:t>185</w:t>
      </w:r>
      <w:r w:rsidRPr="00E03D6B">
        <w:rPr>
          <w:rFonts w:ascii="Times New Roman" w:hAnsi="Times New Roman" w:cs="Times New Roman"/>
        </w:rPr>
        <w:t xml:space="preserve">.         </w:t>
      </w:r>
      <w:r w:rsidR="001C606C" w:rsidRPr="00E03D6B">
        <w:rPr>
          <w:rFonts w:ascii="Times New Roman" w:hAnsi="Times New Roman" w:cs="Times New Roman"/>
        </w:rPr>
        <w:t xml:space="preserve">       </w:t>
      </w:r>
    </w:p>
    <w:p w:rsidR="0094479F" w:rsidRPr="00E03D6B" w:rsidRDefault="0094479F" w:rsidP="00E03D6B">
      <w:pPr>
        <w:shd w:val="clear" w:color="auto" w:fill="FFFFFF"/>
        <w:spacing w:after="0" w:line="240" w:lineRule="auto"/>
        <w:ind w:firstLine="567"/>
        <w:jc w:val="both"/>
        <w:textAlignment w:val="baseline"/>
        <w:rPr>
          <w:rFonts w:ascii="Times New Roman" w:eastAsia="Calibri" w:hAnsi="Times New Roman" w:cs="Times New Roman"/>
        </w:rPr>
      </w:pPr>
      <w:r w:rsidRPr="00E03D6B">
        <w:rPr>
          <w:rFonts w:ascii="Times New Roman" w:hAnsi="Times New Roman" w:cs="Times New Roman"/>
        </w:rPr>
        <w:t xml:space="preserve">Местные нормативы градостроительного проектирования </w:t>
      </w:r>
      <w:r w:rsidR="00A71FE8">
        <w:rPr>
          <w:rFonts w:ascii="Times New Roman" w:hAnsi="Times New Roman" w:cs="Times New Roman"/>
        </w:rPr>
        <w:t>Новобейсугского</w:t>
      </w:r>
      <w:r w:rsidRPr="00E03D6B">
        <w:rPr>
          <w:rFonts w:ascii="Times New Roman" w:hAnsi="Times New Roman" w:cs="Times New Roman"/>
        </w:rPr>
        <w:t xml:space="preserve"> сельского поселения Выселковского района,</w:t>
      </w:r>
      <w:r w:rsidRPr="00E03D6B">
        <w:rPr>
          <w:rFonts w:ascii="Times New Roman" w:eastAsia="Calibri" w:hAnsi="Times New Roman" w:cs="Times New Roman"/>
        </w:rPr>
        <w:t xml:space="preserve"> утвержденные </w:t>
      </w:r>
      <w:r w:rsidRPr="00E03D6B">
        <w:rPr>
          <w:rFonts w:ascii="Times New Roman" w:hAnsi="Times New Roman" w:cs="Times New Roman"/>
        </w:rPr>
        <w:t xml:space="preserve">решением Совета </w:t>
      </w:r>
      <w:r w:rsidR="00A71FE8">
        <w:rPr>
          <w:rFonts w:ascii="Times New Roman" w:hAnsi="Times New Roman" w:cs="Times New Roman"/>
        </w:rPr>
        <w:t>Новобейсугского</w:t>
      </w:r>
      <w:r w:rsidRPr="00E03D6B">
        <w:rPr>
          <w:rFonts w:ascii="Times New Roman" w:hAnsi="Times New Roman" w:cs="Times New Roman"/>
        </w:rPr>
        <w:t xml:space="preserve"> сельского поселения</w:t>
      </w:r>
      <w:r w:rsidRPr="00E03D6B">
        <w:rPr>
          <w:rFonts w:ascii="Times New Roman" w:eastAsia="Calibri" w:hAnsi="Times New Roman" w:cs="Times New Roman"/>
        </w:rPr>
        <w:t xml:space="preserve"> от </w:t>
      </w:r>
      <w:r w:rsidR="0093024F" w:rsidRPr="001B6BA2">
        <w:rPr>
          <w:rFonts w:ascii="Times New Roman" w:eastAsia="Calibri" w:hAnsi="Times New Roman" w:cs="Times New Roman"/>
        </w:rPr>
        <w:t xml:space="preserve">19 октября 2017 г. № </w:t>
      </w:r>
      <w:r w:rsidR="001B6BA2" w:rsidRPr="001B6BA2">
        <w:rPr>
          <w:rFonts w:ascii="Times New Roman" w:hAnsi="Times New Roman" w:cs="Times New Roman"/>
          <w:color w:val="212529"/>
          <w:shd w:val="clear" w:color="auto" w:fill="FAFBFC"/>
        </w:rPr>
        <w:t>1</w:t>
      </w:r>
      <w:r w:rsidR="0040048D">
        <w:rPr>
          <w:rFonts w:ascii="Times New Roman" w:hAnsi="Times New Roman" w:cs="Times New Roman"/>
          <w:color w:val="212529"/>
          <w:shd w:val="clear" w:color="auto" w:fill="FAFBFC"/>
        </w:rPr>
        <w:t>3</w:t>
      </w:r>
      <w:r w:rsidR="001B6BA2">
        <w:rPr>
          <w:rFonts w:ascii="Times New Roman" w:hAnsi="Times New Roman" w:cs="Times New Roman"/>
          <w:color w:val="212529"/>
          <w:shd w:val="clear" w:color="auto" w:fill="FAFBFC"/>
        </w:rPr>
        <w:t>/</w:t>
      </w:r>
      <w:r w:rsidR="001B6BA2" w:rsidRPr="001B6BA2">
        <w:rPr>
          <w:rFonts w:ascii="Times New Roman" w:hAnsi="Times New Roman" w:cs="Times New Roman"/>
          <w:color w:val="212529"/>
          <w:shd w:val="clear" w:color="auto" w:fill="FAFBFC"/>
        </w:rPr>
        <w:t>16</w:t>
      </w:r>
      <w:r w:rsidR="0040048D">
        <w:rPr>
          <w:rFonts w:ascii="Times New Roman" w:hAnsi="Times New Roman" w:cs="Times New Roman"/>
          <w:color w:val="212529"/>
          <w:shd w:val="clear" w:color="auto" w:fill="FAFBFC"/>
        </w:rPr>
        <w:t>9</w:t>
      </w:r>
      <w:r w:rsidR="00A04B0B" w:rsidRPr="001B6BA2">
        <w:rPr>
          <w:rFonts w:ascii="Times New Roman" w:eastAsia="Calibri" w:hAnsi="Times New Roman" w:cs="Times New Roman"/>
        </w:rPr>
        <w:t>.</w:t>
      </w:r>
    </w:p>
    <w:p w:rsidR="00FC53C8" w:rsidRPr="00E03D6B" w:rsidRDefault="00CD0E99" w:rsidP="00E03D6B">
      <w:pPr>
        <w:shd w:val="clear" w:color="auto" w:fill="FFFFFF"/>
        <w:spacing w:line="240" w:lineRule="auto"/>
        <w:ind w:firstLine="567"/>
        <w:jc w:val="both"/>
        <w:textAlignment w:val="baseline"/>
        <w:rPr>
          <w:rFonts w:ascii="Times New Roman" w:eastAsia="Calibri" w:hAnsi="Times New Roman" w:cs="Times New Roman"/>
        </w:rPr>
      </w:pPr>
      <w:r w:rsidRPr="00E03D6B">
        <w:rPr>
          <w:rFonts w:ascii="Times New Roman" w:eastAsia="Times New Roman" w:hAnsi="Times New Roman" w:cs="Times New Roman"/>
          <w:lang w:eastAsia="ru-RU"/>
        </w:rPr>
        <w:t xml:space="preserve">Правила землепользования и застройки </w:t>
      </w:r>
      <w:r w:rsidR="00A71FE8">
        <w:rPr>
          <w:rFonts w:ascii="Times New Roman" w:hAnsi="Times New Roman" w:cs="Times New Roman"/>
        </w:rPr>
        <w:t>Новобейсугского</w:t>
      </w:r>
      <w:r w:rsidR="00E3747C" w:rsidRPr="00E03D6B">
        <w:rPr>
          <w:rFonts w:ascii="Times New Roman" w:eastAsia="Times New Roman" w:hAnsi="Times New Roman" w:cs="Times New Roman"/>
          <w:lang w:eastAsia="ru-RU"/>
        </w:rPr>
        <w:t xml:space="preserve"> сельского </w:t>
      </w:r>
      <w:r w:rsidRPr="00E03D6B">
        <w:rPr>
          <w:rFonts w:ascii="Times New Roman" w:eastAsia="Times New Roman" w:hAnsi="Times New Roman" w:cs="Times New Roman"/>
          <w:lang w:eastAsia="ru-RU"/>
        </w:rPr>
        <w:t>поселения</w:t>
      </w:r>
      <w:r w:rsidR="00EA3DBA" w:rsidRPr="00E03D6B">
        <w:rPr>
          <w:rFonts w:ascii="Times New Roman" w:eastAsia="Times New Roman" w:hAnsi="Times New Roman" w:cs="Times New Roman"/>
          <w:lang w:eastAsia="ru-RU"/>
        </w:rPr>
        <w:t>,</w:t>
      </w:r>
      <w:r w:rsidRPr="00E03D6B">
        <w:rPr>
          <w:rFonts w:ascii="Times New Roman" w:eastAsia="Times New Roman" w:hAnsi="Times New Roman" w:cs="Times New Roman"/>
          <w:lang w:eastAsia="ru-RU"/>
        </w:rPr>
        <w:t xml:space="preserve"> утвержденные решением Совета </w:t>
      </w:r>
      <w:r w:rsidR="00A71FE8">
        <w:rPr>
          <w:rFonts w:ascii="Times New Roman" w:hAnsi="Times New Roman" w:cs="Times New Roman"/>
        </w:rPr>
        <w:t>Новобейсугского</w:t>
      </w:r>
      <w:r w:rsidR="00E3747C" w:rsidRPr="00E03D6B">
        <w:rPr>
          <w:rFonts w:ascii="Times New Roman" w:eastAsia="Times New Roman" w:hAnsi="Times New Roman" w:cs="Times New Roman"/>
          <w:lang w:eastAsia="ru-RU"/>
        </w:rPr>
        <w:t xml:space="preserve"> сельского</w:t>
      </w:r>
      <w:r w:rsidR="008A6521"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 xml:space="preserve">поселения с изменениями от </w:t>
      </w:r>
      <w:r w:rsidR="001B6BA2" w:rsidRPr="001B6BA2">
        <w:rPr>
          <w:rFonts w:ascii="Times New Roman" w:hAnsi="Times New Roman" w:cs="Times New Roman"/>
          <w:color w:val="212529"/>
          <w:shd w:val="clear" w:color="auto" w:fill="FFFFFF"/>
        </w:rPr>
        <w:t>1</w:t>
      </w:r>
      <w:r w:rsidR="00A97944" w:rsidRPr="001B6BA2">
        <w:rPr>
          <w:rFonts w:ascii="Times New Roman" w:hAnsi="Times New Roman" w:cs="Times New Roman"/>
          <w:color w:val="212529"/>
          <w:shd w:val="clear" w:color="auto" w:fill="FFFFFF"/>
        </w:rPr>
        <w:t xml:space="preserve">6 </w:t>
      </w:r>
      <w:r w:rsidR="0040048D">
        <w:rPr>
          <w:rFonts w:ascii="Times New Roman" w:hAnsi="Times New Roman" w:cs="Times New Roman"/>
          <w:color w:val="212529"/>
          <w:shd w:val="clear" w:color="auto" w:fill="FFFFFF"/>
        </w:rPr>
        <w:t>октября</w:t>
      </w:r>
      <w:r w:rsidR="00A97944" w:rsidRPr="001B6BA2">
        <w:rPr>
          <w:rFonts w:ascii="Times New Roman" w:hAnsi="Times New Roman" w:cs="Times New Roman"/>
          <w:color w:val="212529"/>
          <w:shd w:val="clear" w:color="auto" w:fill="FFFFFF"/>
        </w:rPr>
        <w:t xml:space="preserve"> 2012 </w:t>
      </w:r>
      <w:r w:rsidR="00C11CE5" w:rsidRPr="001B6BA2">
        <w:rPr>
          <w:rFonts w:ascii="Times New Roman" w:eastAsia="Times New Roman" w:hAnsi="Times New Roman" w:cs="Times New Roman"/>
          <w:lang w:eastAsia="ru-RU"/>
        </w:rPr>
        <w:t xml:space="preserve">г. </w:t>
      </w:r>
      <w:r w:rsidR="0040048D">
        <w:rPr>
          <w:rFonts w:ascii="Times New Roman" w:eastAsia="Times New Roman" w:hAnsi="Times New Roman" w:cs="Times New Roman"/>
          <w:lang w:eastAsia="ru-RU"/>
        </w:rPr>
        <w:t xml:space="preserve">            </w:t>
      </w:r>
      <w:r w:rsidR="00C11CE5" w:rsidRPr="001B6BA2">
        <w:rPr>
          <w:rFonts w:ascii="Times New Roman" w:eastAsia="Times New Roman" w:hAnsi="Times New Roman" w:cs="Times New Roman"/>
          <w:lang w:eastAsia="ru-RU"/>
        </w:rPr>
        <w:t xml:space="preserve">№ </w:t>
      </w:r>
      <w:r w:rsidR="0040048D">
        <w:rPr>
          <w:rFonts w:ascii="Times New Roman" w:eastAsia="Times New Roman" w:hAnsi="Times New Roman" w:cs="Times New Roman"/>
          <w:lang w:eastAsia="ru-RU"/>
        </w:rPr>
        <w:t>1</w:t>
      </w:r>
      <w:r w:rsidR="001B6BA2" w:rsidRPr="001B6BA2">
        <w:rPr>
          <w:rFonts w:ascii="Times New Roman" w:eastAsia="Times New Roman" w:hAnsi="Times New Roman" w:cs="Times New Roman"/>
          <w:lang w:eastAsia="ru-RU"/>
        </w:rPr>
        <w:t>3</w:t>
      </w:r>
      <w:r w:rsidR="0040048D">
        <w:rPr>
          <w:rFonts w:ascii="Times New Roman" w:eastAsia="Times New Roman" w:hAnsi="Times New Roman" w:cs="Times New Roman"/>
          <w:lang w:eastAsia="ru-RU"/>
        </w:rPr>
        <w:t>/169</w:t>
      </w:r>
      <w:r w:rsidRPr="00E03D6B">
        <w:rPr>
          <w:rFonts w:ascii="Times New Roman" w:eastAsia="Times New Roman" w:hAnsi="Times New Roman" w:cs="Times New Roman"/>
          <w:lang w:eastAsia="ru-RU"/>
        </w:rPr>
        <w:t>.</w:t>
      </w:r>
    </w:p>
    <w:p w:rsidR="000C5EEA" w:rsidRPr="00E03D6B" w:rsidRDefault="000C5EEA" w:rsidP="00E03D6B">
      <w:pPr>
        <w:tabs>
          <w:tab w:val="left" w:pos="284"/>
          <w:tab w:val="left" w:pos="1134"/>
          <w:tab w:val="left" w:pos="1276"/>
          <w:tab w:val="left" w:pos="1418"/>
        </w:tabs>
        <w:spacing w:line="240" w:lineRule="auto"/>
        <w:ind w:firstLine="567"/>
        <w:jc w:val="both"/>
        <w:rPr>
          <w:rFonts w:ascii="Times New Roman" w:eastAsia="Calibri" w:hAnsi="Times New Roman" w:cs="Times New Roman"/>
          <w:b/>
          <w:color w:val="0070C0"/>
          <w:shd w:val="clear" w:color="auto" w:fill="FFFFFF"/>
        </w:rPr>
      </w:pPr>
      <w:r w:rsidRPr="00E03D6B">
        <w:rPr>
          <w:rFonts w:ascii="Times New Roman" w:eastAsia="Courier New" w:hAnsi="Times New Roman" w:cs="Times New Roman"/>
          <w:b/>
          <w:bCs/>
          <w:color w:val="0070C0"/>
          <w:lang w:eastAsia="ru-RU"/>
        </w:rPr>
        <w:t xml:space="preserve">1.3.2. </w:t>
      </w:r>
      <w:r w:rsidRPr="00E03D6B">
        <w:rPr>
          <w:rFonts w:ascii="Times New Roman" w:eastAsia="Calibri" w:hAnsi="Times New Roman" w:cs="Times New Roman"/>
          <w:b/>
          <w:color w:val="0070C0"/>
          <w:shd w:val="clear" w:color="auto" w:fill="FFFFFF"/>
        </w:rPr>
        <w:t>Перечень терминов, определений, использованных в местных нормативах градостроительного проектирования</w:t>
      </w:r>
    </w:p>
    <w:p w:rsidR="00E713CE" w:rsidRPr="00E03D6B" w:rsidRDefault="00E713CE" w:rsidP="00E03D6B">
      <w:pPr>
        <w:tabs>
          <w:tab w:val="left" w:pos="1134"/>
          <w:tab w:val="left" w:pos="1276"/>
          <w:tab w:val="left" w:pos="1418"/>
        </w:tabs>
        <w:spacing w:after="0" w:line="240" w:lineRule="auto"/>
        <w:ind w:firstLine="567"/>
        <w:jc w:val="both"/>
        <w:rPr>
          <w:rFonts w:ascii="Times New Roman" w:hAnsi="Times New Roman" w:cs="Times New Roman"/>
          <w:shd w:val="clear" w:color="auto" w:fill="FFFFFF"/>
        </w:rPr>
      </w:pPr>
      <w:r w:rsidRPr="00E03D6B">
        <w:rPr>
          <w:rFonts w:ascii="Times New Roman" w:hAnsi="Times New Roman" w:cs="Times New Roman"/>
          <w:bCs/>
          <w:bdr w:val="none" w:sz="0" w:space="0" w:color="auto" w:frame="1"/>
          <w:shd w:val="clear" w:color="auto" w:fill="FFFFFF"/>
        </w:rPr>
        <w:t xml:space="preserve">Красные линии - </w:t>
      </w:r>
      <w:r w:rsidRPr="00E03D6B">
        <w:rPr>
          <w:rFonts w:ascii="Times New Roman" w:hAnsi="Times New Roman" w:cs="Times New Roman"/>
          <w:shd w:val="clear" w:color="auto" w:fill="FFFFFF"/>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713CE" w:rsidRPr="00E03D6B" w:rsidRDefault="00E713CE" w:rsidP="00E03D6B">
      <w:pPr>
        <w:tabs>
          <w:tab w:val="left" w:pos="1134"/>
          <w:tab w:val="left" w:pos="1276"/>
          <w:tab w:val="left" w:pos="1418"/>
        </w:tabs>
        <w:spacing w:after="0" w:line="240" w:lineRule="auto"/>
        <w:ind w:firstLine="567"/>
        <w:jc w:val="both"/>
        <w:rPr>
          <w:rFonts w:ascii="Times New Roman" w:hAnsi="Times New Roman" w:cs="Times New Roman"/>
          <w:shd w:val="clear" w:color="auto" w:fill="FFFFFF"/>
        </w:rPr>
      </w:pPr>
      <w:r w:rsidRPr="00E03D6B">
        <w:rPr>
          <w:rFonts w:ascii="Times New Roman" w:hAnsi="Times New Roman" w:cs="Times New Roman"/>
          <w:bCs/>
          <w:bdr w:val="none" w:sz="0" w:space="0" w:color="auto" w:frame="1"/>
          <w:shd w:val="clear" w:color="auto" w:fill="FFFFFF"/>
        </w:rPr>
        <w:t>Линия регулирования застройки -</w:t>
      </w:r>
      <w:r w:rsidRPr="00E03D6B">
        <w:rPr>
          <w:rFonts w:ascii="Times New Roman" w:hAnsi="Times New Roman" w:cs="Times New Roman"/>
          <w:shd w:val="clear" w:color="auto" w:fill="FFFFFF"/>
        </w:rPr>
        <w:t> граница застройки, устанавливаемая при размещении зданий, строений и сооружений, с отступом от красной линии или границ земельного участка.</w:t>
      </w:r>
    </w:p>
    <w:p w:rsidR="00E713CE" w:rsidRPr="00E03D6B" w:rsidRDefault="00E713CE" w:rsidP="00E03D6B">
      <w:pPr>
        <w:shd w:val="clear" w:color="auto" w:fill="FFFFFF"/>
        <w:tabs>
          <w:tab w:val="right" w:pos="9639"/>
        </w:tabs>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bCs/>
          <w:bdr w:val="none" w:sz="0" w:space="0" w:color="auto" w:frame="1"/>
          <w:lang w:eastAsia="ru-RU"/>
        </w:rPr>
        <w:t>Зона коттеджной застройки</w:t>
      </w:r>
      <w:r w:rsidR="007E3B52" w:rsidRPr="00E03D6B">
        <w:rPr>
          <w:rFonts w:ascii="Times New Roman" w:eastAsia="Times New Roman" w:hAnsi="Times New Roman" w:cs="Times New Roman"/>
          <w:b/>
          <w:bCs/>
          <w:bdr w:val="none" w:sz="0" w:space="0" w:color="auto" w:frame="1"/>
          <w:lang w:eastAsia="ru-RU"/>
        </w:rPr>
        <w:t xml:space="preserve"> -</w:t>
      </w:r>
      <w:r w:rsidRPr="00E03D6B">
        <w:rPr>
          <w:rFonts w:ascii="Times New Roman" w:eastAsia="Times New Roman" w:hAnsi="Times New Roman" w:cs="Times New Roman"/>
          <w:lang w:eastAsia="ru-RU"/>
        </w:rPr>
        <w:t> </w:t>
      </w:r>
      <w:r w:rsidR="007E3B52" w:rsidRPr="00E03D6B">
        <w:rPr>
          <w:rFonts w:ascii="Times New Roman" w:eastAsia="Times New Roman" w:hAnsi="Times New Roman" w:cs="Times New Roman"/>
          <w:lang w:eastAsia="ru-RU"/>
        </w:rPr>
        <w:t>т</w:t>
      </w:r>
      <w:r w:rsidRPr="00E03D6B">
        <w:rPr>
          <w:rFonts w:ascii="Times New Roman" w:eastAsia="Times New Roman" w:hAnsi="Times New Roman" w:cs="Times New Roman"/>
          <w:lang w:eastAsia="ru-RU"/>
        </w:rPr>
        <w:t>ерритории, на котор</w:t>
      </w:r>
      <w:r w:rsidR="008A6521" w:rsidRPr="00E03D6B">
        <w:rPr>
          <w:rFonts w:ascii="Times New Roman" w:eastAsia="Times New Roman" w:hAnsi="Times New Roman" w:cs="Times New Roman"/>
          <w:lang w:eastAsia="ru-RU"/>
        </w:rPr>
        <w:t>ых размещаются отдельно стоящие о</w:t>
      </w:r>
      <w:r w:rsidRPr="00E03D6B">
        <w:rPr>
          <w:rFonts w:ascii="Times New Roman" w:eastAsia="Times New Roman" w:hAnsi="Times New Roman" w:cs="Times New Roman"/>
          <w:lang w:eastAsia="ru-RU"/>
        </w:rPr>
        <w:t>дноквартирные 1-2-3-этажные жилые дома с участками, как правило, от 800 до 1200 м</w:t>
      </w:r>
      <w:r w:rsidRPr="00E03D6B">
        <w:rPr>
          <w:rFonts w:ascii="Times New Roman" w:eastAsia="Times New Roman" w:hAnsi="Times New Roman" w:cs="Times New Roman"/>
          <w:noProof/>
          <w:lang w:eastAsia="ru-RU"/>
        </w:rPr>
        <mc:AlternateContent>
          <mc:Choice Requires="wps">
            <w:drawing>
              <wp:inline distT="0" distB="0" distL="0" distR="0" wp14:anchorId="31C87BBC" wp14:editId="733FB163">
                <wp:extent cx="106680" cy="220980"/>
                <wp:effectExtent l="0" t="0" r="0" b="0"/>
                <wp:docPr id="4" name="AutoShape 1" descr="data:image;base64,R0lGODlhCwAXAIABAAAAAP///yH5BAEAAAEALAAAAAALABcAAAIajI+py30AF3huNsuw0okj60GiQ5bmiaZqUg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64C4A" id="AutoShape 1" o:spid="_x0000_s1026" alt="data:image;base64,R0lGODlhCwAXAIABAAAAAP///yH5BAEAAAEALAAAAAALABcAAAIajI+py30AF3huNsuw0okj60GiQ5bmiaZqUgAAOw=="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" filled="f" stroked="f">
                <o:lock v:ext="edit" aspectratio="t"/>
                <w10:anchorlock/>
              </v:rect>
            </w:pict>
          </mc:Fallback>
        </mc:AlternateContent>
      </w:r>
      <w:r w:rsidRPr="00E03D6B">
        <w:rPr>
          <w:rFonts w:ascii="Times New Roman" w:eastAsia="Times New Roman" w:hAnsi="Times New Roman" w:cs="Times New Roman"/>
          <w:lang w:eastAsia="ru-RU"/>
        </w:rPr>
        <w:t> и более, как правило, не предназначенными для осуществления активной сельскохозяйственной деятельности.</w:t>
      </w:r>
    </w:p>
    <w:p w:rsidR="00E713CE" w:rsidRPr="00E03D6B" w:rsidRDefault="00E713CE" w:rsidP="00E03D6B">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w:t>
      </w:r>
      <w:r w:rsidRPr="00E03D6B">
        <w:rPr>
          <w:rFonts w:ascii="Times New Roman" w:eastAsia="Times New Roman" w:hAnsi="Times New Roman" w:cs="Times New Roman"/>
          <w:bCs/>
          <w:bdr w:val="none" w:sz="0" w:space="0" w:color="auto" w:frame="1"/>
          <w:lang w:eastAsia="ru-RU"/>
        </w:rPr>
        <w:t>она (район) застройки</w:t>
      </w:r>
      <w:r w:rsidR="007E3B52" w:rsidRPr="00E03D6B">
        <w:rPr>
          <w:rFonts w:ascii="Times New Roman" w:eastAsia="Times New Roman" w:hAnsi="Times New Roman" w:cs="Times New Roman"/>
          <w:bCs/>
          <w:bdr w:val="none" w:sz="0" w:space="0" w:color="auto" w:frame="1"/>
          <w:lang w:eastAsia="ru-RU"/>
        </w:rPr>
        <w:t xml:space="preserve"> -</w:t>
      </w:r>
      <w:r w:rsidRPr="00E03D6B">
        <w:rPr>
          <w:rFonts w:ascii="Times New Roman" w:eastAsia="Times New Roman" w:hAnsi="Times New Roman" w:cs="Times New Roman"/>
          <w:lang w:eastAsia="ru-RU"/>
        </w:rPr>
        <w:t> </w:t>
      </w:r>
      <w:r w:rsidR="007E3B52" w:rsidRPr="00E03D6B">
        <w:rPr>
          <w:rFonts w:ascii="Times New Roman" w:eastAsia="Times New Roman" w:hAnsi="Times New Roman" w:cs="Times New Roman"/>
          <w:lang w:eastAsia="ru-RU"/>
        </w:rPr>
        <w:t>з</w:t>
      </w:r>
      <w:r w:rsidRPr="00E03D6B">
        <w:rPr>
          <w:rFonts w:ascii="Times New Roman" w:eastAsia="Times New Roman" w:hAnsi="Times New Roman" w:cs="Times New Roman"/>
          <w:lang w:eastAsia="ru-RU"/>
        </w:rPr>
        <w:t>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E713CE" w:rsidRPr="00E03D6B" w:rsidRDefault="00E713CE" w:rsidP="00E03D6B">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З</w:t>
      </w:r>
      <w:r w:rsidRPr="00E03D6B">
        <w:rPr>
          <w:rFonts w:ascii="Times New Roman" w:eastAsia="Times New Roman" w:hAnsi="Times New Roman" w:cs="Times New Roman"/>
          <w:bCs/>
          <w:bdr w:val="none" w:sz="0" w:space="0" w:color="auto" w:frame="1"/>
          <w:lang w:eastAsia="ru-RU"/>
        </w:rPr>
        <w:t>она усадебной застройки</w:t>
      </w:r>
      <w:r w:rsidR="007E3B52" w:rsidRPr="00E03D6B">
        <w:rPr>
          <w:rFonts w:ascii="Times New Roman" w:eastAsia="Times New Roman" w:hAnsi="Times New Roman" w:cs="Times New Roman"/>
          <w:bCs/>
          <w:bdr w:val="none" w:sz="0" w:space="0" w:color="auto" w:frame="1"/>
          <w:lang w:eastAsia="ru-RU"/>
        </w:rPr>
        <w:t xml:space="preserve"> -</w:t>
      </w:r>
      <w:r w:rsidRPr="00E03D6B">
        <w:rPr>
          <w:rFonts w:ascii="Times New Roman" w:eastAsia="Times New Roman" w:hAnsi="Times New Roman" w:cs="Times New Roman"/>
          <w:lang w:eastAsia="ru-RU"/>
        </w:rPr>
        <w:t> </w:t>
      </w:r>
      <w:r w:rsidR="007E3B52" w:rsidRPr="00E03D6B">
        <w:rPr>
          <w:rFonts w:ascii="Times New Roman" w:eastAsia="Times New Roman" w:hAnsi="Times New Roman" w:cs="Times New Roman"/>
          <w:lang w:eastAsia="ru-RU"/>
        </w:rPr>
        <w:t>т</w:t>
      </w:r>
      <w:r w:rsidRPr="00E03D6B">
        <w:rPr>
          <w:rFonts w:ascii="Times New Roman" w:eastAsia="Times New Roman" w:hAnsi="Times New Roman" w:cs="Times New Roman"/>
          <w:lang w:eastAsia="ru-RU"/>
        </w:rPr>
        <w:t>ерритория, занятая преимущественно одно-, двухквартирными одно-, двухэтажными жилыми домами с хозяйственными пос</w:t>
      </w:r>
      <w:r w:rsidR="007E3B52" w:rsidRPr="00E03D6B">
        <w:rPr>
          <w:rFonts w:ascii="Times New Roman" w:eastAsia="Times New Roman" w:hAnsi="Times New Roman" w:cs="Times New Roman"/>
          <w:lang w:eastAsia="ru-RU"/>
        </w:rPr>
        <w:t xml:space="preserve">тройками на участках от 1000 до </w:t>
      </w:r>
      <w:r w:rsidRPr="00E03D6B">
        <w:rPr>
          <w:rFonts w:ascii="Times New Roman" w:eastAsia="Times New Roman" w:hAnsi="Times New Roman" w:cs="Times New Roman"/>
          <w:lang w:eastAsia="ru-RU"/>
        </w:rPr>
        <w:t>2000 ми более, предназначенными для садоводства, огородничества, а также в разрешенных случаях для содержания скота.</w:t>
      </w:r>
    </w:p>
    <w:p w:rsidR="004656FE" w:rsidRPr="00E03D6B" w:rsidRDefault="004656FE" w:rsidP="00E03D6B">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Дороги автомобильные общего пользования - автомобильные дороги, предназначенные для движения транспортных средств неограниченного круга лиц.</w:t>
      </w:r>
    </w:p>
    <w:p w:rsidR="004656FE" w:rsidRPr="00E03D6B" w:rsidRDefault="004656FE" w:rsidP="00E03D6B">
      <w:pPr>
        <w:tabs>
          <w:tab w:val="left" w:pos="1134"/>
          <w:tab w:val="left" w:pos="1276"/>
          <w:tab w:val="left" w:pos="1418"/>
        </w:tabs>
        <w:spacing w:after="0" w:line="240" w:lineRule="auto"/>
        <w:ind w:firstLine="567"/>
        <w:jc w:val="both"/>
        <w:rPr>
          <w:rFonts w:ascii="Times New Roman" w:eastAsia="Times New Roman" w:hAnsi="Times New Roman" w:cs="Times New Roman"/>
          <w:lang w:eastAsia="ru-RU"/>
        </w:rPr>
      </w:pPr>
      <w:r w:rsidRPr="00E03D6B">
        <w:rPr>
          <w:rFonts w:ascii="Times New Roman" w:hAnsi="Times New Roman" w:cs="Times New Roman"/>
          <w:bCs/>
          <w:bdr w:val="none" w:sz="0" w:space="0" w:color="auto" w:frame="1"/>
          <w:shd w:val="clear" w:color="auto" w:fill="FFFFFF"/>
        </w:rPr>
        <w:t>Стоянка автомобилей</w:t>
      </w:r>
      <w:r w:rsidRPr="00E03D6B">
        <w:rPr>
          <w:rFonts w:ascii="Times New Roman" w:hAnsi="Times New Roman" w:cs="Times New Roman"/>
          <w:shd w:val="clear" w:color="auto" w:fill="FFFFFF"/>
        </w:rPr>
        <w:t> - открытая площадка, предназначенная для хранения и (или) паркования автомобилей;</w:t>
      </w:r>
    </w:p>
    <w:p w:rsidR="004656FE" w:rsidRPr="00E03D6B" w:rsidRDefault="004656FE" w:rsidP="00E03D6B">
      <w:pPr>
        <w:tabs>
          <w:tab w:val="left" w:pos="1134"/>
          <w:tab w:val="left" w:pos="1276"/>
          <w:tab w:val="left" w:pos="1418"/>
        </w:tabs>
        <w:spacing w:after="0" w:line="240" w:lineRule="auto"/>
        <w:ind w:firstLine="567"/>
        <w:jc w:val="both"/>
        <w:rPr>
          <w:rFonts w:ascii="Times New Roman" w:hAnsi="Times New Roman" w:cs="Times New Roman"/>
          <w:shd w:val="clear" w:color="auto" w:fill="FFFFFF"/>
        </w:rPr>
      </w:pPr>
      <w:r w:rsidRPr="00E03D6B">
        <w:rPr>
          <w:rFonts w:ascii="Times New Roman" w:hAnsi="Times New Roman" w:cs="Times New Roman"/>
          <w:bCs/>
          <w:bdr w:val="none" w:sz="0" w:space="0" w:color="auto" w:frame="1"/>
          <w:shd w:val="clear" w:color="auto" w:fill="FFFFFF"/>
        </w:rPr>
        <w:t>Парковка -</w:t>
      </w:r>
      <w:r w:rsidRPr="00E03D6B">
        <w:rPr>
          <w:rFonts w:ascii="Times New Roman" w:hAnsi="Times New Roman" w:cs="Times New Roman"/>
          <w:shd w:val="clear" w:color="auto" w:fill="FFFFFF"/>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713CE" w:rsidRPr="00E03D6B" w:rsidRDefault="00E713CE" w:rsidP="00E03D6B">
      <w:pPr>
        <w:tabs>
          <w:tab w:val="left" w:pos="1134"/>
          <w:tab w:val="left" w:pos="1276"/>
          <w:tab w:val="left" w:pos="1418"/>
        </w:tabs>
        <w:spacing w:after="0" w:line="240" w:lineRule="auto"/>
        <w:ind w:firstLine="567"/>
        <w:jc w:val="both"/>
        <w:rPr>
          <w:rFonts w:ascii="Times New Roman" w:hAnsi="Times New Roman" w:cs="Times New Roman"/>
          <w:shd w:val="clear" w:color="auto" w:fill="FFFFFF"/>
        </w:rPr>
      </w:pPr>
      <w:r w:rsidRPr="00E03D6B">
        <w:rPr>
          <w:rFonts w:ascii="Times New Roman" w:hAnsi="Times New Roman" w:cs="Times New Roman"/>
          <w:bCs/>
          <w:bdr w:val="none" w:sz="0" w:space="0" w:color="auto" w:frame="1"/>
          <w:shd w:val="clear" w:color="auto" w:fill="FFFFFF"/>
        </w:rPr>
        <w:t>Гостевая стоянка автомобилей -</w:t>
      </w:r>
      <w:r w:rsidRPr="00E03D6B">
        <w:rPr>
          <w:rFonts w:ascii="Times New Roman" w:hAnsi="Times New Roman" w:cs="Times New Roman"/>
          <w:shd w:val="clear" w:color="auto" w:fill="FFFFFF"/>
        </w:rPr>
        <w:t> открытая площадка, предназначенная для парковки легковых автомобилей посетителей жилых зон.</w:t>
      </w:r>
    </w:p>
    <w:p w:rsidR="00E713CE" w:rsidRPr="00E03D6B" w:rsidRDefault="00E713CE" w:rsidP="00E03D6B">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bCs/>
          <w:bdr w:val="none" w:sz="0" w:space="0" w:color="auto" w:frame="1"/>
          <w:lang w:eastAsia="ru-RU"/>
        </w:rPr>
        <w:t>Гараж</w:t>
      </w:r>
      <w:r w:rsidRPr="00E03D6B">
        <w:rPr>
          <w:rFonts w:ascii="Times New Roman" w:eastAsia="Times New Roman" w:hAnsi="Times New Roman" w:cs="Times New Roman"/>
          <w:lang w:eastAsia="ru-RU"/>
        </w:rPr>
        <w:t> (здесь): Здание, предназначенное для длительного хранения, парковки, технического обслуживания автомобилей.</w:t>
      </w:r>
    </w:p>
    <w:p w:rsidR="00E713CE" w:rsidRPr="00E03D6B" w:rsidRDefault="00E713CE" w:rsidP="00E03D6B">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bCs/>
          <w:bdr w:val="none" w:sz="0" w:space="0" w:color="auto" w:frame="1"/>
          <w:lang w:eastAsia="ru-RU"/>
        </w:rPr>
        <w:t>Гараж-стоянка</w:t>
      </w:r>
      <w:r w:rsidRPr="00E03D6B">
        <w:rPr>
          <w:rFonts w:ascii="Times New Roman" w:eastAsia="Times New Roman" w:hAnsi="Times New Roman" w:cs="Times New Roman"/>
          <w:lang w:eastAsia="ru-RU"/>
        </w:rPr>
        <w:t> (здесь):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0C5EEA" w:rsidRPr="00E03D6B" w:rsidRDefault="000C5EEA" w:rsidP="00E03D6B">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Благоустройство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713CE" w:rsidRPr="00E03D6B" w:rsidRDefault="00E713CE" w:rsidP="00E03D6B">
      <w:pPr>
        <w:spacing w:after="0" w:line="240" w:lineRule="auto"/>
        <w:ind w:firstLine="567"/>
        <w:jc w:val="both"/>
        <w:textAlignment w:val="baseline"/>
        <w:rPr>
          <w:rFonts w:ascii="Times New Roman" w:hAnsi="Times New Roman" w:cs="Times New Roman"/>
          <w:shd w:val="clear" w:color="auto" w:fill="FFFFFF"/>
        </w:rPr>
      </w:pPr>
      <w:r w:rsidRPr="00E03D6B">
        <w:rPr>
          <w:rFonts w:ascii="Times New Roman" w:hAnsi="Times New Roman" w:cs="Times New Roman"/>
          <w:bCs/>
          <w:bdr w:val="none" w:sz="0" w:space="0" w:color="auto" w:frame="1"/>
          <w:shd w:val="clear" w:color="auto" w:fill="FFFFFF"/>
        </w:rPr>
        <w:t>Озелененные территории -</w:t>
      </w:r>
      <w:r w:rsidRPr="00E03D6B">
        <w:rPr>
          <w:rFonts w:ascii="Times New Roman" w:hAnsi="Times New Roman" w:cs="Times New Roman"/>
          <w:shd w:val="clear" w:color="auto" w:fill="FFFFFF"/>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E713CE" w:rsidRPr="00E03D6B" w:rsidRDefault="00E713CE"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hAnsi="Times New Roman" w:cs="Times New Roman"/>
          <w:bCs/>
          <w:bdr w:val="none" w:sz="0" w:space="0" w:color="auto" w:frame="1"/>
          <w:shd w:val="clear" w:color="auto" w:fill="FFFFFF"/>
        </w:rPr>
        <w:t>Зеленая зона -</w:t>
      </w:r>
      <w:r w:rsidRPr="00E03D6B">
        <w:rPr>
          <w:rFonts w:ascii="Times New Roman" w:hAnsi="Times New Roman" w:cs="Times New Roman"/>
          <w:shd w:val="clear" w:color="auto" w:fill="FFFFFF"/>
        </w:rPr>
        <w:t>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Государственная программа субъектов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Инфраструктура -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Территории, в границах которых предусматривается осуществление деятельности по комплексному развитию территории (далее - КРТ)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 (с учетом </w:t>
      </w:r>
      <w:hyperlink r:id="rId108" w:anchor="BT20P7" w:history="1">
        <w:r w:rsidRPr="00E03D6B">
          <w:rPr>
            <w:rFonts w:ascii="Times New Roman" w:eastAsia="Times New Roman" w:hAnsi="Times New Roman" w:cs="Times New Roman"/>
            <w:lang w:eastAsia="ru-RU"/>
          </w:rPr>
          <w:t>пункта 34 статьи 1</w:t>
        </w:r>
      </w:hyperlink>
      <w:r w:rsidRPr="00E03D6B">
        <w:rPr>
          <w:rFonts w:ascii="Times New Roman" w:eastAsia="Times New Roman" w:hAnsi="Times New Roman" w:cs="Times New Roman"/>
          <w:lang w:eastAsia="ru-RU"/>
        </w:rPr>
        <w:t>, </w:t>
      </w:r>
      <w:hyperlink r:id="rId109" w:anchor="BTE0P9" w:history="1">
        <w:r w:rsidRPr="00E03D6B">
          <w:rPr>
            <w:rFonts w:ascii="Times New Roman" w:eastAsia="Times New Roman" w:hAnsi="Times New Roman" w:cs="Times New Roman"/>
            <w:lang w:eastAsia="ru-RU"/>
          </w:rPr>
          <w:t>части 5.1 статьи 30</w:t>
        </w:r>
      </w:hyperlink>
      <w:r w:rsidRPr="00E03D6B">
        <w:rPr>
          <w:rFonts w:ascii="Times New Roman" w:eastAsia="Times New Roman" w:hAnsi="Times New Roman" w:cs="Times New Roman"/>
          <w:lang w:eastAsia="ru-RU"/>
        </w:rPr>
        <w:t> и иных положений </w:t>
      </w:r>
      <w:hyperlink r:id="rId110" w:anchor="64U0IK" w:history="1">
        <w:r w:rsidRPr="00E03D6B">
          <w:rPr>
            <w:rFonts w:ascii="Times New Roman" w:eastAsia="Times New Roman" w:hAnsi="Times New Roman" w:cs="Times New Roman"/>
            <w:lang w:eastAsia="ru-RU"/>
          </w:rPr>
          <w:t>ГрК РФ</w:t>
        </w:r>
      </w:hyperlink>
      <w:r w:rsidRPr="00E03D6B">
        <w:rPr>
          <w:rFonts w:ascii="Times New Roman" w:eastAsia="Times New Roman" w:hAnsi="Times New Roman" w:cs="Times New Roman"/>
          <w:lang w:eastAsia="ru-RU"/>
        </w:rPr>
        <w:t>).</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Места приложения труда - совокупность рабочих мест (см. рабочее место).</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Населенный пункт - компактно заселенная обособленная территория постоянного проживания людей, имеющая собственное наименование и зарегистрированная в </w:t>
      </w:r>
      <w:hyperlink r:id="rId111" w:anchor="7D20K3" w:history="1">
        <w:r w:rsidRPr="00E03D6B">
          <w:rPr>
            <w:rFonts w:ascii="Times New Roman" w:eastAsia="Times New Roman" w:hAnsi="Times New Roman" w:cs="Times New Roman"/>
            <w:lang w:eastAsia="ru-RU"/>
          </w:rPr>
          <w:t>Общероссийском классификаторе территорий муниципальных образований (ОКТМО) ОК 033-2013</w:t>
        </w:r>
      </w:hyperlink>
      <w:r w:rsidRPr="00E03D6B">
        <w:rPr>
          <w:rFonts w:ascii="Times New Roman" w:eastAsia="Times New Roman" w:hAnsi="Times New Roman" w:cs="Times New Roman"/>
          <w:lang w:eastAsia="ru-RU"/>
        </w:rPr>
        <w:t>, а также входящая как составная часть в муниципальное образование, о чем имеется соответствующее указание в нормативах градостроительного проектирования,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органа местного самоуправления, а также предприятия, учреждения и организации.</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Городскими считаются населенные пункты, утвержденные законодательными актами в качестве городов и поселков </w:t>
      </w:r>
      <w:r w:rsidR="00A557DA" w:rsidRPr="00E03D6B">
        <w:rPr>
          <w:rFonts w:ascii="Times New Roman" w:eastAsia="Times New Roman" w:hAnsi="Times New Roman" w:cs="Times New Roman"/>
          <w:lang w:eastAsia="ru-RU"/>
        </w:rPr>
        <w:t>городского</w:t>
      </w:r>
      <w:r w:rsidRPr="00E03D6B">
        <w:rPr>
          <w:rFonts w:ascii="Times New Roman" w:eastAsia="Times New Roman" w:hAnsi="Times New Roman" w:cs="Times New Roman"/>
          <w:lang w:eastAsia="ru-RU"/>
        </w:rPr>
        <w:t xml:space="preserve"> типа (рабочих, курортных и дачных поселков, поселков закрытых административно-территориальных образований). </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Общественный транспорт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C5EEA" w:rsidRPr="000C5EEA"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Объект</w:t>
      </w:r>
      <w:r w:rsidRPr="000C5EEA">
        <w:rPr>
          <w:rFonts w:ascii="Times New Roman" w:eastAsia="Times New Roman" w:hAnsi="Times New Roman" w:cs="Times New Roman"/>
          <w:lang w:eastAsia="ru-RU"/>
        </w:rPr>
        <w:t>ы местного значения - объекты капитального строительства, иные объекты, территории, которые необходимы для осуществления органом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0C5EEA" w:rsidRPr="000C5EEA" w:rsidRDefault="000C5EEA" w:rsidP="00100BFD">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12" w:anchor="64U0IK" w:history="1">
        <w:r w:rsidRPr="000C5EEA">
          <w:rPr>
            <w:rFonts w:ascii="Times New Roman" w:eastAsia="Times New Roman" w:hAnsi="Times New Roman" w:cs="Times New Roman"/>
            <w:lang w:eastAsia="ru-RU"/>
          </w:rPr>
          <w:t>Конституцией Российской Федерации</w:t>
        </w:r>
      </w:hyperlink>
      <w:r w:rsidRPr="000C5EEA">
        <w:rPr>
          <w:rFonts w:ascii="Times New Roman" w:eastAsia="Times New Roman" w:hAnsi="Times New Roman" w:cs="Times New Roman"/>
          <w:lang w:eastAsia="ru-RU"/>
        </w:rPr>
        <w:t>,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0C5EEA">
        <w:rPr>
          <w:rFonts w:ascii="Times New Roman" w:eastAsia="Times New Roman" w:hAnsi="Times New Roman" w:cs="Times New Roman"/>
          <w:lang w:eastAsia="ru-RU"/>
        </w:rPr>
        <w:t>Озелененные территории общего пользования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w:t>
      </w:r>
      <w:r w:rsidRPr="00E03D6B">
        <w:rPr>
          <w:rFonts w:ascii="Times New Roman" w:eastAsia="Times New Roman" w:hAnsi="Times New Roman" w:cs="Times New Roman"/>
          <w:lang w:eastAsia="ru-RU"/>
        </w:rPr>
        <w:t>ых и административных центрах, лесопарки и другие рекреационно-природные территории.</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Орган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Документы стратегического планирования Российской Федерации -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Природно-климатические условия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1695D"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Программы комплексного развития систем коммунальной инфра</w:t>
      </w:r>
      <w:r w:rsidR="0071695D" w:rsidRPr="00E03D6B">
        <w:rPr>
          <w:rFonts w:ascii="Times New Roman" w:eastAsia="Times New Roman" w:hAnsi="Times New Roman" w:cs="Times New Roman"/>
          <w:lang w:eastAsia="ru-RU"/>
        </w:rPr>
        <w:t>структуры поселения</w:t>
      </w:r>
      <w:r w:rsidRPr="00E03D6B">
        <w:rPr>
          <w:rFonts w:ascii="Times New Roman" w:eastAsia="Times New Roman" w:hAnsi="Times New Roman" w:cs="Times New Roman"/>
          <w:lang w:eastAsia="ru-RU"/>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Программы комплексного развития систем коммунальной инфраструктуры </w:t>
      </w:r>
      <w:r w:rsidR="0071695D" w:rsidRPr="00E03D6B">
        <w:rPr>
          <w:rFonts w:ascii="Times New Roman" w:eastAsia="Times New Roman" w:hAnsi="Times New Roman" w:cs="Times New Roman"/>
          <w:lang w:eastAsia="ru-RU"/>
        </w:rPr>
        <w:t>сельского поселения</w:t>
      </w:r>
      <w:r w:rsidRPr="00E03D6B">
        <w:rPr>
          <w:rFonts w:ascii="Times New Roman" w:eastAsia="Times New Roman" w:hAnsi="Times New Roman" w:cs="Times New Roman"/>
          <w:lang w:eastAsia="ru-RU"/>
        </w:rPr>
        <w:t xml:space="preserve"> разрабатываются и утверждаются органом местного самоуправления поселения, на основании утвержденных в порядке, установленном </w:t>
      </w:r>
      <w:hyperlink r:id="rId113" w:anchor="64U0IK" w:history="1">
        <w:r w:rsidRPr="00E03D6B">
          <w:rPr>
            <w:rFonts w:ascii="Times New Roman" w:eastAsia="Times New Roman" w:hAnsi="Times New Roman" w:cs="Times New Roman"/>
            <w:lang w:eastAsia="ru-RU"/>
          </w:rPr>
          <w:t>ГрК РФ</w:t>
        </w:r>
      </w:hyperlink>
      <w:r w:rsidRPr="00E03D6B">
        <w:rPr>
          <w:rFonts w:ascii="Times New Roman" w:eastAsia="Times New Roman" w:hAnsi="Times New Roman" w:cs="Times New Roman"/>
          <w:lang w:eastAsia="ru-RU"/>
        </w:rPr>
        <w:t>, генеральных планов таких поселения, и обеспечивают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w:t>
      </w:r>
      <w:r w:rsidR="00A557DA" w:rsidRPr="00E03D6B">
        <w:rPr>
          <w:rFonts w:ascii="Times New Roman" w:eastAsia="Times New Roman" w:hAnsi="Times New Roman" w:cs="Times New Roman"/>
          <w:lang w:eastAsia="ru-RU"/>
        </w:rPr>
        <w:t xml:space="preserve">сельского </w:t>
      </w:r>
      <w:r w:rsidRPr="00E03D6B">
        <w:rPr>
          <w:rFonts w:ascii="Times New Roman" w:eastAsia="Times New Roman" w:hAnsi="Times New Roman" w:cs="Times New Roman"/>
          <w:lang w:eastAsia="ru-RU"/>
        </w:rPr>
        <w:t>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органом местного самоуправления, на основании утвержденных в порядке, установленном </w:t>
      </w:r>
      <w:hyperlink r:id="rId114" w:anchor="64U0IK" w:history="1">
        <w:r w:rsidRPr="00E03D6B">
          <w:rPr>
            <w:rFonts w:ascii="Times New Roman" w:eastAsia="Times New Roman" w:hAnsi="Times New Roman" w:cs="Times New Roman"/>
            <w:lang w:eastAsia="ru-RU"/>
          </w:rPr>
          <w:t>ГрК РФ</w:t>
        </w:r>
      </w:hyperlink>
      <w:r w:rsidRPr="00E03D6B">
        <w:rPr>
          <w:rFonts w:ascii="Times New Roman" w:eastAsia="Times New Roman" w:hAnsi="Times New Roman" w:cs="Times New Roman"/>
          <w:lang w:eastAsia="ru-RU"/>
        </w:rPr>
        <w:t>, генеральных планов поселения, и обеспечивают сбалансированное, перспективное развитие соци</w:t>
      </w:r>
      <w:r w:rsidR="00A557DA" w:rsidRPr="00E03D6B">
        <w:rPr>
          <w:rFonts w:ascii="Times New Roman" w:eastAsia="Times New Roman" w:hAnsi="Times New Roman" w:cs="Times New Roman"/>
          <w:lang w:eastAsia="ru-RU"/>
        </w:rPr>
        <w:t>альной инфраструктуры поселения</w:t>
      </w:r>
      <w:r w:rsidRPr="00E03D6B">
        <w:rPr>
          <w:rFonts w:ascii="Times New Roman" w:eastAsia="Times New Roman" w:hAnsi="Times New Roman" w:cs="Times New Roman"/>
          <w:lang w:eastAsia="ru-RU"/>
        </w:rPr>
        <w:t xml:space="preserve"> в соответствии с потребностями в строительстве объектов социальной инфраструктуры местного значения.</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w:t>
      </w:r>
      <w:r w:rsidR="00A557DA" w:rsidRPr="00E03D6B">
        <w:rPr>
          <w:rFonts w:ascii="Times New Roman" w:eastAsia="Times New Roman" w:hAnsi="Times New Roman" w:cs="Times New Roman"/>
          <w:lang w:eastAsia="ru-RU"/>
        </w:rPr>
        <w:t>ортной инфраструктуры поселения</w:t>
      </w:r>
      <w:r w:rsidRPr="00E03D6B">
        <w:rPr>
          <w:rFonts w:ascii="Times New Roman" w:eastAsia="Times New Roman" w:hAnsi="Times New Roman" w:cs="Times New Roman"/>
          <w:lang w:eastAsia="ru-RU"/>
        </w:rPr>
        <w:t xml:space="preserve"> разрабатываются и утверждаются органом ме</w:t>
      </w:r>
      <w:r w:rsidR="00A557DA" w:rsidRPr="00E03D6B">
        <w:rPr>
          <w:rFonts w:ascii="Times New Roman" w:eastAsia="Times New Roman" w:hAnsi="Times New Roman" w:cs="Times New Roman"/>
          <w:lang w:eastAsia="ru-RU"/>
        </w:rPr>
        <w:t>стного самоуправления поселения</w:t>
      </w:r>
      <w:r w:rsidRPr="00E03D6B">
        <w:rPr>
          <w:rFonts w:ascii="Times New Roman" w:eastAsia="Times New Roman" w:hAnsi="Times New Roman" w:cs="Times New Roman"/>
          <w:lang w:eastAsia="ru-RU"/>
        </w:rPr>
        <w:t xml:space="preserve"> на основании утвержденных в порядке, установленном </w:t>
      </w:r>
      <w:hyperlink r:id="rId115" w:anchor="64U0IK" w:history="1">
        <w:r w:rsidRPr="00E03D6B">
          <w:rPr>
            <w:rFonts w:ascii="Times New Roman" w:eastAsia="Times New Roman" w:hAnsi="Times New Roman" w:cs="Times New Roman"/>
            <w:u w:val="single"/>
            <w:lang w:eastAsia="ru-RU"/>
          </w:rPr>
          <w:t>ГрК РФ</w:t>
        </w:r>
      </w:hyperlink>
      <w:r w:rsidR="00A557DA" w:rsidRPr="00E03D6B">
        <w:rPr>
          <w:rFonts w:ascii="Times New Roman" w:eastAsia="Times New Roman" w:hAnsi="Times New Roman" w:cs="Times New Roman"/>
          <w:lang w:eastAsia="ru-RU"/>
        </w:rPr>
        <w:t>, генеральных планов поселения</w:t>
      </w:r>
      <w:r w:rsidRPr="00E03D6B">
        <w:rPr>
          <w:rFonts w:ascii="Times New Roman" w:eastAsia="Times New Roman" w:hAnsi="Times New Roman" w:cs="Times New Roman"/>
          <w:lang w:eastAsia="ru-RU"/>
        </w:rPr>
        <w:t xml:space="preserve"> и обеспечивают сбалансированное, перспективное развитие трансп</w:t>
      </w:r>
      <w:r w:rsidR="00A557DA" w:rsidRPr="00E03D6B">
        <w:rPr>
          <w:rFonts w:ascii="Times New Roman" w:eastAsia="Times New Roman" w:hAnsi="Times New Roman" w:cs="Times New Roman"/>
          <w:lang w:eastAsia="ru-RU"/>
        </w:rPr>
        <w:t>ортной инфраструктуры поселения</w:t>
      </w:r>
      <w:r w:rsidRPr="00E03D6B">
        <w:rPr>
          <w:rFonts w:ascii="Times New Roman" w:eastAsia="Times New Roman" w:hAnsi="Times New Roman" w:cs="Times New Roman"/>
          <w:lang w:eastAsia="ru-RU"/>
        </w:rPr>
        <w:t xml:space="preserve">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Рабочее место -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Районирование - деление территории на внутренне однородные, но различающиеся между собой составные части (районы, территории, зоны).</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Рекреанты - люди, удовлетворяющие свои потребности в отдыхе, восстановлении сил после труда. К их числу можно отнести туристов, экскурсантов, оздоравливающихся, отдыхающих, курортников и других подобных им физических лиц.</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Ритуальные услуги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Социальное обслуживание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Физическая культура (физкультура)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Элемент планировочной структуры - часть территори</w:t>
      </w:r>
      <w:r w:rsidR="00A557DA" w:rsidRPr="00E03D6B">
        <w:rPr>
          <w:rFonts w:ascii="Times New Roman" w:eastAsia="Times New Roman" w:hAnsi="Times New Roman" w:cs="Times New Roman"/>
          <w:lang w:eastAsia="ru-RU"/>
        </w:rPr>
        <w:t>и поселения</w:t>
      </w:r>
      <w:r w:rsidRPr="00E03D6B">
        <w:rPr>
          <w:rFonts w:ascii="Times New Roman" w:eastAsia="Times New Roman" w:hAnsi="Times New Roman" w:cs="Times New Roman"/>
          <w:lang w:eastAsia="ru-RU"/>
        </w:rPr>
        <w:t xml:space="preserve">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Ядро агломерации (административный центр агломерации) - территории муниципальных образований, имеющих общие границы в составе крупных городских агломераций и крупнейших городских агломераций (в значениях, определенных в </w:t>
      </w:r>
      <w:hyperlink r:id="rId116" w:anchor="6560IO" w:history="1">
        <w:r w:rsidRPr="00E03D6B">
          <w:rPr>
            <w:rFonts w:ascii="Times New Roman" w:eastAsia="Times New Roman" w:hAnsi="Times New Roman" w:cs="Times New Roman"/>
            <w:lang w:eastAsia="ru-RU"/>
          </w:rPr>
          <w:t>СПР</w:t>
        </w:r>
      </w:hyperlink>
      <w:r w:rsidRPr="00E03D6B">
        <w:rPr>
          <w:rFonts w:ascii="Times New Roman" w:eastAsia="Times New Roman" w:hAnsi="Times New Roman" w:cs="Times New Roman"/>
          <w:lang w:eastAsia="ru-RU"/>
        </w:rPr>
        <w:t>), административные центры субъектов Российской Федерации в границах таких агломераций.</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Территория нормирования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0C5EEA" w:rsidRPr="00E03D6B" w:rsidRDefault="000C5EEA" w:rsidP="00E03D6B">
      <w:pPr>
        <w:spacing w:after="0" w:line="240" w:lineRule="auto"/>
        <w:ind w:firstLine="567"/>
        <w:jc w:val="both"/>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Область нормирования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hyperlink r:id="rId117" w:anchor="64U0IK" w:history="1">
        <w:r w:rsidRPr="00E03D6B">
          <w:rPr>
            <w:rFonts w:ascii="Times New Roman" w:eastAsia="Times New Roman" w:hAnsi="Times New Roman" w:cs="Times New Roman"/>
            <w:lang w:eastAsia="ru-RU"/>
          </w:rPr>
          <w:t>ГрК РФ</w:t>
        </w:r>
      </w:hyperlink>
      <w:r w:rsidRPr="00E03D6B">
        <w:rPr>
          <w:rFonts w:ascii="Times New Roman" w:eastAsia="Times New Roman" w:hAnsi="Times New Roman" w:cs="Times New Roman"/>
          <w:lang w:eastAsia="ru-RU"/>
        </w:rPr>
        <w:t>.</w:t>
      </w:r>
    </w:p>
    <w:p w:rsidR="000C5EEA" w:rsidRPr="00E03D6B" w:rsidRDefault="000C5EEA" w:rsidP="00E03D6B">
      <w:pPr>
        <w:widowControl w:val="0"/>
        <w:tabs>
          <w:tab w:val="left" w:pos="519"/>
        </w:tabs>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Жилой район - крупное образование жилой застройки, состоящее из группы жилых кварталов и микрорайонов, границами которого являются оси магистральных улиц общ</w:t>
      </w:r>
      <w:r w:rsidR="00116CBA" w:rsidRPr="00E03D6B">
        <w:rPr>
          <w:rFonts w:ascii="Times New Roman" w:eastAsia="Times New Roman" w:hAnsi="Times New Roman" w:cs="Times New Roman"/>
          <w:color w:val="000000"/>
          <w:lang w:eastAsia="ru-RU"/>
        </w:rPr>
        <w:t>егородского</w:t>
      </w:r>
      <w:r w:rsidRPr="00E03D6B">
        <w:rPr>
          <w:rFonts w:ascii="Times New Roman" w:eastAsia="Times New Roman" w:hAnsi="Times New Roman" w:cs="Times New Roman"/>
          <w:color w:val="000000"/>
          <w:lang w:eastAsia="ru-RU"/>
        </w:rPr>
        <w:t xml:space="preserve"> значения, линии железных дорог и естествен</w:t>
      </w:r>
      <w:r w:rsidRPr="00E03D6B">
        <w:rPr>
          <w:rFonts w:ascii="Times New Roman" w:eastAsia="Times New Roman" w:hAnsi="Times New Roman" w:cs="Times New Roman"/>
          <w:color w:val="000000"/>
          <w:lang w:eastAsia="ru-RU"/>
        </w:rPr>
        <w:softHyphen/>
        <w:t>ные рубежи (реки, леса и др.). Площадь территории жилого района, как правило, составляет от 200 до 1 500 га. Жилой район имеет свой центр периодического обслуживания, районный парк и коммунальную зону, рассчитанную на жителей района.</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Жилой микрорайон - не расчлененный магистральными улицами в пределах своей территории элемент планировоч</w:t>
      </w:r>
      <w:r w:rsidRPr="00E03D6B">
        <w:rPr>
          <w:rFonts w:ascii="Times New Roman" w:eastAsia="Times New Roman" w:hAnsi="Times New Roman" w:cs="Times New Roman"/>
          <w:color w:val="000000"/>
          <w:lang w:eastAsia="ru-RU"/>
        </w:rPr>
        <w:softHyphen/>
        <w:t>ной структуры, границами которого являются оси магистральных улиц обще</w:t>
      </w:r>
      <w:r w:rsidR="00116CBA" w:rsidRPr="00E03D6B">
        <w:rPr>
          <w:rFonts w:ascii="Times New Roman" w:eastAsia="Times New Roman" w:hAnsi="Times New Roman" w:cs="Times New Roman"/>
          <w:color w:val="000000"/>
          <w:lang w:eastAsia="ru-RU"/>
        </w:rPr>
        <w:t>городского</w:t>
      </w:r>
      <w:r w:rsidRPr="00E03D6B">
        <w:rPr>
          <w:rFonts w:ascii="Times New Roman" w:eastAsia="Times New Roman" w:hAnsi="Times New Roman" w:cs="Times New Roman"/>
          <w:color w:val="000000"/>
          <w:lang w:eastAsia="ru-RU"/>
        </w:rPr>
        <w:t xml:space="preserve"> или районного значения, линии железных дорог и естественные рубежи (реки, леса и др.). Площадь территории жилого микрорайона, как правило, составляет от 5 до 80 га. Кроме жилой застройки, в границах жилого микрорайона размещаются объекты социального и коммунально-бытового назначения.</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Жилой квартал - элемент планировочной структуры, не расчлененный магистральными и жилыми улицами в пре</w:t>
      </w:r>
      <w:r w:rsidRPr="00E03D6B">
        <w:rPr>
          <w:rFonts w:ascii="Times New Roman" w:eastAsia="Times New Roman" w:hAnsi="Times New Roman" w:cs="Times New Roman"/>
          <w:color w:val="000000"/>
          <w:lang w:eastAsia="ru-RU"/>
        </w:rPr>
        <w:softHyphen/>
        <w:t>делах своей территории. Границами жилого квартала являются красные линии, линии железных дорог и естественные рубежи (реки, леса и др.). Площадь территории жилого квартала, как правило, составляет от 1 до 10 га.</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Неблагоприятные инженерно-геологические условия - условия, ограничивающие или исключающие возможность организации процессов экономически эффективного освоения подземного пространства, в том числе высокий уровень грунтовых вод и наличие высокоплотных грунтов.</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Плотность жилищного фонда - отношение общей площади жилых помещений жилых домов и апартаментов, рас</w:t>
      </w:r>
      <w:r w:rsidRPr="00E03D6B">
        <w:rPr>
          <w:rFonts w:ascii="Times New Roman" w:eastAsia="Times New Roman" w:hAnsi="Times New Roman" w:cs="Times New Roman"/>
          <w:color w:val="000000"/>
          <w:lang w:eastAsia="ru-RU"/>
        </w:rPr>
        <w:softHyphen/>
        <w:t>положенных в границах планировочной единицы (жилого квартала, жилого микрорайона, жилого района), к расчетной площади данной планировочной единицы.</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Плотность населения - отношение численности населения, размещаемого в границах планировочной единицы (жи</w:t>
      </w:r>
      <w:r w:rsidRPr="00E03D6B">
        <w:rPr>
          <w:rFonts w:ascii="Times New Roman" w:eastAsia="Times New Roman" w:hAnsi="Times New Roman" w:cs="Times New Roman"/>
          <w:color w:val="000000"/>
          <w:lang w:eastAsia="ru-RU"/>
        </w:rPr>
        <w:softHyphen/>
        <w:t>лого квартала, жилого микрорайона, жилого района), к расчетной площади данной планировочной единицы.</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Преобразование застроенных территорий - деятельность, направленная на улучшение условий проживания в город</w:t>
      </w:r>
      <w:r w:rsidRPr="00E03D6B">
        <w:rPr>
          <w:rFonts w:ascii="Times New Roman" w:eastAsia="Times New Roman" w:hAnsi="Times New Roman" w:cs="Times New Roman"/>
          <w:color w:val="000000"/>
          <w:lang w:eastAsia="ru-RU"/>
        </w:rPr>
        <w:softHyphen/>
        <w:t>ской среде за счет:</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сноса и (или) реконструкции существующей жилой и нежилой застройки, не отвечающей современным норматив</w:t>
      </w:r>
      <w:r w:rsidRPr="00E03D6B">
        <w:rPr>
          <w:rFonts w:ascii="Times New Roman" w:eastAsia="Times New Roman" w:hAnsi="Times New Roman" w:cs="Times New Roman"/>
          <w:color w:val="000000"/>
          <w:lang w:eastAsia="ru-RU"/>
        </w:rPr>
        <w:softHyphen/>
        <w:t>ным и социальным требованиям;</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создания городской инфраструктуры с целью обеспечения обслуживания вновь сформированных жилых комплек</w:t>
      </w:r>
      <w:r w:rsidRPr="00E03D6B">
        <w:rPr>
          <w:rFonts w:ascii="Times New Roman" w:eastAsia="Times New Roman" w:hAnsi="Times New Roman" w:cs="Times New Roman"/>
          <w:color w:val="000000"/>
          <w:lang w:eastAsia="ru-RU"/>
        </w:rPr>
        <w:softHyphen/>
        <w:t>сов, расположенных на месте снесенной и (или) реконструированной жилой и нежилой застройки.</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Защитные сооружения гражданской обороны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Линейные объекты -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w:t>
      </w:r>
    </w:p>
    <w:p w:rsidR="000C5EEA" w:rsidRPr="00E03D6B" w:rsidRDefault="000C5EEA" w:rsidP="00E03D6B">
      <w:pPr>
        <w:widowControl w:val="0"/>
        <w:spacing w:after="0" w:line="240" w:lineRule="auto"/>
        <w:ind w:firstLine="567"/>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Краснодарского края, уставом муниципального образования, и оказывают существенное влияние на социально-экономическое развитие поселения.</w:t>
      </w:r>
    </w:p>
    <w:p w:rsidR="000C5EEA" w:rsidRPr="00E03D6B" w:rsidRDefault="000C5EEA" w:rsidP="00E03D6B">
      <w:pPr>
        <w:widowControl w:val="0"/>
        <w:spacing w:after="0" w:line="240" w:lineRule="auto"/>
        <w:ind w:left="20" w:firstLine="560"/>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Противорадиационное укрытие (ПРУ)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0C5EEA" w:rsidRPr="00E03D6B" w:rsidRDefault="000C5EEA" w:rsidP="00E03D6B">
      <w:pPr>
        <w:widowControl w:val="0"/>
        <w:spacing w:after="0" w:line="240" w:lineRule="auto"/>
        <w:ind w:left="20" w:firstLine="560"/>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0C5EEA" w:rsidRPr="00E03D6B" w:rsidRDefault="000C5EEA" w:rsidP="00E03D6B">
      <w:pPr>
        <w:widowControl w:val="0"/>
        <w:spacing w:after="0" w:line="240" w:lineRule="auto"/>
        <w:ind w:left="20" w:firstLine="560"/>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C4011D" w:rsidRPr="00E03D6B" w:rsidRDefault="000C5EEA" w:rsidP="00E03D6B">
      <w:pPr>
        <w:widowControl w:val="0"/>
        <w:spacing w:after="0" w:line="240" w:lineRule="auto"/>
        <w:ind w:left="20" w:firstLine="560"/>
        <w:jc w:val="both"/>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lang w:eastAsia="ru-RU"/>
        </w:rPr>
        <w:t>Убежище гражданской обороны (убежище ГО)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9C086C" w:rsidRPr="00E03D6B" w:rsidRDefault="009C086C" w:rsidP="00E03D6B">
      <w:pPr>
        <w:widowControl w:val="0"/>
        <w:spacing w:after="0" w:line="240" w:lineRule="auto"/>
        <w:ind w:left="20" w:right="20" w:firstLine="70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rsidR="009C086C" w:rsidRPr="00E03D6B" w:rsidRDefault="009C086C" w:rsidP="00E03D6B">
      <w:pPr>
        <w:widowControl w:val="0"/>
        <w:spacing w:after="0" w:line="240" w:lineRule="auto"/>
        <w:ind w:left="20" w:right="20" w:firstLine="70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rsidR="009C086C" w:rsidRPr="00E03D6B" w:rsidRDefault="009C086C" w:rsidP="00E03D6B">
      <w:pPr>
        <w:widowControl w:val="0"/>
        <w:spacing w:after="0" w:line="240" w:lineRule="auto"/>
        <w:ind w:left="20" w:right="20" w:firstLine="70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rsidR="009C086C" w:rsidRPr="00E03D6B" w:rsidRDefault="009C086C" w:rsidP="00E03D6B">
      <w:pPr>
        <w:widowControl w:val="0"/>
        <w:spacing w:after="0" w:line="240" w:lineRule="auto"/>
        <w:ind w:left="20" w:right="20" w:firstLine="70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Озеленение земельного участка -</w:t>
      </w:r>
      <w:r w:rsidR="00BB3E61"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кв.м, земельного участка.</w:t>
      </w:r>
    </w:p>
    <w:p w:rsidR="009C086C" w:rsidRPr="00E03D6B" w:rsidRDefault="009C086C" w:rsidP="00E03D6B">
      <w:pPr>
        <w:widowControl w:val="0"/>
        <w:spacing w:after="0" w:line="240" w:lineRule="auto"/>
        <w:ind w:left="20" w:right="20" w:firstLine="70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rsidR="009C086C" w:rsidRPr="00E03D6B" w:rsidRDefault="009C086C" w:rsidP="00E03D6B">
      <w:pPr>
        <w:widowControl w:val="0"/>
        <w:spacing w:after="0" w:line="240" w:lineRule="auto"/>
        <w:ind w:left="20" w:right="20" w:firstLine="700"/>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Предельное количество этажей - предельное допустимое количество суммы всех надземных этажей объекта капитального строительства.</w:t>
      </w:r>
    </w:p>
    <w:p w:rsidR="009C086C" w:rsidRPr="00E03D6B" w:rsidRDefault="009C086C" w:rsidP="00E03D6B">
      <w:pPr>
        <w:widowControl w:val="0"/>
        <w:tabs>
          <w:tab w:val="left" w:pos="1177"/>
        </w:tabs>
        <w:spacing w:after="0" w:line="240" w:lineRule="auto"/>
        <w:ind w:right="20" w:firstLine="709"/>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rsidR="009C086C" w:rsidRPr="00E03D6B" w:rsidRDefault="009C086C" w:rsidP="00E03D6B">
      <w:pPr>
        <w:widowControl w:val="0"/>
        <w:tabs>
          <w:tab w:val="left" w:pos="1182"/>
        </w:tabs>
        <w:spacing w:after="0" w:line="240" w:lineRule="auto"/>
        <w:ind w:right="20" w:firstLine="709"/>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rsidR="009C086C" w:rsidRPr="00E03D6B" w:rsidRDefault="009C086C" w:rsidP="00E03D6B">
      <w:pPr>
        <w:widowControl w:val="0"/>
        <w:tabs>
          <w:tab w:val="left" w:pos="1177"/>
        </w:tabs>
        <w:spacing w:after="0" w:line="240" w:lineRule="auto"/>
        <w:ind w:right="20" w:firstLine="709"/>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rsidR="009C086C" w:rsidRPr="00E03D6B" w:rsidRDefault="009C086C" w:rsidP="00E03D6B">
      <w:pPr>
        <w:widowControl w:val="0"/>
        <w:tabs>
          <w:tab w:val="left" w:pos="1182"/>
        </w:tabs>
        <w:spacing w:after="0" w:line="240" w:lineRule="auto"/>
        <w:ind w:right="20" w:firstLine="709"/>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rsidR="00BB3E61" w:rsidRPr="00E03D6B" w:rsidRDefault="00BB3E61" w:rsidP="00E03D6B">
      <w:pPr>
        <w:widowControl w:val="0"/>
        <w:tabs>
          <w:tab w:val="left" w:pos="1177"/>
        </w:tabs>
        <w:spacing w:line="240" w:lineRule="auto"/>
        <w:ind w:right="20" w:firstLine="709"/>
        <w:jc w:val="both"/>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С</w:t>
      </w:r>
      <w:r w:rsidR="009C086C" w:rsidRPr="00E03D6B">
        <w:rPr>
          <w:rFonts w:ascii="Times New Roman" w:eastAsia="Times New Roman" w:hAnsi="Times New Roman" w:cs="Times New Roman"/>
          <w:lang w:eastAsia="ru-RU"/>
        </w:rPr>
        <w:t xml:space="preserve">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w:t>
      </w:r>
      <w:r w:rsidRPr="00E03D6B">
        <w:rPr>
          <w:rFonts w:ascii="Times New Roman" w:eastAsia="Times New Roman" w:hAnsi="Times New Roman" w:cs="Times New Roman"/>
          <w:lang w:eastAsia="ru-RU"/>
        </w:rPr>
        <w:t>эксплуатируемой кровлей с возможностью проезда автомобилей и аварийных служб.</w:t>
      </w:r>
    </w:p>
    <w:p w:rsidR="000C5EEA" w:rsidRPr="00E03D6B" w:rsidRDefault="000C5EEA" w:rsidP="00E03D6B">
      <w:pPr>
        <w:widowControl w:val="0"/>
        <w:tabs>
          <w:tab w:val="left" w:pos="1177"/>
        </w:tabs>
        <w:spacing w:line="240" w:lineRule="auto"/>
        <w:ind w:right="20" w:firstLine="709"/>
        <w:jc w:val="both"/>
        <w:rPr>
          <w:rFonts w:ascii="Times New Roman" w:eastAsia="Times New Roman" w:hAnsi="Times New Roman" w:cs="Times New Roman"/>
          <w:lang w:eastAsia="ru-RU"/>
        </w:rPr>
      </w:pPr>
      <w:r w:rsidRPr="00E03D6B">
        <w:rPr>
          <w:rFonts w:ascii="Times New Roman" w:eastAsia="Calibri" w:hAnsi="Times New Roman" w:cs="Times New Roman"/>
          <w:shd w:val="clear" w:color="auto" w:fill="FFFFFF"/>
        </w:rPr>
        <w:t xml:space="preserve">1.3.3.   </w:t>
      </w:r>
      <w:r w:rsidRPr="00E03D6B">
        <w:rPr>
          <w:rFonts w:ascii="Times New Roman" w:eastAsia="Calibri" w:hAnsi="Times New Roman" w:cs="Times New Roman"/>
          <w:b/>
          <w:color w:val="0070C0"/>
          <w:shd w:val="clear" w:color="auto" w:fill="FFFFFF"/>
        </w:rPr>
        <w:t>Сведения о дифференциации (районировании) территории для целей применения расчетных показателей в виде перечня населенных пунктов,  планировочных районов.</w:t>
      </w:r>
    </w:p>
    <w:p w:rsidR="000C5EEA" w:rsidRPr="00E03D6B" w:rsidRDefault="000C5EEA" w:rsidP="00E03D6B">
      <w:pPr>
        <w:tabs>
          <w:tab w:val="left" w:pos="1134"/>
          <w:tab w:val="left" w:pos="1276"/>
          <w:tab w:val="left" w:pos="1418"/>
        </w:tabs>
        <w:spacing w:after="0" w:line="240" w:lineRule="auto"/>
        <w:jc w:val="center"/>
        <w:rPr>
          <w:rFonts w:ascii="Times New Roman" w:eastAsia="Calibri" w:hAnsi="Times New Roman" w:cs="Times New Roman"/>
          <w:shd w:val="clear" w:color="auto" w:fill="FFFFFF"/>
        </w:rPr>
      </w:pPr>
      <w:r w:rsidRPr="00E03D6B">
        <w:rPr>
          <w:rFonts w:ascii="Times New Roman" w:eastAsia="Calibri" w:hAnsi="Times New Roman" w:cs="Times New Roman"/>
          <w:shd w:val="clear" w:color="auto" w:fill="FFFFFF"/>
        </w:rPr>
        <w:t>Карта - схема рас</w:t>
      </w:r>
      <w:r w:rsidR="00631694" w:rsidRPr="00E03D6B">
        <w:rPr>
          <w:rFonts w:ascii="Times New Roman" w:eastAsia="Calibri" w:hAnsi="Times New Roman" w:cs="Times New Roman"/>
          <w:shd w:val="clear" w:color="auto" w:fill="FFFFFF"/>
        </w:rPr>
        <w:t>положения объектов нормирования</w:t>
      </w:r>
    </w:p>
    <w:p w:rsidR="00B32998" w:rsidRPr="00E03D6B" w:rsidRDefault="00750221" w:rsidP="00E03D6B">
      <w:pPr>
        <w:pStyle w:val="ConsPlusTitle"/>
        <w:spacing w:before="280" w:after="240"/>
        <w:jc w:val="center"/>
        <w:outlineLvl w:val="1"/>
        <w:rPr>
          <w:rFonts w:ascii="Times New Roman" w:hAnsi="Times New Roman" w:cs="Times New Roman"/>
          <w:color w:val="0070C0"/>
          <w:szCs w:val="22"/>
        </w:rPr>
      </w:pPr>
      <w:r>
        <w:rPr>
          <w:rFonts w:ascii="Times New Roman" w:hAnsi="Times New Roman" w:cs="Times New Roman"/>
          <w:noProof/>
          <w:color w:val="0070C0"/>
          <w:szCs w:val="22"/>
        </w:rPr>
        <w:drawing>
          <wp:inline distT="0" distB="0" distL="0" distR="0">
            <wp:extent cx="3023344" cy="2379059"/>
            <wp:effectExtent l="0" t="0" r="5715" b="2540"/>
            <wp:docPr id="22" name="Рисунок 22" descr="C:\Users\Пользователь\Desktop\МНГП\МНГП Выселки\Проект МНГП Новобейсугского с.п\CХЕМАС~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МНГП\МНГП Выселки\Проект МНГП Новобейсугского с.п\CХЕМАС~3.TIF"/>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032562" cy="2386313"/>
                    </a:xfrm>
                    <a:prstGeom prst="rect">
                      <a:avLst/>
                    </a:prstGeom>
                    <a:noFill/>
                    <a:ln>
                      <a:noFill/>
                    </a:ln>
                  </pic:spPr>
                </pic:pic>
              </a:graphicData>
            </a:graphic>
          </wp:inline>
        </w:drawing>
      </w:r>
    </w:p>
    <w:p w:rsidR="00750221" w:rsidRPr="00200CA7" w:rsidRDefault="00FC53C8" w:rsidP="009721A4">
      <w:pPr>
        <w:pStyle w:val="ConsPlusTitle"/>
        <w:spacing w:before="280" w:after="240"/>
        <w:ind w:firstLine="567"/>
        <w:jc w:val="both"/>
        <w:outlineLvl w:val="1"/>
        <w:rPr>
          <w:rFonts w:ascii="Times New Roman" w:eastAsia="Calibri" w:hAnsi="Times New Roman" w:cs="Times New Roman"/>
          <w:b w:val="0"/>
          <w:szCs w:val="22"/>
          <w:shd w:val="clear" w:color="auto" w:fill="FBFBFB"/>
          <w:lang w:eastAsia="en-US"/>
        </w:rPr>
      </w:pPr>
      <w:r w:rsidRPr="00E03D6B">
        <w:rPr>
          <w:rFonts w:ascii="Times New Roman" w:eastAsia="Calibri" w:hAnsi="Times New Roman" w:cs="Times New Roman"/>
          <w:b w:val="0"/>
          <w:szCs w:val="22"/>
        </w:rPr>
        <w:t xml:space="preserve">Территория поселения не содержит </w:t>
      </w:r>
      <w:r w:rsidRPr="00E03D6B">
        <w:rPr>
          <w:rFonts w:ascii="Times New Roman" w:eastAsia="Courier New" w:hAnsi="Times New Roman" w:cs="Times New Roman"/>
          <w:b w:val="0"/>
          <w:szCs w:val="22"/>
        </w:rPr>
        <w:t xml:space="preserve">неравномерности в планировочной структуре, застройке, климатических, ландшафтных условиях, уровне социально-экономического развития, поэтому принято решение в отсутствии </w:t>
      </w:r>
      <w:r w:rsidRPr="00E03D6B">
        <w:rPr>
          <w:rFonts w:ascii="Times New Roman" w:eastAsia="Calibri" w:hAnsi="Times New Roman" w:cs="Times New Roman"/>
          <w:b w:val="0"/>
          <w:bCs/>
          <w:szCs w:val="22"/>
          <w:shd w:val="clear" w:color="auto" w:fill="FBFBFB"/>
          <w:lang w:eastAsia="en-US"/>
        </w:rPr>
        <w:t>дифференциации его</w:t>
      </w:r>
      <w:r w:rsidRPr="00E03D6B">
        <w:rPr>
          <w:rFonts w:ascii="Times New Roman" w:eastAsia="Calibri" w:hAnsi="Times New Roman" w:cs="Times New Roman"/>
          <w:b w:val="0"/>
          <w:szCs w:val="22"/>
          <w:shd w:val="clear" w:color="auto" w:fill="FBFBFB"/>
          <w:lang w:eastAsia="en-US"/>
        </w:rPr>
        <w:t>  территории.</w:t>
      </w:r>
    </w:p>
    <w:p w:rsidR="00030CE5" w:rsidRDefault="00572226" w:rsidP="00E03D6B">
      <w:pPr>
        <w:pStyle w:val="ConsPlusTitle"/>
        <w:spacing w:before="240" w:after="240"/>
        <w:ind w:firstLine="567"/>
        <w:jc w:val="both"/>
        <w:outlineLvl w:val="1"/>
        <w:rPr>
          <w:rFonts w:ascii="Times New Roman" w:hAnsi="Times New Roman" w:cs="Times New Roman"/>
          <w:color w:val="0070C0"/>
          <w:szCs w:val="22"/>
        </w:rPr>
      </w:pPr>
      <w:r w:rsidRPr="00E03D6B">
        <w:rPr>
          <w:rFonts w:ascii="Times New Roman" w:hAnsi="Times New Roman" w:cs="Times New Roman"/>
          <w:color w:val="0070C0"/>
          <w:szCs w:val="22"/>
        </w:rPr>
        <w:t xml:space="preserve">2. </w:t>
      </w:r>
      <w:r w:rsidR="009F57F7" w:rsidRPr="00E03D6B">
        <w:rPr>
          <w:rFonts w:ascii="Times New Roman" w:hAnsi="Times New Roman" w:cs="Times New Roman"/>
          <w:color w:val="0070C0"/>
          <w:szCs w:val="22"/>
        </w:rPr>
        <w:t xml:space="preserve">МАТЕРИАЛЫ ПО ОБОСНОВАНИЮ РАСЧЕТНЫХ ПОКАЗАТЕЛЕЙ, СОДЕРЖАЩИХСЯ В ОСНОВНОЙ ЧАСТИ </w:t>
      </w:r>
      <w:r w:rsidRPr="00E03D6B">
        <w:rPr>
          <w:rFonts w:ascii="Times New Roman" w:hAnsi="Times New Roman" w:cs="Times New Roman"/>
          <w:color w:val="0070C0"/>
          <w:szCs w:val="22"/>
        </w:rPr>
        <w:t xml:space="preserve">НОРМАТИВОВ ГРАДОСТРОИТЕЛЬНОГО ПРОЕКТИРОВАНИЯ </w:t>
      </w:r>
      <w:bookmarkStart w:id="50" w:name="P1123"/>
      <w:bookmarkEnd w:id="50"/>
    </w:p>
    <w:p w:rsidR="00200CA7" w:rsidRPr="00200CA7" w:rsidRDefault="00200CA7" w:rsidP="00E03D6B">
      <w:pPr>
        <w:pStyle w:val="ConsPlusTitle"/>
        <w:spacing w:before="240" w:after="240"/>
        <w:ind w:firstLine="567"/>
        <w:jc w:val="both"/>
        <w:outlineLvl w:val="1"/>
        <w:rPr>
          <w:rFonts w:ascii="Times New Roman" w:eastAsia="Calibri" w:hAnsi="Times New Roman" w:cs="Times New Roman"/>
          <w:b w:val="0"/>
          <w:szCs w:val="22"/>
          <w:shd w:val="clear" w:color="auto" w:fill="FBFBFB"/>
          <w:lang w:eastAsia="en-US"/>
        </w:rPr>
      </w:pPr>
      <w:r w:rsidRPr="00200CA7">
        <w:rPr>
          <w:rFonts w:ascii="Times New Roman" w:hAnsi="Times New Roman" w:cs="Times New Roman"/>
          <w:b w:val="0"/>
          <w:szCs w:val="22"/>
        </w:rPr>
        <w:t xml:space="preserve">Исходные </w:t>
      </w:r>
      <w:r>
        <w:rPr>
          <w:rFonts w:ascii="Times New Roman" w:hAnsi="Times New Roman" w:cs="Times New Roman"/>
          <w:b w:val="0"/>
          <w:szCs w:val="22"/>
        </w:rPr>
        <w:t>данные</w:t>
      </w:r>
      <w:r w:rsidRPr="00200CA7">
        <w:rPr>
          <w:rFonts w:ascii="Times New Roman" w:hAnsi="Times New Roman" w:cs="Times New Roman"/>
          <w:b w:val="0"/>
          <w:szCs w:val="22"/>
        </w:rPr>
        <w:t xml:space="preserve"> </w:t>
      </w:r>
      <w:r>
        <w:rPr>
          <w:rFonts w:ascii="Times New Roman" w:hAnsi="Times New Roman" w:cs="Times New Roman"/>
          <w:b w:val="0"/>
          <w:szCs w:val="22"/>
        </w:rPr>
        <w:t xml:space="preserve">использованы по материалам, предоставленным администрацией сельского поселения, </w:t>
      </w:r>
      <w:r w:rsidR="0079534A">
        <w:rPr>
          <w:rFonts w:ascii="Times New Roman" w:hAnsi="Times New Roman" w:cs="Times New Roman"/>
          <w:b w:val="0"/>
          <w:szCs w:val="22"/>
        </w:rPr>
        <w:t xml:space="preserve">материалам </w:t>
      </w:r>
      <w:r>
        <w:rPr>
          <w:rFonts w:ascii="Times New Roman" w:hAnsi="Times New Roman" w:cs="Times New Roman"/>
          <w:b w:val="0"/>
          <w:szCs w:val="22"/>
        </w:rPr>
        <w:t>содержащи</w:t>
      </w:r>
      <w:r w:rsidR="0079534A">
        <w:rPr>
          <w:rFonts w:ascii="Times New Roman" w:hAnsi="Times New Roman" w:cs="Times New Roman"/>
          <w:b w:val="0"/>
          <w:szCs w:val="22"/>
        </w:rPr>
        <w:t>хся</w:t>
      </w:r>
      <w:r>
        <w:rPr>
          <w:rFonts w:ascii="Times New Roman" w:hAnsi="Times New Roman" w:cs="Times New Roman"/>
          <w:b w:val="0"/>
          <w:szCs w:val="22"/>
        </w:rPr>
        <w:t xml:space="preserve"> в генеральном плане, программах комплексного развития.</w:t>
      </w:r>
    </w:p>
    <w:p w:rsidR="00CC72E2" w:rsidRDefault="00DC51FB" w:rsidP="009A62BB">
      <w:pPr>
        <w:shd w:val="clear" w:color="auto" w:fill="FFFFFF"/>
        <w:spacing w:before="240" w:after="0" w:line="240" w:lineRule="auto"/>
        <w:ind w:firstLine="567"/>
        <w:jc w:val="both"/>
        <w:rPr>
          <w:rFonts w:ascii="Times New Roman" w:eastAsia="Times New Roman" w:hAnsi="Times New Roman" w:cs="Times New Roman"/>
          <w:color w:val="000000"/>
          <w:lang w:eastAsia="ru-RU"/>
        </w:rPr>
      </w:pPr>
      <w:r w:rsidRPr="006B58DE">
        <w:rPr>
          <w:rFonts w:ascii="Times New Roman" w:eastAsia="Times New Roman" w:hAnsi="Times New Roman" w:cs="Times New Roman"/>
          <w:b/>
          <w:color w:val="0070C0"/>
          <w:lang w:eastAsia="ru-RU"/>
        </w:rPr>
        <w:t>2.1. Сведения о демографии, о составе населения, рождаемости, смертности, миграционном приросте.</w:t>
      </w:r>
      <w:r w:rsidR="00CC72E2" w:rsidRPr="00CC72E2">
        <w:rPr>
          <w:rFonts w:ascii="Times New Roman" w:eastAsia="Times New Roman" w:hAnsi="Times New Roman" w:cs="Times New Roman"/>
          <w:color w:val="000000"/>
          <w:lang w:eastAsia="ru-RU"/>
        </w:rPr>
        <w:t xml:space="preserve"> </w:t>
      </w:r>
    </w:p>
    <w:p w:rsidR="00CC72E2" w:rsidRPr="003F2792" w:rsidRDefault="00793D06" w:rsidP="00750221">
      <w:pPr>
        <w:shd w:val="clear" w:color="auto" w:fill="FFFFFF"/>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Общие сведения о</w:t>
      </w:r>
      <w:r w:rsidR="00CC72E2" w:rsidRPr="003F2792">
        <w:rPr>
          <w:rFonts w:ascii="Times New Roman" w:eastAsia="Times New Roman" w:hAnsi="Times New Roman" w:cs="Times New Roman"/>
          <w:color w:val="000000"/>
          <w:lang w:eastAsia="ru-RU"/>
        </w:rPr>
        <w:t xml:space="preserve"> </w:t>
      </w:r>
      <w:r w:rsidR="00750221">
        <w:rPr>
          <w:rFonts w:ascii="Times New Roman" w:eastAsia="Times New Roman" w:hAnsi="Times New Roman" w:cs="Times New Roman"/>
          <w:color w:val="000000"/>
          <w:lang w:eastAsia="ru-RU"/>
        </w:rPr>
        <w:t>Новобейсугском</w:t>
      </w:r>
      <w:r w:rsidR="00CC72E2" w:rsidRPr="003F2792">
        <w:rPr>
          <w:rFonts w:ascii="Times New Roman" w:eastAsia="Times New Roman" w:hAnsi="Times New Roman" w:cs="Times New Roman"/>
          <w:color w:val="000000"/>
          <w:lang w:eastAsia="ru-RU"/>
        </w:rPr>
        <w:t xml:space="preserve"> сельском поселении </w:t>
      </w:r>
    </w:p>
    <w:tbl>
      <w:tblPr>
        <w:tblStyle w:val="1ffb"/>
        <w:tblW w:w="9639" w:type="dxa"/>
        <w:tblInd w:w="108" w:type="dxa"/>
        <w:tblLook w:val="04A0" w:firstRow="1" w:lastRow="0" w:firstColumn="1" w:lastColumn="0" w:noHBand="0" w:noVBand="1"/>
      </w:tblPr>
      <w:tblGrid>
        <w:gridCol w:w="7088"/>
        <w:gridCol w:w="2551"/>
      </w:tblGrid>
      <w:tr w:rsidR="00CC72E2" w:rsidRPr="003F2792" w:rsidTr="00163CAE">
        <w:trPr>
          <w:trHeight w:val="405"/>
        </w:trPr>
        <w:tc>
          <w:tcPr>
            <w:tcW w:w="7088" w:type="dxa"/>
            <w:hideMark/>
          </w:tcPr>
          <w:p w:rsidR="00CC72E2" w:rsidRPr="003F2792" w:rsidRDefault="00CC72E2" w:rsidP="00163CAE">
            <w:pPr>
              <w:jc w:val="center"/>
              <w:rPr>
                <w:color w:val="000000"/>
                <w:sz w:val="22"/>
                <w:szCs w:val="22"/>
              </w:rPr>
            </w:pPr>
            <w:r w:rsidRPr="003F2792">
              <w:rPr>
                <w:color w:val="000000"/>
                <w:sz w:val="22"/>
                <w:szCs w:val="22"/>
              </w:rPr>
              <w:t>Наименование показателей</w:t>
            </w:r>
          </w:p>
        </w:tc>
        <w:tc>
          <w:tcPr>
            <w:tcW w:w="2551" w:type="dxa"/>
            <w:hideMark/>
          </w:tcPr>
          <w:p w:rsidR="00CC72E2" w:rsidRPr="003F2792" w:rsidRDefault="00CC72E2" w:rsidP="00494842">
            <w:pPr>
              <w:jc w:val="center"/>
              <w:rPr>
                <w:color w:val="000000"/>
                <w:sz w:val="22"/>
                <w:szCs w:val="22"/>
              </w:rPr>
            </w:pPr>
            <w:r w:rsidRPr="003F2792">
              <w:rPr>
                <w:color w:val="000000"/>
                <w:sz w:val="22"/>
                <w:szCs w:val="22"/>
              </w:rPr>
              <w:t>Показатель</w:t>
            </w:r>
          </w:p>
        </w:tc>
      </w:tr>
      <w:tr w:rsidR="00CC72E2" w:rsidRPr="003F2792" w:rsidTr="00163CAE">
        <w:trPr>
          <w:trHeight w:val="1134"/>
        </w:trPr>
        <w:tc>
          <w:tcPr>
            <w:tcW w:w="7088" w:type="dxa"/>
            <w:hideMark/>
          </w:tcPr>
          <w:p w:rsidR="00CC72E2" w:rsidRPr="003F2792" w:rsidRDefault="00CC72E2" w:rsidP="00494842">
            <w:pPr>
              <w:rPr>
                <w:color w:val="000000"/>
                <w:sz w:val="22"/>
                <w:szCs w:val="22"/>
              </w:rPr>
            </w:pPr>
            <w:r w:rsidRPr="003F2792">
              <w:rPr>
                <w:color w:val="000000"/>
                <w:sz w:val="22"/>
                <w:szCs w:val="22"/>
              </w:rPr>
              <w:t>Территория</w:t>
            </w:r>
            <w:r w:rsidR="00625288">
              <w:rPr>
                <w:color w:val="000000"/>
                <w:sz w:val="22"/>
                <w:szCs w:val="22"/>
              </w:rPr>
              <w:t xml:space="preserve"> поселения</w:t>
            </w:r>
          </w:p>
          <w:p w:rsidR="00CC72E2" w:rsidRPr="003F2792" w:rsidRDefault="00CC72E2" w:rsidP="00494842">
            <w:pPr>
              <w:rPr>
                <w:color w:val="000000"/>
                <w:sz w:val="22"/>
                <w:szCs w:val="22"/>
              </w:rPr>
            </w:pPr>
            <w:r w:rsidRPr="003F2792">
              <w:rPr>
                <w:color w:val="000000"/>
                <w:sz w:val="22"/>
                <w:szCs w:val="22"/>
              </w:rPr>
              <w:t>Население (всего</w:t>
            </w:r>
            <w:r w:rsidR="006C4409">
              <w:rPr>
                <w:color w:val="000000"/>
                <w:sz w:val="22"/>
                <w:szCs w:val="22"/>
              </w:rPr>
              <w:t xml:space="preserve"> поселения на 01.01.2021</w:t>
            </w:r>
            <w:r w:rsidR="00793D06">
              <w:rPr>
                <w:color w:val="000000"/>
                <w:sz w:val="22"/>
                <w:szCs w:val="22"/>
              </w:rPr>
              <w:t xml:space="preserve"> г. по данным Краснодарстата</w:t>
            </w:r>
            <w:r w:rsidRPr="003F2792">
              <w:rPr>
                <w:color w:val="000000"/>
                <w:sz w:val="22"/>
                <w:szCs w:val="22"/>
              </w:rPr>
              <w:t>)</w:t>
            </w:r>
          </w:p>
          <w:p w:rsidR="00CC72E2" w:rsidRDefault="00CC72E2" w:rsidP="00494842">
            <w:pPr>
              <w:rPr>
                <w:color w:val="000000"/>
                <w:sz w:val="22"/>
                <w:szCs w:val="22"/>
              </w:rPr>
            </w:pPr>
            <w:r w:rsidRPr="003F2792">
              <w:rPr>
                <w:color w:val="000000"/>
                <w:sz w:val="22"/>
                <w:szCs w:val="22"/>
              </w:rPr>
              <w:t xml:space="preserve">Темпы развития численности населения </w:t>
            </w:r>
            <w:r>
              <w:rPr>
                <w:color w:val="000000"/>
                <w:sz w:val="22"/>
                <w:szCs w:val="22"/>
              </w:rPr>
              <w:t xml:space="preserve">за период </w:t>
            </w:r>
            <w:r w:rsidRPr="003F2792">
              <w:rPr>
                <w:color w:val="000000"/>
                <w:sz w:val="22"/>
                <w:szCs w:val="22"/>
              </w:rPr>
              <w:t>201</w:t>
            </w:r>
            <w:r w:rsidR="00494842">
              <w:rPr>
                <w:color w:val="000000"/>
                <w:sz w:val="22"/>
                <w:szCs w:val="22"/>
              </w:rPr>
              <w:t>6</w:t>
            </w:r>
            <w:r w:rsidRPr="003F2792">
              <w:rPr>
                <w:color w:val="000000"/>
                <w:sz w:val="22"/>
                <w:szCs w:val="22"/>
              </w:rPr>
              <w:t>-20</w:t>
            </w:r>
            <w:r w:rsidR="00494842">
              <w:rPr>
                <w:color w:val="000000"/>
                <w:sz w:val="22"/>
                <w:szCs w:val="22"/>
              </w:rPr>
              <w:t>2</w:t>
            </w:r>
            <w:r w:rsidR="00793D06">
              <w:rPr>
                <w:color w:val="000000"/>
                <w:sz w:val="22"/>
                <w:szCs w:val="22"/>
              </w:rPr>
              <w:t>1</w:t>
            </w:r>
            <w:r w:rsidRPr="003F2792">
              <w:rPr>
                <w:color w:val="000000"/>
                <w:sz w:val="22"/>
                <w:szCs w:val="22"/>
              </w:rPr>
              <w:t xml:space="preserve"> </w:t>
            </w:r>
            <w:r>
              <w:rPr>
                <w:color w:val="000000"/>
                <w:sz w:val="22"/>
                <w:szCs w:val="22"/>
              </w:rPr>
              <w:t>годы</w:t>
            </w:r>
            <w:r w:rsidRPr="003F2792">
              <w:rPr>
                <w:color w:val="000000"/>
                <w:sz w:val="22"/>
                <w:szCs w:val="22"/>
              </w:rPr>
              <w:t xml:space="preserve"> </w:t>
            </w:r>
          </w:p>
          <w:p w:rsidR="00163CAE" w:rsidRPr="003F2792" w:rsidRDefault="00CC72E2" w:rsidP="00494842">
            <w:pPr>
              <w:rPr>
                <w:color w:val="000000"/>
                <w:sz w:val="22"/>
                <w:szCs w:val="22"/>
              </w:rPr>
            </w:pPr>
            <w:r w:rsidRPr="003F2792">
              <w:rPr>
                <w:color w:val="000000"/>
                <w:sz w:val="22"/>
                <w:szCs w:val="22"/>
              </w:rPr>
              <w:t>Количество населенных пунктов</w:t>
            </w:r>
          </w:p>
        </w:tc>
        <w:tc>
          <w:tcPr>
            <w:tcW w:w="2551" w:type="dxa"/>
            <w:hideMark/>
          </w:tcPr>
          <w:p w:rsidR="00CC72E2" w:rsidRPr="003F2792" w:rsidRDefault="0038227B" w:rsidP="00494842">
            <w:pPr>
              <w:jc w:val="center"/>
              <w:rPr>
                <w:color w:val="000000"/>
                <w:sz w:val="22"/>
                <w:szCs w:val="22"/>
              </w:rPr>
            </w:pPr>
            <w:r w:rsidRPr="00B770F4">
              <w:rPr>
                <w:bCs/>
              </w:rPr>
              <w:t>15996,46</w:t>
            </w:r>
            <w:r w:rsidR="00CC72E2">
              <w:rPr>
                <w:color w:val="000000"/>
                <w:sz w:val="22"/>
                <w:szCs w:val="22"/>
              </w:rPr>
              <w:t xml:space="preserve"> </w:t>
            </w:r>
            <w:r w:rsidR="00CC72E2" w:rsidRPr="003F2792">
              <w:rPr>
                <w:color w:val="000000"/>
                <w:sz w:val="22"/>
                <w:szCs w:val="22"/>
              </w:rPr>
              <w:t>га</w:t>
            </w:r>
          </w:p>
          <w:p w:rsidR="00CC72E2" w:rsidRPr="003F2792" w:rsidRDefault="00750221" w:rsidP="00494842">
            <w:pPr>
              <w:jc w:val="center"/>
              <w:rPr>
                <w:color w:val="000000"/>
                <w:sz w:val="22"/>
                <w:szCs w:val="22"/>
              </w:rPr>
            </w:pPr>
            <w:r>
              <w:rPr>
                <w:color w:val="000000"/>
                <w:sz w:val="22"/>
                <w:szCs w:val="22"/>
              </w:rPr>
              <w:t>3293</w:t>
            </w:r>
            <w:r w:rsidR="00CC72E2">
              <w:rPr>
                <w:color w:val="000000"/>
                <w:sz w:val="22"/>
                <w:szCs w:val="22"/>
              </w:rPr>
              <w:t xml:space="preserve"> чел.</w:t>
            </w:r>
          </w:p>
          <w:p w:rsidR="00CC72E2" w:rsidRPr="003F2792" w:rsidRDefault="00CC72E2" w:rsidP="00494842">
            <w:pPr>
              <w:jc w:val="center"/>
              <w:rPr>
                <w:color w:val="000000"/>
                <w:sz w:val="22"/>
                <w:szCs w:val="22"/>
              </w:rPr>
            </w:pPr>
            <w:r>
              <w:rPr>
                <w:color w:val="000000"/>
                <w:sz w:val="22"/>
                <w:szCs w:val="22"/>
              </w:rPr>
              <w:t>с</w:t>
            </w:r>
            <w:r w:rsidRPr="003F2792">
              <w:rPr>
                <w:color w:val="000000"/>
                <w:sz w:val="22"/>
                <w:szCs w:val="22"/>
              </w:rPr>
              <w:t>ниж</w:t>
            </w:r>
            <w:r>
              <w:rPr>
                <w:color w:val="000000"/>
                <w:sz w:val="22"/>
                <w:szCs w:val="22"/>
              </w:rPr>
              <w:t>ение на</w:t>
            </w:r>
            <w:r w:rsidRPr="003F2792">
              <w:rPr>
                <w:color w:val="000000"/>
                <w:sz w:val="22"/>
                <w:szCs w:val="22"/>
              </w:rPr>
              <w:t xml:space="preserve"> </w:t>
            </w:r>
            <w:r w:rsidR="00F83D28" w:rsidRPr="00F83D28">
              <w:rPr>
                <w:color w:val="000000"/>
                <w:sz w:val="22"/>
                <w:szCs w:val="22"/>
              </w:rPr>
              <w:t>0</w:t>
            </w:r>
            <w:r w:rsidR="006C4409" w:rsidRPr="00F83D28">
              <w:rPr>
                <w:color w:val="000000"/>
                <w:sz w:val="22"/>
                <w:szCs w:val="22"/>
              </w:rPr>
              <w:t>,</w:t>
            </w:r>
            <w:r w:rsidR="00F83D28" w:rsidRPr="00F83D28">
              <w:rPr>
                <w:color w:val="000000"/>
                <w:sz w:val="22"/>
                <w:szCs w:val="22"/>
              </w:rPr>
              <w:t>09</w:t>
            </w:r>
            <w:r w:rsidRPr="003F2792">
              <w:rPr>
                <w:color w:val="000000"/>
                <w:sz w:val="22"/>
                <w:szCs w:val="22"/>
              </w:rPr>
              <w:t>%</w:t>
            </w:r>
          </w:p>
          <w:p w:rsidR="00CC72E2" w:rsidRPr="003F2792" w:rsidRDefault="00750221" w:rsidP="00494842">
            <w:pPr>
              <w:jc w:val="center"/>
              <w:rPr>
                <w:color w:val="000000"/>
                <w:sz w:val="22"/>
                <w:szCs w:val="22"/>
              </w:rPr>
            </w:pPr>
            <w:r>
              <w:rPr>
                <w:color w:val="000000"/>
                <w:sz w:val="22"/>
                <w:szCs w:val="22"/>
              </w:rPr>
              <w:t>1</w:t>
            </w:r>
            <w:r w:rsidR="00CC72E2">
              <w:rPr>
                <w:color w:val="000000"/>
                <w:sz w:val="22"/>
                <w:szCs w:val="22"/>
              </w:rPr>
              <w:t xml:space="preserve"> шт.</w:t>
            </w:r>
          </w:p>
        </w:tc>
      </w:tr>
    </w:tbl>
    <w:p w:rsidR="00691699" w:rsidRPr="00691699" w:rsidRDefault="00691699" w:rsidP="00262AF7">
      <w:pPr>
        <w:spacing w:before="240"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691699" w:rsidRPr="00691699" w:rsidRDefault="00691699" w:rsidP="00262AF7">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В состав Новобейсугского сельского поселения входит 1 населенный пункт – станица Новобейсугская, которая также является административным центром поселения.</w:t>
      </w:r>
    </w:p>
    <w:p w:rsidR="00691699" w:rsidRPr="00691699" w:rsidRDefault="00691699" w:rsidP="00262AF7">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Оценка текущей демографической ситуации Новобейсугского сельского поселения и перспективы её изменения производились на основе:</w:t>
      </w:r>
    </w:p>
    <w:p w:rsidR="00691699" w:rsidRPr="00691699" w:rsidRDefault="00691699" w:rsidP="00262AF7">
      <w:pPr>
        <w:tabs>
          <w:tab w:val="left" w:pos="1021"/>
        </w:tabs>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данных о численности населения за период 2001 – 2008 гг.;</w:t>
      </w:r>
    </w:p>
    <w:p w:rsidR="00691699" w:rsidRPr="00691699" w:rsidRDefault="00691699" w:rsidP="00262AF7">
      <w:pPr>
        <w:tabs>
          <w:tab w:val="left" w:pos="1021"/>
        </w:tabs>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данных о естественном движении населения за период 2001 – 2008 гг.;</w:t>
      </w:r>
    </w:p>
    <w:p w:rsidR="00691699" w:rsidRPr="00691699" w:rsidRDefault="00691699" w:rsidP="00262AF7">
      <w:pPr>
        <w:tabs>
          <w:tab w:val="left" w:pos="1021"/>
        </w:tabs>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данных о механическом движении населения за период 2001 – 2008 гг.;</w:t>
      </w:r>
    </w:p>
    <w:p w:rsidR="00691699" w:rsidRPr="00691699" w:rsidRDefault="00691699" w:rsidP="00262AF7">
      <w:pPr>
        <w:tabs>
          <w:tab w:val="left" w:pos="1021"/>
        </w:tabs>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данных о половозрастной структуре населения поселения на 2008 г.</w:t>
      </w:r>
    </w:p>
    <w:p w:rsidR="00691699" w:rsidRPr="00691699" w:rsidRDefault="00691699" w:rsidP="00262AF7">
      <w:pPr>
        <w:spacing w:before="24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Оценка текущей демографической ситуации</w:t>
      </w:r>
    </w:p>
    <w:p w:rsidR="00691699" w:rsidRPr="00691699" w:rsidRDefault="00691699" w:rsidP="00262AF7">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 xml:space="preserve">Общая численность населения Новобейсугского сельского поселения за период с 2001 по 2008 гг. снизилась на 200 человек или на 5% </w:t>
      </w:r>
    </w:p>
    <w:p w:rsidR="00691699" w:rsidRPr="00691699" w:rsidRDefault="00691699" w:rsidP="00691699">
      <w:pPr>
        <w:keepNext/>
        <w:keepLines/>
        <w:spacing w:after="0" w:line="240" w:lineRule="auto"/>
        <w:ind w:left="10141" w:hanging="360"/>
        <w:jc w:val="right"/>
        <w:rPr>
          <w:rFonts w:ascii="Times New Roman" w:eastAsia="Times New Roman" w:hAnsi="Times New Roman" w:cs="Times New Roman"/>
          <w:sz w:val="24"/>
          <w:szCs w:val="24"/>
          <w:lang w:val="x-none" w:eastAsia="x-none"/>
        </w:rPr>
      </w:pPr>
    </w:p>
    <w:p w:rsidR="00691699" w:rsidRPr="00691699" w:rsidRDefault="00691699" w:rsidP="00262AF7">
      <w:pPr>
        <w:spacing w:after="0" w:line="240" w:lineRule="auto"/>
        <w:jc w:val="center"/>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Динамика изменения численности населения Новобейсугского сельского поселения</w:t>
      </w:r>
    </w:p>
    <w:p w:rsidR="00691699" w:rsidRPr="00691699" w:rsidRDefault="00691699" w:rsidP="00262AF7">
      <w:pPr>
        <w:spacing w:after="0" w:line="240" w:lineRule="auto"/>
        <w:jc w:val="center"/>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за период 2001-2008 гг.</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803"/>
        <w:gridCol w:w="756"/>
        <w:gridCol w:w="709"/>
        <w:gridCol w:w="708"/>
        <w:gridCol w:w="709"/>
        <w:gridCol w:w="709"/>
        <w:gridCol w:w="709"/>
        <w:gridCol w:w="729"/>
      </w:tblGrid>
      <w:tr w:rsidR="00262AF7" w:rsidRPr="00691699" w:rsidTr="00262AF7">
        <w:trPr>
          <w:trHeight w:val="315"/>
          <w:jc w:val="center"/>
        </w:trPr>
        <w:tc>
          <w:tcPr>
            <w:tcW w:w="3850" w:type="dxa"/>
            <w:shd w:val="clear" w:color="auto" w:fill="auto"/>
            <w:vAlign w:val="center"/>
          </w:tcPr>
          <w:p w:rsidR="00691699" w:rsidRPr="00691699" w:rsidRDefault="00691699" w:rsidP="00691699">
            <w:pPr>
              <w:spacing w:after="0" w:line="240" w:lineRule="auto"/>
              <w:jc w:val="both"/>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Показатель</w:t>
            </w:r>
          </w:p>
        </w:tc>
        <w:tc>
          <w:tcPr>
            <w:tcW w:w="803" w:type="dxa"/>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2001 г.</w:t>
            </w:r>
          </w:p>
        </w:tc>
        <w:tc>
          <w:tcPr>
            <w:tcW w:w="756" w:type="dxa"/>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2002 г.</w:t>
            </w:r>
          </w:p>
        </w:tc>
        <w:tc>
          <w:tcPr>
            <w:tcW w:w="709" w:type="dxa"/>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2003 г.</w:t>
            </w:r>
          </w:p>
        </w:tc>
        <w:tc>
          <w:tcPr>
            <w:tcW w:w="708"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2004 г.</w:t>
            </w:r>
          </w:p>
        </w:tc>
        <w:tc>
          <w:tcPr>
            <w:tcW w:w="70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2005 г.</w:t>
            </w:r>
          </w:p>
        </w:tc>
        <w:tc>
          <w:tcPr>
            <w:tcW w:w="70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2006 г.</w:t>
            </w:r>
          </w:p>
        </w:tc>
        <w:tc>
          <w:tcPr>
            <w:tcW w:w="70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2007 г.</w:t>
            </w:r>
          </w:p>
        </w:tc>
        <w:tc>
          <w:tcPr>
            <w:tcW w:w="72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2008 г.</w:t>
            </w:r>
          </w:p>
        </w:tc>
      </w:tr>
      <w:tr w:rsidR="00262AF7" w:rsidRPr="00691699" w:rsidTr="00262AF7">
        <w:trPr>
          <w:trHeight w:val="561"/>
          <w:jc w:val="center"/>
        </w:trPr>
        <w:tc>
          <w:tcPr>
            <w:tcW w:w="3850" w:type="dxa"/>
            <w:shd w:val="clear" w:color="auto" w:fill="auto"/>
            <w:vAlign w:val="center"/>
          </w:tcPr>
          <w:p w:rsidR="00691699" w:rsidRPr="00691699" w:rsidRDefault="00691699" w:rsidP="00262AF7">
            <w:pPr>
              <w:spacing w:after="0" w:line="240" w:lineRule="auto"/>
              <w:jc w:val="both"/>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Общая численность населения на начало года, чел</w:t>
            </w:r>
            <w:r w:rsidR="00262AF7" w:rsidRPr="00262AF7">
              <w:rPr>
                <w:rFonts w:ascii="Times New Roman" w:eastAsia="Times New Roman" w:hAnsi="Times New Roman" w:cs="Times New Roman"/>
                <w:lang w:eastAsia="ru-RU"/>
              </w:rPr>
              <w:t>.</w:t>
            </w:r>
          </w:p>
        </w:tc>
        <w:tc>
          <w:tcPr>
            <w:tcW w:w="803" w:type="dxa"/>
            <w:vAlign w:val="center"/>
          </w:tcPr>
          <w:p w:rsidR="00691699" w:rsidRPr="00691699" w:rsidRDefault="00262AF7" w:rsidP="00262AF7">
            <w:pPr>
              <w:spacing w:after="0" w:line="240" w:lineRule="auto"/>
              <w:ind w:left="-86" w:right="-72"/>
              <w:jc w:val="center"/>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3</w:t>
            </w:r>
            <w:r w:rsidR="00691699" w:rsidRPr="00691699">
              <w:rPr>
                <w:rFonts w:ascii="Times New Roman" w:eastAsia="Times New Roman" w:hAnsi="Times New Roman" w:cs="Times New Roman"/>
                <w:lang w:eastAsia="ru-RU"/>
              </w:rPr>
              <w:t>689</w:t>
            </w:r>
          </w:p>
        </w:tc>
        <w:tc>
          <w:tcPr>
            <w:tcW w:w="756" w:type="dxa"/>
            <w:vAlign w:val="center"/>
          </w:tcPr>
          <w:p w:rsidR="00691699" w:rsidRPr="00691699" w:rsidRDefault="00262AF7" w:rsidP="00262AF7">
            <w:pPr>
              <w:spacing w:after="0" w:line="240" w:lineRule="auto"/>
              <w:ind w:left="-86" w:right="-72"/>
              <w:jc w:val="center"/>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3</w:t>
            </w:r>
            <w:r w:rsidR="00691699" w:rsidRPr="00691699">
              <w:rPr>
                <w:rFonts w:ascii="Times New Roman" w:eastAsia="Times New Roman" w:hAnsi="Times New Roman" w:cs="Times New Roman"/>
                <w:lang w:eastAsia="ru-RU"/>
              </w:rPr>
              <w:t>606</w:t>
            </w:r>
          </w:p>
        </w:tc>
        <w:tc>
          <w:tcPr>
            <w:tcW w:w="709" w:type="dxa"/>
            <w:vAlign w:val="center"/>
          </w:tcPr>
          <w:p w:rsidR="00691699" w:rsidRPr="00691699" w:rsidRDefault="00262AF7" w:rsidP="00262AF7">
            <w:pPr>
              <w:spacing w:after="0" w:line="240" w:lineRule="auto"/>
              <w:ind w:left="-86" w:right="-72"/>
              <w:jc w:val="center"/>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3</w:t>
            </w:r>
            <w:r w:rsidR="00691699" w:rsidRPr="00691699">
              <w:rPr>
                <w:rFonts w:ascii="Times New Roman" w:eastAsia="Times New Roman" w:hAnsi="Times New Roman" w:cs="Times New Roman"/>
                <w:lang w:eastAsia="ru-RU"/>
              </w:rPr>
              <w:t>594</w:t>
            </w:r>
          </w:p>
        </w:tc>
        <w:tc>
          <w:tcPr>
            <w:tcW w:w="708" w:type="dxa"/>
            <w:shd w:val="clear" w:color="auto" w:fill="auto"/>
            <w:vAlign w:val="center"/>
          </w:tcPr>
          <w:p w:rsidR="00691699" w:rsidRPr="00691699" w:rsidRDefault="00262AF7" w:rsidP="00262AF7">
            <w:pPr>
              <w:spacing w:after="0" w:line="240" w:lineRule="auto"/>
              <w:ind w:left="-86" w:right="-72"/>
              <w:jc w:val="center"/>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3</w:t>
            </w:r>
            <w:r w:rsidR="00691699" w:rsidRPr="00691699">
              <w:rPr>
                <w:rFonts w:ascii="Times New Roman" w:eastAsia="Times New Roman" w:hAnsi="Times New Roman" w:cs="Times New Roman"/>
                <w:lang w:eastAsia="ru-RU"/>
              </w:rPr>
              <w:t>566</w:t>
            </w:r>
          </w:p>
        </w:tc>
        <w:tc>
          <w:tcPr>
            <w:tcW w:w="709" w:type="dxa"/>
            <w:shd w:val="clear" w:color="auto" w:fill="auto"/>
            <w:vAlign w:val="center"/>
          </w:tcPr>
          <w:p w:rsidR="00691699" w:rsidRPr="00691699" w:rsidRDefault="00262AF7" w:rsidP="00262AF7">
            <w:pPr>
              <w:spacing w:after="0" w:line="240" w:lineRule="auto"/>
              <w:ind w:left="-86" w:right="-72"/>
              <w:jc w:val="center"/>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3</w:t>
            </w:r>
            <w:r w:rsidR="00691699" w:rsidRPr="00691699">
              <w:rPr>
                <w:rFonts w:ascii="Times New Roman" w:eastAsia="Times New Roman" w:hAnsi="Times New Roman" w:cs="Times New Roman"/>
                <w:lang w:eastAsia="ru-RU"/>
              </w:rPr>
              <w:t>483</w:t>
            </w:r>
          </w:p>
        </w:tc>
        <w:tc>
          <w:tcPr>
            <w:tcW w:w="709" w:type="dxa"/>
            <w:shd w:val="clear" w:color="auto" w:fill="auto"/>
            <w:vAlign w:val="center"/>
          </w:tcPr>
          <w:p w:rsidR="00691699" w:rsidRPr="00691699" w:rsidRDefault="00262AF7" w:rsidP="00262AF7">
            <w:pPr>
              <w:spacing w:after="0" w:line="240" w:lineRule="auto"/>
              <w:ind w:left="-86" w:right="-72"/>
              <w:jc w:val="center"/>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3</w:t>
            </w:r>
            <w:r w:rsidR="00691699" w:rsidRPr="00691699">
              <w:rPr>
                <w:rFonts w:ascii="Times New Roman" w:eastAsia="Times New Roman" w:hAnsi="Times New Roman" w:cs="Times New Roman"/>
                <w:lang w:eastAsia="ru-RU"/>
              </w:rPr>
              <w:t>420</w:t>
            </w:r>
          </w:p>
        </w:tc>
        <w:tc>
          <w:tcPr>
            <w:tcW w:w="709" w:type="dxa"/>
            <w:shd w:val="clear" w:color="auto" w:fill="auto"/>
            <w:vAlign w:val="center"/>
          </w:tcPr>
          <w:p w:rsidR="00691699" w:rsidRPr="00691699" w:rsidRDefault="00262AF7" w:rsidP="00262AF7">
            <w:pPr>
              <w:spacing w:after="0" w:line="240" w:lineRule="auto"/>
              <w:ind w:left="-86" w:right="-72"/>
              <w:jc w:val="center"/>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3</w:t>
            </w:r>
            <w:r w:rsidR="00691699" w:rsidRPr="00691699">
              <w:rPr>
                <w:rFonts w:ascii="Times New Roman" w:eastAsia="Times New Roman" w:hAnsi="Times New Roman" w:cs="Times New Roman"/>
                <w:lang w:eastAsia="ru-RU"/>
              </w:rPr>
              <w:t>556</w:t>
            </w:r>
          </w:p>
        </w:tc>
        <w:tc>
          <w:tcPr>
            <w:tcW w:w="729" w:type="dxa"/>
            <w:shd w:val="clear" w:color="auto" w:fill="auto"/>
            <w:vAlign w:val="center"/>
          </w:tcPr>
          <w:p w:rsidR="00691699" w:rsidRPr="00691699" w:rsidRDefault="00262AF7" w:rsidP="00262AF7">
            <w:pPr>
              <w:spacing w:after="0" w:line="240" w:lineRule="auto"/>
              <w:ind w:left="-86" w:right="-72"/>
              <w:jc w:val="center"/>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3</w:t>
            </w:r>
            <w:r w:rsidR="00691699" w:rsidRPr="00691699">
              <w:rPr>
                <w:rFonts w:ascii="Times New Roman" w:eastAsia="Times New Roman" w:hAnsi="Times New Roman" w:cs="Times New Roman"/>
                <w:lang w:eastAsia="ru-RU"/>
              </w:rPr>
              <w:t>489</w:t>
            </w:r>
          </w:p>
        </w:tc>
      </w:tr>
      <w:tr w:rsidR="00262AF7" w:rsidRPr="00691699" w:rsidTr="00262AF7">
        <w:trPr>
          <w:trHeight w:val="419"/>
          <w:jc w:val="center"/>
        </w:trPr>
        <w:tc>
          <w:tcPr>
            <w:tcW w:w="3850" w:type="dxa"/>
            <w:shd w:val="clear" w:color="auto" w:fill="auto"/>
            <w:vAlign w:val="center"/>
          </w:tcPr>
          <w:p w:rsidR="00691699" w:rsidRPr="00691699" w:rsidRDefault="00691699" w:rsidP="00691699">
            <w:pPr>
              <w:spacing w:after="0" w:line="240" w:lineRule="auto"/>
              <w:jc w:val="both"/>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Абсолютное изменение, человек</w:t>
            </w:r>
          </w:p>
        </w:tc>
        <w:tc>
          <w:tcPr>
            <w:tcW w:w="803" w:type="dxa"/>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w:t>
            </w:r>
          </w:p>
        </w:tc>
        <w:tc>
          <w:tcPr>
            <w:tcW w:w="756" w:type="dxa"/>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-83</w:t>
            </w:r>
          </w:p>
        </w:tc>
        <w:tc>
          <w:tcPr>
            <w:tcW w:w="709" w:type="dxa"/>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-12</w:t>
            </w:r>
          </w:p>
        </w:tc>
        <w:tc>
          <w:tcPr>
            <w:tcW w:w="708"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-28</w:t>
            </w:r>
          </w:p>
        </w:tc>
        <w:tc>
          <w:tcPr>
            <w:tcW w:w="70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-83</w:t>
            </w:r>
          </w:p>
        </w:tc>
        <w:tc>
          <w:tcPr>
            <w:tcW w:w="70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-63</w:t>
            </w:r>
          </w:p>
        </w:tc>
        <w:tc>
          <w:tcPr>
            <w:tcW w:w="70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136</w:t>
            </w:r>
          </w:p>
        </w:tc>
        <w:tc>
          <w:tcPr>
            <w:tcW w:w="72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-67</w:t>
            </w:r>
          </w:p>
        </w:tc>
      </w:tr>
      <w:tr w:rsidR="00262AF7" w:rsidRPr="00691699" w:rsidTr="00262AF7">
        <w:trPr>
          <w:trHeight w:val="202"/>
          <w:jc w:val="center"/>
        </w:trPr>
        <w:tc>
          <w:tcPr>
            <w:tcW w:w="3850" w:type="dxa"/>
            <w:shd w:val="clear" w:color="auto" w:fill="auto"/>
            <w:vAlign w:val="center"/>
          </w:tcPr>
          <w:p w:rsidR="00691699" w:rsidRPr="00691699" w:rsidRDefault="00691699" w:rsidP="00691699">
            <w:pPr>
              <w:spacing w:after="0" w:line="240" w:lineRule="auto"/>
              <w:jc w:val="both"/>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Темп прироста (к предыдущему году), %</w:t>
            </w:r>
          </w:p>
        </w:tc>
        <w:tc>
          <w:tcPr>
            <w:tcW w:w="803" w:type="dxa"/>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w:t>
            </w:r>
          </w:p>
        </w:tc>
        <w:tc>
          <w:tcPr>
            <w:tcW w:w="756" w:type="dxa"/>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-2,2</w:t>
            </w:r>
          </w:p>
        </w:tc>
        <w:tc>
          <w:tcPr>
            <w:tcW w:w="709" w:type="dxa"/>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-0,3</w:t>
            </w:r>
          </w:p>
        </w:tc>
        <w:tc>
          <w:tcPr>
            <w:tcW w:w="708"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-0,8</w:t>
            </w:r>
          </w:p>
        </w:tc>
        <w:tc>
          <w:tcPr>
            <w:tcW w:w="70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-2,3</w:t>
            </w:r>
          </w:p>
        </w:tc>
        <w:tc>
          <w:tcPr>
            <w:tcW w:w="70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-1,8</w:t>
            </w:r>
          </w:p>
        </w:tc>
        <w:tc>
          <w:tcPr>
            <w:tcW w:w="70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4</w:t>
            </w:r>
          </w:p>
        </w:tc>
        <w:tc>
          <w:tcPr>
            <w:tcW w:w="729" w:type="dxa"/>
            <w:shd w:val="clear" w:color="auto" w:fill="auto"/>
            <w:vAlign w:val="center"/>
          </w:tcPr>
          <w:p w:rsidR="00691699" w:rsidRPr="00691699" w:rsidRDefault="00691699" w:rsidP="00262AF7">
            <w:pPr>
              <w:spacing w:after="0" w:line="240" w:lineRule="auto"/>
              <w:ind w:left="-86" w:right="-72"/>
              <w:jc w:val="center"/>
              <w:rPr>
                <w:rFonts w:ascii="Times New Roman" w:eastAsia="Times New Roman" w:hAnsi="Times New Roman" w:cs="Times New Roman"/>
                <w:lang w:eastAsia="ru-RU"/>
              </w:rPr>
            </w:pPr>
            <w:r w:rsidRPr="00691699">
              <w:rPr>
                <w:rFonts w:ascii="Times New Roman" w:eastAsia="Times New Roman" w:hAnsi="Times New Roman" w:cs="Times New Roman"/>
                <w:lang w:eastAsia="ru-RU"/>
              </w:rPr>
              <w:t>-1,9</w:t>
            </w:r>
          </w:p>
        </w:tc>
      </w:tr>
    </w:tbl>
    <w:p w:rsidR="00691699" w:rsidRPr="00691699" w:rsidRDefault="00691699" w:rsidP="00691699">
      <w:pPr>
        <w:spacing w:after="0" w:line="240" w:lineRule="auto"/>
        <w:ind w:firstLine="567"/>
        <w:jc w:val="both"/>
        <w:rPr>
          <w:rFonts w:ascii="Times New Roman" w:eastAsia="Times New Roman" w:hAnsi="Times New Roman" w:cs="Times New Roman"/>
          <w:sz w:val="24"/>
          <w:szCs w:val="24"/>
          <w:highlight w:val="cyan"/>
          <w:lang w:val="x-none" w:eastAsia="x-none"/>
        </w:rPr>
      </w:pP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Согласно исходным данным о численности населения, на протяжении всего анализируемого периода наблюдается снижение общей численности населения, кроме 2006 года.</w:t>
      </w: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В течение 2001 – 2008 гг. естественный прирост населения характеризовался отрицательной динамикой. Показатели рождаемости и смертности в течение анализируемого периода характеризуются как нестабильные, наблюдается как рост, так и падение.</w:t>
      </w:r>
    </w:p>
    <w:p w:rsidR="00691699" w:rsidRDefault="00691699" w:rsidP="00691699">
      <w:pPr>
        <w:spacing w:after="0" w:line="240" w:lineRule="auto"/>
        <w:ind w:firstLine="567"/>
        <w:jc w:val="both"/>
        <w:rPr>
          <w:rFonts w:ascii="Times New Roman" w:eastAsia="Times New Roman" w:hAnsi="Times New Roman" w:cs="Times New Roman"/>
          <w:lang w:eastAsia="x-none"/>
        </w:rPr>
      </w:pPr>
      <w:r w:rsidRPr="00691699">
        <w:rPr>
          <w:rFonts w:ascii="Times New Roman" w:eastAsia="Times New Roman" w:hAnsi="Times New Roman" w:cs="Times New Roman"/>
          <w:lang w:val="x-none" w:eastAsia="x-none"/>
        </w:rPr>
        <w:t>Средний показатель рождаемости составляет 38 человек в год, смертности - 62 человека.</w:t>
      </w:r>
    </w:p>
    <w:p w:rsidR="00262AF7" w:rsidRPr="00262AF7" w:rsidRDefault="00262AF7" w:rsidP="00262AF7">
      <w:pPr>
        <w:spacing w:after="0" w:line="240" w:lineRule="auto"/>
        <w:ind w:firstLine="567"/>
        <w:jc w:val="both"/>
        <w:rPr>
          <w:rFonts w:ascii="Times New Roman" w:eastAsia="Times New Roman" w:hAnsi="Times New Roman" w:cs="Times New Roman"/>
          <w:lang w:val="x-none" w:eastAsia="x-none"/>
        </w:rPr>
      </w:pPr>
      <w:r w:rsidRPr="00262AF7">
        <w:rPr>
          <w:rFonts w:ascii="Times New Roman" w:eastAsia="Times New Roman" w:hAnsi="Times New Roman" w:cs="Times New Roman"/>
          <w:lang w:val="x-none" w:eastAsia="x-none"/>
        </w:rPr>
        <w:t>На основе исходных данных возрастная структура населения станицы Новобейсугская на начало 2008 года выглядит следующим образом:</w:t>
      </w:r>
    </w:p>
    <w:p w:rsidR="00262AF7" w:rsidRPr="00262AF7" w:rsidRDefault="00262AF7" w:rsidP="00262AF7">
      <w:pPr>
        <w:tabs>
          <w:tab w:val="left" w:pos="1021"/>
        </w:tabs>
        <w:spacing w:after="0" w:line="240" w:lineRule="auto"/>
        <w:ind w:firstLine="680"/>
        <w:jc w:val="both"/>
        <w:rPr>
          <w:rFonts w:ascii="Times New Roman" w:eastAsia="Times New Roman" w:hAnsi="Times New Roman" w:cs="Times New Roman"/>
          <w:lang w:val="x-none" w:eastAsia="x-none"/>
        </w:rPr>
      </w:pPr>
      <w:r w:rsidRPr="00262AF7">
        <w:rPr>
          <w:rFonts w:ascii="Times New Roman" w:eastAsia="Times New Roman" w:hAnsi="Times New Roman" w:cs="Times New Roman"/>
          <w:lang w:val="x-none" w:eastAsia="x-none"/>
        </w:rPr>
        <w:t>население младше трудоспособного возраста – 18%;</w:t>
      </w:r>
    </w:p>
    <w:p w:rsidR="00262AF7" w:rsidRPr="00262AF7" w:rsidRDefault="00262AF7" w:rsidP="00262AF7">
      <w:pPr>
        <w:tabs>
          <w:tab w:val="left" w:pos="1021"/>
        </w:tabs>
        <w:spacing w:after="0" w:line="240" w:lineRule="auto"/>
        <w:ind w:firstLine="680"/>
        <w:jc w:val="both"/>
        <w:rPr>
          <w:rFonts w:ascii="Times New Roman" w:eastAsia="Times New Roman" w:hAnsi="Times New Roman" w:cs="Times New Roman"/>
          <w:lang w:val="x-none" w:eastAsia="x-none"/>
        </w:rPr>
      </w:pPr>
      <w:r w:rsidRPr="00262AF7">
        <w:rPr>
          <w:rFonts w:ascii="Times New Roman" w:eastAsia="Times New Roman" w:hAnsi="Times New Roman" w:cs="Times New Roman"/>
          <w:lang w:val="x-none" w:eastAsia="x-none"/>
        </w:rPr>
        <w:t>трудоспособного возраста – 58%;</w:t>
      </w:r>
    </w:p>
    <w:p w:rsidR="00262AF7" w:rsidRPr="00262AF7" w:rsidRDefault="00262AF7" w:rsidP="00262AF7">
      <w:pPr>
        <w:tabs>
          <w:tab w:val="left" w:pos="1021"/>
        </w:tabs>
        <w:spacing w:after="0" w:line="240" w:lineRule="auto"/>
        <w:ind w:firstLine="680"/>
        <w:jc w:val="both"/>
        <w:rPr>
          <w:rFonts w:ascii="Times New Roman" w:eastAsia="Times New Roman" w:hAnsi="Times New Roman" w:cs="Times New Roman"/>
          <w:lang w:val="x-none" w:eastAsia="x-none"/>
        </w:rPr>
      </w:pPr>
      <w:r w:rsidRPr="00262AF7">
        <w:rPr>
          <w:rFonts w:ascii="Times New Roman" w:eastAsia="Times New Roman" w:hAnsi="Times New Roman" w:cs="Times New Roman"/>
          <w:lang w:val="x-none" w:eastAsia="x-none"/>
        </w:rPr>
        <w:t>старше трудоспособного возраста – 24%.</w:t>
      </w:r>
    </w:p>
    <w:p w:rsidR="00262AF7" w:rsidRPr="00262AF7" w:rsidRDefault="00262AF7" w:rsidP="00262AF7">
      <w:pPr>
        <w:spacing w:after="0" w:line="240" w:lineRule="auto"/>
        <w:ind w:firstLine="567"/>
        <w:jc w:val="both"/>
        <w:rPr>
          <w:rFonts w:ascii="Times New Roman" w:eastAsia="Times New Roman" w:hAnsi="Times New Roman" w:cs="Times New Roman"/>
          <w:lang w:val="x-none" w:eastAsia="x-none"/>
        </w:rPr>
      </w:pPr>
      <w:r w:rsidRPr="00262AF7">
        <w:rPr>
          <w:rFonts w:ascii="Times New Roman" w:eastAsia="Times New Roman" w:hAnsi="Times New Roman" w:cs="Times New Roman"/>
          <w:lang w:val="x-none" w:eastAsia="x-none"/>
        </w:rPr>
        <w:t>Возрастная структура населения станицы является убывающей, так как численность группы старше трудоспособного возраста превышает численность группы младше трудоспособного возраста.</w:t>
      </w:r>
    </w:p>
    <w:p w:rsidR="00262AF7" w:rsidRPr="00262AF7" w:rsidRDefault="00262AF7" w:rsidP="00262AF7">
      <w:pPr>
        <w:spacing w:after="0" w:line="240" w:lineRule="auto"/>
        <w:ind w:firstLine="567"/>
        <w:jc w:val="both"/>
        <w:rPr>
          <w:rFonts w:ascii="Times New Roman" w:eastAsia="Times New Roman" w:hAnsi="Times New Roman" w:cs="Times New Roman"/>
          <w:lang w:val="x-none" w:eastAsia="x-none"/>
        </w:rPr>
      </w:pPr>
      <w:r w:rsidRPr="00262AF7">
        <w:rPr>
          <w:rFonts w:ascii="Times New Roman" w:eastAsia="Times New Roman" w:hAnsi="Times New Roman" w:cs="Times New Roman"/>
          <w:lang w:val="x-none" w:eastAsia="x-none"/>
        </w:rPr>
        <w:t>В целом, демографическая ситуация Новобейсугского сельского поселения характеризуется следующими показателями:</w:t>
      </w:r>
    </w:p>
    <w:p w:rsidR="00262AF7" w:rsidRPr="00262AF7" w:rsidRDefault="00262AF7" w:rsidP="00262AF7">
      <w:pPr>
        <w:tabs>
          <w:tab w:val="left" w:pos="1021"/>
        </w:tabs>
        <w:spacing w:after="0" w:line="240" w:lineRule="auto"/>
        <w:ind w:firstLine="680"/>
        <w:jc w:val="both"/>
        <w:rPr>
          <w:rFonts w:ascii="Times New Roman" w:eastAsia="Times New Roman" w:hAnsi="Times New Roman" w:cs="Times New Roman"/>
          <w:lang w:val="x-none" w:eastAsia="x-none"/>
        </w:rPr>
      </w:pPr>
      <w:r w:rsidRPr="00262AF7">
        <w:rPr>
          <w:rFonts w:ascii="Times New Roman" w:eastAsia="Times New Roman" w:hAnsi="Times New Roman" w:cs="Times New Roman"/>
          <w:lang w:val="x-none" w:eastAsia="x-none"/>
        </w:rPr>
        <w:t>отрицательная динамика численности населения с 2001 по 2008 гг. (кроме 2006 года);</w:t>
      </w:r>
    </w:p>
    <w:p w:rsidR="00262AF7" w:rsidRPr="00262AF7" w:rsidRDefault="00262AF7" w:rsidP="00262AF7">
      <w:pPr>
        <w:tabs>
          <w:tab w:val="left" w:pos="1021"/>
        </w:tabs>
        <w:spacing w:after="0" w:line="240" w:lineRule="auto"/>
        <w:ind w:firstLine="680"/>
        <w:jc w:val="both"/>
        <w:rPr>
          <w:rFonts w:ascii="Times New Roman" w:eastAsia="Times New Roman" w:hAnsi="Times New Roman" w:cs="Times New Roman"/>
          <w:lang w:val="x-none" w:eastAsia="x-none"/>
        </w:rPr>
      </w:pPr>
      <w:r w:rsidRPr="00262AF7">
        <w:rPr>
          <w:rFonts w:ascii="Times New Roman" w:eastAsia="Times New Roman" w:hAnsi="Times New Roman" w:cs="Times New Roman"/>
          <w:lang w:val="x-none" w:eastAsia="x-none"/>
        </w:rPr>
        <w:t>отрицательная динамика естественного прироста в период с 2001 по 2008 гг. (в среднем минус 24 человека в год);</w:t>
      </w:r>
    </w:p>
    <w:p w:rsidR="00262AF7" w:rsidRPr="00262AF7" w:rsidRDefault="00262AF7" w:rsidP="00262AF7">
      <w:pPr>
        <w:tabs>
          <w:tab w:val="left" w:pos="1021"/>
        </w:tabs>
        <w:spacing w:after="0" w:line="240" w:lineRule="auto"/>
        <w:ind w:firstLine="680"/>
        <w:jc w:val="both"/>
        <w:rPr>
          <w:rFonts w:ascii="Times New Roman" w:eastAsia="Times New Roman" w:hAnsi="Times New Roman" w:cs="Times New Roman"/>
          <w:lang w:val="x-none" w:eastAsia="x-none"/>
        </w:rPr>
      </w:pPr>
      <w:r w:rsidRPr="00262AF7">
        <w:rPr>
          <w:rFonts w:ascii="Times New Roman" w:eastAsia="Times New Roman" w:hAnsi="Times New Roman" w:cs="Times New Roman"/>
          <w:lang w:val="x-none" w:eastAsia="x-none"/>
        </w:rPr>
        <w:t>рост показателя рождаемости на 16% за период с 2001 по 2008 гг.;</w:t>
      </w:r>
    </w:p>
    <w:p w:rsidR="00262AF7" w:rsidRPr="00262AF7" w:rsidRDefault="00262AF7" w:rsidP="00262AF7">
      <w:pPr>
        <w:tabs>
          <w:tab w:val="left" w:pos="1021"/>
        </w:tabs>
        <w:spacing w:after="0" w:line="240" w:lineRule="auto"/>
        <w:ind w:firstLine="680"/>
        <w:jc w:val="both"/>
        <w:rPr>
          <w:rFonts w:ascii="Times New Roman" w:eastAsia="Times New Roman" w:hAnsi="Times New Roman" w:cs="Times New Roman"/>
          <w:lang w:val="x-none" w:eastAsia="x-none"/>
        </w:rPr>
      </w:pPr>
      <w:r w:rsidRPr="00262AF7">
        <w:rPr>
          <w:rFonts w:ascii="Times New Roman" w:eastAsia="Times New Roman" w:hAnsi="Times New Roman" w:cs="Times New Roman"/>
          <w:lang w:val="x-none" w:eastAsia="x-none"/>
        </w:rPr>
        <w:t>снижение показателя смертности на 39% за период с 2001 по 2008 гг.;</w:t>
      </w:r>
    </w:p>
    <w:p w:rsidR="00262AF7" w:rsidRDefault="00262AF7" w:rsidP="00262AF7">
      <w:pPr>
        <w:tabs>
          <w:tab w:val="left" w:pos="1021"/>
        </w:tabs>
        <w:spacing w:line="240" w:lineRule="auto"/>
        <w:ind w:firstLine="680"/>
        <w:jc w:val="both"/>
        <w:rPr>
          <w:rFonts w:ascii="Times New Roman" w:eastAsia="Times New Roman" w:hAnsi="Times New Roman" w:cs="Times New Roman"/>
          <w:lang w:eastAsia="x-none"/>
        </w:rPr>
      </w:pPr>
      <w:r w:rsidRPr="00262AF7">
        <w:rPr>
          <w:rFonts w:ascii="Times New Roman" w:eastAsia="Times New Roman" w:hAnsi="Times New Roman" w:cs="Times New Roman"/>
          <w:lang w:val="x-none" w:eastAsia="x-none"/>
        </w:rPr>
        <w:t>отрицательная динамика миграционного прироста в период с 2001 по 2008 гг. (в среднем минус 51 человек), за исключением 2002 и 2006 гг.</w:t>
      </w:r>
    </w:p>
    <w:p w:rsidR="00262AF7" w:rsidRPr="00262AF7" w:rsidRDefault="00262AF7" w:rsidP="00262AF7">
      <w:pPr>
        <w:spacing w:after="0" w:line="360" w:lineRule="auto"/>
        <w:jc w:val="center"/>
        <w:rPr>
          <w:rFonts w:ascii="Times New Roman" w:eastAsia="Times New Roman" w:hAnsi="Times New Roman" w:cs="Times New Roman"/>
          <w:lang w:eastAsia="x-none"/>
        </w:rPr>
      </w:pPr>
      <w:r w:rsidRPr="00262AF7">
        <w:rPr>
          <w:rFonts w:ascii="Times New Roman" w:eastAsia="Times New Roman" w:hAnsi="Times New Roman" w:cs="Times New Roman"/>
          <w:lang w:val="x-none" w:eastAsia="x-none"/>
        </w:rPr>
        <w:t xml:space="preserve">Прогноз численности населения станицы Новобейсугская по </w:t>
      </w:r>
      <w:r w:rsidRPr="00262AF7">
        <w:rPr>
          <w:rFonts w:ascii="Times New Roman" w:eastAsia="Times New Roman" w:hAnsi="Times New Roman" w:cs="Times New Roman"/>
          <w:lang w:eastAsia="x-none"/>
        </w:rPr>
        <w:t>сложившейся динамике</w:t>
      </w:r>
    </w:p>
    <w:tbl>
      <w:tblPr>
        <w:tblW w:w="9152" w:type="dxa"/>
        <w:jc w:val="center"/>
        <w:tblLook w:val="04A0" w:firstRow="1" w:lastRow="0" w:firstColumn="1" w:lastColumn="0" w:noHBand="0" w:noVBand="1"/>
      </w:tblPr>
      <w:tblGrid>
        <w:gridCol w:w="4293"/>
        <w:gridCol w:w="2268"/>
        <w:gridCol w:w="851"/>
        <w:gridCol w:w="813"/>
        <w:gridCol w:w="927"/>
      </w:tblGrid>
      <w:tr w:rsidR="00262AF7" w:rsidRPr="00262AF7" w:rsidTr="00262AF7">
        <w:trPr>
          <w:trHeight w:val="70"/>
          <w:jc w:val="center"/>
        </w:trPr>
        <w:tc>
          <w:tcPr>
            <w:tcW w:w="4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firstLine="709"/>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Наименование показателей</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Факт (на начало года)</w:t>
            </w:r>
          </w:p>
        </w:tc>
        <w:tc>
          <w:tcPr>
            <w:tcW w:w="2591" w:type="dxa"/>
            <w:gridSpan w:val="3"/>
            <w:tcBorders>
              <w:top w:val="single" w:sz="4" w:space="0" w:color="auto"/>
              <w:left w:val="nil"/>
              <w:bottom w:val="single" w:sz="4" w:space="0" w:color="auto"/>
              <w:right w:val="single" w:sz="4" w:space="0" w:color="000000"/>
            </w:tcBorders>
            <w:shd w:val="clear" w:color="auto" w:fill="auto"/>
            <w:noWrap/>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Прогноз (на конец года)</w:t>
            </w:r>
          </w:p>
        </w:tc>
      </w:tr>
      <w:tr w:rsidR="00262AF7" w:rsidRPr="00262AF7" w:rsidTr="00262AF7">
        <w:trPr>
          <w:trHeight w:val="290"/>
          <w:jc w:val="center"/>
        </w:trPr>
        <w:tc>
          <w:tcPr>
            <w:tcW w:w="4293" w:type="dxa"/>
            <w:vMerge/>
            <w:tcBorders>
              <w:top w:val="single" w:sz="4" w:space="0" w:color="auto"/>
              <w:left w:val="single" w:sz="4" w:space="0" w:color="auto"/>
              <w:bottom w:val="single" w:sz="4" w:space="0" w:color="auto"/>
              <w:right w:val="single" w:sz="4" w:space="0" w:color="auto"/>
            </w:tcBorders>
            <w:vAlign w:val="center"/>
          </w:tcPr>
          <w:p w:rsidR="00262AF7" w:rsidRPr="00262AF7" w:rsidRDefault="00262AF7" w:rsidP="00262AF7">
            <w:pPr>
              <w:spacing w:after="0" w:line="240" w:lineRule="auto"/>
              <w:ind w:firstLine="709"/>
              <w:jc w:val="center"/>
              <w:rPr>
                <w:rFonts w:ascii="Times New Roman" w:eastAsia="Times New Roman" w:hAnsi="Times New Roman" w:cs="Times New Roman"/>
                <w:bCs/>
                <w:lang w:eastAsia="ru-RU"/>
              </w:rPr>
            </w:pPr>
          </w:p>
        </w:tc>
        <w:tc>
          <w:tcPr>
            <w:tcW w:w="2268"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2008 г.</w:t>
            </w:r>
          </w:p>
        </w:tc>
        <w:tc>
          <w:tcPr>
            <w:tcW w:w="851"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2015 г.</w:t>
            </w:r>
          </w:p>
        </w:tc>
        <w:tc>
          <w:tcPr>
            <w:tcW w:w="813"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2020 г.</w:t>
            </w:r>
          </w:p>
        </w:tc>
        <w:tc>
          <w:tcPr>
            <w:tcW w:w="927"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2030 г.</w:t>
            </w:r>
          </w:p>
        </w:tc>
      </w:tr>
      <w:tr w:rsidR="00262AF7" w:rsidRPr="00262AF7" w:rsidTr="00262AF7">
        <w:trPr>
          <w:trHeight w:val="98"/>
          <w:jc w:val="center"/>
        </w:trPr>
        <w:tc>
          <w:tcPr>
            <w:tcW w:w="4293" w:type="dxa"/>
            <w:tcBorders>
              <w:top w:val="nil"/>
              <w:left w:val="single" w:sz="4" w:space="0" w:color="auto"/>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firstLine="217"/>
              <w:jc w:val="both"/>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Общая численность населения, человек</w:t>
            </w:r>
          </w:p>
        </w:tc>
        <w:tc>
          <w:tcPr>
            <w:tcW w:w="2268"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3 489</w:t>
            </w:r>
          </w:p>
        </w:tc>
        <w:tc>
          <w:tcPr>
            <w:tcW w:w="851"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3 400</w:t>
            </w:r>
          </w:p>
        </w:tc>
        <w:tc>
          <w:tcPr>
            <w:tcW w:w="813"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3 400</w:t>
            </w:r>
          </w:p>
        </w:tc>
        <w:tc>
          <w:tcPr>
            <w:tcW w:w="927"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3 400</w:t>
            </w:r>
          </w:p>
        </w:tc>
      </w:tr>
      <w:tr w:rsidR="00262AF7" w:rsidRPr="00262AF7" w:rsidTr="00262AF7">
        <w:trPr>
          <w:trHeight w:val="70"/>
          <w:jc w:val="center"/>
        </w:trPr>
        <w:tc>
          <w:tcPr>
            <w:tcW w:w="4293" w:type="dxa"/>
            <w:tcBorders>
              <w:top w:val="nil"/>
              <w:left w:val="single" w:sz="4" w:space="0" w:color="auto"/>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firstLine="217"/>
              <w:jc w:val="both"/>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в том числе</w:t>
            </w:r>
          </w:p>
        </w:tc>
        <w:tc>
          <w:tcPr>
            <w:tcW w:w="2268"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p>
        </w:tc>
        <w:tc>
          <w:tcPr>
            <w:tcW w:w="851"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p>
        </w:tc>
        <w:tc>
          <w:tcPr>
            <w:tcW w:w="813"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p>
        </w:tc>
        <w:tc>
          <w:tcPr>
            <w:tcW w:w="927"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p>
        </w:tc>
      </w:tr>
      <w:tr w:rsidR="00262AF7" w:rsidRPr="00262AF7" w:rsidTr="00262AF7">
        <w:trPr>
          <w:trHeight w:val="216"/>
          <w:jc w:val="center"/>
        </w:trPr>
        <w:tc>
          <w:tcPr>
            <w:tcW w:w="4293" w:type="dxa"/>
            <w:tcBorders>
              <w:top w:val="nil"/>
              <w:left w:val="single" w:sz="4" w:space="0" w:color="auto"/>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firstLine="217"/>
              <w:jc w:val="both"/>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младше трудоспособного возраста, %</w:t>
            </w:r>
          </w:p>
        </w:tc>
        <w:tc>
          <w:tcPr>
            <w:tcW w:w="2268"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18</w:t>
            </w:r>
          </w:p>
        </w:tc>
        <w:tc>
          <w:tcPr>
            <w:tcW w:w="851"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20</w:t>
            </w:r>
          </w:p>
        </w:tc>
        <w:tc>
          <w:tcPr>
            <w:tcW w:w="813"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20</w:t>
            </w:r>
          </w:p>
        </w:tc>
        <w:tc>
          <w:tcPr>
            <w:tcW w:w="927"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22</w:t>
            </w:r>
          </w:p>
        </w:tc>
      </w:tr>
      <w:tr w:rsidR="00262AF7" w:rsidRPr="00262AF7" w:rsidTr="00262AF7">
        <w:trPr>
          <w:trHeight w:val="225"/>
          <w:jc w:val="center"/>
        </w:trPr>
        <w:tc>
          <w:tcPr>
            <w:tcW w:w="4293" w:type="dxa"/>
            <w:tcBorders>
              <w:top w:val="nil"/>
              <w:left w:val="single" w:sz="4" w:space="0" w:color="auto"/>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firstLine="217"/>
              <w:jc w:val="both"/>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трудоспособного возраста, %</w:t>
            </w:r>
          </w:p>
        </w:tc>
        <w:tc>
          <w:tcPr>
            <w:tcW w:w="2268"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58</w:t>
            </w:r>
          </w:p>
        </w:tc>
        <w:tc>
          <w:tcPr>
            <w:tcW w:w="851"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57</w:t>
            </w:r>
          </w:p>
        </w:tc>
        <w:tc>
          <w:tcPr>
            <w:tcW w:w="813"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57</w:t>
            </w:r>
          </w:p>
        </w:tc>
        <w:tc>
          <w:tcPr>
            <w:tcW w:w="927"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58</w:t>
            </w:r>
          </w:p>
        </w:tc>
      </w:tr>
      <w:tr w:rsidR="00262AF7" w:rsidRPr="00262AF7" w:rsidTr="00262AF7">
        <w:trPr>
          <w:trHeight w:val="154"/>
          <w:jc w:val="center"/>
        </w:trPr>
        <w:tc>
          <w:tcPr>
            <w:tcW w:w="4293" w:type="dxa"/>
            <w:tcBorders>
              <w:top w:val="nil"/>
              <w:left w:val="single" w:sz="4" w:space="0" w:color="auto"/>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firstLine="217"/>
              <w:jc w:val="both"/>
              <w:rPr>
                <w:rFonts w:ascii="Times New Roman" w:eastAsia="Times New Roman" w:hAnsi="Times New Roman" w:cs="Times New Roman"/>
                <w:lang w:eastAsia="ru-RU"/>
              </w:rPr>
            </w:pPr>
            <w:r w:rsidRPr="00262AF7">
              <w:rPr>
                <w:rFonts w:ascii="Times New Roman" w:eastAsia="Times New Roman" w:hAnsi="Times New Roman" w:cs="Times New Roman"/>
                <w:lang w:eastAsia="ru-RU"/>
              </w:rPr>
              <w:t>старше трудоспособного возраста, %</w:t>
            </w:r>
          </w:p>
        </w:tc>
        <w:tc>
          <w:tcPr>
            <w:tcW w:w="2268"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24</w:t>
            </w:r>
          </w:p>
        </w:tc>
        <w:tc>
          <w:tcPr>
            <w:tcW w:w="851"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23</w:t>
            </w:r>
          </w:p>
        </w:tc>
        <w:tc>
          <w:tcPr>
            <w:tcW w:w="813"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23</w:t>
            </w:r>
          </w:p>
        </w:tc>
        <w:tc>
          <w:tcPr>
            <w:tcW w:w="927" w:type="dxa"/>
            <w:tcBorders>
              <w:top w:val="nil"/>
              <w:left w:val="nil"/>
              <w:bottom w:val="single" w:sz="4" w:space="0" w:color="auto"/>
              <w:right w:val="single" w:sz="4" w:space="0" w:color="auto"/>
            </w:tcBorders>
            <w:shd w:val="clear" w:color="auto" w:fill="auto"/>
            <w:vAlign w:val="center"/>
          </w:tcPr>
          <w:p w:rsidR="00262AF7" w:rsidRPr="00262AF7" w:rsidRDefault="00262AF7" w:rsidP="00262AF7">
            <w:pPr>
              <w:spacing w:after="0" w:line="240" w:lineRule="auto"/>
              <w:ind w:left="-52" w:right="-83"/>
              <w:jc w:val="center"/>
              <w:rPr>
                <w:rFonts w:ascii="Times New Roman" w:eastAsia="Times New Roman" w:hAnsi="Times New Roman" w:cs="Times New Roman"/>
                <w:bCs/>
                <w:lang w:eastAsia="ru-RU"/>
              </w:rPr>
            </w:pPr>
            <w:r w:rsidRPr="00262AF7">
              <w:rPr>
                <w:rFonts w:ascii="Times New Roman" w:eastAsia="Times New Roman" w:hAnsi="Times New Roman" w:cs="Times New Roman"/>
                <w:bCs/>
                <w:lang w:eastAsia="ru-RU"/>
              </w:rPr>
              <w:t>20</w:t>
            </w:r>
          </w:p>
        </w:tc>
      </w:tr>
    </w:tbl>
    <w:p w:rsidR="00262AF7" w:rsidRPr="00262AF7" w:rsidRDefault="00262AF7" w:rsidP="00262AF7">
      <w:pPr>
        <w:spacing w:after="0" w:line="240" w:lineRule="auto"/>
        <w:ind w:firstLine="567"/>
        <w:jc w:val="both"/>
        <w:rPr>
          <w:rFonts w:ascii="Times New Roman" w:eastAsia="Times New Roman" w:hAnsi="Times New Roman" w:cs="Times New Roman"/>
          <w:sz w:val="24"/>
          <w:szCs w:val="24"/>
          <w:lang w:val="en-US" w:eastAsia="x-none"/>
        </w:rPr>
      </w:pPr>
    </w:p>
    <w:p w:rsidR="00262AF7" w:rsidRDefault="00262AF7" w:rsidP="0015131B">
      <w:pPr>
        <w:spacing w:after="0" w:line="240" w:lineRule="auto"/>
        <w:ind w:firstLine="567"/>
        <w:jc w:val="both"/>
        <w:rPr>
          <w:rFonts w:ascii="Times New Roman" w:eastAsia="Times New Roman" w:hAnsi="Times New Roman" w:cs="Times New Roman"/>
          <w:lang w:eastAsia="x-none"/>
        </w:rPr>
      </w:pPr>
      <w:r w:rsidRPr="0015131B">
        <w:rPr>
          <w:rFonts w:ascii="Times New Roman" w:eastAsia="Times New Roman" w:hAnsi="Times New Roman" w:cs="Times New Roman"/>
          <w:lang w:val="x-none" w:eastAsia="x-none"/>
        </w:rPr>
        <w:t xml:space="preserve">По результатам прогноза </w:t>
      </w:r>
      <w:r w:rsidR="008768DA" w:rsidRPr="0015131B">
        <w:rPr>
          <w:rFonts w:ascii="Times New Roman" w:eastAsia="Times New Roman" w:hAnsi="Times New Roman" w:cs="Times New Roman"/>
          <w:lang w:eastAsia="x-none"/>
        </w:rPr>
        <w:t xml:space="preserve">согласно генеральному плану </w:t>
      </w:r>
      <w:r w:rsidRPr="0015131B">
        <w:rPr>
          <w:rFonts w:ascii="Times New Roman" w:eastAsia="Times New Roman" w:hAnsi="Times New Roman" w:cs="Times New Roman"/>
          <w:lang w:val="x-none" w:eastAsia="x-none"/>
        </w:rPr>
        <w:t>ожидается падение численности населения по отношению к базовому году на 2,5%.</w:t>
      </w:r>
    </w:p>
    <w:p w:rsidR="009E7048" w:rsidRPr="009E7048" w:rsidRDefault="009E7048" w:rsidP="009E7048">
      <w:pPr>
        <w:spacing w:after="0" w:line="240" w:lineRule="auto"/>
        <w:ind w:left="851" w:hanging="284"/>
        <w:jc w:val="both"/>
        <w:rPr>
          <w:rFonts w:ascii="Times New Roman" w:eastAsia="Times New Roman" w:hAnsi="Times New Roman" w:cs="Times New Roman"/>
          <w:lang w:val="x-none" w:eastAsia="x-none"/>
        </w:rPr>
      </w:pPr>
      <w:r w:rsidRPr="009E7048">
        <w:rPr>
          <w:rFonts w:ascii="Times New Roman" w:eastAsia="Times New Roman" w:hAnsi="Times New Roman" w:cs="Times New Roman"/>
          <w:lang w:val="x-none" w:eastAsia="x-none"/>
        </w:rPr>
        <w:t xml:space="preserve">среднее количество родившихся </w:t>
      </w:r>
      <w:r w:rsidRPr="009E7048">
        <w:rPr>
          <w:rFonts w:ascii="Times New Roman" w:eastAsia="Times New Roman" w:hAnsi="Times New Roman" w:cs="Times New Roman"/>
          <w:lang w:eastAsia="x-none"/>
        </w:rPr>
        <w:t xml:space="preserve">– </w:t>
      </w:r>
      <w:r w:rsidRPr="009E7048">
        <w:rPr>
          <w:rFonts w:ascii="Times New Roman" w:eastAsia="Times New Roman" w:hAnsi="Times New Roman" w:cs="Times New Roman"/>
          <w:lang w:val="x-none" w:eastAsia="x-none"/>
        </w:rPr>
        <w:t>38 человек в год;</w:t>
      </w:r>
      <w:r w:rsidRPr="009E7048">
        <w:rPr>
          <w:rFonts w:ascii="Times New Roman" w:eastAsia="Times New Roman" w:hAnsi="Times New Roman" w:cs="Times New Roman"/>
          <w:lang w:eastAsia="x-none"/>
        </w:rPr>
        <w:t xml:space="preserve"> </w:t>
      </w:r>
    </w:p>
    <w:p w:rsidR="009E7048" w:rsidRPr="009E7048" w:rsidRDefault="009E7048" w:rsidP="009E7048">
      <w:pPr>
        <w:spacing w:after="0" w:line="240" w:lineRule="auto"/>
        <w:ind w:left="851" w:hanging="284"/>
        <w:jc w:val="both"/>
        <w:rPr>
          <w:rFonts w:ascii="Times New Roman" w:eastAsia="Times New Roman" w:hAnsi="Times New Roman" w:cs="Times New Roman"/>
          <w:lang w:val="x-none" w:eastAsia="x-none"/>
        </w:rPr>
      </w:pPr>
      <w:r w:rsidRPr="009E7048">
        <w:rPr>
          <w:rFonts w:ascii="Times New Roman" w:eastAsia="Times New Roman" w:hAnsi="Times New Roman" w:cs="Times New Roman"/>
          <w:lang w:val="x-none" w:eastAsia="x-none"/>
        </w:rPr>
        <w:t>общий коэффициент рождаемости</w:t>
      </w:r>
      <w:r w:rsidRPr="009E7048">
        <w:rPr>
          <w:rFonts w:ascii="Times New Roman" w:eastAsia="Times New Roman" w:hAnsi="Times New Roman" w:cs="Times New Roman"/>
          <w:lang w:eastAsia="x-none"/>
        </w:rPr>
        <w:t xml:space="preserve"> – </w:t>
      </w:r>
      <w:r w:rsidRPr="009E7048">
        <w:rPr>
          <w:rFonts w:ascii="Times New Roman" w:eastAsia="Times New Roman" w:hAnsi="Times New Roman" w:cs="Times New Roman"/>
          <w:lang w:val="x-none" w:eastAsia="x-none"/>
        </w:rPr>
        <w:t>11,2 родившихся на 1000 человек;</w:t>
      </w:r>
      <w:r w:rsidRPr="009E7048">
        <w:rPr>
          <w:rFonts w:ascii="Times New Roman" w:eastAsia="Times New Roman" w:hAnsi="Times New Roman" w:cs="Times New Roman"/>
          <w:lang w:eastAsia="x-none"/>
        </w:rPr>
        <w:t xml:space="preserve"> </w:t>
      </w:r>
    </w:p>
    <w:p w:rsidR="009E7048" w:rsidRPr="009E7048" w:rsidRDefault="009E7048" w:rsidP="009E7048">
      <w:pPr>
        <w:spacing w:after="0" w:line="240" w:lineRule="auto"/>
        <w:ind w:left="851" w:hanging="284"/>
        <w:jc w:val="both"/>
        <w:rPr>
          <w:rFonts w:ascii="Times New Roman" w:eastAsia="Times New Roman" w:hAnsi="Times New Roman" w:cs="Times New Roman"/>
          <w:lang w:val="x-none" w:eastAsia="x-none"/>
        </w:rPr>
      </w:pPr>
      <w:r w:rsidRPr="009E7048">
        <w:rPr>
          <w:rFonts w:ascii="Times New Roman" w:eastAsia="Times New Roman" w:hAnsi="Times New Roman" w:cs="Times New Roman"/>
          <w:lang w:val="x-none" w:eastAsia="x-none"/>
        </w:rPr>
        <w:t xml:space="preserve">среднее количество умерших </w:t>
      </w:r>
      <w:r w:rsidRPr="009E7048">
        <w:rPr>
          <w:rFonts w:ascii="Times New Roman" w:eastAsia="Times New Roman" w:hAnsi="Times New Roman" w:cs="Times New Roman"/>
          <w:lang w:eastAsia="x-none"/>
        </w:rPr>
        <w:t xml:space="preserve">– </w:t>
      </w:r>
      <w:r w:rsidRPr="009E7048">
        <w:rPr>
          <w:rFonts w:ascii="Times New Roman" w:eastAsia="Times New Roman" w:hAnsi="Times New Roman" w:cs="Times New Roman"/>
          <w:lang w:val="x-none" w:eastAsia="x-none"/>
        </w:rPr>
        <w:t>62 человека в год;</w:t>
      </w:r>
      <w:r w:rsidRPr="009E7048">
        <w:rPr>
          <w:rFonts w:ascii="Times New Roman" w:eastAsia="Times New Roman" w:hAnsi="Times New Roman" w:cs="Times New Roman"/>
          <w:lang w:eastAsia="x-none"/>
        </w:rPr>
        <w:t xml:space="preserve"> </w:t>
      </w:r>
    </w:p>
    <w:p w:rsidR="009E7048" w:rsidRPr="009E7048" w:rsidRDefault="009E7048" w:rsidP="009E7048">
      <w:pPr>
        <w:spacing w:after="0" w:line="240" w:lineRule="auto"/>
        <w:ind w:left="851" w:hanging="284"/>
        <w:jc w:val="both"/>
        <w:rPr>
          <w:rFonts w:ascii="Times New Roman" w:eastAsia="Times New Roman" w:hAnsi="Times New Roman" w:cs="Times New Roman"/>
          <w:lang w:val="x-none" w:eastAsia="x-none"/>
        </w:rPr>
      </w:pPr>
      <w:r w:rsidRPr="009E7048">
        <w:rPr>
          <w:rFonts w:ascii="Times New Roman" w:eastAsia="Times New Roman" w:hAnsi="Times New Roman" w:cs="Times New Roman"/>
          <w:lang w:val="x-none" w:eastAsia="x-none"/>
        </w:rPr>
        <w:t xml:space="preserve">общий коэффициенте смертности </w:t>
      </w:r>
      <w:r w:rsidRPr="009E7048">
        <w:rPr>
          <w:rFonts w:ascii="Times New Roman" w:eastAsia="Times New Roman" w:hAnsi="Times New Roman" w:cs="Times New Roman"/>
          <w:lang w:eastAsia="x-none"/>
        </w:rPr>
        <w:t xml:space="preserve">– </w:t>
      </w:r>
      <w:r w:rsidRPr="009E7048">
        <w:rPr>
          <w:rFonts w:ascii="Times New Roman" w:eastAsia="Times New Roman" w:hAnsi="Times New Roman" w:cs="Times New Roman"/>
          <w:lang w:val="x-none" w:eastAsia="x-none"/>
        </w:rPr>
        <w:t>18,2 умерших на 1000 человек;</w:t>
      </w:r>
      <w:r w:rsidRPr="009E7048">
        <w:rPr>
          <w:rFonts w:ascii="Times New Roman" w:eastAsia="Times New Roman" w:hAnsi="Times New Roman" w:cs="Times New Roman"/>
          <w:lang w:eastAsia="x-none"/>
        </w:rPr>
        <w:t xml:space="preserve"> </w:t>
      </w:r>
    </w:p>
    <w:p w:rsidR="009E7048" w:rsidRPr="009E7048" w:rsidRDefault="009E7048" w:rsidP="009E7048">
      <w:pPr>
        <w:spacing w:after="0" w:line="240" w:lineRule="auto"/>
        <w:ind w:left="851" w:hanging="284"/>
        <w:jc w:val="both"/>
        <w:rPr>
          <w:rFonts w:ascii="Times New Roman" w:eastAsia="Times New Roman" w:hAnsi="Times New Roman" w:cs="Times New Roman"/>
          <w:lang w:val="x-none" w:eastAsia="x-none"/>
        </w:rPr>
      </w:pPr>
      <w:r w:rsidRPr="009E7048">
        <w:rPr>
          <w:rFonts w:ascii="Times New Roman" w:eastAsia="Times New Roman" w:hAnsi="Times New Roman" w:cs="Times New Roman"/>
          <w:lang w:val="x-none" w:eastAsia="x-none"/>
        </w:rPr>
        <w:t xml:space="preserve">средняя величина миграционного прироста </w:t>
      </w:r>
      <w:r w:rsidRPr="009E7048">
        <w:rPr>
          <w:rFonts w:ascii="Times New Roman" w:eastAsia="Times New Roman" w:hAnsi="Times New Roman" w:cs="Times New Roman"/>
          <w:lang w:eastAsia="x-none"/>
        </w:rPr>
        <w:t xml:space="preserve">– </w:t>
      </w:r>
      <w:r w:rsidRPr="009E7048">
        <w:rPr>
          <w:rFonts w:ascii="Times New Roman" w:eastAsia="Times New Roman" w:hAnsi="Times New Roman" w:cs="Times New Roman"/>
          <w:lang w:val="x-none" w:eastAsia="x-none"/>
        </w:rPr>
        <w:t>13 человек в год;</w:t>
      </w:r>
      <w:r w:rsidRPr="009E7048">
        <w:rPr>
          <w:rFonts w:ascii="Times New Roman" w:eastAsia="Times New Roman" w:hAnsi="Times New Roman" w:cs="Times New Roman"/>
          <w:lang w:eastAsia="x-none"/>
        </w:rPr>
        <w:t xml:space="preserve"> </w:t>
      </w:r>
    </w:p>
    <w:p w:rsidR="009E7048" w:rsidRPr="009E7048" w:rsidRDefault="009E7048" w:rsidP="009E7048">
      <w:pPr>
        <w:spacing w:after="0" w:line="240" w:lineRule="auto"/>
        <w:ind w:left="851" w:hanging="284"/>
        <w:jc w:val="both"/>
        <w:rPr>
          <w:rFonts w:ascii="Times New Roman" w:eastAsia="Times New Roman" w:hAnsi="Times New Roman" w:cs="Times New Roman"/>
          <w:lang w:eastAsia="x-none"/>
        </w:rPr>
      </w:pPr>
      <w:r w:rsidRPr="009E7048">
        <w:rPr>
          <w:rFonts w:ascii="Times New Roman" w:eastAsia="Times New Roman" w:hAnsi="Times New Roman" w:cs="Times New Roman"/>
          <w:lang w:val="x-none" w:eastAsia="x-none"/>
        </w:rPr>
        <w:t xml:space="preserve">коэффициент миграционного прироста </w:t>
      </w:r>
      <w:r w:rsidRPr="009E7048">
        <w:rPr>
          <w:rFonts w:ascii="Times New Roman" w:eastAsia="Times New Roman" w:hAnsi="Times New Roman" w:cs="Times New Roman"/>
          <w:lang w:eastAsia="x-none"/>
        </w:rPr>
        <w:t xml:space="preserve">– </w:t>
      </w:r>
      <w:r w:rsidRPr="009E7048">
        <w:rPr>
          <w:rFonts w:ascii="Times New Roman" w:eastAsia="Times New Roman" w:hAnsi="Times New Roman" w:cs="Times New Roman"/>
          <w:lang w:val="x-none" w:eastAsia="x-none"/>
        </w:rPr>
        <w:t>3,8 на 1000 человек.</w:t>
      </w:r>
      <w:r w:rsidRPr="009E7048">
        <w:rPr>
          <w:rFonts w:ascii="Times New Roman" w:eastAsia="Times New Roman" w:hAnsi="Times New Roman" w:cs="Times New Roman"/>
          <w:lang w:eastAsia="x-none"/>
        </w:rPr>
        <w:t xml:space="preserve"> </w:t>
      </w:r>
    </w:p>
    <w:p w:rsidR="002B465B" w:rsidRPr="002B465B" w:rsidRDefault="002B465B" w:rsidP="002B465B">
      <w:pPr>
        <w:suppressAutoHyphens/>
        <w:spacing w:after="0" w:line="240" w:lineRule="auto"/>
        <w:ind w:firstLine="709"/>
        <w:jc w:val="both"/>
        <w:rPr>
          <w:rFonts w:ascii="Times New Roman" w:eastAsia="Times New Roman" w:hAnsi="Times New Roman" w:cs="Times New Roman"/>
          <w:lang w:eastAsia="ar-SA"/>
        </w:rPr>
      </w:pPr>
      <w:r w:rsidRPr="002B465B">
        <w:rPr>
          <w:rFonts w:ascii="Times New Roman" w:eastAsia="Times New Roman" w:hAnsi="Times New Roman" w:cs="Times New Roman"/>
          <w:lang w:eastAsia="ar-SA"/>
        </w:rPr>
        <w:t xml:space="preserve">Прогнозируемое изменение половозрастной структуры (ПВС) поселения с 2010 по 2031 годы характеризуются: </w:t>
      </w:r>
    </w:p>
    <w:p w:rsidR="002B465B" w:rsidRPr="002B465B" w:rsidRDefault="002B465B" w:rsidP="002B465B">
      <w:pPr>
        <w:tabs>
          <w:tab w:val="left" w:pos="993"/>
        </w:tabs>
        <w:suppressAutoHyphens/>
        <w:spacing w:after="0" w:line="240" w:lineRule="auto"/>
        <w:ind w:left="709"/>
        <w:contextualSpacing/>
        <w:jc w:val="both"/>
        <w:rPr>
          <w:rFonts w:ascii="Times New Roman" w:eastAsia="Times New Roman" w:hAnsi="Times New Roman" w:cs="Times New Roman"/>
          <w:lang w:eastAsia="ru-RU"/>
        </w:rPr>
      </w:pPr>
      <w:r w:rsidRPr="002B465B">
        <w:rPr>
          <w:rFonts w:ascii="Times New Roman" w:eastAsia="Times New Roman" w:hAnsi="Times New Roman" w:cs="Times New Roman"/>
          <w:lang w:eastAsia="ru-RU"/>
        </w:rPr>
        <w:t>увеличением доли населения моложе трудоспособного возраста на 1,7%;</w:t>
      </w:r>
    </w:p>
    <w:p w:rsidR="002B465B" w:rsidRPr="002B465B" w:rsidRDefault="002B465B" w:rsidP="002B465B">
      <w:pPr>
        <w:tabs>
          <w:tab w:val="left" w:pos="993"/>
        </w:tabs>
        <w:suppressAutoHyphens/>
        <w:spacing w:after="0" w:line="240" w:lineRule="auto"/>
        <w:ind w:left="709"/>
        <w:contextualSpacing/>
        <w:jc w:val="both"/>
        <w:rPr>
          <w:rFonts w:ascii="Times New Roman" w:eastAsia="Times New Roman" w:hAnsi="Times New Roman" w:cs="Times New Roman"/>
          <w:lang w:eastAsia="ru-RU"/>
        </w:rPr>
      </w:pPr>
      <w:r w:rsidRPr="002B465B">
        <w:rPr>
          <w:rFonts w:ascii="Times New Roman" w:eastAsia="Times New Roman" w:hAnsi="Times New Roman" w:cs="Times New Roman"/>
          <w:lang w:eastAsia="ru-RU"/>
        </w:rPr>
        <w:t>увеличением доли населения трудоспособного возраста на 1,4%;</w:t>
      </w:r>
    </w:p>
    <w:p w:rsidR="002B465B" w:rsidRPr="002B465B" w:rsidRDefault="002B465B" w:rsidP="002B465B">
      <w:pPr>
        <w:tabs>
          <w:tab w:val="left" w:pos="993"/>
        </w:tabs>
        <w:suppressAutoHyphens/>
        <w:spacing w:after="0" w:line="240" w:lineRule="auto"/>
        <w:ind w:left="709"/>
        <w:contextualSpacing/>
        <w:jc w:val="both"/>
        <w:rPr>
          <w:rFonts w:ascii="Times New Roman" w:eastAsia="Times New Roman" w:hAnsi="Times New Roman" w:cs="Times New Roman"/>
          <w:lang w:eastAsia="ru-RU"/>
        </w:rPr>
      </w:pPr>
      <w:r w:rsidRPr="002B465B">
        <w:rPr>
          <w:rFonts w:ascii="Times New Roman" w:eastAsia="Times New Roman" w:hAnsi="Times New Roman" w:cs="Times New Roman"/>
          <w:lang w:eastAsia="ru-RU"/>
        </w:rPr>
        <w:t>уменьшением доли населения старше трудоспособного возраста на 3,1%.</w:t>
      </w:r>
    </w:p>
    <w:p w:rsidR="002B465B" w:rsidRPr="002B465B" w:rsidRDefault="002B465B" w:rsidP="002B465B">
      <w:pPr>
        <w:widowControl w:val="0"/>
        <w:suppressAutoHyphens/>
        <w:spacing w:after="0" w:line="240" w:lineRule="auto"/>
        <w:ind w:firstLine="900"/>
        <w:jc w:val="both"/>
        <w:rPr>
          <w:rFonts w:ascii="Times New Roman" w:eastAsia="Times New Roman" w:hAnsi="Times New Roman" w:cs="Times New Roman"/>
          <w:lang w:eastAsia="ar-SA"/>
        </w:rPr>
      </w:pPr>
      <w:r w:rsidRPr="002B465B">
        <w:rPr>
          <w:rFonts w:ascii="Times New Roman" w:eastAsia="Times New Roman" w:hAnsi="Times New Roman" w:cs="Times New Roman"/>
          <w:lang w:eastAsia="ar-SA"/>
        </w:rPr>
        <w:t>Опираясь на заложенные тенденции и расчетные показатели демографической и миграционной активности, была определена проектная численность населения Новобейсугского сельского поселения, которая к расчетному сроку составит 3,</w:t>
      </w:r>
      <w:r>
        <w:rPr>
          <w:rFonts w:ascii="Times New Roman" w:eastAsia="Times New Roman" w:hAnsi="Times New Roman" w:cs="Times New Roman"/>
          <w:lang w:eastAsia="ar-SA"/>
        </w:rPr>
        <w:t>4</w:t>
      </w:r>
      <w:r w:rsidRPr="002B465B">
        <w:rPr>
          <w:rFonts w:ascii="Times New Roman" w:eastAsia="Times New Roman" w:hAnsi="Times New Roman" w:cs="Times New Roman"/>
          <w:lang w:eastAsia="ar-SA"/>
        </w:rPr>
        <w:t xml:space="preserve"> тыс. человек.</w:t>
      </w:r>
    </w:p>
    <w:p w:rsidR="0015131B" w:rsidRPr="0015131B" w:rsidRDefault="0015131B" w:rsidP="0015131B">
      <w:pPr>
        <w:tabs>
          <w:tab w:val="left" w:pos="1021"/>
        </w:tabs>
        <w:spacing w:after="0" w:line="240" w:lineRule="auto"/>
        <w:ind w:firstLine="680"/>
        <w:jc w:val="both"/>
        <w:rPr>
          <w:rFonts w:ascii="Times New Roman" w:eastAsia="Times New Roman" w:hAnsi="Times New Roman" w:cs="Times New Roman"/>
          <w:lang w:eastAsia="x-none"/>
        </w:rPr>
      </w:pPr>
      <w:r w:rsidRPr="0015131B">
        <w:rPr>
          <w:rFonts w:ascii="Times New Roman" w:eastAsia="Times New Roman" w:hAnsi="Times New Roman" w:cs="Times New Roman"/>
          <w:lang w:eastAsia="x-none"/>
        </w:rPr>
        <w:t>Численность населения на 01.01.2017 год составляла 3296 чел., а на 01.01.2021 г. составила 3293 чел., т.е. уменьшилась на 3 чел. или на 0,09%.</w:t>
      </w:r>
    </w:p>
    <w:p w:rsidR="00C81E5C" w:rsidRPr="0015131B" w:rsidRDefault="009A62BB" w:rsidP="0015131B">
      <w:pPr>
        <w:autoSpaceDE w:val="0"/>
        <w:autoSpaceDN w:val="0"/>
        <w:adjustRightInd w:val="0"/>
        <w:spacing w:line="240" w:lineRule="auto"/>
        <w:ind w:firstLine="552"/>
        <w:jc w:val="both"/>
        <w:rPr>
          <w:rFonts w:ascii="Times New Roman" w:eastAsia="Times New Roman" w:hAnsi="Times New Roman" w:cs="Times New Roman"/>
          <w:lang w:eastAsia="ru-RU"/>
        </w:rPr>
      </w:pPr>
      <w:r w:rsidRPr="0015131B">
        <w:rPr>
          <w:rFonts w:ascii="Times New Roman" w:eastAsia="Times New Roman" w:hAnsi="Times New Roman" w:cs="Times New Roman"/>
          <w:lang w:eastAsia="ru-RU"/>
        </w:rPr>
        <w:t xml:space="preserve">Таким образом, анализ изменений в динамике численности населения и его демографической структуры за предшествующие годы выявил, что численность населения </w:t>
      </w:r>
      <w:r w:rsidR="0015131B" w:rsidRPr="0015131B">
        <w:rPr>
          <w:rFonts w:ascii="Times New Roman" w:eastAsia="Times New Roman" w:hAnsi="Times New Roman" w:cs="Times New Roman"/>
          <w:lang w:eastAsia="ru-RU"/>
        </w:rPr>
        <w:t>не увеличивается</w:t>
      </w:r>
      <w:r w:rsidRPr="0015131B">
        <w:rPr>
          <w:rFonts w:ascii="Times New Roman" w:eastAsia="Times New Roman" w:hAnsi="Times New Roman" w:cs="Times New Roman"/>
          <w:lang w:eastAsia="ru-RU"/>
        </w:rPr>
        <w:t>.</w:t>
      </w:r>
    </w:p>
    <w:p w:rsidR="00DC51FB" w:rsidRPr="00E03D6B" w:rsidRDefault="00DC51FB" w:rsidP="00563B1F">
      <w:pPr>
        <w:shd w:val="clear" w:color="auto" w:fill="FFFFFF"/>
        <w:spacing w:line="240" w:lineRule="auto"/>
        <w:ind w:firstLine="567"/>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Численность детей в возрасте от 0 до 18 лет на </w:t>
      </w:r>
      <w:r w:rsidR="00EB2C4A" w:rsidRPr="00E03D6B">
        <w:rPr>
          <w:rFonts w:ascii="Times New Roman" w:eastAsia="Times New Roman" w:hAnsi="Times New Roman" w:cs="Times New Roman"/>
          <w:lang w:eastAsia="ru-RU"/>
        </w:rPr>
        <w:t xml:space="preserve">1 января 2021 г. </w:t>
      </w:r>
      <w:r w:rsidR="00D7186C" w:rsidRPr="00E03D6B">
        <w:rPr>
          <w:rFonts w:ascii="Times New Roman" w:eastAsia="Times New Roman" w:hAnsi="Times New Roman" w:cs="Times New Roman"/>
          <w:lang w:eastAsia="ru-RU"/>
        </w:rPr>
        <w:t>*</w:t>
      </w:r>
      <w:r w:rsidR="00EB2C4A" w:rsidRPr="00E03D6B">
        <w:rPr>
          <w:rFonts w:ascii="Times New Roman" w:eastAsia="Times New Roman" w:hAnsi="Times New Roman" w:cs="Times New Roman"/>
          <w:lang w:eastAsia="ru-RU"/>
        </w:rPr>
        <w:t>*</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412"/>
        <w:gridCol w:w="5295"/>
      </w:tblGrid>
      <w:tr w:rsidR="00EB2C4A" w:rsidRPr="00E03D6B" w:rsidTr="002A2079">
        <w:trPr>
          <w:trHeight w:val="501"/>
          <w:jc w:val="center"/>
        </w:trPr>
        <w:tc>
          <w:tcPr>
            <w:tcW w:w="838" w:type="dxa"/>
            <w:vMerge w:val="restart"/>
            <w:shd w:val="clear" w:color="auto" w:fill="auto"/>
          </w:tcPr>
          <w:p w:rsidR="00EB2C4A" w:rsidRPr="00E03D6B" w:rsidRDefault="00EB2C4A" w:rsidP="00E03D6B">
            <w:pPr>
              <w:spacing w:after="0" w:line="240" w:lineRule="auto"/>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п/н</w:t>
            </w:r>
          </w:p>
        </w:tc>
        <w:tc>
          <w:tcPr>
            <w:tcW w:w="3412" w:type="dxa"/>
            <w:shd w:val="clear" w:color="auto" w:fill="auto"/>
          </w:tcPr>
          <w:p w:rsidR="00EB2C4A" w:rsidRPr="00E03D6B" w:rsidRDefault="00EB2C4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Возраст</w:t>
            </w:r>
          </w:p>
        </w:tc>
        <w:tc>
          <w:tcPr>
            <w:tcW w:w="5295" w:type="dxa"/>
            <w:shd w:val="clear" w:color="auto" w:fill="auto"/>
          </w:tcPr>
          <w:p w:rsidR="00EB2C4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shd w:val="clear" w:color="auto" w:fill="FFFFFF"/>
                <w:lang w:eastAsia="ru-RU"/>
              </w:rPr>
              <w:t>Выселковск</w:t>
            </w:r>
            <w:r w:rsidR="00066260" w:rsidRPr="00E03D6B">
              <w:rPr>
                <w:rFonts w:ascii="Times New Roman" w:eastAsia="Times New Roman" w:hAnsi="Times New Roman" w:cs="Times New Roman"/>
                <w:shd w:val="clear" w:color="auto" w:fill="FFFFFF"/>
                <w:lang w:eastAsia="ru-RU"/>
              </w:rPr>
              <w:t>ий район</w:t>
            </w:r>
          </w:p>
        </w:tc>
      </w:tr>
      <w:tr w:rsidR="005440B8" w:rsidRPr="00E03D6B" w:rsidTr="002A2079">
        <w:trPr>
          <w:trHeight w:val="135"/>
          <w:jc w:val="center"/>
        </w:trPr>
        <w:tc>
          <w:tcPr>
            <w:tcW w:w="838" w:type="dxa"/>
            <w:vMerge/>
            <w:shd w:val="clear" w:color="auto" w:fill="auto"/>
          </w:tcPr>
          <w:p w:rsidR="005440B8" w:rsidRPr="00E03D6B" w:rsidRDefault="005440B8" w:rsidP="00E03D6B">
            <w:pPr>
              <w:spacing w:after="0" w:line="240" w:lineRule="auto"/>
              <w:jc w:val="center"/>
              <w:rPr>
                <w:rFonts w:ascii="Times New Roman" w:eastAsia="Times New Roman" w:hAnsi="Times New Roman" w:cs="Times New Roman"/>
                <w:lang w:eastAsia="ru-RU"/>
              </w:rPr>
            </w:pPr>
          </w:p>
        </w:tc>
        <w:tc>
          <w:tcPr>
            <w:tcW w:w="3412" w:type="dxa"/>
            <w:shd w:val="clear" w:color="auto" w:fill="auto"/>
          </w:tcPr>
          <w:p w:rsidR="005440B8" w:rsidRPr="00E03D6B" w:rsidRDefault="005440B8"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Общая численность населения </w:t>
            </w:r>
            <w:r w:rsidR="00A43367" w:rsidRPr="00E03D6B">
              <w:rPr>
                <w:rFonts w:ascii="Times New Roman" w:eastAsia="Times New Roman" w:hAnsi="Times New Roman" w:cs="Times New Roman"/>
                <w:bCs/>
                <w:color w:val="000000"/>
                <w:lang w:eastAsia="ru-RU"/>
              </w:rPr>
              <w:t>*</w:t>
            </w:r>
          </w:p>
        </w:tc>
        <w:tc>
          <w:tcPr>
            <w:tcW w:w="5295" w:type="dxa"/>
            <w:shd w:val="clear" w:color="auto" w:fill="auto"/>
          </w:tcPr>
          <w:p w:rsidR="005440B8"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color w:val="000000"/>
                <w:lang w:eastAsia="ru-RU"/>
              </w:rPr>
              <w:t>56943</w:t>
            </w:r>
          </w:p>
        </w:tc>
      </w:tr>
      <w:tr w:rsidR="00F4759A" w:rsidRPr="00E03D6B" w:rsidTr="002A2079">
        <w:trPr>
          <w:trHeight w:val="140"/>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К0</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556</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К1</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556</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3</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К2</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644</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4</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К3</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626</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5</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К4</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721</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К5</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770</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К6</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724</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8</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К0 – К6</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4597</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9</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К7</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725</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10</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К8</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824</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11</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К9</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680</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12</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К10</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631</w:t>
            </w:r>
          </w:p>
        </w:tc>
      </w:tr>
      <w:tr w:rsidR="00F4759A" w:rsidRPr="00E03D6B" w:rsidTr="002A2079">
        <w:trPr>
          <w:trHeight w:val="233"/>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13</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К11</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651</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14</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К12</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713</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15</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К13</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703</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16</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К14</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644</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17</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К15</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626</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18</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К7 – К15</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6197</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19</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К16</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color w:val="000000"/>
                <w:lang w:eastAsia="ru-RU"/>
              </w:rPr>
              <w:t>588</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ind w:left="-96"/>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20</w:t>
            </w: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К17</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615</w:t>
            </w:r>
          </w:p>
        </w:tc>
      </w:tr>
      <w:tr w:rsidR="00F4759A" w:rsidRPr="00E03D6B" w:rsidTr="002A2079">
        <w:trPr>
          <w:trHeight w:val="245"/>
          <w:jc w:val="center"/>
        </w:trPr>
        <w:tc>
          <w:tcPr>
            <w:tcW w:w="838" w:type="dxa"/>
            <w:shd w:val="clear" w:color="auto" w:fill="auto"/>
          </w:tcPr>
          <w:p w:rsidR="00F4759A" w:rsidRPr="00E03D6B" w:rsidRDefault="00F4759A" w:rsidP="00E03D6B">
            <w:pPr>
              <w:spacing w:after="0" w:line="240" w:lineRule="auto"/>
              <w:rPr>
                <w:rFonts w:ascii="Times New Roman" w:eastAsia="Times New Roman" w:hAnsi="Times New Roman" w:cs="Times New Roman"/>
                <w:lang w:eastAsia="ru-RU"/>
              </w:rPr>
            </w:pPr>
          </w:p>
        </w:tc>
        <w:tc>
          <w:tcPr>
            <w:tcW w:w="3412"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К16 - К17</w:t>
            </w:r>
          </w:p>
        </w:tc>
        <w:tc>
          <w:tcPr>
            <w:tcW w:w="5295" w:type="dxa"/>
            <w:shd w:val="clear" w:color="auto" w:fill="auto"/>
          </w:tcPr>
          <w:p w:rsidR="00F4759A" w:rsidRPr="00E03D6B" w:rsidRDefault="00F4759A" w:rsidP="00E03D6B">
            <w:pPr>
              <w:spacing w:after="0" w:line="240" w:lineRule="auto"/>
              <w:jc w:val="center"/>
              <w:rPr>
                <w:rFonts w:ascii="Times New Roman" w:eastAsia="Times New Roman" w:hAnsi="Times New Roman" w:cs="Times New Roman"/>
                <w:bCs/>
                <w:lang w:eastAsia="ru-RU"/>
              </w:rPr>
            </w:pPr>
            <w:r w:rsidRPr="00E03D6B">
              <w:rPr>
                <w:rFonts w:ascii="Times New Roman" w:eastAsia="Times New Roman" w:hAnsi="Times New Roman" w:cs="Times New Roman"/>
                <w:bCs/>
                <w:lang w:eastAsia="ru-RU"/>
              </w:rPr>
              <w:t>1203</w:t>
            </w:r>
          </w:p>
        </w:tc>
      </w:tr>
      <w:tr w:rsidR="00B63FF5" w:rsidRPr="00E03D6B" w:rsidTr="002A2079">
        <w:trPr>
          <w:trHeight w:val="1679"/>
          <w:jc w:val="center"/>
        </w:trPr>
        <w:tc>
          <w:tcPr>
            <w:tcW w:w="9545" w:type="dxa"/>
            <w:gridSpan w:val="3"/>
            <w:shd w:val="clear" w:color="auto" w:fill="auto"/>
          </w:tcPr>
          <w:p w:rsidR="00B63FF5" w:rsidRPr="00E03D6B" w:rsidRDefault="00B63FF5" w:rsidP="00E03D6B">
            <w:pPr>
              <w:pStyle w:val="ConsPlusTitle"/>
              <w:ind w:firstLine="540"/>
              <w:outlineLvl w:val="2"/>
              <w:rPr>
                <w:rFonts w:ascii="Times New Roman" w:hAnsi="Times New Roman" w:cs="Times New Roman"/>
                <w:szCs w:val="22"/>
              </w:rPr>
            </w:pPr>
            <w:r w:rsidRPr="00E03D6B">
              <w:rPr>
                <w:rFonts w:ascii="Times New Roman" w:hAnsi="Times New Roman" w:cs="Times New Roman"/>
                <w:b w:val="0"/>
                <w:szCs w:val="22"/>
              </w:rPr>
              <w:t>*Численность населения согласно статистическим данным:</w:t>
            </w:r>
            <w:r w:rsidRPr="00E03D6B">
              <w:rPr>
                <w:rFonts w:ascii="Times New Roman" w:hAnsi="Times New Roman" w:cs="Times New Roman"/>
                <w:szCs w:val="22"/>
              </w:rPr>
              <w:t xml:space="preserve">  </w:t>
            </w:r>
            <w:hyperlink r:id="rId119" w:history="1">
              <w:r w:rsidRPr="00E03D6B">
                <w:rPr>
                  <w:rStyle w:val="ad"/>
                  <w:rFonts w:ascii="Times New Roman" w:hAnsi="Times New Roman" w:cs="Times New Roman"/>
                  <w:b w:val="0"/>
                  <w:color w:val="auto"/>
                  <w:szCs w:val="22"/>
                </w:rPr>
                <w:t>https://krsdstat.gks.ru/storage/mediabank/PCeX2ySa/Ocenka.htm</w:t>
              </w:r>
            </w:hyperlink>
            <w:r w:rsidRPr="00E03D6B">
              <w:rPr>
                <w:rFonts w:ascii="Times New Roman" w:hAnsi="Times New Roman" w:cs="Times New Roman"/>
                <w:szCs w:val="22"/>
              </w:rPr>
              <w:t xml:space="preserve"> </w:t>
            </w:r>
          </w:p>
          <w:p w:rsidR="00B63FF5" w:rsidRPr="00E03D6B" w:rsidRDefault="00B63FF5" w:rsidP="00E03D6B">
            <w:pPr>
              <w:pStyle w:val="ConsPlusTitle"/>
              <w:ind w:firstLine="540"/>
              <w:jc w:val="both"/>
              <w:outlineLvl w:val="2"/>
              <w:rPr>
                <w:rFonts w:ascii="Times New Roman" w:eastAsiaTheme="minorHAnsi" w:hAnsi="Times New Roman" w:cs="Times New Roman"/>
                <w:b w:val="0"/>
                <w:szCs w:val="22"/>
                <w:shd w:val="clear" w:color="auto" w:fill="FFFFFF"/>
                <w:lang w:eastAsia="en-US"/>
              </w:rPr>
            </w:pPr>
            <w:r w:rsidRPr="00E03D6B">
              <w:rPr>
                <w:rFonts w:ascii="Times New Roman" w:eastAsiaTheme="minorHAnsi" w:hAnsi="Times New Roman" w:cs="Times New Roman"/>
                <w:b w:val="0"/>
                <w:szCs w:val="22"/>
                <w:shd w:val="clear" w:color="auto" w:fill="FFFFFF"/>
                <w:lang w:eastAsia="en-US"/>
              </w:rPr>
              <w:t>**Количественные данные (Kn) возрастно-полового состава населения приведены</w:t>
            </w:r>
            <w:r w:rsidRPr="00E03D6B">
              <w:rPr>
                <w:rFonts w:ascii="Times New Roman" w:hAnsi="Times New Roman" w:cs="Times New Roman"/>
                <w:szCs w:val="22"/>
              </w:rPr>
              <w:t xml:space="preserve"> </w:t>
            </w:r>
            <w:r w:rsidRPr="00E03D6B">
              <w:rPr>
                <w:rFonts w:ascii="Times New Roman" w:eastAsiaTheme="minorHAnsi" w:hAnsi="Times New Roman" w:cs="Times New Roman"/>
                <w:b w:val="0"/>
                <w:szCs w:val="22"/>
                <w:shd w:val="clear" w:color="auto" w:fill="FFFFFF"/>
                <w:lang w:eastAsia="en-US"/>
              </w:rPr>
              <w:t xml:space="preserve">согласно данным управления Федеральной службы государственной статистики по Краснодарскому краю и Республике Адыгея:  </w:t>
            </w:r>
            <w:hyperlink r:id="rId120" w:tgtFrame="_blank" w:history="1">
              <w:r w:rsidRPr="00E03D6B">
                <w:rPr>
                  <w:rFonts w:ascii="Times New Roman" w:eastAsiaTheme="minorHAnsi" w:hAnsi="Times New Roman" w:cs="Times New Roman"/>
                  <w:b w:val="0"/>
                  <w:szCs w:val="22"/>
                  <w:u w:val="single"/>
                  <w:shd w:val="clear" w:color="auto" w:fill="FFFFFF"/>
                  <w:lang w:eastAsia="en-US"/>
                </w:rPr>
                <w:t>https://krsdstat.gks.ru/population_kk</w:t>
              </w:r>
            </w:hyperlink>
            <w:r w:rsidRPr="00E03D6B">
              <w:rPr>
                <w:rFonts w:ascii="Times New Roman" w:eastAsiaTheme="minorHAnsi" w:hAnsi="Times New Roman" w:cs="Times New Roman"/>
                <w:b w:val="0"/>
                <w:szCs w:val="22"/>
                <w:shd w:val="clear" w:color="auto" w:fill="FFFFFF"/>
                <w:lang w:eastAsia="en-US"/>
              </w:rPr>
              <w:t xml:space="preserve"> </w:t>
            </w:r>
          </w:p>
          <w:p w:rsidR="00B63FF5" w:rsidRPr="00E03D6B" w:rsidRDefault="00B63FF5" w:rsidP="00E03D6B">
            <w:pPr>
              <w:pStyle w:val="ConsPlusTitle"/>
              <w:ind w:firstLine="540"/>
              <w:jc w:val="both"/>
              <w:outlineLvl w:val="2"/>
              <w:rPr>
                <w:rFonts w:ascii="Times New Roman" w:hAnsi="Times New Roman" w:cs="Times New Roman"/>
                <w:b w:val="0"/>
                <w:szCs w:val="22"/>
                <w:shd w:val="clear" w:color="auto" w:fill="FFFFFF"/>
              </w:rPr>
            </w:pPr>
            <w:r w:rsidRPr="00E03D6B">
              <w:rPr>
                <w:rFonts w:ascii="Times New Roman" w:hAnsi="Times New Roman" w:cs="Times New Roman"/>
                <w:b w:val="0"/>
                <w:szCs w:val="22"/>
                <w:shd w:val="clear" w:color="auto" w:fill="FFFFFF"/>
              </w:rPr>
              <w:t>К0-К6 – количество детей одного возраста, где 0-6 (Kn) возраст от 2мес. до 6 лет</w:t>
            </w:r>
          </w:p>
          <w:p w:rsidR="00B63FF5" w:rsidRPr="00E03D6B" w:rsidRDefault="00B63FF5" w:rsidP="00E03D6B">
            <w:pPr>
              <w:pStyle w:val="ConsPlusTitle"/>
              <w:spacing w:after="240"/>
              <w:ind w:firstLine="540"/>
              <w:jc w:val="both"/>
              <w:outlineLvl w:val="2"/>
              <w:rPr>
                <w:rFonts w:ascii="Times New Roman" w:hAnsi="Times New Roman" w:cs="Times New Roman"/>
                <w:b w:val="0"/>
                <w:szCs w:val="22"/>
              </w:rPr>
            </w:pPr>
            <w:r w:rsidRPr="00E03D6B">
              <w:rPr>
                <w:rFonts w:ascii="Times New Roman" w:hAnsi="Times New Roman" w:cs="Times New Roman"/>
                <w:b w:val="0"/>
                <w:szCs w:val="22"/>
                <w:shd w:val="clear" w:color="auto" w:fill="FFFFFF"/>
              </w:rPr>
              <w:t>К7-К17 – количество детей одного возраста, где 7-17 (Kn) возраст от 7 до 17 лет</w:t>
            </w:r>
          </w:p>
        </w:tc>
      </w:tr>
    </w:tbl>
    <w:p w:rsidR="00090AF9" w:rsidRPr="00E03D6B" w:rsidRDefault="00B63FF5" w:rsidP="006B58DE">
      <w:pPr>
        <w:shd w:val="clear" w:color="auto" w:fill="FFFFFF"/>
        <w:spacing w:before="240" w:after="0"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 xml:space="preserve">Сведения о </w:t>
      </w:r>
      <w:r w:rsidR="00A71FE8">
        <w:rPr>
          <w:rFonts w:ascii="Times New Roman" w:hAnsi="Times New Roman" w:cs="Times New Roman"/>
        </w:rPr>
        <w:t>Новобейсугско</w:t>
      </w:r>
      <w:r w:rsidR="0015131B">
        <w:rPr>
          <w:rFonts w:ascii="Times New Roman" w:hAnsi="Times New Roman" w:cs="Times New Roman"/>
        </w:rPr>
        <w:t>м</w:t>
      </w:r>
      <w:r w:rsidR="00E3747C" w:rsidRPr="00E03D6B">
        <w:rPr>
          <w:rFonts w:ascii="Times New Roman" w:eastAsia="Times New Roman" w:hAnsi="Times New Roman" w:cs="Times New Roman"/>
          <w:lang w:eastAsia="ru-RU"/>
        </w:rPr>
        <w:t xml:space="preserve"> сельско</w:t>
      </w:r>
      <w:r w:rsidR="0015131B">
        <w:rPr>
          <w:rFonts w:ascii="Times New Roman" w:eastAsia="Times New Roman" w:hAnsi="Times New Roman" w:cs="Times New Roman"/>
          <w:lang w:eastAsia="ru-RU"/>
        </w:rPr>
        <w:t>м</w:t>
      </w:r>
      <w:r w:rsidR="00DD0127" w:rsidRPr="00E03D6B">
        <w:rPr>
          <w:rFonts w:ascii="Times New Roman" w:eastAsia="Times New Roman" w:hAnsi="Times New Roman" w:cs="Times New Roman"/>
          <w:lang w:eastAsia="ru-RU"/>
        </w:rPr>
        <w:t xml:space="preserve"> </w:t>
      </w:r>
      <w:r w:rsidRPr="00E03D6B">
        <w:rPr>
          <w:rFonts w:ascii="Times New Roman" w:eastAsia="Times New Roman" w:hAnsi="Times New Roman" w:cs="Times New Roman"/>
          <w:lang w:eastAsia="ru-RU"/>
        </w:rPr>
        <w:t>поселени</w:t>
      </w:r>
      <w:r w:rsidR="0015131B">
        <w:rPr>
          <w:rFonts w:ascii="Times New Roman" w:eastAsia="Times New Roman" w:hAnsi="Times New Roman" w:cs="Times New Roman"/>
          <w:lang w:eastAsia="ru-RU"/>
        </w:rPr>
        <w:t>и</w:t>
      </w:r>
    </w:p>
    <w:p w:rsidR="006175B2" w:rsidRPr="00E03D6B" w:rsidRDefault="00090AF9" w:rsidP="00FD5609">
      <w:pPr>
        <w:shd w:val="clear" w:color="auto" w:fill="FFFFFF"/>
        <w:spacing w:line="240" w:lineRule="auto"/>
        <w:jc w:val="center"/>
        <w:textAlignment w:val="baseline"/>
        <w:rPr>
          <w:rFonts w:ascii="Times New Roman" w:eastAsia="Times New Roman" w:hAnsi="Times New Roman" w:cs="Times New Roman"/>
          <w:lang w:eastAsia="ru-RU"/>
        </w:rPr>
      </w:pPr>
      <w:r w:rsidRPr="00E03D6B">
        <w:rPr>
          <w:rFonts w:ascii="Times New Roman" w:eastAsia="Times New Roman" w:hAnsi="Times New Roman" w:cs="Times New Roman"/>
          <w:lang w:eastAsia="ru-RU"/>
        </w:rPr>
        <w:t>(по данным, пред</w:t>
      </w:r>
      <w:r w:rsidR="006B58DE">
        <w:rPr>
          <w:rFonts w:ascii="Times New Roman" w:eastAsia="Times New Roman" w:hAnsi="Times New Roman" w:cs="Times New Roman"/>
          <w:lang w:eastAsia="ru-RU"/>
        </w:rPr>
        <w:t>о</w:t>
      </w:r>
      <w:r w:rsidRPr="00E03D6B">
        <w:rPr>
          <w:rFonts w:ascii="Times New Roman" w:eastAsia="Times New Roman" w:hAnsi="Times New Roman" w:cs="Times New Roman"/>
          <w:lang w:eastAsia="ru-RU"/>
        </w:rPr>
        <w:t>ставленным администрацией сельского поселения)</w:t>
      </w:r>
    </w:p>
    <w:tbl>
      <w:tblPr>
        <w:tblStyle w:val="af"/>
        <w:tblW w:w="0" w:type="auto"/>
        <w:tblInd w:w="108" w:type="dxa"/>
        <w:tblLook w:val="04A0" w:firstRow="1" w:lastRow="0" w:firstColumn="1" w:lastColumn="0" w:noHBand="0" w:noVBand="1"/>
      </w:tblPr>
      <w:tblGrid>
        <w:gridCol w:w="700"/>
        <w:gridCol w:w="5963"/>
        <w:gridCol w:w="1417"/>
        <w:gridCol w:w="1559"/>
      </w:tblGrid>
      <w:tr w:rsidR="00BC268D" w:rsidRPr="00E03D6B" w:rsidTr="003F0EAA">
        <w:tc>
          <w:tcPr>
            <w:tcW w:w="700" w:type="dxa"/>
          </w:tcPr>
          <w:p w:rsidR="00BC268D" w:rsidRPr="00E03D6B" w:rsidRDefault="00BC268D" w:rsidP="00E03D6B">
            <w:pPr>
              <w:ind w:left="-142" w:right="-117"/>
              <w:jc w:val="center"/>
              <w:rPr>
                <w:rFonts w:ascii="Times New Roman" w:eastAsia="Calibri" w:hAnsi="Times New Roman" w:cs="Times New Roman"/>
              </w:rPr>
            </w:pPr>
            <w:r w:rsidRPr="00E03D6B">
              <w:rPr>
                <w:rFonts w:ascii="Times New Roman" w:eastAsia="Calibri" w:hAnsi="Times New Roman" w:cs="Times New Roman"/>
              </w:rPr>
              <w:t>№ п/п</w:t>
            </w:r>
          </w:p>
        </w:tc>
        <w:tc>
          <w:tcPr>
            <w:tcW w:w="5963" w:type="dxa"/>
          </w:tcPr>
          <w:p w:rsidR="00BC268D" w:rsidRPr="00E03D6B" w:rsidRDefault="00BC268D" w:rsidP="00E03D6B">
            <w:pPr>
              <w:jc w:val="center"/>
              <w:rPr>
                <w:rFonts w:ascii="Times New Roman" w:eastAsia="Calibri" w:hAnsi="Times New Roman" w:cs="Times New Roman"/>
              </w:rPr>
            </w:pPr>
            <w:r w:rsidRPr="00E03D6B">
              <w:rPr>
                <w:rFonts w:ascii="Times New Roman" w:eastAsia="Calibri" w:hAnsi="Times New Roman" w:cs="Times New Roman"/>
              </w:rPr>
              <w:t>Наименование показателей</w:t>
            </w:r>
          </w:p>
        </w:tc>
        <w:tc>
          <w:tcPr>
            <w:tcW w:w="1417" w:type="dxa"/>
          </w:tcPr>
          <w:p w:rsidR="00BC268D" w:rsidRPr="00E03D6B" w:rsidRDefault="00BC268D" w:rsidP="00E03D6B">
            <w:pPr>
              <w:jc w:val="center"/>
              <w:rPr>
                <w:rFonts w:ascii="Times New Roman" w:eastAsia="Calibri" w:hAnsi="Times New Roman" w:cs="Times New Roman"/>
              </w:rPr>
            </w:pPr>
            <w:r w:rsidRPr="00E03D6B">
              <w:rPr>
                <w:rFonts w:ascii="Times New Roman" w:eastAsia="Calibri" w:hAnsi="Times New Roman" w:cs="Times New Roman"/>
              </w:rPr>
              <w:t>Ед.изм.</w:t>
            </w:r>
          </w:p>
        </w:tc>
        <w:tc>
          <w:tcPr>
            <w:tcW w:w="1559" w:type="dxa"/>
          </w:tcPr>
          <w:p w:rsidR="00BC268D" w:rsidRPr="00E03D6B" w:rsidRDefault="00BC268D" w:rsidP="00E03D6B">
            <w:pPr>
              <w:jc w:val="center"/>
              <w:rPr>
                <w:rFonts w:ascii="Times New Roman" w:eastAsia="Calibri" w:hAnsi="Times New Roman" w:cs="Times New Roman"/>
              </w:rPr>
            </w:pPr>
            <w:r w:rsidRPr="00E03D6B">
              <w:rPr>
                <w:rFonts w:ascii="Times New Roman" w:eastAsia="Calibri" w:hAnsi="Times New Roman" w:cs="Times New Roman"/>
              </w:rPr>
              <w:t>Показатели</w:t>
            </w:r>
          </w:p>
        </w:tc>
      </w:tr>
      <w:tr w:rsidR="00B14C66" w:rsidRPr="00E03D6B" w:rsidTr="003F0EAA">
        <w:trPr>
          <w:trHeight w:val="261"/>
        </w:trPr>
        <w:tc>
          <w:tcPr>
            <w:tcW w:w="700" w:type="dxa"/>
          </w:tcPr>
          <w:p w:rsidR="00B14C66" w:rsidRPr="00E03D6B" w:rsidRDefault="00B14C66" w:rsidP="00E03D6B">
            <w:pPr>
              <w:jc w:val="center"/>
              <w:rPr>
                <w:rFonts w:ascii="Times New Roman" w:eastAsia="Calibri" w:hAnsi="Times New Roman" w:cs="Times New Roman"/>
              </w:rPr>
            </w:pPr>
            <w:r w:rsidRPr="00E03D6B">
              <w:rPr>
                <w:rFonts w:ascii="Times New Roman" w:eastAsia="Calibri" w:hAnsi="Times New Roman" w:cs="Times New Roman"/>
              </w:rPr>
              <w:t>1</w:t>
            </w:r>
          </w:p>
        </w:tc>
        <w:tc>
          <w:tcPr>
            <w:tcW w:w="5963" w:type="dxa"/>
          </w:tcPr>
          <w:p w:rsidR="00B14C66" w:rsidRPr="00E03D6B" w:rsidRDefault="00B14C66" w:rsidP="00B14C66">
            <w:pPr>
              <w:rPr>
                <w:rFonts w:ascii="Times New Roman" w:eastAsia="Calibri" w:hAnsi="Times New Roman" w:cs="Times New Roman"/>
              </w:rPr>
            </w:pPr>
            <w:r w:rsidRPr="00E03D6B">
              <w:rPr>
                <w:rFonts w:ascii="Times New Roman" w:eastAsia="Calibri" w:hAnsi="Times New Roman" w:cs="Times New Roman"/>
              </w:rPr>
              <w:t xml:space="preserve">Среднегодовая численность постоянного населения </w:t>
            </w:r>
            <w:r>
              <w:rPr>
                <w:rFonts w:ascii="Times New Roman" w:eastAsia="Calibri" w:hAnsi="Times New Roman" w:cs="Times New Roman"/>
              </w:rPr>
              <w:t>поселения</w:t>
            </w:r>
          </w:p>
        </w:tc>
        <w:tc>
          <w:tcPr>
            <w:tcW w:w="1417" w:type="dxa"/>
            <w:vMerge w:val="restart"/>
          </w:tcPr>
          <w:p w:rsidR="00B14C66" w:rsidRPr="00E03D6B" w:rsidRDefault="00B14C66" w:rsidP="00E03D6B">
            <w:pPr>
              <w:jc w:val="center"/>
              <w:rPr>
                <w:rFonts w:ascii="Times New Roman" w:eastAsia="Calibri" w:hAnsi="Times New Roman" w:cs="Times New Roman"/>
              </w:rPr>
            </w:pPr>
          </w:p>
          <w:p w:rsidR="00B14C66" w:rsidRPr="00E03D6B" w:rsidRDefault="00B14C66" w:rsidP="00E03D6B">
            <w:pPr>
              <w:jc w:val="center"/>
              <w:rPr>
                <w:rFonts w:ascii="Times New Roman" w:eastAsia="Calibri" w:hAnsi="Times New Roman" w:cs="Times New Roman"/>
              </w:rPr>
            </w:pPr>
          </w:p>
          <w:p w:rsidR="00B14C66" w:rsidRPr="00E03D6B" w:rsidRDefault="00B14C66" w:rsidP="00E03D6B">
            <w:pPr>
              <w:jc w:val="center"/>
              <w:rPr>
                <w:rFonts w:ascii="Times New Roman" w:eastAsia="Calibri" w:hAnsi="Times New Roman" w:cs="Times New Roman"/>
              </w:rPr>
            </w:pPr>
          </w:p>
          <w:p w:rsidR="00B14C66" w:rsidRPr="00E03D6B" w:rsidRDefault="00B14C66" w:rsidP="00E03D6B">
            <w:pPr>
              <w:jc w:val="center"/>
              <w:rPr>
                <w:rFonts w:ascii="Times New Roman" w:eastAsia="Calibri" w:hAnsi="Times New Roman" w:cs="Times New Roman"/>
              </w:rPr>
            </w:pPr>
            <w:r w:rsidRPr="00E03D6B">
              <w:rPr>
                <w:rFonts w:ascii="Times New Roman" w:eastAsia="Calibri" w:hAnsi="Times New Roman" w:cs="Times New Roman"/>
              </w:rPr>
              <w:t>тыс. чел</w:t>
            </w:r>
          </w:p>
        </w:tc>
        <w:tc>
          <w:tcPr>
            <w:tcW w:w="1559" w:type="dxa"/>
          </w:tcPr>
          <w:p w:rsidR="00B14C66" w:rsidRPr="00E03D6B" w:rsidRDefault="00750221" w:rsidP="000F44F8">
            <w:pPr>
              <w:jc w:val="center"/>
              <w:rPr>
                <w:rFonts w:ascii="Times New Roman" w:eastAsia="Calibri" w:hAnsi="Times New Roman" w:cs="Times New Roman"/>
              </w:rPr>
            </w:pPr>
            <w:r>
              <w:rPr>
                <w:rFonts w:ascii="Times New Roman" w:eastAsia="Calibri" w:hAnsi="Times New Roman" w:cs="Times New Roman"/>
              </w:rPr>
              <w:t>3293</w:t>
            </w:r>
          </w:p>
        </w:tc>
      </w:tr>
      <w:tr w:rsidR="00625288" w:rsidRPr="00E03D6B" w:rsidTr="003F0EAA">
        <w:tc>
          <w:tcPr>
            <w:tcW w:w="700" w:type="dxa"/>
            <w:vMerge w:val="restart"/>
          </w:tcPr>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2</w:t>
            </w: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Численность детей, из них</w:t>
            </w:r>
          </w:p>
        </w:tc>
        <w:tc>
          <w:tcPr>
            <w:tcW w:w="1417" w:type="dxa"/>
            <w:vMerge/>
          </w:tcPr>
          <w:p w:rsidR="00625288" w:rsidRPr="00E03D6B" w:rsidRDefault="00625288" w:rsidP="00E03D6B">
            <w:pPr>
              <w:jc w:val="center"/>
              <w:rPr>
                <w:rFonts w:ascii="Times New Roman" w:eastAsia="Calibri" w:hAnsi="Times New Roman" w:cs="Times New Roman"/>
              </w:rPr>
            </w:pPr>
          </w:p>
        </w:tc>
        <w:tc>
          <w:tcPr>
            <w:tcW w:w="1559" w:type="dxa"/>
          </w:tcPr>
          <w:p w:rsidR="00625288" w:rsidRPr="00625288" w:rsidRDefault="00750221" w:rsidP="00625288">
            <w:pPr>
              <w:jc w:val="center"/>
              <w:rPr>
                <w:rFonts w:ascii="Times New Roman" w:hAnsi="Times New Roman" w:cs="Times New Roman"/>
              </w:rPr>
            </w:pPr>
            <w:r>
              <w:rPr>
                <w:rFonts w:ascii="Times New Roman" w:hAnsi="Times New Roman" w:cs="Times New Roman"/>
              </w:rPr>
              <w:t>563</w:t>
            </w:r>
          </w:p>
        </w:tc>
      </w:tr>
      <w:tr w:rsidR="00625288" w:rsidRPr="00E03D6B" w:rsidTr="003F0EAA">
        <w:tc>
          <w:tcPr>
            <w:tcW w:w="700" w:type="dxa"/>
            <w:vMerge/>
          </w:tcPr>
          <w:p w:rsidR="00625288" w:rsidRPr="00E03D6B" w:rsidRDefault="00625288" w:rsidP="00E03D6B">
            <w:pPr>
              <w:jc w:val="center"/>
              <w:rPr>
                <w:rFonts w:ascii="Times New Roman" w:eastAsia="Calibri" w:hAnsi="Times New Roman" w:cs="Times New Roman"/>
              </w:rPr>
            </w:pP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дошкольники</w:t>
            </w:r>
          </w:p>
        </w:tc>
        <w:tc>
          <w:tcPr>
            <w:tcW w:w="1417" w:type="dxa"/>
            <w:vMerge/>
          </w:tcPr>
          <w:p w:rsidR="00625288" w:rsidRPr="00E03D6B" w:rsidRDefault="00625288" w:rsidP="00E03D6B">
            <w:pPr>
              <w:jc w:val="center"/>
              <w:rPr>
                <w:rFonts w:ascii="Times New Roman" w:eastAsia="Calibri" w:hAnsi="Times New Roman" w:cs="Times New Roman"/>
              </w:rPr>
            </w:pPr>
          </w:p>
        </w:tc>
        <w:tc>
          <w:tcPr>
            <w:tcW w:w="1559" w:type="dxa"/>
          </w:tcPr>
          <w:p w:rsidR="00625288" w:rsidRPr="00625288" w:rsidRDefault="00750221" w:rsidP="00750221">
            <w:pPr>
              <w:jc w:val="center"/>
              <w:rPr>
                <w:rFonts w:ascii="Times New Roman" w:hAnsi="Times New Roman" w:cs="Times New Roman"/>
              </w:rPr>
            </w:pPr>
            <w:r>
              <w:rPr>
                <w:rFonts w:ascii="Times New Roman" w:hAnsi="Times New Roman" w:cs="Times New Roman"/>
              </w:rPr>
              <w:t>159</w:t>
            </w:r>
          </w:p>
        </w:tc>
      </w:tr>
      <w:tr w:rsidR="00625288" w:rsidRPr="00E03D6B" w:rsidTr="003F0EAA">
        <w:tc>
          <w:tcPr>
            <w:tcW w:w="700" w:type="dxa"/>
            <w:vMerge/>
          </w:tcPr>
          <w:p w:rsidR="00625288" w:rsidRPr="00E03D6B" w:rsidRDefault="00625288" w:rsidP="00E03D6B">
            <w:pPr>
              <w:jc w:val="center"/>
              <w:rPr>
                <w:rFonts w:ascii="Times New Roman" w:eastAsia="Calibri" w:hAnsi="Times New Roman" w:cs="Times New Roman"/>
              </w:rPr>
            </w:pP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школьники</w:t>
            </w:r>
          </w:p>
        </w:tc>
        <w:tc>
          <w:tcPr>
            <w:tcW w:w="1417" w:type="dxa"/>
            <w:vMerge/>
          </w:tcPr>
          <w:p w:rsidR="00625288" w:rsidRPr="00E03D6B" w:rsidRDefault="00625288" w:rsidP="00E03D6B">
            <w:pPr>
              <w:jc w:val="center"/>
              <w:rPr>
                <w:rFonts w:ascii="Times New Roman" w:eastAsia="Calibri" w:hAnsi="Times New Roman" w:cs="Times New Roman"/>
              </w:rPr>
            </w:pPr>
          </w:p>
        </w:tc>
        <w:tc>
          <w:tcPr>
            <w:tcW w:w="1559" w:type="dxa"/>
          </w:tcPr>
          <w:p w:rsidR="00625288" w:rsidRPr="00625288" w:rsidRDefault="00750221" w:rsidP="00625288">
            <w:pPr>
              <w:jc w:val="center"/>
              <w:rPr>
                <w:rFonts w:ascii="Times New Roman" w:hAnsi="Times New Roman" w:cs="Times New Roman"/>
              </w:rPr>
            </w:pPr>
            <w:r>
              <w:rPr>
                <w:rFonts w:ascii="Times New Roman" w:hAnsi="Times New Roman" w:cs="Times New Roman"/>
              </w:rPr>
              <w:t>404</w:t>
            </w:r>
          </w:p>
        </w:tc>
      </w:tr>
      <w:tr w:rsidR="00625288" w:rsidRPr="00E03D6B" w:rsidTr="003F0EAA">
        <w:tc>
          <w:tcPr>
            <w:tcW w:w="700" w:type="dxa"/>
          </w:tcPr>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3</w:t>
            </w: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Численность инвалидов</w:t>
            </w:r>
          </w:p>
        </w:tc>
        <w:tc>
          <w:tcPr>
            <w:tcW w:w="1417" w:type="dxa"/>
            <w:vMerge/>
          </w:tcPr>
          <w:p w:rsidR="00625288" w:rsidRPr="00E03D6B" w:rsidRDefault="00625288" w:rsidP="00E03D6B">
            <w:pPr>
              <w:jc w:val="center"/>
              <w:rPr>
                <w:rFonts w:ascii="Times New Roman" w:eastAsia="Calibri" w:hAnsi="Times New Roman" w:cs="Times New Roman"/>
              </w:rPr>
            </w:pPr>
          </w:p>
        </w:tc>
        <w:tc>
          <w:tcPr>
            <w:tcW w:w="1559" w:type="dxa"/>
          </w:tcPr>
          <w:p w:rsidR="00625288" w:rsidRPr="00625288" w:rsidRDefault="00750221" w:rsidP="00625288">
            <w:pPr>
              <w:jc w:val="center"/>
              <w:rPr>
                <w:rFonts w:ascii="Times New Roman" w:hAnsi="Times New Roman" w:cs="Times New Roman"/>
              </w:rPr>
            </w:pPr>
            <w:r>
              <w:rPr>
                <w:rFonts w:ascii="Times New Roman" w:hAnsi="Times New Roman" w:cs="Times New Roman"/>
              </w:rPr>
              <w:t>250</w:t>
            </w:r>
          </w:p>
        </w:tc>
      </w:tr>
      <w:tr w:rsidR="00625288" w:rsidRPr="00E03D6B" w:rsidTr="003F0EAA">
        <w:tc>
          <w:tcPr>
            <w:tcW w:w="700" w:type="dxa"/>
          </w:tcPr>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4</w:t>
            </w: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Количество семей</w:t>
            </w:r>
          </w:p>
        </w:tc>
        <w:tc>
          <w:tcPr>
            <w:tcW w:w="1417" w:type="dxa"/>
            <w:vMerge w:val="restart"/>
          </w:tcPr>
          <w:p w:rsidR="00625288" w:rsidRPr="00E03D6B" w:rsidRDefault="00625288" w:rsidP="00E03D6B">
            <w:pPr>
              <w:jc w:val="center"/>
              <w:rPr>
                <w:rFonts w:ascii="Times New Roman" w:eastAsia="Calibri" w:hAnsi="Times New Roman" w:cs="Times New Roman"/>
              </w:rPr>
            </w:pPr>
          </w:p>
          <w:p w:rsidR="00625288" w:rsidRPr="00E03D6B" w:rsidRDefault="00625288" w:rsidP="00E03D6B">
            <w:pPr>
              <w:jc w:val="center"/>
              <w:rPr>
                <w:rFonts w:ascii="Times New Roman" w:eastAsia="Calibri" w:hAnsi="Times New Roman" w:cs="Times New Roman"/>
              </w:rPr>
            </w:pPr>
          </w:p>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ед.</w:t>
            </w:r>
          </w:p>
        </w:tc>
        <w:tc>
          <w:tcPr>
            <w:tcW w:w="1559" w:type="dxa"/>
          </w:tcPr>
          <w:p w:rsidR="00625288" w:rsidRPr="00625288" w:rsidRDefault="00750221" w:rsidP="00625288">
            <w:pPr>
              <w:jc w:val="center"/>
              <w:rPr>
                <w:rFonts w:ascii="Times New Roman" w:hAnsi="Times New Roman" w:cs="Times New Roman"/>
              </w:rPr>
            </w:pPr>
            <w:r>
              <w:rPr>
                <w:rFonts w:ascii="Times New Roman" w:hAnsi="Times New Roman" w:cs="Times New Roman"/>
              </w:rPr>
              <w:t>1118</w:t>
            </w:r>
          </w:p>
        </w:tc>
      </w:tr>
      <w:tr w:rsidR="00625288" w:rsidRPr="00E03D6B" w:rsidTr="003F0EAA">
        <w:tc>
          <w:tcPr>
            <w:tcW w:w="700" w:type="dxa"/>
            <w:vMerge w:val="restart"/>
          </w:tcPr>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5</w:t>
            </w: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Количество квартир</w:t>
            </w:r>
          </w:p>
        </w:tc>
        <w:tc>
          <w:tcPr>
            <w:tcW w:w="1417" w:type="dxa"/>
            <w:vMerge/>
          </w:tcPr>
          <w:p w:rsidR="00625288" w:rsidRPr="00E03D6B" w:rsidRDefault="00625288" w:rsidP="00E03D6B">
            <w:pPr>
              <w:jc w:val="center"/>
              <w:rPr>
                <w:rFonts w:ascii="Times New Roman" w:eastAsia="Calibri" w:hAnsi="Times New Roman" w:cs="Times New Roman"/>
              </w:rPr>
            </w:pPr>
          </w:p>
        </w:tc>
        <w:tc>
          <w:tcPr>
            <w:tcW w:w="1559" w:type="dxa"/>
          </w:tcPr>
          <w:p w:rsidR="00625288" w:rsidRPr="00625288" w:rsidRDefault="00750221" w:rsidP="00625288">
            <w:pPr>
              <w:jc w:val="center"/>
              <w:rPr>
                <w:rFonts w:ascii="Times New Roman" w:hAnsi="Times New Roman" w:cs="Times New Roman"/>
              </w:rPr>
            </w:pPr>
            <w:r>
              <w:rPr>
                <w:rFonts w:ascii="Times New Roman" w:hAnsi="Times New Roman" w:cs="Times New Roman"/>
              </w:rPr>
              <w:t>0</w:t>
            </w:r>
          </w:p>
        </w:tc>
      </w:tr>
      <w:tr w:rsidR="00625288" w:rsidRPr="00E03D6B" w:rsidTr="003F0EAA">
        <w:tc>
          <w:tcPr>
            <w:tcW w:w="700" w:type="dxa"/>
            <w:vMerge/>
          </w:tcPr>
          <w:p w:rsidR="00625288" w:rsidRPr="00E03D6B" w:rsidRDefault="00625288" w:rsidP="00E03D6B">
            <w:pPr>
              <w:jc w:val="center"/>
              <w:rPr>
                <w:rFonts w:ascii="Times New Roman" w:eastAsia="Calibri" w:hAnsi="Times New Roman" w:cs="Times New Roman"/>
              </w:rPr>
            </w:pP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муниципальная</w:t>
            </w:r>
          </w:p>
        </w:tc>
        <w:tc>
          <w:tcPr>
            <w:tcW w:w="1417" w:type="dxa"/>
            <w:vMerge/>
          </w:tcPr>
          <w:p w:rsidR="00625288" w:rsidRPr="00E03D6B" w:rsidRDefault="00625288" w:rsidP="00E03D6B">
            <w:pPr>
              <w:jc w:val="center"/>
              <w:rPr>
                <w:rFonts w:ascii="Times New Roman" w:eastAsia="Calibri" w:hAnsi="Times New Roman" w:cs="Times New Roman"/>
              </w:rPr>
            </w:pPr>
          </w:p>
        </w:tc>
        <w:tc>
          <w:tcPr>
            <w:tcW w:w="1559" w:type="dxa"/>
          </w:tcPr>
          <w:p w:rsidR="00625288" w:rsidRPr="00625288" w:rsidRDefault="00625288" w:rsidP="00625288">
            <w:pPr>
              <w:jc w:val="center"/>
              <w:rPr>
                <w:rFonts w:ascii="Times New Roman" w:hAnsi="Times New Roman" w:cs="Times New Roman"/>
              </w:rPr>
            </w:pPr>
            <w:r w:rsidRPr="00625288">
              <w:rPr>
                <w:rFonts w:ascii="Times New Roman" w:hAnsi="Times New Roman" w:cs="Times New Roman"/>
              </w:rPr>
              <w:t>0</w:t>
            </w:r>
          </w:p>
        </w:tc>
      </w:tr>
      <w:tr w:rsidR="00625288" w:rsidRPr="00E03D6B" w:rsidTr="003F0EAA">
        <w:tc>
          <w:tcPr>
            <w:tcW w:w="700" w:type="dxa"/>
            <w:vMerge/>
          </w:tcPr>
          <w:p w:rsidR="00625288" w:rsidRPr="00E03D6B" w:rsidRDefault="00625288" w:rsidP="00E03D6B">
            <w:pPr>
              <w:jc w:val="center"/>
              <w:rPr>
                <w:rFonts w:ascii="Times New Roman" w:eastAsia="Calibri" w:hAnsi="Times New Roman" w:cs="Times New Roman"/>
              </w:rPr>
            </w:pP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частная</w:t>
            </w:r>
          </w:p>
        </w:tc>
        <w:tc>
          <w:tcPr>
            <w:tcW w:w="1417" w:type="dxa"/>
            <w:vMerge/>
          </w:tcPr>
          <w:p w:rsidR="00625288" w:rsidRPr="00E03D6B" w:rsidRDefault="00625288" w:rsidP="00E03D6B">
            <w:pPr>
              <w:jc w:val="center"/>
              <w:rPr>
                <w:rFonts w:ascii="Times New Roman" w:eastAsia="Calibri" w:hAnsi="Times New Roman" w:cs="Times New Roman"/>
              </w:rPr>
            </w:pPr>
          </w:p>
        </w:tc>
        <w:tc>
          <w:tcPr>
            <w:tcW w:w="1559" w:type="dxa"/>
          </w:tcPr>
          <w:p w:rsidR="00625288" w:rsidRPr="00625288" w:rsidRDefault="00750221" w:rsidP="00625288">
            <w:pPr>
              <w:jc w:val="center"/>
              <w:rPr>
                <w:rFonts w:ascii="Times New Roman" w:hAnsi="Times New Roman" w:cs="Times New Roman"/>
              </w:rPr>
            </w:pPr>
            <w:r>
              <w:rPr>
                <w:rFonts w:ascii="Times New Roman" w:hAnsi="Times New Roman" w:cs="Times New Roman"/>
              </w:rPr>
              <w:t>0</w:t>
            </w:r>
          </w:p>
        </w:tc>
      </w:tr>
      <w:tr w:rsidR="00625288" w:rsidRPr="00E03D6B" w:rsidTr="003F0EAA">
        <w:tc>
          <w:tcPr>
            <w:tcW w:w="700" w:type="dxa"/>
            <w:vMerge w:val="restart"/>
          </w:tcPr>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6</w:t>
            </w: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Количество проживающих, в т.ч.</w:t>
            </w:r>
          </w:p>
        </w:tc>
        <w:tc>
          <w:tcPr>
            <w:tcW w:w="1417" w:type="dxa"/>
            <w:vMerge w:val="restart"/>
          </w:tcPr>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чел.</w:t>
            </w:r>
          </w:p>
        </w:tc>
        <w:tc>
          <w:tcPr>
            <w:tcW w:w="1559" w:type="dxa"/>
          </w:tcPr>
          <w:p w:rsidR="00625288" w:rsidRPr="00625288" w:rsidRDefault="00750221" w:rsidP="00625288">
            <w:pPr>
              <w:jc w:val="center"/>
              <w:rPr>
                <w:rFonts w:ascii="Times New Roman" w:hAnsi="Times New Roman" w:cs="Times New Roman"/>
              </w:rPr>
            </w:pPr>
            <w:r>
              <w:rPr>
                <w:rFonts w:ascii="Times New Roman" w:hAnsi="Times New Roman" w:cs="Times New Roman"/>
              </w:rPr>
              <w:t>3293</w:t>
            </w:r>
          </w:p>
        </w:tc>
      </w:tr>
      <w:tr w:rsidR="00625288" w:rsidRPr="00E03D6B" w:rsidTr="003F0EAA">
        <w:tc>
          <w:tcPr>
            <w:tcW w:w="700" w:type="dxa"/>
            <w:vMerge/>
          </w:tcPr>
          <w:p w:rsidR="00625288" w:rsidRPr="00E03D6B" w:rsidRDefault="00625288" w:rsidP="00E03D6B">
            <w:pPr>
              <w:jc w:val="center"/>
              <w:rPr>
                <w:rFonts w:ascii="Times New Roman" w:eastAsia="Calibri" w:hAnsi="Times New Roman" w:cs="Times New Roman"/>
              </w:rPr>
            </w:pP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В муниципальном жилье</w:t>
            </w:r>
          </w:p>
        </w:tc>
        <w:tc>
          <w:tcPr>
            <w:tcW w:w="1417" w:type="dxa"/>
            <w:vMerge/>
          </w:tcPr>
          <w:p w:rsidR="00625288" w:rsidRPr="00E03D6B" w:rsidRDefault="00625288" w:rsidP="00E03D6B">
            <w:pPr>
              <w:jc w:val="center"/>
              <w:rPr>
                <w:rFonts w:ascii="Times New Roman" w:eastAsia="Calibri" w:hAnsi="Times New Roman" w:cs="Times New Roman"/>
              </w:rPr>
            </w:pPr>
          </w:p>
        </w:tc>
        <w:tc>
          <w:tcPr>
            <w:tcW w:w="1559" w:type="dxa"/>
          </w:tcPr>
          <w:p w:rsidR="00625288" w:rsidRPr="00625288" w:rsidRDefault="00625288" w:rsidP="00625288">
            <w:pPr>
              <w:jc w:val="center"/>
              <w:rPr>
                <w:rFonts w:ascii="Times New Roman" w:hAnsi="Times New Roman" w:cs="Times New Roman"/>
              </w:rPr>
            </w:pPr>
            <w:r w:rsidRPr="00625288">
              <w:rPr>
                <w:rFonts w:ascii="Times New Roman" w:hAnsi="Times New Roman" w:cs="Times New Roman"/>
              </w:rPr>
              <w:t>0</w:t>
            </w:r>
          </w:p>
        </w:tc>
      </w:tr>
      <w:tr w:rsidR="00625288" w:rsidRPr="00E03D6B" w:rsidTr="003F0EAA">
        <w:tc>
          <w:tcPr>
            <w:tcW w:w="700" w:type="dxa"/>
            <w:vMerge/>
          </w:tcPr>
          <w:p w:rsidR="00625288" w:rsidRPr="00E03D6B" w:rsidRDefault="00625288" w:rsidP="00E03D6B">
            <w:pPr>
              <w:jc w:val="center"/>
              <w:rPr>
                <w:rFonts w:ascii="Times New Roman" w:eastAsia="Calibri" w:hAnsi="Times New Roman" w:cs="Times New Roman"/>
              </w:rPr>
            </w:pP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В частном жилье</w:t>
            </w:r>
          </w:p>
        </w:tc>
        <w:tc>
          <w:tcPr>
            <w:tcW w:w="1417" w:type="dxa"/>
            <w:vMerge/>
          </w:tcPr>
          <w:p w:rsidR="00625288" w:rsidRPr="00E03D6B" w:rsidRDefault="00625288" w:rsidP="00E03D6B">
            <w:pPr>
              <w:jc w:val="center"/>
              <w:rPr>
                <w:rFonts w:ascii="Times New Roman" w:eastAsia="Calibri" w:hAnsi="Times New Roman" w:cs="Times New Roman"/>
              </w:rPr>
            </w:pPr>
          </w:p>
        </w:tc>
        <w:tc>
          <w:tcPr>
            <w:tcW w:w="1559" w:type="dxa"/>
          </w:tcPr>
          <w:p w:rsidR="00625288" w:rsidRPr="00625288" w:rsidRDefault="000C5596" w:rsidP="00625288">
            <w:pPr>
              <w:jc w:val="center"/>
              <w:rPr>
                <w:rFonts w:ascii="Times New Roman" w:hAnsi="Times New Roman" w:cs="Times New Roman"/>
              </w:rPr>
            </w:pPr>
            <w:r>
              <w:rPr>
                <w:rFonts w:ascii="Times New Roman" w:hAnsi="Times New Roman" w:cs="Times New Roman"/>
              </w:rPr>
              <w:t>3293</w:t>
            </w:r>
          </w:p>
        </w:tc>
      </w:tr>
      <w:tr w:rsidR="00625288" w:rsidRPr="00E03D6B" w:rsidTr="003F0EAA">
        <w:tc>
          <w:tcPr>
            <w:tcW w:w="700" w:type="dxa"/>
            <w:vMerge w:val="restart"/>
          </w:tcPr>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7</w:t>
            </w: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Общая площадь жилых помещений, в т.ч.</w:t>
            </w:r>
          </w:p>
        </w:tc>
        <w:tc>
          <w:tcPr>
            <w:tcW w:w="1417" w:type="dxa"/>
            <w:vMerge w:val="restart"/>
          </w:tcPr>
          <w:p w:rsidR="00625288" w:rsidRPr="00E03D6B" w:rsidRDefault="00625288" w:rsidP="00E03D6B">
            <w:pPr>
              <w:jc w:val="center"/>
              <w:rPr>
                <w:rFonts w:ascii="Times New Roman" w:eastAsia="Calibri" w:hAnsi="Times New Roman" w:cs="Times New Roman"/>
              </w:rPr>
            </w:pPr>
          </w:p>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м</w:t>
            </w:r>
            <w:r w:rsidRPr="00E03D6B">
              <w:rPr>
                <w:rFonts w:ascii="Times New Roman" w:eastAsia="Calibri" w:hAnsi="Times New Roman" w:cs="Times New Roman"/>
                <w:vertAlign w:val="superscript"/>
              </w:rPr>
              <w:t>2</w:t>
            </w:r>
          </w:p>
          <w:p w:rsidR="00625288" w:rsidRPr="00E03D6B" w:rsidRDefault="00625288" w:rsidP="00E03D6B">
            <w:pPr>
              <w:rPr>
                <w:rFonts w:ascii="Times New Roman" w:eastAsia="Calibri" w:hAnsi="Times New Roman" w:cs="Times New Roman"/>
              </w:rPr>
            </w:pPr>
          </w:p>
        </w:tc>
        <w:tc>
          <w:tcPr>
            <w:tcW w:w="1559" w:type="dxa"/>
          </w:tcPr>
          <w:p w:rsidR="00625288" w:rsidRPr="00625288" w:rsidRDefault="000C5596" w:rsidP="00625288">
            <w:pPr>
              <w:jc w:val="center"/>
              <w:rPr>
                <w:rFonts w:ascii="Times New Roman" w:hAnsi="Times New Roman" w:cs="Times New Roman"/>
              </w:rPr>
            </w:pPr>
            <w:r w:rsidRPr="00F83D28">
              <w:rPr>
                <w:rFonts w:ascii="Times New Roman" w:eastAsia="Calibri" w:hAnsi="Times New Roman" w:cs="Times New Roman"/>
              </w:rPr>
              <w:t>724</w:t>
            </w:r>
            <w:r>
              <w:rPr>
                <w:rFonts w:ascii="Times New Roman" w:eastAsia="Calibri" w:hAnsi="Times New Roman" w:cs="Times New Roman"/>
              </w:rPr>
              <w:t>00</w:t>
            </w:r>
          </w:p>
        </w:tc>
      </w:tr>
      <w:tr w:rsidR="00625288" w:rsidRPr="00E03D6B" w:rsidTr="003F0EAA">
        <w:tc>
          <w:tcPr>
            <w:tcW w:w="700" w:type="dxa"/>
            <w:vMerge/>
          </w:tcPr>
          <w:p w:rsidR="00625288" w:rsidRPr="00E03D6B" w:rsidRDefault="00625288" w:rsidP="00E03D6B">
            <w:pPr>
              <w:jc w:val="center"/>
              <w:rPr>
                <w:rFonts w:ascii="Times New Roman" w:eastAsia="Calibri" w:hAnsi="Times New Roman" w:cs="Times New Roman"/>
              </w:rPr>
            </w:pP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муниципальная</w:t>
            </w:r>
          </w:p>
        </w:tc>
        <w:tc>
          <w:tcPr>
            <w:tcW w:w="1417" w:type="dxa"/>
            <w:vMerge/>
          </w:tcPr>
          <w:p w:rsidR="00625288" w:rsidRPr="00E03D6B" w:rsidRDefault="00625288" w:rsidP="00E03D6B">
            <w:pPr>
              <w:rPr>
                <w:rFonts w:ascii="Times New Roman" w:eastAsia="Calibri" w:hAnsi="Times New Roman" w:cs="Times New Roman"/>
              </w:rPr>
            </w:pPr>
          </w:p>
        </w:tc>
        <w:tc>
          <w:tcPr>
            <w:tcW w:w="1559" w:type="dxa"/>
          </w:tcPr>
          <w:p w:rsidR="00625288" w:rsidRPr="00625288" w:rsidRDefault="00625288" w:rsidP="00625288">
            <w:pPr>
              <w:jc w:val="center"/>
              <w:rPr>
                <w:rFonts w:ascii="Times New Roman" w:hAnsi="Times New Roman" w:cs="Times New Roman"/>
              </w:rPr>
            </w:pPr>
            <w:r w:rsidRPr="00625288">
              <w:rPr>
                <w:rFonts w:ascii="Times New Roman" w:hAnsi="Times New Roman" w:cs="Times New Roman"/>
              </w:rPr>
              <w:t>0</w:t>
            </w:r>
          </w:p>
        </w:tc>
      </w:tr>
      <w:tr w:rsidR="00625288" w:rsidRPr="00E03D6B" w:rsidTr="003F0EAA">
        <w:tc>
          <w:tcPr>
            <w:tcW w:w="700" w:type="dxa"/>
            <w:vMerge/>
          </w:tcPr>
          <w:p w:rsidR="00625288" w:rsidRPr="00E03D6B" w:rsidRDefault="00625288" w:rsidP="00E03D6B">
            <w:pPr>
              <w:jc w:val="center"/>
              <w:rPr>
                <w:rFonts w:ascii="Times New Roman" w:eastAsia="Calibri" w:hAnsi="Times New Roman" w:cs="Times New Roman"/>
              </w:rPr>
            </w:pP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частное</w:t>
            </w:r>
          </w:p>
        </w:tc>
        <w:tc>
          <w:tcPr>
            <w:tcW w:w="1417" w:type="dxa"/>
            <w:vMerge/>
          </w:tcPr>
          <w:p w:rsidR="00625288" w:rsidRPr="00E03D6B" w:rsidRDefault="00625288" w:rsidP="00E03D6B">
            <w:pPr>
              <w:rPr>
                <w:rFonts w:ascii="Times New Roman" w:eastAsia="Calibri" w:hAnsi="Times New Roman" w:cs="Times New Roman"/>
              </w:rPr>
            </w:pPr>
          </w:p>
        </w:tc>
        <w:tc>
          <w:tcPr>
            <w:tcW w:w="1559" w:type="dxa"/>
          </w:tcPr>
          <w:p w:rsidR="00625288" w:rsidRPr="00625288" w:rsidRDefault="000C5596" w:rsidP="00625288">
            <w:pPr>
              <w:jc w:val="center"/>
              <w:rPr>
                <w:rFonts w:ascii="Times New Roman" w:hAnsi="Times New Roman" w:cs="Times New Roman"/>
              </w:rPr>
            </w:pPr>
            <w:r w:rsidRPr="00F83D28">
              <w:rPr>
                <w:rFonts w:ascii="Times New Roman" w:eastAsia="Calibri" w:hAnsi="Times New Roman" w:cs="Times New Roman"/>
              </w:rPr>
              <w:t>724</w:t>
            </w:r>
            <w:r>
              <w:rPr>
                <w:rFonts w:ascii="Times New Roman" w:eastAsia="Calibri" w:hAnsi="Times New Roman" w:cs="Times New Roman"/>
              </w:rPr>
              <w:t>00</w:t>
            </w:r>
          </w:p>
        </w:tc>
      </w:tr>
      <w:tr w:rsidR="00625288" w:rsidRPr="00E03D6B" w:rsidTr="003F0EAA">
        <w:tc>
          <w:tcPr>
            <w:tcW w:w="700" w:type="dxa"/>
            <w:vMerge w:val="restart"/>
          </w:tcPr>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8</w:t>
            </w: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Жилищная обеспеченность, в т.ч.</w:t>
            </w:r>
          </w:p>
        </w:tc>
        <w:tc>
          <w:tcPr>
            <w:tcW w:w="1417" w:type="dxa"/>
            <w:vMerge w:val="restart"/>
          </w:tcPr>
          <w:p w:rsidR="00625288" w:rsidRPr="00E03D6B" w:rsidRDefault="00625288" w:rsidP="00E03D6B">
            <w:pPr>
              <w:rPr>
                <w:rFonts w:ascii="Times New Roman" w:eastAsia="Calibri" w:hAnsi="Times New Roman" w:cs="Times New Roman"/>
              </w:rPr>
            </w:pPr>
          </w:p>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м</w:t>
            </w:r>
            <w:r w:rsidRPr="00E03D6B">
              <w:rPr>
                <w:rFonts w:ascii="Times New Roman" w:eastAsia="Calibri" w:hAnsi="Times New Roman" w:cs="Times New Roman"/>
                <w:vertAlign w:val="superscript"/>
              </w:rPr>
              <w:t>2</w:t>
            </w:r>
            <w:r w:rsidRPr="00E03D6B">
              <w:rPr>
                <w:rFonts w:ascii="Times New Roman" w:eastAsia="Calibri" w:hAnsi="Times New Roman" w:cs="Times New Roman"/>
              </w:rPr>
              <w:t>/чел.</w:t>
            </w:r>
          </w:p>
          <w:p w:rsidR="00625288" w:rsidRPr="00E03D6B" w:rsidRDefault="00625288" w:rsidP="00E03D6B">
            <w:pPr>
              <w:rPr>
                <w:rFonts w:ascii="Times New Roman" w:eastAsia="Calibri" w:hAnsi="Times New Roman" w:cs="Times New Roman"/>
              </w:rPr>
            </w:pPr>
          </w:p>
        </w:tc>
        <w:tc>
          <w:tcPr>
            <w:tcW w:w="1559" w:type="dxa"/>
          </w:tcPr>
          <w:p w:rsidR="00625288" w:rsidRPr="00625288" w:rsidRDefault="00286476" w:rsidP="00625288">
            <w:pPr>
              <w:jc w:val="center"/>
              <w:rPr>
                <w:rFonts w:ascii="Times New Roman" w:hAnsi="Times New Roman" w:cs="Times New Roman"/>
              </w:rPr>
            </w:pPr>
            <w:r w:rsidRPr="00ED44C7">
              <w:rPr>
                <w:rFonts w:ascii="Times New Roman" w:eastAsia="Times New Roman" w:hAnsi="Times New Roman" w:cs="Times New Roman"/>
                <w:lang w:val="x-none" w:eastAsia="x-none"/>
              </w:rPr>
              <w:t>27,8</w:t>
            </w:r>
          </w:p>
        </w:tc>
      </w:tr>
      <w:tr w:rsidR="00625288" w:rsidRPr="00E03D6B" w:rsidTr="003F0EAA">
        <w:tc>
          <w:tcPr>
            <w:tcW w:w="700" w:type="dxa"/>
            <w:vMerge/>
          </w:tcPr>
          <w:p w:rsidR="00625288" w:rsidRPr="00E03D6B" w:rsidRDefault="00625288" w:rsidP="00E03D6B">
            <w:pPr>
              <w:jc w:val="center"/>
              <w:rPr>
                <w:rFonts w:ascii="Times New Roman" w:eastAsia="Calibri" w:hAnsi="Times New Roman" w:cs="Times New Roman"/>
              </w:rPr>
            </w:pP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муниципальная</w:t>
            </w:r>
          </w:p>
        </w:tc>
        <w:tc>
          <w:tcPr>
            <w:tcW w:w="1417" w:type="dxa"/>
            <w:vMerge/>
          </w:tcPr>
          <w:p w:rsidR="00625288" w:rsidRPr="00E03D6B" w:rsidRDefault="00625288" w:rsidP="00E03D6B">
            <w:pPr>
              <w:rPr>
                <w:rFonts w:ascii="Times New Roman" w:eastAsia="Calibri" w:hAnsi="Times New Roman" w:cs="Times New Roman"/>
              </w:rPr>
            </w:pPr>
          </w:p>
        </w:tc>
        <w:tc>
          <w:tcPr>
            <w:tcW w:w="1559" w:type="dxa"/>
          </w:tcPr>
          <w:p w:rsidR="00625288" w:rsidRPr="00625288" w:rsidRDefault="00625288" w:rsidP="00625288">
            <w:pPr>
              <w:jc w:val="center"/>
              <w:rPr>
                <w:rFonts w:ascii="Times New Roman" w:hAnsi="Times New Roman" w:cs="Times New Roman"/>
              </w:rPr>
            </w:pPr>
            <w:r>
              <w:rPr>
                <w:rFonts w:ascii="Times New Roman" w:hAnsi="Times New Roman" w:cs="Times New Roman"/>
              </w:rPr>
              <w:t>0</w:t>
            </w:r>
          </w:p>
        </w:tc>
      </w:tr>
      <w:tr w:rsidR="00625288" w:rsidRPr="00E03D6B" w:rsidTr="003F0EAA">
        <w:tc>
          <w:tcPr>
            <w:tcW w:w="700" w:type="dxa"/>
            <w:vMerge/>
          </w:tcPr>
          <w:p w:rsidR="00625288" w:rsidRPr="00E03D6B" w:rsidRDefault="00625288" w:rsidP="00E03D6B">
            <w:pPr>
              <w:jc w:val="center"/>
              <w:rPr>
                <w:rFonts w:ascii="Times New Roman" w:eastAsia="Calibri" w:hAnsi="Times New Roman" w:cs="Times New Roman"/>
              </w:rPr>
            </w:pP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частная</w:t>
            </w:r>
          </w:p>
        </w:tc>
        <w:tc>
          <w:tcPr>
            <w:tcW w:w="1417" w:type="dxa"/>
            <w:vMerge/>
          </w:tcPr>
          <w:p w:rsidR="00625288" w:rsidRPr="00E03D6B" w:rsidRDefault="00625288" w:rsidP="00E03D6B">
            <w:pPr>
              <w:rPr>
                <w:rFonts w:ascii="Times New Roman" w:eastAsia="Calibri" w:hAnsi="Times New Roman" w:cs="Times New Roman"/>
              </w:rPr>
            </w:pPr>
          </w:p>
        </w:tc>
        <w:tc>
          <w:tcPr>
            <w:tcW w:w="1559" w:type="dxa"/>
          </w:tcPr>
          <w:p w:rsidR="00625288" w:rsidRPr="00625288" w:rsidRDefault="00286476" w:rsidP="00625288">
            <w:pPr>
              <w:jc w:val="center"/>
              <w:rPr>
                <w:rFonts w:ascii="Times New Roman" w:hAnsi="Times New Roman" w:cs="Times New Roman"/>
              </w:rPr>
            </w:pPr>
            <w:r w:rsidRPr="00ED44C7">
              <w:rPr>
                <w:rFonts w:ascii="Times New Roman" w:eastAsia="Times New Roman" w:hAnsi="Times New Roman" w:cs="Times New Roman"/>
                <w:lang w:val="x-none" w:eastAsia="x-none"/>
              </w:rPr>
              <w:t>27,8</w:t>
            </w:r>
          </w:p>
        </w:tc>
      </w:tr>
      <w:tr w:rsidR="00625288" w:rsidRPr="00E03D6B" w:rsidTr="003F0EAA">
        <w:tc>
          <w:tcPr>
            <w:tcW w:w="700" w:type="dxa"/>
          </w:tcPr>
          <w:p w:rsidR="00625288" w:rsidRPr="00E03D6B" w:rsidRDefault="00625288" w:rsidP="00E03D6B">
            <w:pPr>
              <w:jc w:val="center"/>
              <w:rPr>
                <w:rFonts w:ascii="Times New Roman" w:eastAsia="Calibri" w:hAnsi="Times New Roman" w:cs="Times New Roman"/>
              </w:rPr>
            </w:pPr>
            <w:r w:rsidRPr="00E03D6B">
              <w:rPr>
                <w:rFonts w:ascii="Times New Roman" w:eastAsia="Calibri" w:hAnsi="Times New Roman" w:cs="Times New Roman"/>
              </w:rPr>
              <w:t>9</w:t>
            </w:r>
          </w:p>
        </w:tc>
        <w:tc>
          <w:tcPr>
            <w:tcW w:w="5963" w:type="dxa"/>
          </w:tcPr>
          <w:p w:rsidR="00625288" w:rsidRPr="00E03D6B" w:rsidRDefault="00625288" w:rsidP="00E03D6B">
            <w:pPr>
              <w:rPr>
                <w:rFonts w:ascii="Times New Roman" w:eastAsia="Calibri" w:hAnsi="Times New Roman" w:cs="Times New Roman"/>
              </w:rPr>
            </w:pPr>
            <w:r w:rsidRPr="00E03D6B">
              <w:rPr>
                <w:rFonts w:ascii="Times New Roman" w:eastAsia="Calibri" w:hAnsi="Times New Roman" w:cs="Times New Roman"/>
              </w:rPr>
              <w:t>Территория сельского поселения</w:t>
            </w:r>
          </w:p>
        </w:tc>
        <w:tc>
          <w:tcPr>
            <w:tcW w:w="1417" w:type="dxa"/>
            <w:vMerge w:val="restart"/>
          </w:tcPr>
          <w:p w:rsidR="00625288" w:rsidRPr="00E03D6B" w:rsidRDefault="00CF5BB8" w:rsidP="00E03D6B">
            <w:pPr>
              <w:jc w:val="center"/>
              <w:rPr>
                <w:rFonts w:ascii="Times New Roman" w:eastAsia="Calibri" w:hAnsi="Times New Roman" w:cs="Times New Roman"/>
              </w:rPr>
            </w:pPr>
            <w:r w:rsidRPr="00E03D6B">
              <w:rPr>
                <w:rFonts w:ascii="Times New Roman" w:eastAsia="Calibri" w:hAnsi="Times New Roman" w:cs="Times New Roman"/>
              </w:rPr>
              <w:t>га</w:t>
            </w:r>
          </w:p>
          <w:p w:rsidR="00625288" w:rsidRPr="00E03D6B" w:rsidRDefault="00625288" w:rsidP="00E03D6B">
            <w:pPr>
              <w:jc w:val="center"/>
              <w:rPr>
                <w:rFonts w:ascii="Times New Roman" w:eastAsia="Calibri" w:hAnsi="Times New Roman" w:cs="Times New Roman"/>
              </w:rPr>
            </w:pPr>
          </w:p>
        </w:tc>
        <w:tc>
          <w:tcPr>
            <w:tcW w:w="1559" w:type="dxa"/>
          </w:tcPr>
          <w:p w:rsidR="00625288" w:rsidRPr="00B770F4" w:rsidRDefault="00B770F4" w:rsidP="00625288">
            <w:pPr>
              <w:jc w:val="center"/>
              <w:rPr>
                <w:rFonts w:ascii="Times New Roman" w:hAnsi="Times New Roman" w:cs="Times New Roman"/>
              </w:rPr>
            </w:pPr>
            <w:r w:rsidRPr="00B770F4">
              <w:rPr>
                <w:rFonts w:ascii="Times New Roman" w:eastAsia="Times New Roman" w:hAnsi="Times New Roman" w:cs="Times New Roman"/>
                <w:bCs/>
                <w:lang w:eastAsia="ru-RU"/>
              </w:rPr>
              <w:t>15996,46</w:t>
            </w:r>
          </w:p>
        </w:tc>
      </w:tr>
      <w:tr w:rsidR="00BC268D" w:rsidRPr="00E03D6B" w:rsidTr="003F0EAA">
        <w:tc>
          <w:tcPr>
            <w:tcW w:w="700" w:type="dxa"/>
          </w:tcPr>
          <w:p w:rsidR="00BC268D" w:rsidRPr="00E03D6B" w:rsidRDefault="00BC268D" w:rsidP="00E03D6B">
            <w:pPr>
              <w:jc w:val="center"/>
              <w:rPr>
                <w:rFonts w:ascii="Times New Roman" w:eastAsia="Calibri" w:hAnsi="Times New Roman" w:cs="Times New Roman"/>
              </w:rPr>
            </w:pPr>
            <w:r w:rsidRPr="00E03D6B">
              <w:rPr>
                <w:rFonts w:ascii="Times New Roman" w:eastAsia="Calibri" w:hAnsi="Times New Roman" w:cs="Times New Roman"/>
              </w:rPr>
              <w:t>11</w:t>
            </w:r>
          </w:p>
        </w:tc>
        <w:tc>
          <w:tcPr>
            <w:tcW w:w="5963" w:type="dxa"/>
          </w:tcPr>
          <w:p w:rsidR="00BC268D" w:rsidRPr="00E03D6B" w:rsidRDefault="00BC268D" w:rsidP="00CF5BB8">
            <w:pPr>
              <w:rPr>
                <w:rFonts w:ascii="Times New Roman" w:eastAsia="Calibri" w:hAnsi="Times New Roman" w:cs="Times New Roman"/>
              </w:rPr>
            </w:pPr>
            <w:r w:rsidRPr="00E03D6B">
              <w:rPr>
                <w:rFonts w:ascii="Times New Roman" w:eastAsia="Calibri" w:hAnsi="Times New Roman" w:cs="Times New Roman"/>
              </w:rPr>
              <w:t>Территория населенн</w:t>
            </w:r>
            <w:r w:rsidR="00CF5BB8">
              <w:rPr>
                <w:rFonts w:ascii="Times New Roman" w:eastAsia="Calibri" w:hAnsi="Times New Roman" w:cs="Times New Roman"/>
              </w:rPr>
              <w:t>ого</w:t>
            </w:r>
            <w:r w:rsidRPr="00E03D6B">
              <w:rPr>
                <w:rFonts w:ascii="Times New Roman" w:eastAsia="Calibri" w:hAnsi="Times New Roman" w:cs="Times New Roman"/>
              </w:rPr>
              <w:t xml:space="preserve"> пункт</w:t>
            </w:r>
            <w:r w:rsidR="00CF5BB8">
              <w:rPr>
                <w:rFonts w:ascii="Times New Roman" w:eastAsia="Calibri" w:hAnsi="Times New Roman" w:cs="Times New Roman"/>
              </w:rPr>
              <w:t>а</w:t>
            </w:r>
          </w:p>
        </w:tc>
        <w:tc>
          <w:tcPr>
            <w:tcW w:w="1417" w:type="dxa"/>
            <w:vMerge/>
          </w:tcPr>
          <w:p w:rsidR="00BC268D" w:rsidRPr="00E03D6B" w:rsidRDefault="00BC268D" w:rsidP="00E03D6B">
            <w:pPr>
              <w:jc w:val="center"/>
              <w:rPr>
                <w:rFonts w:ascii="Times New Roman" w:eastAsia="Calibri" w:hAnsi="Times New Roman" w:cs="Times New Roman"/>
              </w:rPr>
            </w:pPr>
          </w:p>
        </w:tc>
        <w:tc>
          <w:tcPr>
            <w:tcW w:w="1559" w:type="dxa"/>
          </w:tcPr>
          <w:p w:rsidR="00BC268D" w:rsidRPr="00CF5BB8" w:rsidRDefault="00CF5BB8" w:rsidP="00E03D6B">
            <w:pPr>
              <w:jc w:val="center"/>
              <w:rPr>
                <w:rFonts w:ascii="Times New Roman" w:eastAsia="Calibri" w:hAnsi="Times New Roman" w:cs="Times New Roman"/>
              </w:rPr>
            </w:pPr>
            <w:r w:rsidRPr="00CF5BB8">
              <w:rPr>
                <w:rFonts w:ascii="Times New Roman" w:eastAsia="Times New Roman" w:hAnsi="Times New Roman" w:cs="Times New Roman"/>
                <w:bCs/>
                <w:lang w:eastAsia="ru-RU"/>
              </w:rPr>
              <w:t>1643,12</w:t>
            </w:r>
          </w:p>
        </w:tc>
      </w:tr>
      <w:tr w:rsidR="00BC268D" w:rsidRPr="00E03D6B" w:rsidTr="003F0EAA">
        <w:tc>
          <w:tcPr>
            <w:tcW w:w="700" w:type="dxa"/>
          </w:tcPr>
          <w:p w:rsidR="00BC268D" w:rsidRPr="00E03D6B" w:rsidRDefault="00BC268D" w:rsidP="00E03D6B">
            <w:pPr>
              <w:jc w:val="center"/>
              <w:rPr>
                <w:rFonts w:ascii="Times New Roman" w:eastAsia="Calibri" w:hAnsi="Times New Roman" w:cs="Times New Roman"/>
              </w:rPr>
            </w:pPr>
            <w:r w:rsidRPr="00E03D6B">
              <w:rPr>
                <w:rFonts w:ascii="Times New Roman" w:eastAsia="Calibri" w:hAnsi="Times New Roman" w:cs="Times New Roman"/>
              </w:rPr>
              <w:t>12</w:t>
            </w:r>
          </w:p>
        </w:tc>
        <w:tc>
          <w:tcPr>
            <w:tcW w:w="5963" w:type="dxa"/>
          </w:tcPr>
          <w:p w:rsidR="00BC268D" w:rsidRPr="00E03D6B" w:rsidRDefault="00BC268D" w:rsidP="00E03D6B">
            <w:pPr>
              <w:rPr>
                <w:rFonts w:ascii="Times New Roman" w:eastAsia="Calibri" w:hAnsi="Times New Roman" w:cs="Times New Roman"/>
              </w:rPr>
            </w:pPr>
            <w:r w:rsidRPr="00E03D6B">
              <w:rPr>
                <w:rFonts w:ascii="Times New Roman" w:eastAsia="Calibri" w:hAnsi="Times New Roman" w:cs="Times New Roman"/>
              </w:rPr>
              <w:t>Плотность населения</w:t>
            </w:r>
          </w:p>
        </w:tc>
        <w:tc>
          <w:tcPr>
            <w:tcW w:w="1417" w:type="dxa"/>
          </w:tcPr>
          <w:p w:rsidR="00BC268D" w:rsidRPr="00E03D6B" w:rsidRDefault="00BC268D" w:rsidP="00E03D6B">
            <w:pPr>
              <w:jc w:val="center"/>
              <w:rPr>
                <w:rFonts w:ascii="Times New Roman" w:eastAsia="Calibri" w:hAnsi="Times New Roman" w:cs="Times New Roman"/>
              </w:rPr>
            </w:pPr>
            <w:r w:rsidRPr="00E03D6B">
              <w:rPr>
                <w:rFonts w:ascii="Times New Roman" w:eastAsia="Calibri" w:hAnsi="Times New Roman" w:cs="Times New Roman"/>
              </w:rPr>
              <w:t>чел/га</w:t>
            </w:r>
          </w:p>
        </w:tc>
        <w:tc>
          <w:tcPr>
            <w:tcW w:w="1559" w:type="dxa"/>
          </w:tcPr>
          <w:p w:rsidR="00BC268D" w:rsidRPr="00E03D6B" w:rsidRDefault="00750221" w:rsidP="00200CA7">
            <w:pPr>
              <w:jc w:val="center"/>
              <w:rPr>
                <w:rFonts w:ascii="Times New Roman" w:eastAsia="Calibri" w:hAnsi="Times New Roman" w:cs="Times New Roman"/>
              </w:rPr>
            </w:pPr>
            <w:r>
              <w:rPr>
                <w:rFonts w:ascii="Times New Roman" w:eastAsia="Calibri" w:hAnsi="Times New Roman" w:cs="Times New Roman"/>
              </w:rPr>
              <w:t>0,2</w:t>
            </w:r>
          </w:p>
        </w:tc>
      </w:tr>
    </w:tbl>
    <w:p w:rsidR="009E7048" w:rsidRDefault="009E7048" w:rsidP="009721A4">
      <w:pPr>
        <w:shd w:val="clear" w:color="auto" w:fill="FFFFFF"/>
        <w:spacing w:before="240" w:line="240" w:lineRule="auto"/>
        <w:jc w:val="both"/>
        <w:textAlignment w:val="baseline"/>
        <w:rPr>
          <w:rFonts w:ascii="Times New Roman" w:eastAsia="Times New Roman" w:hAnsi="Times New Roman" w:cs="Times New Roman"/>
          <w:b/>
          <w:color w:val="0070C0"/>
          <w:lang w:eastAsia="ru-RU"/>
        </w:rPr>
      </w:pPr>
    </w:p>
    <w:p w:rsidR="009721A4" w:rsidRDefault="009721A4" w:rsidP="009721A4">
      <w:pPr>
        <w:shd w:val="clear" w:color="auto" w:fill="FFFFFF"/>
        <w:spacing w:before="240" w:line="240" w:lineRule="auto"/>
        <w:jc w:val="both"/>
        <w:textAlignment w:val="baseline"/>
        <w:rPr>
          <w:rFonts w:ascii="Times New Roman" w:eastAsia="Times New Roman" w:hAnsi="Times New Roman" w:cs="Times New Roman"/>
          <w:b/>
          <w:color w:val="0070C0"/>
          <w:lang w:eastAsia="ru-RU"/>
        </w:rPr>
      </w:pPr>
    </w:p>
    <w:p w:rsidR="009E0B0E" w:rsidRPr="006B58DE" w:rsidRDefault="00B63FF5" w:rsidP="003F0EAA">
      <w:pPr>
        <w:shd w:val="clear" w:color="auto" w:fill="FFFFFF"/>
        <w:spacing w:before="240" w:line="240" w:lineRule="auto"/>
        <w:ind w:firstLine="567"/>
        <w:jc w:val="both"/>
        <w:textAlignment w:val="baseline"/>
        <w:rPr>
          <w:rFonts w:ascii="Times New Roman" w:eastAsia="Times New Roman" w:hAnsi="Times New Roman" w:cs="Times New Roman"/>
          <w:b/>
          <w:color w:val="0070C0"/>
          <w:lang w:eastAsia="ru-RU"/>
        </w:rPr>
      </w:pPr>
      <w:r w:rsidRPr="006B58DE">
        <w:rPr>
          <w:rFonts w:ascii="Times New Roman" w:eastAsia="Times New Roman" w:hAnsi="Times New Roman" w:cs="Times New Roman"/>
          <w:b/>
          <w:color w:val="0070C0"/>
          <w:lang w:eastAsia="ru-RU"/>
        </w:rPr>
        <w:t>2.2. Сведения об административно-территориальном устройстве субъекта РФ, муниципального образования, планировочно</w:t>
      </w:r>
      <w:r w:rsidR="001F1C24" w:rsidRPr="006B58DE">
        <w:rPr>
          <w:rFonts w:ascii="Times New Roman" w:eastAsia="Times New Roman" w:hAnsi="Times New Roman" w:cs="Times New Roman"/>
          <w:b/>
          <w:color w:val="0070C0"/>
          <w:lang w:eastAsia="ru-RU"/>
        </w:rPr>
        <w:t>й структуре населенных пунктов</w:t>
      </w:r>
      <w:r w:rsidR="00A502EA" w:rsidRPr="006B58DE">
        <w:rPr>
          <w:rFonts w:ascii="Times New Roman" w:eastAsia="Times New Roman" w:hAnsi="Times New Roman" w:cs="Times New Roman"/>
          <w:b/>
          <w:color w:val="0070C0"/>
          <w:lang w:eastAsia="ru-RU"/>
        </w:rPr>
        <w:t>.</w:t>
      </w:r>
    </w:p>
    <w:p w:rsidR="002B465B" w:rsidRDefault="0015131B" w:rsidP="002B465B">
      <w:pPr>
        <w:shd w:val="clear" w:color="auto" w:fill="FFFFFF"/>
        <w:spacing w:before="240" w:after="0" w:line="240" w:lineRule="auto"/>
        <w:ind w:firstLine="567"/>
        <w:jc w:val="center"/>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92475" w:rsidRPr="00E03D6B">
        <w:rPr>
          <w:rFonts w:ascii="Times New Roman" w:eastAsia="Times New Roman" w:hAnsi="Times New Roman" w:cs="Times New Roman"/>
          <w:color w:val="000000"/>
          <w:lang w:eastAsia="ru-RU"/>
        </w:rPr>
        <w:t>Краснодарский край</w:t>
      </w:r>
    </w:p>
    <w:p w:rsidR="00ED44C7" w:rsidRPr="002B465B" w:rsidRDefault="009E7048" w:rsidP="002B465B">
      <w:pPr>
        <w:shd w:val="clear" w:color="auto" w:fill="FFFFFF"/>
        <w:spacing w:before="240" w:after="0" w:line="240" w:lineRule="auto"/>
        <w:ind w:firstLine="567"/>
        <w:jc w:val="both"/>
        <w:textAlignment w:val="baseline"/>
        <w:rPr>
          <w:rFonts w:ascii="Times New Roman" w:eastAsia="Times New Roman" w:hAnsi="Times New Roman" w:cs="Times New Roman"/>
          <w:color w:val="0070C0"/>
          <w:lang w:eastAsia="ru-RU"/>
        </w:rPr>
      </w:pPr>
      <w:r w:rsidRPr="00E03D6B">
        <w:rPr>
          <w:rFonts w:ascii="Times New Roman" w:eastAsia="Times New Roman" w:hAnsi="Times New Roman" w:cs="Times New Roman"/>
          <w:noProof/>
          <w:color w:val="000000"/>
          <w:bdr w:val="none" w:sz="0" w:space="0" w:color="auto" w:frame="1"/>
          <w:lang w:eastAsia="ru-RU"/>
        </w:rPr>
        <w:drawing>
          <wp:anchor distT="0" distB="0" distL="114300" distR="114300" simplePos="0" relativeHeight="251662336" behindDoc="0" locked="0" layoutInCell="1" allowOverlap="1" wp14:anchorId="4823E4DC" wp14:editId="240FAC0F">
            <wp:simplePos x="0" y="0"/>
            <wp:positionH relativeFrom="column">
              <wp:posOffset>-6350</wp:posOffset>
            </wp:positionH>
            <wp:positionV relativeFrom="paragraph">
              <wp:posOffset>573405</wp:posOffset>
            </wp:positionV>
            <wp:extent cx="4112260" cy="3195955"/>
            <wp:effectExtent l="0" t="0" r="2540" b="4445"/>
            <wp:wrapSquare wrapText="bothSides"/>
            <wp:docPr id="36" name="Рисунок 36" descr="C:\Users\Пользователь\Desktop\МНГП\МНГП Выселки\проект МНГП Газырского с.п\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НГП\МНГП Выселки\проект МНГП Газырского с.п\slide-1.jp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112260" cy="319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0EB" w:rsidRPr="00E03D6B">
        <w:rPr>
          <w:rFonts w:ascii="Times New Roman" w:eastAsia="Times New Roman" w:hAnsi="Times New Roman" w:cs="Times New Roman"/>
          <w:color w:val="000000"/>
          <w:lang w:eastAsia="ru-RU"/>
        </w:rPr>
        <w:t>Краснодарский край (Кубань) - субъект Российской Федерации, расположенный на юго-западе Российской Федерации. Входит в состав Южного федерального округа. Образован 13 сентября 1937 года. На северо-востоке край граничит с Ростовской областью, на востоке - со Ставропольским краем, на юго-востоке - с Карачаево-Черкесской Республикой, на западе с Крымским полуостровом (через Керченский пролив, сухопутной границы нет), на юге - с Республикой Абхазия. Внутри региона находится Республика Адыгея. Территория края омывается водами Азовского на северо-западе и Ч</w:t>
      </w:r>
      <w:r w:rsidR="00927FC7" w:rsidRPr="00E03D6B">
        <w:rPr>
          <w:rFonts w:ascii="Times New Roman" w:eastAsia="Times New Roman" w:hAnsi="Times New Roman" w:cs="Times New Roman"/>
          <w:color w:val="000000"/>
          <w:lang w:eastAsia="ru-RU"/>
        </w:rPr>
        <w:t>е</w:t>
      </w:r>
      <w:r w:rsidR="00A830EB" w:rsidRPr="00E03D6B">
        <w:rPr>
          <w:rFonts w:ascii="Times New Roman" w:eastAsia="Times New Roman" w:hAnsi="Times New Roman" w:cs="Times New Roman"/>
          <w:color w:val="000000"/>
          <w:lang w:eastAsia="ru-RU"/>
        </w:rPr>
        <w:t>рного на юго- западе морей. Административный центр - город Краснодар.</w:t>
      </w:r>
      <w:r w:rsidR="00ED44C7">
        <w:rPr>
          <w:rFonts w:ascii="Times New Roman" w:eastAsia="Times New Roman" w:hAnsi="Times New Roman" w:cs="Times New Roman"/>
          <w:color w:val="000000"/>
          <w:lang w:eastAsia="ru-RU"/>
        </w:rPr>
        <w:t xml:space="preserve"> </w:t>
      </w:r>
      <w:r w:rsidR="00A830EB" w:rsidRPr="00E03D6B">
        <w:rPr>
          <w:rFonts w:ascii="Times New Roman" w:eastAsia="Times New Roman" w:hAnsi="Times New Roman" w:cs="Times New Roman"/>
          <w:color w:val="000000"/>
          <w:lang w:eastAsia="ru-RU"/>
        </w:rPr>
        <w:t xml:space="preserve">Краснодарский край в административно-территориальном отношении делится на 38 районов, 15 - краевого </w:t>
      </w:r>
      <w:r w:rsidR="002B465B" w:rsidRPr="00E03D6B">
        <w:rPr>
          <w:rFonts w:ascii="Times New Roman" w:eastAsia="Times New Roman" w:hAnsi="Times New Roman" w:cs="Times New Roman"/>
          <w:color w:val="000000"/>
          <w:lang w:eastAsia="ru-RU"/>
        </w:rPr>
        <w:t xml:space="preserve"> </w:t>
      </w:r>
      <w:r w:rsidR="00A830EB" w:rsidRPr="00E03D6B">
        <w:rPr>
          <w:rFonts w:ascii="Times New Roman" w:eastAsia="Times New Roman" w:hAnsi="Times New Roman" w:cs="Times New Roman"/>
          <w:color w:val="000000"/>
          <w:lang w:eastAsia="ru-RU"/>
        </w:rPr>
        <w:t>подчинения, а также 11 городов районного подчинения, 21 пос</w:t>
      </w:r>
      <w:r w:rsidR="007F0BDB" w:rsidRPr="00E03D6B">
        <w:rPr>
          <w:rFonts w:ascii="Times New Roman" w:eastAsia="Times New Roman" w:hAnsi="Times New Roman" w:cs="Times New Roman"/>
          <w:color w:val="000000"/>
          <w:lang w:eastAsia="ru-RU"/>
        </w:rPr>
        <w:t>е</w:t>
      </w:r>
      <w:r w:rsidR="00A830EB" w:rsidRPr="00E03D6B">
        <w:rPr>
          <w:rFonts w:ascii="Times New Roman" w:eastAsia="Times New Roman" w:hAnsi="Times New Roman" w:cs="Times New Roman"/>
          <w:color w:val="000000"/>
          <w:lang w:eastAsia="ru-RU"/>
        </w:rPr>
        <w:t>лков городского типа, 389 сельских (поселковых, станичных) административных округов,</w:t>
      </w:r>
      <w:r w:rsidR="00EE3FC8" w:rsidRPr="00E03D6B">
        <w:rPr>
          <w:rFonts w:ascii="Times New Roman" w:eastAsia="Times New Roman" w:hAnsi="Times New Roman" w:cs="Times New Roman"/>
          <w:color w:val="000000"/>
          <w:lang w:eastAsia="ru-RU"/>
        </w:rPr>
        <w:t xml:space="preserve"> </w:t>
      </w:r>
      <w:r w:rsidR="00A830EB" w:rsidRPr="00E03D6B">
        <w:rPr>
          <w:rFonts w:ascii="Times New Roman" w:eastAsia="Times New Roman" w:hAnsi="Times New Roman" w:cs="Times New Roman"/>
          <w:color w:val="000000"/>
          <w:lang w:eastAsia="ru-RU"/>
        </w:rPr>
        <w:t>1717 сельских насел</w:t>
      </w:r>
      <w:r w:rsidR="00C541C8" w:rsidRPr="00E03D6B">
        <w:rPr>
          <w:rFonts w:ascii="Times New Roman" w:eastAsia="Times New Roman" w:hAnsi="Times New Roman" w:cs="Times New Roman"/>
          <w:color w:val="000000"/>
          <w:lang w:eastAsia="ru-RU"/>
        </w:rPr>
        <w:t>е</w:t>
      </w:r>
      <w:r w:rsidR="00A830EB" w:rsidRPr="00E03D6B">
        <w:rPr>
          <w:rFonts w:ascii="Times New Roman" w:eastAsia="Times New Roman" w:hAnsi="Times New Roman" w:cs="Times New Roman"/>
          <w:color w:val="000000"/>
          <w:lang w:eastAsia="ru-RU"/>
        </w:rPr>
        <w:t>нных пунктов.</w:t>
      </w:r>
      <w:r w:rsidR="00ED44C7" w:rsidRPr="00ED44C7">
        <w:rPr>
          <w:rFonts w:ascii="Times New Roman" w:eastAsia="Times New Roman" w:hAnsi="Times New Roman" w:cs="Times New Roman"/>
          <w:color w:val="000000"/>
          <w:lang w:eastAsia="ru-RU"/>
        </w:rPr>
        <w:t xml:space="preserve"> </w:t>
      </w:r>
      <w:r w:rsidR="00ED44C7" w:rsidRPr="00E03D6B">
        <w:rPr>
          <w:rFonts w:ascii="Times New Roman" w:eastAsia="Times New Roman" w:hAnsi="Times New Roman" w:cs="Times New Roman"/>
          <w:color w:val="000000"/>
          <w:lang w:eastAsia="ru-RU"/>
        </w:rPr>
        <w:t>В рамках муниципального устройства, в границах административно-территориальных единиц края к 1 января 2016 года всего образовано 426 муниципальных образований, в том числе: 7</w:t>
      </w:r>
      <w:r w:rsidR="00ED44C7" w:rsidRPr="00ED44C7">
        <w:rPr>
          <w:rFonts w:ascii="Times New Roman" w:eastAsia="Times New Roman" w:hAnsi="Times New Roman" w:cs="Times New Roman"/>
          <w:color w:val="000000"/>
          <w:lang w:eastAsia="ru-RU"/>
        </w:rPr>
        <w:t xml:space="preserve"> </w:t>
      </w:r>
      <w:r w:rsidR="00ED44C7" w:rsidRPr="00E03D6B">
        <w:rPr>
          <w:rFonts w:ascii="Times New Roman" w:eastAsia="Times New Roman" w:hAnsi="Times New Roman" w:cs="Times New Roman"/>
          <w:color w:val="000000"/>
          <w:lang w:eastAsia="ru-RU"/>
        </w:rPr>
        <w:t>городских округов, 37 муниципальных районов, 30 городских поселений, 352 сельских</w:t>
      </w:r>
      <w:r w:rsidR="00ED44C7" w:rsidRPr="00ED44C7">
        <w:rPr>
          <w:rFonts w:ascii="Times New Roman" w:eastAsia="Times New Roman" w:hAnsi="Times New Roman" w:cs="Times New Roman"/>
          <w:color w:val="000000"/>
          <w:lang w:eastAsia="ru-RU"/>
        </w:rPr>
        <w:t xml:space="preserve"> </w:t>
      </w:r>
      <w:r w:rsidR="00ED44C7" w:rsidRPr="00E03D6B">
        <w:rPr>
          <w:rFonts w:ascii="Times New Roman" w:eastAsia="Times New Roman" w:hAnsi="Times New Roman" w:cs="Times New Roman"/>
          <w:color w:val="000000"/>
          <w:lang w:eastAsia="ru-RU"/>
        </w:rPr>
        <w:t>поселения.</w:t>
      </w:r>
    </w:p>
    <w:p w:rsidR="00992475" w:rsidRPr="00E03D6B" w:rsidRDefault="00992475" w:rsidP="00163CAE">
      <w:pPr>
        <w:widowControl w:val="0"/>
        <w:spacing w:before="240" w:after="60" w:line="240" w:lineRule="auto"/>
        <w:ind w:left="20" w:hanging="20"/>
        <w:jc w:val="center"/>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bdr w:val="none" w:sz="0" w:space="0" w:color="auto" w:frame="1"/>
          <w:lang w:eastAsia="ru-RU"/>
        </w:rPr>
        <w:t>Выселковский район</w:t>
      </w:r>
      <w:r w:rsidR="00163CAE">
        <w:rPr>
          <w:rFonts w:ascii="Times New Roman" w:eastAsia="Times New Roman" w:hAnsi="Times New Roman" w:cs="Times New Roman"/>
          <w:color w:val="000000"/>
          <w:bdr w:val="none" w:sz="0" w:space="0" w:color="auto" w:frame="1"/>
          <w:lang w:eastAsia="ru-RU"/>
        </w:rPr>
        <w:t>.</w:t>
      </w:r>
    </w:p>
    <w:p w:rsidR="00FD3748" w:rsidRPr="00E03D6B" w:rsidRDefault="009E7048" w:rsidP="00E03D6B">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03D6B">
        <w:rPr>
          <w:rFonts w:ascii="Times New Roman" w:eastAsia="Times New Roman" w:hAnsi="Times New Roman" w:cs="Times New Roman"/>
          <w:noProof/>
          <w:lang w:eastAsia="ru-RU"/>
        </w:rPr>
        <w:drawing>
          <wp:anchor distT="0" distB="0" distL="114300" distR="114300" simplePos="0" relativeHeight="251659264" behindDoc="0" locked="0" layoutInCell="1" allowOverlap="1" wp14:anchorId="6B72C2E4" wp14:editId="2CAB92AD">
            <wp:simplePos x="0" y="0"/>
            <wp:positionH relativeFrom="column">
              <wp:posOffset>3458210</wp:posOffset>
            </wp:positionH>
            <wp:positionV relativeFrom="paragraph">
              <wp:posOffset>12700</wp:posOffset>
            </wp:positionV>
            <wp:extent cx="2621280" cy="3014345"/>
            <wp:effectExtent l="0" t="0" r="7620" b="0"/>
            <wp:wrapSquare wrapText="bothSides"/>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621280" cy="301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748" w:rsidRPr="00E03D6B">
        <w:rPr>
          <w:rFonts w:ascii="Times New Roman" w:eastAsia="Times New Roman" w:hAnsi="Times New Roman" w:cs="Times New Roman"/>
          <w:color w:val="000000"/>
          <w:bdr w:val="none" w:sz="0" w:space="0" w:color="auto" w:frame="1"/>
          <w:lang w:eastAsia="ru-RU"/>
        </w:rPr>
        <w:t>Выселковский район расположен в центральной части Краснодарского края, входит в состав Тихорецкого экономического микрорайона и занимает центральную часть Прикубанской равнины. Преимуществом географического расположения является равнинная территория, высокоплодородные почвы, обуславливающие развитие сельского хозяйства в районе.</w:t>
      </w:r>
    </w:p>
    <w:p w:rsidR="00FD3748" w:rsidRPr="00E03D6B" w:rsidRDefault="00FD3748" w:rsidP="00E03D6B">
      <w:pPr>
        <w:shd w:val="clear" w:color="auto" w:fill="FFFFFF"/>
        <w:spacing w:after="0" w:line="240" w:lineRule="auto"/>
        <w:ind w:firstLine="567"/>
        <w:jc w:val="both"/>
        <w:textAlignment w:val="baseline"/>
        <w:rPr>
          <w:rFonts w:ascii="Times New Roman" w:eastAsia="Times New Roman" w:hAnsi="Times New Roman" w:cs="Times New Roman"/>
          <w:color w:val="000000"/>
          <w:lang w:eastAsia="ru-RU"/>
        </w:rPr>
      </w:pPr>
      <w:r w:rsidRPr="00E03D6B">
        <w:rPr>
          <w:rFonts w:ascii="Times New Roman" w:eastAsia="Times New Roman" w:hAnsi="Times New Roman" w:cs="Times New Roman"/>
          <w:color w:val="000000"/>
          <w:bdr w:val="none" w:sz="0" w:space="0" w:color="auto" w:frame="1"/>
          <w:lang w:eastAsia="ru-RU"/>
        </w:rPr>
        <w:t xml:space="preserve">Район состоит из 10 сельских </w:t>
      </w:r>
      <w:r w:rsidR="00BC5CD6" w:rsidRPr="00E03D6B">
        <w:rPr>
          <w:rFonts w:ascii="Times New Roman" w:eastAsia="Times New Roman" w:hAnsi="Times New Roman" w:cs="Times New Roman"/>
          <w:color w:val="000000"/>
          <w:bdr w:val="none" w:sz="0" w:space="0" w:color="auto" w:frame="1"/>
          <w:lang w:eastAsia="ru-RU"/>
        </w:rPr>
        <w:t>поселений</w:t>
      </w:r>
      <w:r w:rsidRPr="00E03D6B">
        <w:rPr>
          <w:rFonts w:ascii="Times New Roman" w:eastAsia="Times New Roman" w:hAnsi="Times New Roman" w:cs="Times New Roman"/>
          <w:color w:val="000000"/>
          <w:bdr w:val="none" w:sz="0" w:space="0" w:color="auto" w:frame="1"/>
          <w:lang w:eastAsia="ru-RU"/>
        </w:rPr>
        <w:t xml:space="preserve">, в состав которых входят 25 населенных пунктов. Административный центр - станица Выселки, которая связана шоссейными автодорогами  с краевым центром </w:t>
      </w:r>
      <w:r w:rsidR="00F82CCF">
        <w:rPr>
          <w:rFonts w:ascii="Times New Roman" w:eastAsia="Times New Roman" w:hAnsi="Times New Roman" w:cs="Times New Roman"/>
          <w:color w:val="000000"/>
          <w:bdr w:val="none" w:sz="0" w:space="0" w:color="auto" w:frame="1"/>
          <w:lang w:eastAsia="ru-RU"/>
        </w:rPr>
        <w:t xml:space="preserve">        </w:t>
      </w:r>
      <w:r w:rsidRPr="00E03D6B">
        <w:rPr>
          <w:rFonts w:ascii="Times New Roman" w:eastAsia="Times New Roman" w:hAnsi="Times New Roman" w:cs="Times New Roman"/>
          <w:color w:val="000000"/>
          <w:bdr w:val="none" w:sz="0" w:space="0" w:color="auto" w:frame="1"/>
          <w:lang w:eastAsia="ru-RU"/>
        </w:rPr>
        <w:t>г. Краснодаром (90</w:t>
      </w:r>
      <w:r w:rsidR="00E17048" w:rsidRPr="00E03D6B">
        <w:rPr>
          <w:rFonts w:ascii="Times New Roman" w:eastAsia="Times New Roman" w:hAnsi="Times New Roman" w:cs="Times New Roman"/>
          <w:color w:val="000000"/>
          <w:bdr w:val="none" w:sz="0" w:space="0" w:color="auto" w:frame="1"/>
          <w:lang w:eastAsia="ru-RU"/>
        </w:rPr>
        <w:t xml:space="preserve"> </w:t>
      </w:r>
      <w:r w:rsidRPr="00E03D6B">
        <w:rPr>
          <w:rFonts w:ascii="Times New Roman" w:eastAsia="Times New Roman" w:hAnsi="Times New Roman" w:cs="Times New Roman"/>
          <w:color w:val="000000"/>
          <w:bdr w:val="none" w:sz="0" w:space="0" w:color="auto" w:frame="1"/>
          <w:lang w:eastAsia="ru-RU"/>
        </w:rPr>
        <w:t>км), с Черноморскими портами - Новороссийском (240 км) и Туапсе (300 км), а также с г. Ейском на Азовском море (230 км) и административным центро</w:t>
      </w:r>
      <w:r w:rsidR="00E17048" w:rsidRPr="00E03D6B">
        <w:rPr>
          <w:rFonts w:ascii="Times New Roman" w:eastAsia="Times New Roman" w:hAnsi="Times New Roman" w:cs="Times New Roman"/>
          <w:color w:val="000000"/>
          <w:bdr w:val="none" w:sz="0" w:space="0" w:color="auto" w:frame="1"/>
          <w:lang w:eastAsia="ru-RU"/>
        </w:rPr>
        <w:t>м Ростовской области г. Ростов-на-</w:t>
      </w:r>
      <w:r w:rsidRPr="00E03D6B">
        <w:rPr>
          <w:rFonts w:ascii="Times New Roman" w:eastAsia="Times New Roman" w:hAnsi="Times New Roman" w:cs="Times New Roman"/>
          <w:color w:val="000000"/>
          <w:bdr w:val="none" w:sz="0" w:space="0" w:color="auto" w:frame="1"/>
          <w:lang w:eastAsia="ru-RU"/>
        </w:rPr>
        <w:t>Дону (200 км).</w:t>
      </w:r>
    </w:p>
    <w:p w:rsidR="009E7048" w:rsidRDefault="00FD3748" w:rsidP="009E7048">
      <w:pPr>
        <w:shd w:val="clear" w:color="auto" w:fill="FFFFFF"/>
        <w:spacing w:line="240" w:lineRule="auto"/>
        <w:jc w:val="both"/>
        <w:textAlignment w:val="baseline"/>
        <w:rPr>
          <w:rFonts w:ascii="Times New Roman" w:hAnsi="Times New Roman" w:cs="Times New Roman"/>
          <w:color w:val="000000"/>
          <w:lang w:eastAsia="ru-RU"/>
        </w:rPr>
      </w:pPr>
      <w:r w:rsidRPr="00E03D6B">
        <w:rPr>
          <w:rFonts w:ascii="Times New Roman" w:eastAsia="Times New Roman" w:hAnsi="Times New Roman" w:cs="Times New Roman"/>
          <w:color w:val="000000"/>
          <w:bdr w:val="none" w:sz="0" w:space="0" w:color="auto" w:frame="1"/>
          <w:lang w:eastAsia="ru-RU"/>
        </w:rPr>
        <w:t>Главные транспортные магистрали - железная дорога Краснодар-Тихорецк - Сальск,  автомобильная дорога Краснодар - Павловская.</w:t>
      </w:r>
      <w:r w:rsidR="00ED44C7">
        <w:rPr>
          <w:rFonts w:ascii="Times New Roman" w:eastAsia="Times New Roman" w:hAnsi="Times New Roman" w:cs="Times New Roman"/>
          <w:color w:val="000000"/>
          <w:lang w:eastAsia="ru-RU"/>
        </w:rPr>
        <w:t xml:space="preserve"> </w:t>
      </w:r>
      <w:r w:rsidRPr="00E03D6B">
        <w:rPr>
          <w:rFonts w:ascii="Times New Roman" w:eastAsia="Times New Roman" w:hAnsi="Times New Roman" w:cs="Times New Roman"/>
          <w:color w:val="000000"/>
          <w:bdr w:val="none" w:sz="0" w:space="0" w:color="auto" w:frame="1"/>
          <w:lang w:eastAsia="ru-RU"/>
        </w:rPr>
        <w:t>Общая площадь района составляет 173 тыс.</w:t>
      </w:r>
      <w:r w:rsidR="00E17048" w:rsidRPr="00E03D6B">
        <w:rPr>
          <w:rFonts w:ascii="Times New Roman" w:eastAsia="Times New Roman" w:hAnsi="Times New Roman" w:cs="Times New Roman"/>
          <w:color w:val="000000"/>
          <w:bdr w:val="none" w:sz="0" w:space="0" w:color="auto" w:frame="1"/>
          <w:lang w:eastAsia="ru-RU"/>
        </w:rPr>
        <w:t xml:space="preserve"> </w:t>
      </w:r>
      <w:r w:rsidRPr="00E03D6B">
        <w:rPr>
          <w:rFonts w:ascii="Times New Roman" w:eastAsia="Times New Roman" w:hAnsi="Times New Roman" w:cs="Times New Roman"/>
          <w:color w:val="000000"/>
          <w:bdr w:val="none" w:sz="0" w:space="0" w:color="auto" w:frame="1"/>
          <w:lang w:eastAsia="ru-RU"/>
        </w:rPr>
        <w:t>га.</w:t>
      </w:r>
    </w:p>
    <w:p w:rsidR="00E8707A" w:rsidRPr="00831185" w:rsidRDefault="00691699" w:rsidP="0015131B">
      <w:pPr>
        <w:shd w:val="clear" w:color="auto" w:fill="FFFFFF"/>
        <w:spacing w:line="240" w:lineRule="auto"/>
        <w:ind w:firstLine="567"/>
        <w:jc w:val="center"/>
        <w:textAlignment w:val="baseline"/>
        <w:rPr>
          <w:rFonts w:ascii="Times New Roman" w:eastAsia="Times New Roman" w:hAnsi="Times New Roman" w:cs="Times New Roman"/>
          <w:color w:val="000000"/>
          <w:lang w:eastAsia="ru-RU"/>
        </w:rPr>
      </w:pPr>
      <w:r>
        <w:rPr>
          <w:rFonts w:ascii="Times New Roman" w:hAnsi="Times New Roman" w:cs="Times New Roman"/>
          <w:color w:val="000000"/>
          <w:lang w:eastAsia="ru-RU"/>
        </w:rPr>
        <w:t>Но</w:t>
      </w:r>
      <w:r w:rsidR="00ED44C7">
        <w:rPr>
          <w:rFonts w:ascii="Times New Roman" w:hAnsi="Times New Roman" w:cs="Times New Roman"/>
          <w:color w:val="000000"/>
          <w:lang w:eastAsia="ru-RU"/>
        </w:rPr>
        <w:t>в</w:t>
      </w:r>
      <w:r>
        <w:rPr>
          <w:rFonts w:ascii="Times New Roman" w:hAnsi="Times New Roman" w:cs="Times New Roman"/>
          <w:color w:val="000000"/>
          <w:lang w:eastAsia="ru-RU"/>
        </w:rPr>
        <w:t>обейсугское</w:t>
      </w:r>
      <w:r w:rsidR="00FD3748" w:rsidRPr="00C81E5C">
        <w:rPr>
          <w:rFonts w:ascii="Times New Roman" w:hAnsi="Times New Roman" w:cs="Times New Roman"/>
        </w:rPr>
        <w:t xml:space="preserve"> сельское</w:t>
      </w:r>
      <w:r w:rsidR="003F0B66" w:rsidRPr="00C81E5C">
        <w:rPr>
          <w:rFonts w:ascii="Times New Roman" w:hAnsi="Times New Roman" w:cs="Times New Roman"/>
        </w:rPr>
        <w:t xml:space="preserve"> поселение.</w:t>
      </w:r>
    </w:p>
    <w:p w:rsidR="00691699" w:rsidRPr="00691699" w:rsidRDefault="00691699" w:rsidP="00ED44C7">
      <w:pPr>
        <w:keepNext/>
        <w:keepLines/>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Новобейсугское сельское поселение расположено в южной части Выселковского района. На востоке граничит с Тбилисским районом, на юге с Усть-Лабинским районом. На западе имеет общую границу с Бейсужекским сельским поселением, на севере с Бузиновским и Новомалороссийским сельскими поселениями.</w:t>
      </w:r>
    </w:p>
    <w:p w:rsidR="00691699" w:rsidRPr="00691699" w:rsidRDefault="0015131B" w:rsidP="00ED44C7">
      <w:pPr>
        <w:spacing w:after="0" w:line="240" w:lineRule="auto"/>
        <w:ind w:firstLine="567"/>
        <w:jc w:val="both"/>
        <w:rPr>
          <w:rFonts w:ascii="Times New Roman" w:eastAsia="Times New Roman" w:hAnsi="Times New Roman" w:cs="Times New Roman"/>
          <w:lang w:val="x-none" w:eastAsia="x-none"/>
        </w:rPr>
      </w:pPr>
      <w:r w:rsidRPr="00ED44C7">
        <w:rPr>
          <w:rFonts w:ascii="Times New Roman" w:eastAsia="Times New Roman" w:hAnsi="Times New Roman" w:cs="Times New Roman"/>
          <w:noProof/>
          <w:lang w:eastAsia="ru-RU"/>
        </w:rPr>
        <w:drawing>
          <wp:anchor distT="0" distB="0" distL="114300" distR="114300" simplePos="0" relativeHeight="251660288" behindDoc="1" locked="0" layoutInCell="1" allowOverlap="1" wp14:anchorId="0E8C911E" wp14:editId="41A7E6DE">
            <wp:simplePos x="0" y="0"/>
            <wp:positionH relativeFrom="column">
              <wp:posOffset>20320</wp:posOffset>
            </wp:positionH>
            <wp:positionV relativeFrom="paragraph">
              <wp:posOffset>10160</wp:posOffset>
            </wp:positionV>
            <wp:extent cx="3001645" cy="2479040"/>
            <wp:effectExtent l="0" t="0" r="8255" b="0"/>
            <wp:wrapTight wrapText="bothSides">
              <wp:wrapPolygon edited="0">
                <wp:start x="0" y="0"/>
                <wp:lineTo x="0" y="21412"/>
                <wp:lineTo x="21522" y="21412"/>
                <wp:lineTo x="21522" y="0"/>
                <wp:lineTo x="0" y="0"/>
              </wp:wrapPolygon>
            </wp:wrapTight>
            <wp:docPr id="1" name="Рисунок 1" descr="C:\Users\Пользователь\Desktop\МНГП\МНГП Выселки\Проект МНГП Новобейсугского с.п\КАРТА(~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НГП\МНГП Выселки\Проект МНГП Новобейсугского с.п\КАРТА(~1.TIF"/>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001645" cy="247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699" w:rsidRPr="00691699">
        <w:rPr>
          <w:rFonts w:ascii="Times New Roman" w:eastAsia="Times New Roman" w:hAnsi="Times New Roman" w:cs="Times New Roman"/>
          <w:lang w:val="x-none" w:eastAsia="x-none"/>
        </w:rPr>
        <w:t>По территории сельского поселения проходит участок автомобильной дороги регионального значения «х.</w:t>
      </w:r>
      <w:r>
        <w:rPr>
          <w:rFonts w:ascii="Times New Roman" w:eastAsia="Times New Roman" w:hAnsi="Times New Roman" w:cs="Times New Roman"/>
          <w:lang w:eastAsia="x-none"/>
        </w:rPr>
        <w:t xml:space="preserve"> </w:t>
      </w:r>
      <w:r w:rsidR="00691699" w:rsidRPr="00691699">
        <w:rPr>
          <w:rFonts w:ascii="Times New Roman" w:eastAsia="Times New Roman" w:hAnsi="Times New Roman" w:cs="Times New Roman"/>
          <w:lang w:val="x-none" w:eastAsia="x-none"/>
        </w:rPr>
        <w:t>Бейсужек Второй – ст</w:t>
      </w:r>
      <w:r>
        <w:rPr>
          <w:rFonts w:ascii="Times New Roman" w:eastAsia="Times New Roman" w:hAnsi="Times New Roman" w:cs="Times New Roman"/>
          <w:lang w:eastAsia="x-none"/>
        </w:rPr>
        <w:t>.</w:t>
      </w:r>
      <w:r w:rsidR="00691699" w:rsidRPr="00691699">
        <w:rPr>
          <w:rFonts w:ascii="Times New Roman" w:eastAsia="Times New Roman" w:hAnsi="Times New Roman" w:cs="Times New Roman"/>
          <w:lang w:val="x-none" w:eastAsia="x-none"/>
        </w:rPr>
        <w:t xml:space="preserve"> Новобейсугская».</w:t>
      </w:r>
    </w:p>
    <w:p w:rsidR="00691699" w:rsidRPr="00691699" w:rsidRDefault="00691699" w:rsidP="00ED44C7">
      <w:pPr>
        <w:keepNext/>
        <w:keepLines/>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По территории Новобейсугского сельского поселения протекают реки: Бейсужек Левый, Бузинка, Цыганка.</w:t>
      </w:r>
    </w:p>
    <w:p w:rsidR="00691699" w:rsidRPr="00691699" w:rsidRDefault="00691699" w:rsidP="00ED44C7">
      <w:pPr>
        <w:keepNext/>
        <w:keepLines/>
        <w:spacing w:after="0" w:line="240" w:lineRule="auto"/>
        <w:ind w:firstLine="35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В состав сельского поселения входит населенный</w:t>
      </w:r>
      <w:r w:rsidR="0015131B">
        <w:rPr>
          <w:rFonts w:ascii="Times New Roman" w:eastAsia="Times New Roman" w:hAnsi="Times New Roman" w:cs="Times New Roman"/>
          <w:lang w:val="x-none" w:eastAsia="x-none"/>
        </w:rPr>
        <w:t xml:space="preserve"> пункт - станица Новобейсугская</w:t>
      </w:r>
      <w:r w:rsidR="0015131B">
        <w:rPr>
          <w:rFonts w:ascii="Times New Roman" w:eastAsia="Times New Roman" w:hAnsi="Times New Roman" w:cs="Times New Roman"/>
          <w:lang w:eastAsia="x-none"/>
        </w:rPr>
        <w:t xml:space="preserve"> с</w:t>
      </w:r>
      <w:r w:rsidRPr="00691699">
        <w:rPr>
          <w:rFonts w:ascii="Times New Roman" w:eastAsia="Times New Roman" w:hAnsi="Times New Roman" w:cs="Times New Roman"/>
          <w:lang w:val="x-none" w:eastAsia="x-none"/>
        </w:rPr>
        <w:t xml:space="preserve"> численность</w:t>
      </w:r>
      <w:r w:rsidR="0015131B">
        <w:rPr>
          <w:rFonts w:ascii="Times New Roman" w:eastAsia="Times New Roman" w:hAnsi="Times New Roman" w:cs="Times New Roman"/>
          <w:lang w:eastAsia="x-none"/>
        </w:rPr>
        <w:t>ю населения 3293</w:t>
      </w:r>
      <w:r w:rsidRPr="00691699">
        <w:rPr>
          <w:rFonts w:ascii="Times New Roman" w:eastAsia="Times New Roman" w:hAnsi="Times New Roman" w:cs="Times New Roman"/>
          <w:lang w:val="x-none" w:eastAsia="x-none"/>
        </w:rPr>
        <w:t xml:space="preserve"> человек.</w:t>
      </w:r>
    </w:p>
    <w:p w:rsidR="00691699" w:rsidRPr="00691699" w:rsidRDefault="00691699" w:rsidP="00ED44C7">
      <w:pPr>
        <w:spacing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 xml:space="preserve">Основной отраслью экономики Новобейсугского сельского поселения является сельское хозяйство. </w:t>
      </w:r>
    </w:p>
    <w:p w:rsidR="0015131B" w:rsidRDefault="0015131B" w:rsidP="0015131B">
      <w:pPr>
        <w:widowControl w:val="0"/>
        <w:tabs>
          <w:tab w:val="left" w:pos="851"/>
          <w:tab w:val="left" w:pos="1276"/>
          <w:tab w:val="left" w:pos="1418"/>
          <w:tab w:val="left" w:pos="1560"/>
          <w:tab w:val="left" w:pos="4184"/>
        </w:tabs>
        <w:autoSpaceDE w:val="0"/>
        <w:autoSpaceDN w:val="0"/>
        <w:spacing w:line="240" w:lineRule="auto"/>
        <w:rPr>
          <w:rFonts w:ascii="Times New Roman" w:eastAsia="Times New Roman" w:hAnsi="Times New Roman" w:cs="Times New Roman"/>
        </w:rPr>
      </w:pPr>
    </w:p>
    <w:p w:rsidR="009E7048" w:rsidRDefault="009E7048" w:rsidP="0015131B">
      <w:pPr>
        <w:widowControl w:val="0"/>
        <w:tabs>
          <w:tab w:val="left" w:pos="851"/>
          <w:tab w:val="left" w:pos="1276"/>
          <w:tab w:val="left" w:pos="1418"/>
          <w:tab w:val="left" w:pos="1560"/>
          <w:tab w:val="left" w:pos="4184"/>
        </w:tabs>
        <w:autoSpaceDE w:val="0"/>
        <w:autoSpaceDN w:val="0"/>
        <w:spacing w:line="240" w:lineRule="auto"/>
        <w:rPr>
          <w:rFonts w:ascii="Times New Roman" w:eastAsia="Times New Roman" w:hAnsi="Times New Roman" w:cs="Times New Roman"/>
        </w:rPr>
      </w:pPr>
    </w:p>
    <w:p w:rsidR="003F0B66" w:rsidRPr="00E03D6B" w:rsidRDefault="003F0B66" w:rsidP="00691699">
      <w:pPr>
        <w:widowControl w:val="0"/>
        <w:tabs>
          <w:tab w:val="left" w:pos="851"/>
          <w:tab w:val="left" w:pos="1276"/>
          <w:tab w:val="left" w:pos="1418"/>
          <w:tab w:val="left" w:pos="1560"/>
          <w:tab w:val="left" w:pos="4184"/>
        </w:tabs>
        <w:autoSpaceDE w:val="0"/>
        <w:autoSpaceDN w:val="0"/>
        <w:spacing w:line="240" w:lineRule="auto"/>
        <w:jc w:val="center"/>
        <w:rPr>
          <w:rFonts w:ascii="Times New Roman" w:eastAsia="Times New Roman" w:hAnsi="Times New Roman" w:cs="Times New Roman"/>
          <w:spacing w:val="1"/>
        </w:rPr>
      </w:pPr>
      <w:r w:rsidRPr="00E03D6B">
        <w:rPr>
          <w:rFonts w:ascii="Times New Roman" w:eastAsia="Times New Roman" w:hAnsi="Times New Roman" w:cs="Times New Roman"/>
        </w:rPr>
        <w:t xml:space="preserve">Типологическая характеристика </w:t>
      </w:r>
      <w:r w:rsidR="00A71FE8">
        <w:rPr>
          <w:rFonts w:ascii="Times New Roman" w:eastAsia="Times New Roman" w:hAnsi="Times New Roman" w:cs="Times New Roman"/>
        </w:rPr>
        <w:t>Новобейсугского</w:t>
      </w:r>
      <w:r w:rsidR="00E3747C" w:rsidRPr="00E03D6B">
        <w:rPr>
          <w:rFonts w:ascii="Times New Roman" w:eastAsia="Times New Roman" w:hAnsi="Times New Roman" w:cs="Times New Roman"/>
        </w:rPr>
        <w:t xml:space="preserve"> сельского</w:t>
      </w:r>
      <w:r w:rsidR="00FD3748" w:rsidRPr="00E03D6B">
        <w:rPr>
          <w:rFonts w:ascii="Times New Roman" w:eastAsia="Times New Roman" w:hAnsi="Times New Roman" w:cs="Times New Roman"/>
        </w:rPr>
        <w:t xml:space="preserve"> </w:t>
      </w:r>
      <w:r w:rsidRPr="00E03D6B">
        <w:rPr>
          <w:rFonts w:ascii="Times New Roman" w:eastAsia="Times New Roman" w:hAnsi="Times New Roman" w:cs="Times New Roman"/>
        </w:rPr>
        <w:t>поселения</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694"/>
        <w:gridCol w:w="2693"/>
        <w:gridCol w:w="3685"/>
      </w:tblGrid>
      <w:tr w:rsidR="00BC5CD6" w:rsidRPr="00E03D6B" w:rsidTr="00C75F8C">
        <w:trPr>
          <w:trHeight w:val="190"/>
        </w:trPr>
        <w:tc>
          <w:tcPr>
            <w:tcW w:w="567" w:type="dxa"/>
            <w:vMerge w:val="restart"/>
          </w:tcPr>
          <w:p w:rsidR="00BC5CD6" w:rsidRPr="00E03D6B" w:rsidRDefault="00BC5CD6" w:rsidP="00E03D6B">
            <w:pPr>
              <w:spacing w:before="206"/>
              <w:jc w:val="center"/>
              <w:rPr>
                <w:rFonts w:ascii="Times New Roman" w:eastAsia="Times New Roman" w:hAnsi="Times New Roman" w:cs="Times New Roman"/>
                <w:lang w:val="ru-RU"/>
              </w:rPr>
            </w:pPr>
            <w:r w:rsidRPr="00E03D6B">
              <w:rPr>
                <w:rFonts w:ascii="Times New Roman" w:eastAsia="Times New Roman" w:hAnsi="Times New Roman" w:cs="Times New Roman"/>
                <w:lang w:val="ru-RU"/>
              </w:rPr>
              <w:t>№</w:t>
            </w:r>
            <w:r w:rsidRPr="00E03D6B">
              <w:rPr>
                <w:rFonts w:ascii="Times New Roman" w:eastAsia="Times New Roman" w:hAnsi="Times New Roman" w:cs="Times New Roman"/>
                <w:spacing w:val="-1"/>
                <w:lang w:val="ru-RU"/>
              </w:rPr>
              <w:t xml:space="preserve"> </w:t>
            </w:r>
            <w:r w:rsidRPr="00E03D6B">
              <w:rPr>
                <w:rFonts w:ascii="Times New Roman" w:eastAsia="Times New Roman" w:hAnsi="Times New Roman" w:cs="Times New Roman"/>
                <w:lang w:val="ru-RU"/>
              </w:rPr>
              <w:t>п/п</w:t>
            </w:r>
          </w:p>
        </w:tc>
        <w:tc>
          <w:tcPr>
            <w:tcW w:w="2694" w:type="dxa"/>
            <w:vMerge w:val="restart"/>
          </w:tcPr>
          <w:p w:rsidR="00BC5CD6" w:rsidRPr="00E03D6B" w:rsidRDefault="00BC5CD6" w:rsidP="00E03D6B">
            <w:pPr>
              <w:jc w:val="center"/>
              <w:rPr>
                <w:rFonts w:ascii="Times New Roman" w:eastAsia="Times New Roman" w:hAnsi="Times New Roman" w:cs="Times New Roman"/>
                <w:spacing w:val="-1"/>
                <w:lang w:val="ru-RU"/>
              </w:rPr>
            </w:pPr>
          </w:p>
          <w:p w:rsidR="00BC5CD6" w:rsidRPr="00E03D6B" w:rsidRDefault="00BC5CD6" w:rsidP="00E03D6B">
            <w:pPr>
              <w:tabs>
                <w:tab w:val="left" w:pos="1560"/>
              </w:tabs>
              <w:ind w:left="142"/>
              <w:rPr>
                <w:rFonts w:ascii="Times New Roman" w:eastAsia="Times New Roman" w:hAnsi="Times New Roman" w:cs="Times New Roman"/>
                <w:spacing w:val="-57"/>
                <w:lang w:val="ru-RU"/>
              </w:rPr>
            </w:pPr>
            <w:r w:rsidRPr="00E03D6B">
              <w:rPr>
                <w:rFonts w:ascii="Times New Roman" w:eastAsia="Times New Roman" w:hAnsi="Times New Roman" w:cs="Times New Roman"/>
                <w:spacing w:val="-1"/>
                <w:lang w:val="ru-RU"/>
              </w:rPr>
              <w:t>Наименование</w:t>
            </w:r>
            <w:r w:rsidR="00EC4225" w:rsidRPr="00E03D6B">
              <w:rPr>
                <w:rFonts w:ascii="Times New Roman" w:eastAsia="Times New Roman" w:hAnsi="Times New Roman" w:cs="Times New Roman"/>
                <w:spacing w:val="-1"/>
                <w:lang w:val="ru-RU"/>
              </w:rPr>
              <w:t xml:space="preserve"> </w:t>
            </w:r>
            <w:r w:rsidRPr="00E03D6B">
              <w:rPr>
                <w:rFonts w:ascii="Times New Roman" w:eastAsia="Times New Roman" w:hAnsi="Times New Roman" w:cs="Times New Roman"/>
                <w:spacing w:val="-57"/>
                <w:lang w:val="ru-RU"/>
              </w:rPr>
              <w:t xml:space="preserve"> </w:t>
            </w:r>
            <w:r w:rsidR="00F4759A" w:rsidRPr="00E03D6B">
              <w:rPr>
                <w:rFonts w:ascii="Times New Roman" w:eastAsia="Times New Roman" w:hAnsi="Times New Roman" w:cs="Times New Roman"/>
                <w:spacing w:val="-57"/>
                <w:lang w:val="ru-RU"/>
              </w:rPr>
              <w:t xml:space="preserve">     </w:t>
            </w:r>
            <w:r w:rsidR="00EC4225" w:rsidRPr="00E03D6B">
              <w:rPr>
                <w:rFonts w:ascii="Times New Roman" w:eastAsia="Times New Roman" w:hAnsi="Times New Roman" w:cs="Times New Roman"/>
                <w:spacing w:val="-57"/>
                <w:lang w:val="ru-RU"/>
              </w:rPr>
              <w:t xml:space="preserve">      </w:t>
            </w:r>
            <w:r w:rsidRPr="00E03D6B">
              <w:rPr>
                <w:rFonts w:ascii="Times New Roman" w:eastAsia="Times New Roman" w:hAnsi="Times New Roman" w:cs="Times New Roman"/>
                <w:lang w:val="ru-RU"/>
              </w:rPr>
              <w:t>населенных</w:t>
            </w:r>
            <w:r w:rsidRPr="00E03D6B">
              <w:rPr>
                <w:rFonts w:ascii="Times New Roman" w:eastAsia="Times New Roman" w:hAnsi="Times New Roman" w:cs="Times New Roman"/>
                <w:spacing w:val="1"/>
                <w:lang w:val="ru-RU"/>
              </w:rPr>
              <w:t xml:space="preserve"> </w:t>
            </w:r>
            <w:r w:rsidRPr="00E03D6B">
              <w:rPr>
                <w:rFonts w:ascii="Times New Roman" w:eastAsia="Times New Roman" w:hAnsi="Times New Roman" w:cs="Times New Roman"/>
                <w:lang w:val="ru-RU"/>
              </w:rPr>
              <w:t>пунктов</w:t>
            </w:r>
            <w:r w:rsidR="00976401" w:rsidRPr="00E03D6B">
              <w:rPr>
                <w:rFonts w:ascii="Times New Roman" w:eastAsia="Times New Roman" w:hAnsi="Times New Roman" w:cs="Times New Roman"/>
                <w:lang w:val="ru-RU"/>
              </w:rPr>
              <w:t xml:space="preserve"> </w:t>
            </w:r>
            <w:r w:rsidRPr="00E03D6B">
              <w:rPr>
                <w:rFonts w:ascii="Times New Roman" w:eastAsia="Times New Roman" w:hAnsi="Times New Roman" w:cs="Times New Roman"/>
                <w:lang w:val="ru-RU"/>
              </w:rPr>
              <w:t>в поселении</w:t>
            </w:r>
          </w:p>
        </w:tc>
        <w:tc>
          <w:tcPr>
            <w:tcW w:w="2693" w:type="dxa"/>
            <w:tcBorders>
              <w:bottom w:val="single" w:sz="4" w:space="0" w:color="auto"/>
              <w:right w:val="single" w:sz="6" w:space="0" w:color="000000"/>
            </w:tcBorders>
          </w:tcPr>
          <w:p w:rsidR="00BC5CD6" w:rsidRPr="00E03D6B" w:rsidRDefault="00BC5CD6" w:rsidP="00E03D6B">
            <w:pPr>
              <w:jc w:val="center"/>
              <w:rPr>
                <w:rFonts w:ascii="Times New Roman" w:eastAsia="Times New Roman" w:hAnsi="Times New Roman" w:cs="Times New Roman"/>
              </w:rPr>
            </w:pPr>
            <w:r w:rsidRPr="00E03D6B">
              <w:rPr>
                <w:rFonts w:ascii="Times New Roman" w:eastAsia="Times New Roman" w:hAnsi="Times New Roman" w:cs="Times New Roman"/>
                <w:lang w:val="ru-RU"/>
              </w:rPr>
              <w:t>Статус</w:t>
            </w:r>
          </w:p>
        </w:tc>
        <w:tc>
          <w:tcPr>
            <w:tcW w:w="3685" w:type="dxa"/>
            <w:vMerge w:val="restart"/>
            <w:tcBorders>
              <w:left w:val="single" w:sz="6" w:space="0" w:color="000000"/>
            </w:tcBorders>
          </w:tcPr>
          <w:p w:rsidR="00BC5CD6" w:rsidRPr="00E03D6B" w:rsidRDefault="00BC5CD6" w:rsidP="00E03D6B">
            <w:pPr>
              <w:spacing w:before="206"/>
              <w:jc w:val="center"/>
              <w:rPr>
                <w:rFonts w:ascii="Times New Roman" w:eastAsia="Times New Roman" w:hAnsi="Times New Roman" w:cs="Times New Roman"/>
                <w:lang w:val="ru-RU"/>
              </w:rPr>
            </w:pPr>
            <w:r w:rsidRPr="00E03D6B">
              <w:rPr>
                <w:rFonts w:ascii="Times New Roman" w:eastAsia="Times New Roman" w:hAnsi="Times New Roman" w:cs="Times New Roman"/>
                <w:lang w:val="ru-RU"/>
              </w:rPr>
              <w:t>Роль</w:t>
            </w:r>
            <w:r w:rsidRPr="00E03D6B">
              <w:rPr>
                <w:rFonts w:ascii="Times New Roman" w:eastAsia="Times New Roman" w:hAnsi="Times New Roman" w:cs="Times New Roman"/>
                <w:spacing w:val="-2"/>
                <w:lang w:val="ru-RU"/>
              </w:rPr>
              <w:t xml:space="preserve"> </w:t>
            </w:r>
            <w:r w:rsidRPr="00E03D6B">
              <w:rPr>
                <w:rFonts w:ascii="Times New Roman" w:eastAsia="Times New Roman" w:hAnsi="Times New Roman" w:cs="Times New Roman"/>
                <w:lang w:val="ru-RU"/>
              </w:rPr>
              <w:t>поселения</w:t>
            </w:r>
            <w:r w:rsidRPr="00E03D6B">
              <w:rPr>
                <w:rFonts w:ascii="Times New Roman" w:eastAsia="Times New Roman" w:hAnsi="Times New Roman" w:cs="Times New Roman"/>
                <w:spacing w:val="-3"/>
                <w:lang w:val="ru-RU"/>
              </w:rPr>
              <w:t xml:space="preserve"> </w:t>
            </w:r>
            <w:r w:rsidRPr="00E03D6B">
              <w:rPr>
                <w:rFonts w:ascii="Times New Roman" w:eastAsia="Times New Roman" w:hAnsi="Times New Roman" w:cs="Times New Roman"/>
                <w:lang w:val="ru-RU"/>
              </w:rPr>
              <w:t>в</w:t>
            </w:r>
            <w:r w:rsidRPr="00E03D6B">
              <w:rPr>
                <w:rFonts w:ascii="Times New Roman" w:eastAsia="Times New Roman" w:hAnsi="Times New Roman" w:cs="Times New Roman"/>
                <w:spacing w:val="-3"/>
                <w:lang w:val="ru-RU"/>
              </w:rPr>
              <w:t xml:space="preserve"> </w:t>
            </w:r>
            <w:r w:rsidRPr="00E03D6B">
              <w:rPr>
                <w:rFonts w:ascii="Times New Roman" w:eastAsia="Times New Roman" w:hAnsi="Times New Roman" w:cs="Times New Roman"/>
                <w:lang w:val="ru-RU"/>
              </w:rPr>
              <w:t>системе</w:t>
            </w:r>
            <w:r w:rsidRPr="00E03D6B">
              <w:rPr>
                <w:rFonts w:ascii="Times New Roman" w:eastAsia="Times New Roman" w:hAnsi="Times New Roman" w:cs="Times New Roman"/>
                <w:spacing w:val="-3"/>
                <w:lang w:val="ru-RU"/>
              </w:rPr>
              <w:t xml:space="preserve"> </w:t>
            </w:r>
            <w:r w:rsidRPr="00E03D6B">
              <w:rPr>
                <w:rFonts w:ascii="Times New Roman" w:eastAsia="Times New Roman" w:hAnsi="Times New Roman" w:cs="Times New Roman"/>
                <w:lang w:val="ru-RU"/>
              </w:rPr>
              <w:t>расселения</w:t>
            </w:r>
          </w:p>
        </w:tc>
      </w:tr>
      <w:tr w:rsidR="00BC5CD6" w:rsidRPr="00E03D6B" w:rsidTr="00C75F8C">
        <w:trPr>
          <w:trHeight w:val="348"/>
        </w:trPr>
        <w:tc>
          <w:tcPr>
            <w:tcW w:w="567" w:type="dxa"/>
            <w:vMerge/>
          </w:tcPr>
          <w:p w:rsidR="00BC5CD6" w:rsidRPr="00E03D6B" w:rsidRDefault="00BC5CD6" w:rsidP="00E03D6B">
            <w:pPr>
              <w:spacing w:before="206"/>
              <w:jc w:val="center"/>
              <w:rPr>
                <w:rFonts w:ascii="Times New Roman" w:eastAsia="Times New Roman" w:hAnsi="Times New Roman" w:cs="Times New Roman"/>
                <w:lang w:val="ru-RU"/>
              </w:rPr>
            </w:pPr>
          </w:p>
        </w:tc>
        <w:tc>
          <w:tcPr>
            <w:tcW w:w="2694" w:type="dxa"/>
            <w:vMerge/>
          </w:tcPr>
          <w:p w:rsidR="00BC5CD6" w:rsidRPr="00E03D6B" w:rsidRDefault="00BC5CD6" w:rsidP="00E03D6B">
            <w:pPr>
              <w:jc w:val="center"/>
              <w:rPr>
                <w:rFonts w:ascii="Times New Roman" w:eastAsia="Times New Roman" w:hAnsi="Times New Roman" w:cs="Times New Roman"/>
                <w:spacing w:val="-1"/>
                <w:lang w:val="ru-RU"/>
              </w:rPr>
            </w:pPr>
          </w:p>
        </w:tc>
        <w:tc>
          <w:tcPr>
            <w:tcW w:w="2693" w:type="dxa"/>
            <w:tcBorders>
              <w:top w:val="single" w:sz="4" w:space="0" w:color="auto"/>
              <w:right w:val="single" w:sz="6" w:space="0" w:color="000000"/>
            </w:tcBorders>
          </w:tcPr>
          <w:p w:rsidR="00BC5CD6" w:rsidRPr="00E03D6B" w:rsidRDefault="00691699" w:rsidP="00E03D6B">
            <w:pPr>
              <w:ind w:left="111" w:firstLine="82"/>
              <w:jc w:val="center"/>
              <w:rPr>
                <w:rFonts w:ascii="Times New Roman" w:eastAsia="Times New Roman" w:hAnsi="Times New Roman" w:cs="Times New Roman"/>
                <w:lang w:val="ru-RU"/>
              </w:rPr>
            </w:pPr>
            <w:r>
              <w:rPr>
                <w:rFonts w:ascii="Times New Roman" w:eastAsia="Times New Roman" w:hAnsi="Times New Roman" w:cs="Times New Roman"/>
                <w:lang w:val="ru-RU"/>
              </w:rPr>
              <w:t>Новобейсугское</w:t>
            </w:r>
            <w:r w:rsidR="00BC5CD6" w:rsidRPr="00E03D6B">
              <w:rPr>
                <w:rFonts w:ascii="Times New Roman" w:eastAsia="Times New Roman" w:hAnsi="Times New Roman" w:cs="Times New Roman"/>
                <w:lang w:val="ru-RU"/>
              </w:rPr>
              <w:t xml:space="preserve"> сельское поселение Выселковского района</w:t>
            </w:r>
          </w:p>
        </w:tc>
        <w:tc>
          <w:tcPr>
            <w:tcW w:w="3685" w:type="dxa"/>
            <w:vMerge/>
            <w:tcBorders>
              <w:left w:val="single" w:sz="6" w:space="0" w:color="000000"/>
            </w:tcBorders>
          </w:tcPr>
          <w:p w:rsidR="00BC5CD6" w:rsidRPr="00E03D6B" w:rsidRDefault="00BC5CD6" w:rsidP="00E03D6B">
            <w:pPr>
              <w:spacing w:before="206"/>
              <w:jc w:val="center"/>
              <w:rPr>
                <w:rFonts w:ascii="Times New Roman" w:eastAsia="Times New Roman" w:hAnsi="Times New Roman" w:cs="Times New Roman"/>
                <w:lang w:val="ru-RU"/>
              </w:rPr>
            </w:pPr>
          </w:p>
        </w:tc>
      </w:tr>
      <w:tr w:rsidR="00563B1F" w:rsidRPr="00E03D6B" w:rsidTr="006F1268">
        <w:trPr>
          <w:trHeight w:val="275"/>
        </w:trPr>
        <w:tc>
          <w:tcPr>
            <w:tcW w:w="567" w:type="dxa"/>
          </w:tcPr>
          <w:p w:rsidR="00563B1F" w:rsidRPr="00E03D6B" w:rsidRDefault="00563B1F" w:rsidP="00E03D6B">
            <w:pPr>
              <w:jc w:val="center"/>
              <w:rPr>
                <w:rFonts w:ascii="Times New Roman" w:eastAsia="Times New Roman" w:hAnsi="Times New Roman" w:cs="Times New Roman"/>
              </w:rPr>
            </w:pPr>
            <w:r w:rsidRPr="00E03D6B">
              <w:rPr>
                <w:rFonts w:ascii="Times New Roman" w:eastAsia="Times New Roman" w:hAnsi="Times New Roman" w:cs="Times New Roman"/>
              </w:rPr>
              <w:t>1</w:t>
            </w:r>
          </w:p>
        </w:tc>
        <w:tc>
          <w:tcPr>
            <w:tcW w:w="2694" w:type="dxa"/>
          </w:tcPr>
          <w:p w:rsidR="00563B1F" w:rsidRPr="00625288" w:rsidRDefault="00ED44C7" w:rsidP="00563B1F">
            <w:pPr>
              <w:ind w:left="142"/>
              <w:rPr>
                <w:rFonts w:ascii="Times New Roman" w:hAnsi="Times New Roman" w:cs="Times New Roman"/>
                <w:color w:val="000000"/>
                <w:lang w:val="ru-RU"/>
              </w:rPr>
            </w:pPr>
            <w:r>
              <w:rPr>
                <w:rFonts w:ascii="Times New Roman" w:eastAsia="Times New Roman" w:hAnsi="Times New Roman" w:cs="Times New Roman"/>
                <w:lang w:val="ru-RU"/>
              </w:rPr>
              <w:t>Новобейсугск</w:t>
            </w:r>
            <w:r w:rsidR="00360C88">
              <w:rPr>
                <w:rFonts w:ascii="Times New Roman" w:eastAsia="Times New Roman" w:hAnsi="Times New Roman" w:cs="Times New Roman"/>
                <w:lang w:val="ru-RU"/>
              </w:rPr>
              <w:t>ая</w:t>
            </w:r>
          </w:p>
        </w:tc>
        <w:tc>
          <w:tcPr>
            <w:tcW w:w="2693" w:type="dxa"/>
          </w:tcPr>
          <w:p w:rsidR="00563B1F" w:rsidRPr="00E03D6B" w:rsidRDefault="00691699" w:rsidP="00E03D6B">
            <w:pPr>
              <w:jc w:val="center"/>
              <w:rPr>
                <w:rFonts w:ascii="Times New Roman" w:eastAsia="Times New Roman" w:hAnsi="Times New Roman" w:cs="Times New Roman"/>
                <w:lang w:val="ru-RU"/>
              </w:rPr>
            </w:pPr>
            <w:r>
              <w:rPr>
                <w:rFonts w:ascii="Times New Roman" w:eastAsia="Times New Roman" w:hAnsi="Times New Roman" w:cs="Times New Roman"/>
                <w:lang w:val="ru-RU"/>
              </w:rPr>
              <w:t>станица</w:t>
            </w:r>
          </w:p>
        </w:tc>
        <w:tc>
          <w:tcPr>
            <w:tcW w:w="3685" w:type="dxa"/>
          </w:tcPr>
          <w:p w:rsidR="00563B1F" w:rsidRPr="00E03D6B" w:rsidRDefault="00563B1F" w:rsidP="00E03D6B">
            <w:pPr>
              <w:ind w:left="142" w:hanging="1"/>
              <w:rPr>
                <w:rFonts w:ascii="Times New Roman" w:eastAsia="Times New Roman" w:hAnsi="Times New Roman" w:cs="Times New Roman"/>
                <w:lang w:val="ru-RU"/>
              </w:rPr>
            </w:pPr>
            <w:r w:rsidRPr="00E03D6B">
              <w:rPr>
                <w:rFonts w:ascii="Times New Roman" w:eastAsia="Times New Roman" w:hAnsi="Times New Roman" w:cs="Times New Roman"/>
                <w:lang w:val="ru-RU"/>
              </w:rPr>
              <w:t>административный центр поселения</w:t>
            </w:r>
            <w:r w:rsidR="00691699">
              <w:rPr>
                <w:rFonts w:ascii="Times New Roman" w:eastAsia="Times New Roman" w:hAnsi="Times New Roman" w:cs="Times New Roman"/>
                <w:lang w:val="ru-RU"/>
              </w:rPr>
              <w:t>,</w:t>
            </w:r>
            <w:r w:rsidR="00691699" w:rsidRPr="00E03D6B">
              <w:rPr>
                <w:rFonts w:ascii="Times New Roman" w:eastAsia="Times New Roman" w:hAnsi="Times New Roman" w:cs="Times New Roman"/>
                <w:lang w:val="ru-RU"/>
              </w:rPr>
              <w:t xml:space="preserve"> сельский населенный пункт</w:t>
            </w:r>
          </w:p>
        </w:tc>
      </w:tr>
    </w:tbl>
    <w:p w:rsidR="003F0B66" w:rsidRDefault="003F0B66" w:rsidP="00E03D6B">
      <w:pPr>
        <w:pStyle w:val="81"/>
        <w:shd w:val="clear" w:color="auto" w:fill="auto"/>
        <w:spacing w:before="240" w:after="240" w:line="240" w:lineRule="auto"/>
        <w:ind w:firstLine="0"/>
        <w:jc w:val="center"/>
        <w:rPr>
          <w:color w:val="0070C0"/>
          <w:sz w:val="22"/>
          <w:szCs w:val="22"/>
          <w:lang w:eastAsia="ru-RU"/>
        </w:rPr>
      </w:pPr>
      <w:r w:rsidRPr="00E03D6B">
        <w:rPr>
          <w:color w:val="0070C0"/>
          <w:sz w:val="22"/>
          <w:szCs w:val="22"/>
          <w:lang w:eastAsia="ru-RU"/>
        </w:rPr>
        <w:t>Планировочная структура</w:t>
      </w:r>
      <w:r w:rsidR="004775C6" w:rsidRPr="00E03D6B">
        <w:rPr>
          <w:color w:val="0070C0"/>
          <w:sz w:val="22"/>
          <w:szCs w:val="22"/>
          <w:lang w:eastAsia="ru-RU"/>
        </w:rPr>
        <w:t xml:space="preserve"> н</w:t>
      </w:r>
      <w:r w:rsidRPr="00E03D6B">
        <w:rPr>
          <w:color w:val="0070C0"/>
          <w:sz w:val="22"/>
          <w:szCs w:val="22"/>
          <w:lang w:eastAsia="ru-RU"/>
        </w:rPr>
        <w:t>аселенн</w:t>
      </w:r>
      <w:r w:rsidR="00BA5BA7" w:rsidRPr="00E03D6B">
        <w:rPr>
          <w:color w:val="0070C0"/>
          <w:sz w:val="22"/>
          <w:szCs w:val="22"/>
          <w:lang w:eastAsia="ru-RU"/>
        </w:rPr>
        <w:t>ого</w:t>
      </w:r>
      <w:r w:rsidRPr="00E03D6B">
        <w:rPr>
          <w:color w:val="0070C0"/>
          <w:sz w:val="22"/>
          <w:szCs w:val="22"/>
          <w:lang w:eastAsia="ru-RU"/>
        </w:rPr>
        <w:t xml:space="preserve"> пункт</w:t>
      </w:r>
      <w:r w:rsidR="00BA5BA7" w:rsidRPr="00E03D6B">
        <w:rPr>
          <w:color w:val="0070C0"/>
          <w:sz w:val="22"/>
          <w:szCs w:val="22"/>
          <w:lang w:eastAsia="ru-RU"/>
        </w:rPr>
        <w:t>а</w:t>
      </w:r>
      <w:r w:rsidR="004775C6" w:rsidRPr="00E03D6B">
        <w:rPr>
          <w:color w:val="0070C0"/>
          <w:sz w:val="22"/>
          <w:szCs w:val="22"/>
          <w:lang w:eastAsia="ru-RU"/>
        </w:rPr>
        <w:t xml:space="preserve"> </w:t>
      </w:r>
      <w:r w:rsidR="008E43EB" w:rsidRPr="00E03D6B">
        <w:rPr>
          <w:color w:val="0070C0"/>
          <w:sz w:val="22"/>
          <w:szCs w:val="22"/>
          <w:lang w:eastAsia="ru-RU"/>
        </w:rPr>
        <w:t>сельского</w:t>
      </w:r>
      <w:r w:rsidR="004775C6" w:rsidRPr="00E03D6B">
        <w:rPr>
          <w:color w:val="0070C0"/>
          <w:sz w:val="22"/>
          <w:szCs w:val="22"/>
          <w:lang w:eastAsia="ru-RU"/>
        </w:rPr>
        <w:t xml:space="preserve"> поселения</w:t>
      </w:r>
      <w:r w:rsidR="006B58DE">
        <w:rPr>
          <w:color w:val="0070C0"/>
          <w:sz w:val="22"/>
          <w:szCs w:val="22"/>
          <w:lang w:eastAsia="ru-RU"/>
        </w:rPr>
        <w:t xml:space="preserve">, </w:t>
      </w:r>
      <w:r w:rsidR="006B58DE" w:rsidRPr="006B58DE">
        <w:rPr>
          <w:color w:val="0070C0"/>
          <w:sz w:val="22"/>
          <w:szCs w:val="22"/>
          <w:lang w:eastAsia="ar-SA"/>
        </w:rPr>
        <w:t>архитектурно - пространственное решение территории поселения</w:t>
      </w:r>
      <w:r w:rsidR="006B58DE">
        <w:rPr>
          <w:color w:val="0070C0"/>
          <w:sz w:val="22"/>
          <w:szCs w:val="22"/>
          <w:lang w:eastAsia="ar-SA"/>
        </w:rPr>
        <w:t xml:space="preserve"> согласно генеральному плану</w:t>
      </w:r>
      <w:r w:rsidR="004775C6" w:rsidRPr="006B58DE">
        <w:rPr>
          <w:color w:val="0070C0"/>
          <w:sz w:val="22"/>
          <w:szCs w:val="22"/>
          <w:lang w:eastAsia="ru-RU"/>
        </w:rPr>
        <w:t>.</w:t>
      </w:r>
    </w:p>
    <w:p w:rsidR="00613C2D" w:rsidRPr="00613C2D" w:rsidRDefault="00613C2D" w:rsidP="00613C2D">
      <w:pPr>
        <w:numPr>
          <w:ilvl w:val="2"/>
          <w:numId w:val="0"/>
        </w:numPr>
        <w:tabs>
          <w:tab w:val="num" w:pos="1713"/>
        </w:tabs>
        <w:spacing w:after="0" w:line="240" w:lineRule="auto"/>
        <w:ind w:left="1713" w:hanging="720"/>
        <w:jc w:val="center"/>
        <w:outlineLvl w:val="2"/>
        <w:rPr>
          <w:rFonts w:ascii="Times New Roman" w:eastAsia="Times New Roman" w:hAnsi="Times New Roman" w:cs="Times New Roman"/>
          <w:lang w:eastAsia="ru-RU"/>
        </w:rPr>
      </w:pPr>
      <w:bookmarkStart w:id="51" w:name="_Toc497316233"/>
      <w:bookmarkStart w:id="52" w:name="_Toc116443792"/>
      <w:bookmarkStart w:id="53" w:name="_Toc116443893"/>
      <w:bookmarkStart w:id="54" w:name="_Toc116443964"/>
      <w:bookmarkStart w:id="55" w:name="_Toc116444914"/>
      <w:bookmarkStart w:id="56" w:name="_Toc116445043"/>
      <w:bookmarkStart w:id="57" w:name="_Toc116451460"/>
      <w:bookmarkStart w:id="58" w:name="_Toc122694755"/>
      <w:bookmarkStart w:id="59" w:name="_Toc226964841"/>
      <w:bookmarkStart w:id="60" w:name="_Toc499052145"/>
      <w:r w:rsidRPr="00613C2D">
        <w:rPr>
          <w:rFonts w:ascii="Times New Roman" w:eastAsia="Times New Roman" w:hAnsi="Times New Roman" w:cs="Times New Roman"/>
          <w:lang w:eastAsia="ru-RU"/>
        </w:rPr>
        <w:t>Архитектурно-пространственное решение</w:t>
      </w:r>
      <w:bookmarkEnd w:id="51"/>
    </w:p>
    <w:p w:rsidR="0015131B" w:rsidRPr="0015131B" w:rsidRDefault="0015131B" w:rsidP="0015131B">
      <w:pPr>
        <w:spacing w:after="0" w:line="240" w:lineRule="auto"/>
        <w:ind w:firstLine="720"/>
        <w:jc w:val="both"/>
        <w:rPr>
          <w:rFonts w:ascii="Times New Roman" w:eastAsia="Times New Roman" w:hAnsi="Times New Roman" w:cs="Times New Roman"/>
          <w:lang w:eastAsia="ru-RU"/>
        </w:rPr>
      </w:pPr>
      <w:r w:rsidRPr="0015131B">
        <w:rPr>
          <w:rFonts w:ascii="Times New Roman" w:eastAsia="Times New Roman" w:hAnsi="Times New Roman" w:cs="Times New Roman"/>
          <w:lang w:eastAsia="ru-RU"/>
        </w:rPr>
        <w:t xml:space="preserve">Территория Новобейсугского сельского поселения имеет вытянутую форму с востока на запад по направлению течения реки Бейсужек. Населенный пункт сформировался достаточно компактно вдоль рек и автодороги. </w:t>
      </w:r>
    </w:p>
    <w:p w:rsidR="0015131B" w:rsidRPr="0015131B" w:rsidRDefault="0015131B" w:rsidP="0015131B">
      <w:pPr>
        <w:spacing w:after="0" w:line="240" w:lineRule="auto"/>
        <w:ind w:right="140" w:firstLine="720"/>
        <w:jc w:val="both"/>
        <w:rPr>
          <w:rFonts w:ascii="Times New Roman" w:eastAsia="Times New Roman" w:hAnsi="Times New Roman" w:cs="Times New Roman"/>
          <w:lang w:eastAsia="ru-RU"/>
        </w:rPr>
      </w:pPr>
      <w:r w:rsidRPr="0015131B">
        <w:rPr>
          <w:rFonts w:ascii="Times New Roman" w:eastAsia="Times New Roman" w:hAnsi="Times New Roman" w:cs="Times New Roman"/>
          <w:lang w:eastAsia="ru-RU"/>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613C2D" w:rsidRPr="00613C2D" w:rsidRDefault="00613C2D" w:rsidP="00613C2D">
      <w:pPr>
        <w:spacing w:after="0" w:line="240" w:lineRule="auto"/>
        <w:ind w:firstLine="567"/>
        <w:jc w:val="both"/>
        <w:rPr>
          <w:rFonts w:ascii="Times New Roman" w:eastAsia="Times New Roman" w:hAnsi="Times New Roman" w:cs="Times New Roman"/>
          <w:b/>
          <w:lang w:val="x-none" w:eastAsia="x-none"/>
        </w:rPr>
      </w:pPr>
      <w:r w:rsidRPr="00613C2D">
        <w:rPr>
          <w:rFonts w:ascii="Times New Roman" w:eastAsia="Times New Roman" w:hAnsi="Times New Roman" w:cs="Times New Roman"/>
          <w:lang w:val="x-none" w:eastAsia="x-none"/>
        </w:rPr>
        <w:t xml:space="preserve">Архитектурно - планировочные решения генерального плана </w:t>
      </w:r>
      <w:r w:rsidRPr="00613C2D">
        <w:rPr>
          <w:rFonts w:ascii="Times New Roman" w:eastAsia="Times New Roman" w:hAnsi="Times New Roman" w:cs="Times New Roman"/>
          <w:lang w:eastAsia="x-none"/>
        </w:rPr>
        <w:t>станицы</w:t>
      </w:r>
      <w:r w:rsidRPr="00613C2D">
        <w:rPr>
          <w:rFonts w:ascii="Times New Roman" w:eastAsia="Times New Roman" w:hAnsi="Times New Roman" w:cs="Times New Roman"/>
          <w:lang w:val="x-none" w:eastAsia="x-none"/>
        </w:rPr>
        <w:t xml:space="preserve"> Новобейсугская основаны на сложившейся планировочной структуре с учетом окружающих населенный пункт сельскохозяйственных угодий, р. Бейсужек Левый, делящей населенный пункт на две части, а также с учётом </w:t>
      </w:r>
      <w:r w:rsidRPr="00613C2D">
        <w:rPr>
          <w:rFonts w:ascii="Times New Roman" w:eastAsia="Times New Roman" w:hAnsi="Times New Roman" w:cs="Times New Roman"/>
          <w:spacing w:val="-1"/>
          <w:lang w:val="x-none" w:eastAsia="x-none"/>
        </w:rPr>
        <w:t>инженерно-геологических и экологических ограничений, санитарно-защитных зон</w:t>
      </w:r>
      <w:r w:rsidRPr="00613C2D">
        <w:rPr>
          <w:rFonts w:ascii="Times New Roman" w:eastAsia="Times New Roman" w:hAnsi="Times New Roman" w:cs="Times New Roman"/>
          <w:lang w:val="x-none" w:eastAsia="x-none"/>
        </w:rPr>
        <w:t>.</w:t>
      </w:r>
    </w:p>
    <w:p w:rsidR="00613C2D" w:rsidRPr="00613C2D" w:rsidRDefault="00613C2D" w:rsidP="00613C2D">
      <w:pPr>
        <w:spacing w:after="0" w:line="240" w:lineRule="auto"/>
        <w:ind w:firstLine="567"/>
        <w:jc w:val="both"/>
        <w:rPr>
          <w:rFonts w:ascii="Times New Roman" w:eastAsia="Times New Roman" w:hAnsi="Times New Roman" w:cs="Times New Roman"/>
          <w:b/>
          <w:lang w:val="x-none" w:eastAsia="x-none"/>
        </w:rPr>
      </w:pPr>
      <w:r w:rsidRPr="00613C2D">
        <w:rPr>
          <w:rFonts w:ascii="Times New Roman" w:eastAsia="Times New Roman" w:hAnsi="Times New Roman" w:cs="Times New Roman"/>
          <w:lang w:val="x-none" w:eastAsia="x-none"/>
        </w:rPr>
        <w:t>Планировочная структура станицы повторяет своей формой очертания р. Бейсужек Левый. Тип застройки в станице – индивидуальные жилые дома с приусадебными участками.</w:t>
      </w:r>
      <w:r w:rsidRPr="00613C2D">
        <w:rPr>
          <w:rFonts w:ascii="Times New Roman" w:eastAsia="Times New Roman" w:hAnsi="Times New Roman" w:cs="Times New Roman"/>
          <w:b/>
          <w:lang w:val="x-none" w:eastAsia="x-none"/>
        </w:rPr>
        <w:t xml:space="preserve"> </w:t>
      </w:r>
      <w:r w:rsidRPr="00613C2D">
        <w:rPr>
          <w:rFonts w:ascii="Times New Roman" w:eastAsia="Times New Roman" w:hAnsi="Times New Roman" w:cs="Times New Roman"/>
          <w:lang w:val="x-none" w:eastAsia="x-none"/>
        </w:rPr>
        <w:t>Основными решениями генерального плана определены территории для размещения перспективной застройки на расчётный период.</w:t>
      </w:r>
    </w:p>
    <w:p w:rsidR="00613C2D" w:rsidRPr="00613C2D" w:rsidRDefault="00613C2D" w:rsidP="00613C2D">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Расч</w:t>
      </w:r>
      <w:r w:rsidR="0015131B">
        <w:rPr>
          <w:rFonts w:ascii="Times New Roman" w:eastAsia="Times New Roman" w:hAnsi="Times New Roman" w:cs="Times New Roman"/>
          <w:lang w:eastAsia="x-none"/>
        </w:rPr>
        <w:t>е</w:t>
      </w:r>
      <w:r w:rsidRPr="00613C2D">
        <w:rPr>
          <w:rFonts w:ascii="Times New Roman" w:eastAsia="Times New Roman" w:hAnsi="Times New Roman" w:cs="Times New Roman"/>
          <w:lang w:val="x-none" w:eastAsia="x-none"/>
        </w:rPr>
        <w:t xml:space="preserve">тная численность населения </w:t>
      </w:r>
      <w:r w:rsidRPr="00613C2D">
        <w:rPr>
          <w:rFonts w:ascii="Times New Roman" w:eastAsia="Times New Roman" w:hAnsi="Times New Roman" w:cs="Times New Roman"/>
          <w:lang w:eastAsia="x-none"/>
        </w:rPr>
        <w:t>станицы</w:t>
      </w:r>
      <w:r w:rsidRPr="00613C2D">
        <w:rPr>
          <w:rFonts w:ascii="Times New Roman" w:eastAsia="Times New Roman" w:hAnsi="Times New Roman" w:cs="Times New Roman"/>
          <w:lang w:val="x-none" w:eastAsia="x-none"/>
        </w:rPr>
        <w:t xml:space="preserve"> Новобейсугск</w:t>
      </w:r>
      <w:r w:rsidR="006B256E">
        <w:rPr>
          <w:rFonts w:ascii="Times New Roman" w:eastAsia="Times New Roman" w:hAnsi="Times New Roman" w:cs="Times New Roman"/>
          <w:lang w:eastAsia="x-none"/>
        </w:rPr>
        <w:t>ой</w:t>
      </w:r>
      <w:r w:rsidRPr="00613C2D">
        <w:rPr>
          <w:rFonts w:ascii="Times New Roman" w:eastAsia="Times New Roman" w:hAnsi="Times New Roman" w:cs="Times New Roman"/>
          <w:lang w:val="x-none" w:eastAsia="x-none"/>
        </w:rPr>
        <w:t xml:space="preserve"> </w:t>
      </w:r>
      <w:r w:rsidRPr="00613C2D">
        <w:rPr>
          <w:rFonts w:ascii="Times New Roman" w:eastAsia="Times New Roman" w:hAnsi="Times New Roman" w:cs="Times New Roman"/>
          <w:lang w:eastAsia="x-none"/>
        </w:rPr>
        <w:t xml:space="preserve">на расчетный срок по генеральному плану (2030 год) </w:t>
      </w:r>
      <w:r w:rsidRPr="00613C2D">
        <w:rPr>
          <w:rFonts w:ascii="Times New Roman" w:eastAsia="Times New Roman" w:hAnsi="Times New Roman" w:cs="Times New Roman"/>
          <w:lang w:val="x-none" w:eastAsia="x-none"/>
        </w:rPr>
        <w:t xml:space="preserve">составляет 4000 человек </w:t>
      </w:r>
      <w:r w:rsidR="0015131B">
        <w:rPr>
          <w:rFonts w:ascii="Times New Roman" w:eastAsia="Times New Roman" w:hAnsi="Times New Roman" w:cs="Times New Roman"/>
          <w:lang w:eastAsia="x-none"/>
        </w:rPr>
        <w:t>(н</w:t>
      </w:r>
      <w:r w:rsidR="00831185">
        <w:rPr>
          <w:rFonts w:ascii="Times New Roman" w:eastAsia="Times New Roman" w:hAnsi="Times New Roman" w:cs="Times New Roman"/>
          <w:lang w:eastAsia="x-none"/>
        </w:rPr>
        <w:t>а 01.01.20</w:t>
      </w:r>
      <w:r w:rsidR="0015131B">
        <w:rPr>
          <w:rFonts w:ascii="Times New Roman" w:eastAsia="Times New Roman" w:hAnsi="Times New Roman" w:cs="Times New Roman"/>
          <w:lang w:eastAsia="x-none"/>
        </w:rPr>
        <w:t>2</w:t>
      </w:r>
      <w:r w:rsidR="00831185">
        <w:rPr>
          <w:rFonts w:ascii="Times New Roman" w:eastAsia="Times New Roman" w:hAnsi="Times New Roman" w:cs="Times New Roman"/>
          <w:lang w:eastAsia="x-none"/>
        </w:rPr>
        <w:t xml:space="preserve">1 г. </w:t>
      </w:r>
      <w:r w:rsidR="0015131B">
        <w:rPr>
          <w:rFonts w:ascii="Times New Roman" w:eastAsia="Times New Roman" w:hAnsi="Times New Roman" w:cs="Times New Roman"/>
          <w:lang w:eastAsia="x-none"/>
        </w:rPr>
        <w:t xml:space="preserve">фактическая численность </w:t>
      </w:r>
      <w:r w:rsidR="00831185">
        <w:rPr>
          <w:rFonts w:ascii="Times New Roman" w:eastAsia="Times New Roman" w:hAnsi="Times New Roman" w:cs="Times New Roman"/>
          <w:lang w:eastAsia="x-none"/>
        </w:rPr>
        <w:t xml:space="preserve">– 3293 </w:t>
      </w:r>
      <w:r w:rsidR="0015131B">
        <w:rPr>
          <w:rFonts w:ascii="Times New Roman" w:eastAsia="Times New Roman" w:hAnsi="Times New Roman" w:cs="Times New Roman"/>
          <w:lang w:eastAsia="x-none"/>
        </w:rPr>
        <w:t>ч</w:t>
      </w:r>
      <w:r w:rsidR="00831185">
        <w:rPr>
          <w:rFonts w:ascii="Times New Roman" w:eastAsia="Times New Roman" w:hAnsi="Times New Roman" w:cs="Times New Roman"/>
          <w:lang w:eastAsia="x-none"/>
        </w:rPr>
        <w:t>ел</w:t>
      </w:r>
      <w:r w:rsidR="0015131B">
        <w:rPr>
          <w:rFonts w:ascii="Times New Roman" w:eastAsia="Times New Roman" w:hAnsi="Times New Roman" w:cs="Times New Roman"/>
          <w:lang w:eastAsia="x-none"/>
        </w:rPr>
        <w:t>)</w:t>
      </w:r>
      <w:r w:rsidR="00831185">
        <w:rPr>
          <w:rFonts w:ascii="Times New Roman" w:eastAsia="Times New Roman" w:hAnsi="Times New Roman" w:cs="Times New Roman"/>
          <w:lang w:eastAsia="x-none"/>
        </w:rPr>
        <w:t xml:space="preserve">. </w:t>
      </w:r>
      <w:r w:rsidRPr="00613C2D">
        <w:rPr>
          <w:rFonts w:ascii="Times New Roman" w:eastAsia="Times New Roman" w:hAnsi="Times New Roman" w:cs="Times New Roman"/>
          <w:lang w:val="x-none" w:eastAsia="x-none"/>
        </w:rPr>
        <w:t>Жилая зона состоит из кварталов индивидуальной застройки в границах сложившейся улично-дорожной сети. В кварталах со сложившейся жилой застройкой проектными решениями предусмотрена регенерация, по возможности уплотнение и упорядочение существующей жилой застройки.</w:t>
      </w:r>
    </w:p>
    <w:p w:rsidR="00613C2D" w:rsidRPr="00613C2D" w:rsidRDefault="00613C2D" w:rsidP="00613C2D">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Проектом предлагается развитие жилых районов с индивидуальной жилой застройкой в восточной части населенного пункта между ул. Пушкина и Тельмана, в северо-восточной части населенного пункта за ул. Первомайская, в южной части в районе участковой больницы и юго-восточной части по ул. Профильная и Комсомольская.</w:t>
      </w:r>
    </w:p>
    <w:p w:rsidR="00613C2D" w:rsidRPr="00613C2D" w:rsidRDefault="00613C2D" w:rsidP="00613C2D">
      <w:pPr>
        <w:tabs>
          <w:tab w:val="left" w:pos="1021"/>
        </w:tabs>
        <w:spacing w:after="0" w:line="240" w:lineRule="auto"/>
        <w:ind w:firstLine="680"/>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 xml:space="preserve">Существующий общественный центр состоит из двух площадок. Первая расположена по ул. Ленина, Карлова. Генпланом предлагается усиление общественно-деловой функции указанной территории за счет строительства мини - рынка, а также реконструкции недействующего магазина с целью размещения кафе; помещения недействующей столовой для размещения развлекательного центра; здания недействующего магазина с целью восстановления функционального назначения, складского помещения под объект административного назначения. </w:t>
      </w:r>
    </w:p>
    <w:p w:rsidR="00613C2D" w:rsidRPr="00613C2D" w:rsidRDefault="00613C2D" w:rsidP="00613C2D">
      <w:pPr>
        <w:tabs>
          <w:tab w:val="left" w:pos="1021"/>
        </w:tabs>
        <w:spacing w:after="0" w:line="240" w:lineRule="auto"/>
        <w:ind w:firstLine="680"/>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Другая площадка расположена рядом, по ул. Ленина и Школьная до ул. Пролетарская. Генпланом предлагается наполнение указанной территории общественными объектами за счет строительства КБО, церкви, почты, детского сада, а также реконструкции здания действующей библиотеки с целью размещения дома детского творчества, спортивного комплекса с целью выноса объектов здравоохранения; здания недействующего кинотеатра для размещения развлекательного центра и спортивного зала, недействующего здания участковой больницы с целью размещения Новобейсугского МУ МПЖКХ, МУК «Новобейсугский культурно- досуговый центр» с целью восстановления технического состояния; здания администрации с целью выноса Новобейсугского МУ МПЖКХ. Кроме того, в южной части населенного пункта, в районе улицы Профильная, генпланом предлагается разместить участковую больницу в комплексе со стационаром, станцией скорой медицинской помощи и аптекой.</w:t>
      </w:r>
    </w:p>
    <w:p w:rsidR="00613C2D" w:rsidRPr="00613C2D" w:rsidRDefault="00613C2D" w:rsidP="00613C2D">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По улице Комсомольская проектными решениями формируется подцентр, в границах которого предусмотрено строительство детского сада, а также предусмотрено формирование подцентра в районе ул. Горького со строительством кафе, магазина и детского сада.</w:t>
      </w:r>
    </w:p>
    <w:p w:rsidR="00613C2D" w:rsidRPr="00613C2D" w:rsidRDefault="00613C2D" w:rsidP="00613C2D">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На территории населенного пункта предлагается с целью сокращения санитарно-защитной зоны реорганизация территории зернотока с зерноскладами в районе улицы Горького, МТМ со складами по ул. Ленина. На территории сельского поселения предусмотрено разделение территории животноводческой фермы № 2 с организацией еще одной площадки к северу от первой, организацию площадки под склад КФХ к северу от ул. Горького. На территории недействующей фермы у ул. Профильная предложено размещение автогаража ЗАО «Нива», а на территории недействующей свиноводческой фермы к северо-западу от территории животноводческой фермы №2 предложено разместить маслозавод и мельницу.</w:t>
      </w:r>
    </w:p>
    <w:p w:rsidR="00613C2D" w:rsidRPr="00613C2D" w:rsidRDefault="00613C2D" w:rsidP="00613C2D">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 xml:space="preserve">На территории </w:t>
      </w:r>
      <w:r w:rsidRPr="00613C2D">
        <w:rPr>
          <w:rFonts w:ascii="Times New Roman" w:eastAsia="Times New Roman" w:hAnsi="Times New Roman" w:cs="Times New Roman"/>
          <w:lang w:eastAsia="x-none"/>
        </w:rPr>
        <w:t>станицы</w:t>
      </w:r>
      <w:r w:rsidRPr="00613C2D">
        <w:rPr>
          <w:rFonts w:ascii="Times New Roman" w:eastAsia="Times New Roman" w:hAnsi="Times New Roman" w:cs="Times New Roman"/>
          <w:lang w:val="x-none" w:eastAsia="x-none"/>
        </w:rPr>
        <w:t xml:space="preserve"> Новобейсугск</w:t>
      </w:r>
      <w:r w:rsidR="006B256E">
        <w:rPr>
          <w:rFonts w:ascii="Times New Roman" w:eastAsia="Times New Roman" w:hAnsi="Times New Roman" w:cs="Times New Roman"/>
          <w:lang w:eastAsia="x-none"/>
        </w:rPr>
        <w:t>ой</w:t>
      </w:r>
      <w:r w:rsidRPr="00613C2D">
        <w:rPr>
          <w:rFonts w:ascii="Times New Roman" w:eastAsia="Times New Roman" w:hAnsi="Times New Roman" w:cs="Times New Roman"/>
          <w:lang w:val="x-none" w:eastAsia="x-none"/>
        </w:rPr>
        <w:t xml:space="preserve"> запланировано озеленение улиц (создание бульвара по ул. Ленина), создание парковой зоны в районе ул. Ленина, пер. Базарный, благоустройство прибрежной территории р. Бейсужек Левый. Кроме того, проектом предложено организовать территорию под базу отдыха в районе ул. Матросова.</w:t>
      </w:r>
    </w:p>
    <w:p w:rsidR="00613C2D" w:rsidRDefault="00613C2D" w:rsidP="00613C2D">
      <w:pPr>
        <w:spacing w:after="0" w:line="240" w:lineRule="auto"/>
        <w:ind w:firstLine="567"/>
        <w:jc w:val="both"/>
        <w:rPr>
          <w:rFonts w:ascii="Times New Roman" w:eastAsia="Times New Roman" w:hAnsi="Times New Roman" w:cs="Times New Roman"/>
          <w:lang w:eastAsia="x-none"/>
        </w:rPr>
      </w:pPr>
      <w:r w:rsidRPr="00613C2D">
        <w:rPr>
          <w:rFonts w:ascii="Times New Roman" w:eastAsia="Times New Roman" w:hAnsi="Times New Roman" w:cs="Times New Roman"/>
          <w:lang w:val="x-none" w:eastAsia="x-none"/>
        </w:rPr>
        <w:t>Проектными решениями изменена существующая граница населённого пункта с учетом развития планировочной структуры в южном направлении для включения территории проектируемой больницы, объектов придорожного сервиса и профиля улицы Ленина в состав населенного пункта. В северо-восточном и восточном направлении проектируемая граница населенного пункта увеличена под развитие территории жилых зон.</w:t>
      </w:r>
    </w:p>
    <w:p w:rsidR="00613C2D" w:rsidRPr="00613C2D" w:rsidRDefault="00613C2D" w:rsidP="00613C2D">
      <w:pPr>
        <w:numPr>
          <w:ilvl w:val="2"/>
          <w:numId w:val="0"/>
        </w:numPr>
        <w:tabs>
          <w:tab w:val="num" w:pos="1713"/>
        </w:tabs>
        <w:spacing w:after="0" w:line="240" w:lineRule="auto"/>
        <w:ind w:left="1713" w:hanging="720"/>
        <w:jc w:val="center"/>
        <w:outlineLvl w:val="2"/>
        <w:rPr>
          <w:rFonts w:ascii="Times New Roman" w:eastAsia="Times New Roman" w:hAnsi="Times New Roman" w:cs="Times New Roman"/>
          <w:lang w:eastAsia="ru-RU"/>
        </w:rPr>
      </w:pPr>
      <w:bookmarkStart w:id="61" w:name="_Toc497316234"/>
      <w:r w:rsidRPr="00613C2D">
        <w:rPr>
          <w:rFonts w:ascii="Times New Roman" w:eastAsia="Times New Roman" w:hAnsi="Times New Roman" w:cs="Times New Roman"/>
          <w:lang w:eastAsia="ru-RU"/>
        </w:rPr>
        <w:t>Планировочная организация территории</w:t>
      </w:r>
      <w:bookmarkEnd w:id="61"/>
    </w:p>
    <w:p w:rsidR="00613C2D" w:rsidRPr="00613C2D" w:rsidRDefault="00613C2D" w:rsidP="00613C2D">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В составе генерального плана Новобейсугского сельского поселения разработана планировочная организация территории и установлены границы планировочных элементов.</w:t>
      </w:r>
    </w:p>
    <w:p w:rsidR="00613C2D" w:rsidRPr="00613C2D" w:rsidRDefault="00613C2D" w:rsidP="00831185">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В соответствии со своим назначением генеральный план определяет зонирование территории поселения по функциональному назначению и градостроительным ограничениям.</w:t>
      </w:r>
    </w:p>
    <w:p w:rsidR="00613C2D" w:rsidRPr="00613C2D" w:rsidRDefault="00613C2D" w:rsidP="00831185">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Зонирование выполняется на основе планировочной структуры поселения и включает в себя следующие элементы:</w:t>
      </w:r>
    </w:p>
    <w:p w:rsidR="00613C2D" w:rsidRPr="00613C2D" w:rsidRDefault="00613C2D" w:rsidP="00831185">
      <w:pPr>
        <w:tabs>
          <w:tab w:val="left" w:pos="1021"/>
        </w:tabs>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поселение;</w:t>
      </w:r>
    </w:p>
    <w:p w:rsidR="00613C2D" w:rsidRPr="00613C2D" w:rsidRDefault="00613C2D" w:rsidP="00831185">
      <w:pPr>
        <w:tabs>
          <w:tab w:val="left" w:pos="1021"/>
        </w:tabs>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планировочный район;</w:t>
      </w:r>
    </w:p>
    <w:p w:rsidR="00613C2D" w:rsidRPr="00613C2D" w:rsidRDefault="00613C2D" w:rsidP="00831185">
      <w:pPr>
        <w:tabs>
          <w:tab w:val="left" w:pos="1021"/>
        </w:tabs>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планировочный микрорайон;</w:t>
      </w:r>
    </w:p>
    <w:p w:rsidR="00613C2D" w:rsidRPr="00613C2D" w:rsidRDefault="00613C2D" w:rsidP="00831185">
      <w:pPr>
        <w:tabs>
          <w:tab w:val="left" w:pos="1021"/>
        </w:tabs>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планировочный квартал.</w:t>
      </w:r>
    </w:p>
    <w:p w:rsidR="00613C2D" w:rsidRPr="00613C2D" w:rsidRDefault="00613C2D" w:rsidP="00831185">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Планировочный район включает территории, границы которых определяются чертой МО и населенного пункта, границами линейных объектов транспортной инфраструктуры, естественными природными границами. В границах черты муниципального образования Новобейсугское сельское поселение сформировано три планировочных района, границы одного планировочного района сформированы по границе населенного пункта (01), границы двух остальных планировочных районов установлены по границам муниципального образования и по границам населенного пункта (02 и 03).</w:t>
      </w:r>
    </w:p>
    <w:p w:rsidR="00613C2D" w:rsidRPr="00613C2D" w:rsidRDefault="00613C2D" w:rsidP="00613C2D">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 xml:space="preserve">Планировочный микрорайон включает в себя межмагистральные территории или территории с явно выраженным определенным функциональным назначением. В составе планировочного района 01 сформированы планировочные микрорайоны, границы которых установлены по основным улицам и по границе населённого пункта. В </w:t>
      </w:r>
      <w:r w:rsidRPr="00613C2D">
        <w:rPr>
          <w:rFonts w:ascii="Times New Roman" w:eastAsia="Times New Roman" w:hAnsi="Times New Roman" w:cs="Times New Roman"/>
          <w:lang w:eastAsia="x-none"/>
        </w:rPr>
        <w:t>станице</w:t>
      </w:r>
      <w:r w:rsidRPr="00613C2D">
        <w:rPr>
          <w:rFonts w:ascii="Times New Roman" w:eastAsia="Times New Roman" w:hAnsi="Times New Roman" w:cs="Times New Roman"/>
          <w:lang w:val="x-none" w:eastAsia="x-none"/>
        </w:rPr>
        <w:t xml:space="preserve"> Новобейсугск</w:t>
      </w:r>
      <w:r w:rsidR="006B256E">
        <w:rPr>
          <w:rFonts w:ascii="Times New Roman" w:eastAsia="Times New Roman" w:hAnsi="Times New Roman" w:cs="Times New Roman"/>
          <w:lang w:eastAsia="x-none"/>
        </w:rPr>
        <w:t>ой</w:t>
      </w:r>
      <w:r w:rsidRPr="00613C2D">
        <w:rPr>
          <w:rFonts w:ascii="Times New Roman" w:eastAsia="Times New Roman" w:hAnsi="Times New Roman" w:cs="Times New Roman"/>
          <w:lang w:val="x-none" w:eastAsia="x-none"/>
        </w:rPr>
        <w:t xml:space="preserve"> сформировано 15 планировочных микрорайонов.</w:t>
      </w:r>
    </w:p>
    <w:p w:rsidR="00613C2D" w:rsidRPr="00613C2D" w:rsidRDefault="00613C2D" w:rsidP="00613C2D">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 xml:space="preserve">Планировочный квартал включает территории, ограниченные жилыми улицами, границами земельных участков линейных объектов и другими обоснованными границами. Планировочный квартал – это основной модульный элемент градостроительного зонирования. </w:t>
      </w:r>
    </w:p>
    <w:p w:rsidR="00613C2D" w:rsidRPr="00613C2D" w:rsidRDefault="00613C2D" w:rsidP="00613C2D">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 xml:space="preserve">В </w:t>
      </w:r>
      <w:r w:rsidRPr="00613C2D">
        <w:rPr>
          <w:rFonts w:ascii="Times New Roman" w:eastAsia="Times New Roman" w:hAnsi="Times New Roman" w:cs="Times New Roman"/>
          <w:lang w:eastAsia="x-none"/>
        </w:rPr>
        <w:t>станице</w:t>
      </w:r>
      <w:r w:rsidRPr="00613C2D">
        <w:rPr>
          <w:rFonts w:ascii="Times New Roman" w:eastAsia="Times New Roman" w:hAnsi="Times New Roman" w:cs="Times New Roman"/>
          <w:lang w:val="x-none" w:eastAsia="x-none"/>
        </w:rPr>
        <w:t xml:space="preserve"> Новобейсугск</w:t>
      </w:r>
      <w:r w:rsidR="006B256E">
        <w:rPr>
          <w:rFonts w:ascii="Times New Roman" w:eastAsia="Times New Roman" w:hAnsi="Times New Roman" w:cs="Times New Roman"/>
          <w:lang w:eastAsia="x-none"/>
        </w:rPr>
        <w:t>ой</w:t>
      </w:r>
      <w:r w:rsidRPr="00613C2D">
        <w:rPr>
          <w:rFonts w:ascii="Times New Roman" w:eastAsia="Times New Roman" w:hAnsi="Times New Roman" w:cs="Times New Roman"/>
          <w:lang w:val="x-none" w:eastAsia="x-none"/>
        </w:rPr>
        <w:t xml:space="preserve"> сформировано 134 планировочных квартала, </w:t>
      </w:r>
    </w:p>
    <w:p w:rsidR="00613C2D" w:rsidRPr="00613C2D" w:rsidRDefault="00613C2D" w:rsidP="00613C2D">
      <w:pPr>
        <w:spacing w:after="0" w:line="240" w:lineRule="auto"/>
        <w:ind w:firstLine="567"/>
        <w:jc w:val="both"/>
        <w:rPr>
          <w:rFonts w:ascii="Times New Roman" w:eastAsia="Times New Roman" w:hAnsi="Times New Roman" w:cs="Times New Roman"/>
          <w:lang w:val="x-none" w:eastAsia="x-none"/>
        </w:rPr>
      </w:pPr>
      <w:r w:rsidRPr="00613C2D">
        <w:rPr>
          <w:rFonts w:ascii="Times New Roman" w:eastAsia="Times New Roman" w:hAnsi="Times New Roman" w:cs="Times New Roman"/>
          <w:lang w:val="x-none" w:eastAsia="x-none"/>
        </w:rPr>
        <w:t>Каждый из планировочных элементов имеет кодовое обозначение с целью формирования электронной информационной системы обеспечения градостроительной деятельности.</w:t>
      </w:r>
    </w:p>
    <w:p w:rsidR="000C5596" w:rsidRDefault="00613C2D" w:rsidP="009E7048">
      <w:pPr>
        <w:spacing w:after="0" w:line="240" w:lineRule="auto"/>
        <w:ind w:firstLine="567"/>
        <w:jc w:val="both"/>
        <w:rPr>
          <w:rFonts w:ascii="Times New Roman" w:eastAsia="Times New Roman" w:hAnsi="Times New Roman" w:cs="Times New Roman"/>
          <w:lang w:eastAsia="x-none"/>
        </w:rPr>
      </w:pPr>
      <w:r w:rsidRPr="00613C2D">
        <w:rPr>
          <w:rFonts w:ascii="Times New Roman" w:eastAsia="Times New Roman" w:hAnsi="Times New Roman" w:cs="Times New Roman"/>
          <w:lang w:val="x-none" w:eastAsia="x-none"/>
        </w:rPr>
        <w:t>Обязательным условием при формировании планировочной структуры является то, что границы всех территориальных образований должны проходить по красным линиям или другим линиям градостроительного регулирования. При утверждении соответствующей линии градостроительного регулирования, граница планировочного образования должна быть уточнена. Такой порядок обеспечивает последовательность выполняемых действий и преемственность управленческих градостроительных решений.</w:t>
      </w:r>
    </w:p>
    <w:p w:rsidR="00352EA8" w:rsidRDefault="00352EA8" w:rsidP="00352EA8">
      <w:pPr>
        <w:shd w:val="clear" w:color="auto" w:fill="FFFFFF"/>
        <w:spacing w:before="240" w:line="240" w:lineRule="auto"/>
        <w:ind w:firstLine="567"/>
        <w:jc w:val="both"/>
        <w:textAlignment w:val="baseline"/>
        <w:rPr>
          <w:rFonts w:ascii="Times New Roman" w:eastAsia="Times New Roman" w:hAnsi="Times New Roman" w:cs="Times New Roman"/>
          <w:b/>
          <w:color w:val="0070C0"/>
          <w:lang w:eastAsia="ru-RU"/>
        </w:rPr>
      </w:pPr>
      <w:r w:rsidRPr="00352EA8">
        <w:rPr>
          <w:rFonts w:ascii="Times New Roman" w:eastAsia="Times New Roman" w:hAnsi="Times New Roman" w:cs="Times New Roman"/>
          <w:b/>
          <w:color w:val="0070C0"/>
          <w:lang w:eastAsia="ru-RU"/>
        </w:rPr>
        <w:t>2.3. Сведения о природно-климатических условиях и ресурсах территории, ландшафте, рельефе, водных ресурсах, природно-экологическом каркасе.</w:t>
      </w:r>
    </w:p>
    <w:p w:rsidR="00A67095" w:rsidRDefault="00C81E5C" w:rsidP="00A67095">
      <w:pPr>
        <w:shd w:val="clear" w:color="auto" w:fill="FFFFFF"/>
        <w:spacing w:before="240" w:after="0" w:line="240" w:lineRule="auto"/>
        <w:jc w:val="center"/>
        <w:textAlignment w:val="baseline"/>
        <w:rPr>
          <w:rFonts w:ascii="Times New Roman" w:eastAsia="Times New Roman" w:hAnsi="Times New Roman" w:cs="Times New Roman"/>
          <w:lang w:eastAsia="ru-RU"/>
        </w:rPr>
      </w:pPr>
      <w:r w:rsidRPr="00C81E5C">
        <w:rPr>
          <w:rFonts w:ascii="Times New Roman" w:eastAsia="Times New Roman" w:hAnsi="Times New Roman" w:cs="Times New Roman"/>
          <w:lang w:eastAsia="ru-RU"/>
        </w:rPr>
        <w:t>Климат</w:t>
      </w:r>
    </w:p>
    <w:p w:rsidR="002B465B" w:rsidRPr="00691699" w:rsidRDefault="00691699" w:rsidP="002B465B">
      <w:pPr>
        <w:keepNext/>
        <w:keepLines/>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Новобейсугское сельское поселение расположено в южной части Выселковского района. По климатическому районированию территория сельского поселения относится к району III-б, согласно СНиП 23.01-99 «Строительная климатология» для которого характерны: отрицательные температуры воздуха зимой и высокие температуры летом, определяющие необходимую защиту зданий в холодный период и защиту от излишнего перегрева в теплый период года, большой интенсивностью солнечной радиации; небольшим снежным покровом.</w:t>
      </w:r>
      <w:r w:rsidR="002B465B" w:rsidRPr="002B465B">
        <w:rPr>
          <w:rFonts w:ascii="Times New Roman" w:eastAsia="Times New Roman" w:hAnsi="Times New Roman" w:cs="Times New Roman"/>
          <w:lang w:val="x-none" w:eastAsia="x-none"/>
        </w:rPr>
        <w:t xml:space="preserve"> </w:t>
      </w:r>
      <w:r w:rsidR="002B465B" w:rsidRPr="00691699">
        <w:rPr>
          <w:rFonts w:ascii="Times New Roman" w:eastAsia="Times New Roman" w:hAnsi="Times New Roman" w:cs="Times New Roman"/>
          <w:lang w:val="x-none" w:eastAsia="x-none"/>
        </w:rPr>
        <w:t>Среднемесячная температура самого холодного месяца января, составляет - 3,5</w:t>
      </w:r>
      <w:r w:rsidR="002B465B" w:rsidRPr="00691699">
        <w:rPr>
          <w:rFonts w:ascii="Times New Roman" w:eastAsia="Times New Roman" w:hAnsi="Times New Roman" w:cs="Times New Roman"/>
          <w:vertAlign w:val="superscript"/>
          <w:lang w:val="x-none" w:eastAsia="x-none"/>
        </w:rPr>
        <w:t>0</w:t>
      </w:r>
      <w:r w:rsidR="002B465B" w:rsidRPr="00691699">
        <w:rPr>
          <w:rFonts w:ascii="Times New Roman" w:eastAsia="Times New Roman" w:hAnsi="Times New Roman" w:cs="Times New Roman"/>
          <w:lang w:val="x-none" w:eastAsia="x-none"/>
        </w:rPr>
        <w:t>С; самого теплого - июля + 23,3</w:t>
      </w:r>
      <w:r w:rsidR="002B465B" w:rsidRPr="00691699">
        <w:rPr>
          <w:rFonts w:ascii="Times New Roman" w:eastAsia="Times New Roman" w:hAnsi="Times New Roman" w:cs="Times New Roman"/>
          <w:vertAlign w:val="superscript"/>
          <w:lang w:val="x-none" w:eastAsia="x-none"/>
        </w:rPr>
        <w:t>0</w:t>
      </w:r>
      <w:r w:rsidR="002B465B" w:rsidRPr="00691699">
        <w:rPr>
          <w:rFonts w:ascii="Times New Roman" w:eastAsia="Times New Roman" w:hAnsi="Times New Roman" w:cs="Times New Roman"/>
          <w:lang w:val="x-none" w:eastAsia="x-none"/>
        </w:rPr>
        <w:t>С. Абсолютный максимум температуры воздуха летом +42</w:t>
      </w:r>
      <w:r w:rsidR="002B465B" w:rsidRPr="00691699">
        <w:rPr>
          <w:rFonts w:ascii="Times New Roman" w:eastAsia="Times New Roman" w:hAnsi="Times New Roman" w:cs="Times New Roman"/>
          <w:vertAlign w:val="superscript"/>
          <w:lang w:val="x-none" w:eastAsia="x-none"/>
        </w:rPr>
        <w:t>0</w:t>
      </w:r>
      <w:r w:rsidR="002B465B" w:rsidRPr="00691699">
        <w:rPr>
          <w:rFonts w:ascii="Times New Roman" w:eastAsia="Times New Roman" w:hAnsi="Times New Roman" w:cs="Times New Roman"/>
          <w:lang w:val="x-none" w:eastAsia="x-none"/>
        </w:rPr>
        <w:t>С, абсолютный минимум зимой - минус 34</w:t>
      </w:r>
      <w:r w:rsidR="002B465B" w:rsidRPr="00691699">
        <w:rPr>
          <w:rFonts w:ascii="Times New Roman" w:eastAsia="Times New Roman" w:hAnsi="Times New Roman" w:cs="Times New Roman"/>
          <w:vertAlign w:val="superscript"/>
          <w:lang w:val="x-none" w:eastAsia="x-none"/>
        </w:rPr>
        <w:t>0</w:t>
      </w:r>
      <w:r w:rsidR="002B465B" w:rsidRPr="00691699">
        <w:rPr>
          <w:rFonts w:ascii="Times New Roman" w:eastAsia="Times New Roman" w:hAnsi="Times New Roman" w:cs="Times New Roman"/>
          <w:lang w:val="x-none" w:eastAsia="x-none"/>
        </w:rPr>
        <w:t>С.</w:t>
      </w:r>
    </w:p>
    <w:p w:rsidR="00691699" w:rsidRPr="00691699" w:rsidRDefault="00691699" w:rsidP="00A67095">
      <w:pPr>
        <w:shd w:val="clear" w:color="auto" w:fill="FFFFFF"/>
        <w:spacing w:after="0" w:line="240" w:lineRule="auto"/>
        <w:ind w:firstLine="567"/>
        <w:jc w:val="both"/>
        <w:textAlignment w:val="baseline"/>
        <w:rPr>
          <w:rFonts w:ascii="Times New Roman" w:eastAsia="Times New Roman" w:hAnsi="Times New Roman" w:cs="Times New Roman"/>
          <w:lang w:val="x-none" w:eastAsia="x-none"/>
        </w:rPr>
      </w:pPr>
    </w:p>
    <w:p w:rsidR="00691699" w:rsidRPr="00691699" w:rsidRDefault="00691699" w:rsidP="00691699">
      <w:pPr>
        <w:keepNext/>
        <w:keepLines/>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Климат в Новобейсугском сельском поселении умеренно континентальный с недостаточным увлажнением. Средняя годовая температура воздуха +9,6</w:t>
      </w:r>
      <w:r w:rsidRPr="00691699">
        <w:rPr>
          <w:rFonts w:ascii="Times New Roman" w:eastAsia="Times New Roman" w:hAnsi="Times New Roman" w:cs="Times New Roman"/>
          <w:lang w:val="x-none" w:eastAsia="x-none"/>
        </w:rPr>
        <w:sym w:font="Symbol" w:char="F0B0"/>
      </w:r>
      <w:r w:rsidRPr="00691699">
        <w:rPr>
          <w:rFonts w:ascii="Times New Roman" w:eastAsia="Times New Roman" w:hAnsi="Times New Roman" w:cs="Times New Roman"/>
          <w:lang w:val="x-none" w:eastAsia="x-none"/>
        </w:rPr>
        <w:t xml:space="preserve">C. Зима неустойчивая с частыми оттепелями и кратковременными морозами, наступающими в первых числах декабря. Наибольшая мощность снежного покрова составляет 25 см, продолжительность периода со снежным покровом колеблется от 50 до 65 дней. </w:t>
      </w: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 xml:space="preserve">Весна прохладная, наступает в первой половине марта, сопровождается осадками. </w:t>
      </w: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Лето сухое, жаркое, начинается в начале мая. Средняя продолжительность лета около 130 дней.</w:t>
      </w: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Осень теплая и мягкая, наступает в конце сентября. Первые заморозки наступают в середине октября. 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 дней.</w:t>
      </w: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Радиационный режим характеризуется поступлением большого количества солнечного тепла. Годовая суммарная радиация около 90-100 ккал/см2, потеря тепла в виде отраженной радиации составляет 60 ккал/см2. Продолжительность солнечного сияния 1900-2400 часов в год.</w:t>
      </w: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Промерзание почв в равной мере зависит как от температуры воздуха, так и от высоты снежного покрова. Нормативная глубина промерзания равна 0,8м.</w:t>
      </w: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 (средняя за год – 74 %).</w:t>
      </w: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На рассматриваемой территории преобладают ветры восточных, северо-восточных и юго-западных румбов.</w:t>
      </w: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Средняя скорость ветра – 3,8 м/с. Среднее число дней с сильным ветром (более 15 м/с) – 16, в холодный период – 10 дней. Осадки являются основным климатическим фактором, определяющим величину поверхностного и подземного стоков. Годовое количество осадков составляет 508 - 640 мм. Основное количество осадков выпадает в теплый период года (60 - 70%). Суточный максимум осадков – 88 – 112 мм. Суммы осадков год от года могут значительно отклоняться от среднего значения.</w:t>
      </w:r>
    </w:p>
    <w:p w:rsidR="00691699" w:rsidRPr="00691699" w:rsidRDefault="00691699" w:rsidP="00691699">
      <w:pPr>
        <w:spacing w:after="0" w:line="240" w:lineRule="auto"/>
        <w:ind w:firstLine="567"/>
        <w:jc w:val="both"/>
        <w:rPr>
          <w:rFonts w:ascii="Times New Roman" w:eastAsia="Times New Roman" w:hAnsi="Times New Roman" w:cs="Times New Roman"/>
          <w:lang w:eastAsia="x-none"/>
        </w:rPr>
      </w:pPr>
      <w:r w:rsidRPr="00691699">
        <w:rPr>
          <w:rFonts w:ascii="Times New Roman" w:eastAsia="Times New Roman" w:hAnsi="Times New Roman" w:cs="Times New Roman"/>
          <w:lang w:val="x-none" w:eastAsia="x-none"/>
        </w:rPr>
        <w:t xml:space="preserve">Факторы климата оцениваются как комфортные по месяцам май-сентябрь. Остальные месяцы по биоклиматической оценке дискомфортны. </w:t>
      </w:r>
    </w:p>
    <w:p w:rsidR="00691699" w:rsidRPr="00691699" w:rsidRDefault="00691699" w:rsidP="00691699">
      <w:pPr>
        <w:keepNext/>
        <w:keepLines/>
        <w:numPr>
          <w:ilvl w:val="2"/>
          <w:numId w:val="0"/>
        </w:numPr>
        <w:tabs>
          <w:tab w:val="num" w:pos="1713"/>
        </w:tabs>
        <w:spacing w:after="0" w:line="240" w:lineRule="auto"/>
        <w:ind w:left="1713" w:hanging="720"/>
        <w:jc w:val="center"/>
        <w:outlineLvl w:val="2"/>
        <w:rPr>
          <w:rFonts w:ascii="Times New Roman" w:eastAsia="Times New Roman" w:hAnsi="Times New Roman" w:cs="Times New Roman"/>
          <w:lang w:eastAsia="ru-RU"/>
        </w:rPr>
      </w:pPr>
      <w:bookmarkStart w:id="62" w:name="_Toc497316205"/>
      <w:r w:rsidRPr="00691699">
        <w:rPr>
          <w:rFonts w:ascii="Times New Roman" w:eastAsia="Times New Roman" w:hAnsi="Times New Roman" w:cs="Times New Roman"/>
          <w:lang w:eastAsia="ru-RU"/>
        </w:rPr>
        <w:t>Рельеф</w:t>
      </w:r>
      <w:bookmarkEnd w:id="62"/>
    </w:p>
    <w:p w:rsidR="00691699" w:rsidRPr="00691699" w:rsidRDefault="00691699" w:rsidP="00360C88">
      <w:pPr>
        <w:keepNext/>
        <w:keepLines/>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Территория Новобейсугского сельского поселения в геоморфологическом отношении находится в пределах аккумулятивно-эрозионной аллювиально-лессовой плиоцен-четвертичной равнине Азово-Кубанской впадины, рассеченной долиной р. Бейсужек Левый. Рельеф имеет характер долинно-балочного, в нем выделяются долина реки, тальвеги лощин и балок, склоны и слабоволнистые водораздельные пространства.</w:t>
      </w:r>
    </w:p>
    <w:p w:rsidR="00691699" w:rsidRPr="00691699" w:rsidRDefault="00691699" w:rsidP="00691699">
      <w:pPr>
        <w:keepNext/>
        <w:numPr>
          <w:ilvl w:val="2"/>
          <w:numId w:val="0"/>
        </w:numPr>
        <w:tabs>
          <w:tab w:val="num" w:pos="1713"/>
        </w:tabs>
        <w:spacing w:after="0" w:line="240" w:lineRule="auto"/>
        <w:ind w:left="1713" w:hanging="720"/>
        <w:jc w:val="center"/>
        <w:outlineLvl w:val="2"/>
        <w:rPr>
          <w:rFonts w:ascii="Times New Roman" w:eastAsia="Times New Roman" w:hAnsi="Times New Roman" w:cs="Times New Roman"/>
          <w:lang w:eastAsia="ru-RU"/>
        </w:rPr>
      </w:pPr>
      <w:bookmarkStart w:id="63" w:name="_Toc497316206"/>
      <w:r w:rsidRPr="00691699">
        <w:rPr>
          <w:rFonts w:ascii="Times New Roman" w:eastAsia="Times New Roman" w:hAnsi="Times New Roman" w:cs="Times New Roman"/>
          <w:lang w:eastAsia="ru-RU"/>
        </w:rPr>
        <w:t>Гидрография</w:t>
      </w:r>
      <w:bookmarkEnd w:id="63"/>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Гидрография Новобейсугского сельского поселения представлена реками Бейсужек Левый, Бузинка, Цыганка. Реки относятся к категории типичных равнинных степных рек. Питаются реки в основном атмосферными осадками в виде дождя и снега, и отчасти, грунтовыми водами. В соответствии с характером питания, водный режим реки не постоянен, характеризуется ярко выраженным весенним половодьем и низким стоком в летний период. Зимой реки замерзают, причем ледостав наступает, обычно вначале декабря, а освобождаются ото льда в марте.</w:t>
      </w:r>
    </w:p>
    <w:p w:rsidR="00691699" w:rsidRPr="00691699" w:rsidRDefault="00691699" w:rsidP="00691699">
      <w:pPr>
        <w:spacing w:after="0" w:line="240" w:lineRule="auto"/>
        <w:ind w:firstLine="567"/>
        <w:jc w:val="both"/>
        <w:rPr>
          <w:rFonts w:ascii="Times New Roman" w:eastAsia="Times New Roman" w:hAnsi="Times New Roman" w:cs="Times New Roman"/>
          <w:lang w:val="x-none" w:eastAsia="x-none"/>
        </w:rPr>
      </w:pPr>
      <w:r w:rsidRPr="00691699">
        <w:rPr>
          <w:rFonts w:ascii="Times New Roman" w:eastAsia="Times New Roman" w:hAnsi="Times New Roman" w:cs="Times New Roman"/>
          <w:lang w:val="x-none" w:eastAsia="x-none"/>
        </w:rPr>
        <w:t>Реки заилены, заросшие гидрофильной растительностью. Вода рек не пригодна для хозяйственно-питьевых целей и мало пригодна для технических нужд и орошения.</w:t>
      </w:r>
    </w:p>
    <w:p w:rsidR="00927FC7" w:rsidRPr="006B58DE" w:rsidRDefault="00927FC7" w:rsidP="002B474D">
      <w:pPr>
        <w:widowControl w:val="0"/>
        <w:spacing w:before="240" w:line="240" w:lineRule="auto"/>
        <w:ind w:firstLine="567"/>
        <w:jc w:val="both"/>
        <w:rPr>
          <w:rFonts w:ascii="Times New Roman" w:eastAsia="Times New Roman" w:hAnsi="Times New Roman" w:cs="Times New Roman"/>
          <w:b/>
          <w:color w:val="0070C0"/>
          <w:lang w:eastAsia="ru-RU"/>
        </w:rPr>
      </w:pPr>
      <w:r w:rsidRPr="006B58DE">
        <w:rPr>
          <w:rFonts w:ascii="Times New Roman" w:eastAsia="Times New Roman" w:hAnsi="Times New Roman" w:cs="Times New Roman"/>
          <w:b/>
          <w:color w:val="0070C0"/>
          <w:lang w:eastAsia="ru-RU"/>
        </w:rPr>
        <w:t>2.4. Сведения о существующих объектах социальной, транспортной и коммунальной инфраструктур, развития системы общественных пространств и озеленения.</w:t>
      </w:r>
    </w:p>
    <w:p w:rsidR="00C9618C" w:rsidRPr="00E03D6B" w:rsidRDefault="00C9618C" w:rsidP="00E03D6B">
      <w:pPr>
        <w:keepNext/>
        <w:keepLines/>
        <w:spacing w:before="120" w:after="0" w:line="240" w:lineRule="auto"/>
        <w:ind w:firstLine="567"/>
        <w:jc w:val="both"/>
        <w:outlineLvl w:val="1"/>
        <w:rPr>
          <w:rFonts w:ascii="Times New Roman" w:eastAsia="Times New Roman" w:hAnsi="Times New Roman" w:cs="Times New Roman"/>
          <w:lang w:eastAsia="ru-RU"/>
        </w:rPr>
      </w:pPr>
      <w:bookmarkStart w:id="64" w:name="_Toc116443794"/>
      <w:bookmarkStart w:id="65" w:name="_Toc116443895"/>
      <w:bookmarkStart w:id="66" w:name="_Toc116443966"/>
      <w:bookmarkStart w:id="67" w:name="_Toc116444916"/>
      <w:bookmarkStart w:id="68" w:name="_Toc116445045"/>
      <w:bookmarkStart w:id="69" w:name="_Toc116451462"/>
      <w:bookmarkStart w:id="70" w:name="_Toc122694757"/>
      <w:bookmarkEnd w:id="52"/>
      <w:bookmarkEnd w:id="53"/>
      <w:bookmarkEnd w:id="54"/>
      <w:bookmarkEnd w:id="55"/>
      <w:bookmarkEnd w:id="56"/>
      <w:bookmarkEnd w:id="57"/>
      <w:bookmarkEnd w:id="58"/>
      <w:bookmarkEnd w:id="59"/>
      <w:bookmarkEnd w:id="60"/>
      <w:r w:rsidRPr="00E03D6B">
        <w:rPr>
          <w:rFonts w:ascii="Times New Roman" w:eastAsia="Times New Roman" w:hAnsi="Times New Roman" w:cs="Times New Roman"/>
          <w:lang w:eastAsia="ru-RU"/>
        </w:rPr>
        <w:t xml:space="preserve">Сведения об объектах приведены </w:t>
      </w:r>
      <w:r w:rsidR="00755A58" w:rsidRPr="00E03D6B">
        <w:rPr>
          <w:rFonts w:ascii="Times New Roman" w:eastAsia="Times New Roman" w:hAnsi="Times New Roman" w:cs="Times New Roman"/>
          <w:lang w:eastAsia="ru-RU"/>
        </w:rPr>
        <w:t>по данным</w:t>
      </w:r>
      <w:r w:rsidRPr="00E03D6B">
        <w:rPr>
          <w:rFonts w:ascii="Times New Roman" w:eastAsia="Times New Roman" w:hAnsi="Times New Roman" w:cs="Times New Roman"/>
          <w:lang w:eastAsia="ru-RU"/>
        </w:rPr>
        <w:t xml:space="preserve"> генерально</w:t>
      </w:r>
      <w:r w:rsidR="00755A58" w:rsidRPr="00E03D6B">
        <w:rPr>
          <w:rFonts w:ascii="Times New Roman" w:eastAsia="Times New Roman" w:hAnsi="Times New Roman" w:cs="Times New Roman"/>
          <w:lang w:eastAsia="ru-RU"/>
        </w:rPr>
        <w:t>го</w:t>
      </w:r>
      <w:r w:rsidRPr="00E03D6B">
        <w:rPr>
          <w:rFonts w:ascii="Times New Roman" w:eastAsia="Times New Roman" w:hAnsi="Times New Roman" w:cs="Times New Roman"/>
          <w:lang w:eastAsia="ru-RU"/>
        </w:rPr>
        <w:t xml:space="preserve"> план</w:t>
      </w:r>
      <w:r w:rsidR="00755A58" w:rsidRPr="00E03D6B">
        <w:rPr>
          <w:rFonts w:ascii="Times New Roman" w:eastAsia="Times New Roman" w:hAnsi="Times New Roman" w:cs="Times New Roman"/>
          <w:lang w:eastAsia="ru-RU"/>
        </w:rPr>
        <w:t>а</w:t>
      </w:r>
      <w:r w:rsidRPr="00E03D6B">
        <w:rPr>
          <w:rFonts w:ascii="Times New Roman" w:eastAsia="Times New Roman" w:hAnsi="Times New Roman" w:cs="Times New Roman"/>
          <w:lang w:eastAsia="ru-RU"/>
        </w:rPr>
        <w:t xml:space="preserve"> поселения</w:t>
      </w:r>
      <w:r w:rsidR="00755A58" w:rsidRPr="00E03D6B">
        <w:rPr>
          <w:rFonts w:ascii="Times New Roman" w:eastAsia="Times New Roman" w:hAnsi="Times New Roman" w:cs="Times New Roman"/>
          <w:lang w:eastAsia="ru-RU"/>
        </w:rPr>
        <w:t xml:space="preserve"> и программам инфраструктур.</w:t>
      </w:r>
    </w:p>
    <w:p w:rsidR="00C9618C" w:rsidRPr="00E03D6B" w:rsidRDefault="00C9618C" w:rsidP="00E03D6B">
      <w:pPr>
        <w:keepNext/>
        <w:keepLines/>
        <w:spacing w:line="240" w:lineRule="auto"/>
        <w:jc w:val="center"/>
        <w:outlineLvl w:val="1"/>
        <w:rPr>
          <w:rFonts w:ascii="Times New Roman" w:eastAsia="Times New Roman" w:hAnsi="Times New Roman" w:cs="Times New Roman"/>
          <w:color w:val="0070C0"/>
          <w:lang w:eastAsia="ru-RU"/>
        </w:rPr>
      </w:pPr>
      <w:r w:rsidRPr="00E03D6B">
        <w:rPr>
          <w:rFonts w:ascii="Times New Roman" w:eastAsia="Times New Roman" w:hAnsi="Times New Roman" w:cs="Times New Roman"/>
          <w:color w:val="0070C0"/>
          <w:lang w:eastAsia="ru-RU"/>
        </w:rPr>
        <w:t>Жилищная сфера</w:t>
      </w:r>
    </w:p>
    <w:p w:rsidR="00ED44C7" w:rsidRPr="00ED44C7" w:rsidRDefault="00ED44C7" w:rsidP="00ED44C7">
      <w:pPr>
        <w:spacing w:after="0" w:line="240" w:lineRule="auto"/>
        <w:ind w:firstLine="567"/>
        <w:jc w:val="both"/>
        <w:rPr>
          <w:rFonts w:ascii="Times New Roman" w:eastAsia="Times New Roman" w:hAnsi="Times New Roman" w:cs="Times New Roman"/>
          <w:lang w:val="x-none" w:eastAsia="x-none"/>
        </w:rPr>
      </w:pPr>
      <w:r w:rsidRPr="00ED44C7">
        <w:rPr>
          <w:rFonts w:ascii="Times New Roman" w:eastAsia="Times New Roman" w:hAnsi="Times New Roman" w:cs="Times New Roman"/>
          <w:lang w:val="x-none" w:eastAsia="x-none"/>
        </w:rPr>
        <w:t>Средняя обеспеченность по Новобейсугскому сельскому поселению – 27,8 кв. м на чело</w:t>
      </w:r>
      <w:r w:rsidR="00286476">
        <w:rPr>
          <w:rFonts w:ascii="Times New Roman" w:eastAsia="Times New Roman" w:hAnsi="Times New Roman" w:cs="Times New Roman"/>
          <w:lang w:val="x-none" w:eastAsia="x-none"/>
        </w:rPr>
        <w:t>века (выше социального норматив</w:t>
      </w:r>
      <w:r w:rsidR="00286476">
        <w:rPr>
          <w:rFonts w:ascii="Times New Roman" w:eastAsia="Times New Roman" w:hAnsi="Times New Roman" w:cs="Times New Roman"/>
          <w:lang w:eastAsia="x-none"/>
        </w:rPr>
        <w:t>ного показателя</w:t>
      </w:r>
      <w:r w:rsidRPr="00ED44C7">
        <w:rPr>
          <w:rFonts w:ascii="Times New Roman" w:eastAsia="Times New Roman" w:hAnsi="Times New Roman" w:cs="Times New Roman"/>
          <w:lang w:val="x-none" w:eastAsia="x-none"/>
        </w:rPr>
        <w:t>).</w:t>
      </w:r>
    </w:p>
    <w:p w:rsidR="00ED44C7" w:rsidRPr="00ED44C7" w:rsidRDefault="00ED44C7" w:rsidP="00ED44C7">
      <w:pPr>
        <w:spacing w:after="0" w:line="240" w:lineRule="auto"/>
        <w:ind w:firstLine="567"/>
        <w:jc w:val="both"/>
        <w:rPr>
          <w:rFonts w:ascii="Times New Roman" w:eastAsia="Times New Roman" w:hAnsi="Times New Roman" w:cs="Times New Roman"/>
          <w:lang w:val="x-none" w:eastAsia="x-none"/>
        </w:rPr>
      </w:pPr>
      <w:r w:rsidRPr="00ED44C7">
        <w:rPr>
          <w:rFonts w:ascii="Times New Roman" w:eastAsia="Times New Roman" w:hAnsi="Times New Roman" w:cs="Times New Roman"/>
          <w:lang w:val="x-none" w:eastAsia="x-none"/>
        </w:rPr>
        <w:t>Площадь зоны индивидуальной жилой застройки</w:t>
      </w:r>
      <w:r w:rsidRPr="00ED44C7">
        <w:rPr>
          <w:rFonts w:ascii="Times New Roman" w:eastAsia="Times New Roman" w:hAnsi="Times New Roman" w:cs="Times New Roman"/>
          <w:lang w:eastAsia="x-none"/>
        </w:rPr>
        <w:t>, в том числе расположенной за границей населенного пункта,</w:t>
      </w:r>
      <w:r w:rsidRPr="00ED44C7">
        <w:rPr>
          <w:rFonts w:ascii="Times New Roman" w:eastAsia="Times New Roman" w:hAnsi="Times New Roman" w:cs="Times New Roman"/>
          <w:lang w:val="x-none" w:eastAsia="x-none"/>
        </w:rPr>
        <w:t xml:space="preserve"> составляет 732,5 га. Плотность в границах жилой застройки – 5 чел./га.</w:t>
      </w:r>
    </w:p>
    <w:p w:rsidR="00ED44C7" w:rsidRPr="00ED44C7" w:rsidRDefault="00ED44C7" w:rsidP="00ED44C7">
      <w:pPr>
        <w:spacing w:after="0" w:line="240" w:lineRule="auto"/>
        <w:ind w:firstLine="567"/>
        <w:jc w:val="both"/>
        <w:rPr>
          <w:rFonts w:ascii="Times New Roman" w:eastAsia="Times New Roman" w:hAnsi="Times New Roman" w:cs="Times New Roman"/>
          <w:lang w:val="x-none" w:eastAsia="x-none"/>
        </w:rPr>
      </w:pPr>
      <w:r w:rsidRPr="00ED44C7">
        <w:rPr>
          <w:rFonts w:ascii="Times New Roman" w:eastAsia="Times New Roman" w:hAnsi="Times New Roman" w:cs="Times New Roman"/>
          <w:lang w:val="x-none" w:eastAsia="x-none"/>
        </w:rPr>
        <w:t>Согласно СанПиН 2.2.1/2.1.1.1200-03«Санитарно-защитные зоны и санитарная классификация предприятий, сооружений и иных объектов», размещение жилищного фонда в санитарно-защитных зонах (далее по тексту санитарно-защитные зоны - СЗЗ) не допускается.</w:t>
      </w:r>
    </w:p>
    <w:p w:rsidR="00831185" w:rsidRPr="009E7048" w:rsidRDefault="00ED44C7" w:rsidP="009E7048">
      <w:pPr>
        <w:spacing w:after="0" w:line="240" w:lineRule="auto"/>
        <w:ind w:firstLine="567"/>
        <w:jc w:val="both"/>
        <w:rPr>
          <w:rFonts w:ascii="Times New Roman" w:eastAsia="Calibri" w:hAnsi="Times New Roman" w:cs="Times New Roman"/>
          <w:color w:val="0070C0"/>
          <w:lang w:val="x-none"/>
        </w:rPr>
      </w:pPr>
      <w:r w:rsidRPr="00ED44C7">
        <w:rPr>
          <w:rFonts w:ascii="Times New Roman" w:eastAsia="Times New Roman" w:hAnsi="Times New Roman" w:cs="Times New Roman"/>
          <w:lang w:val="x-none" w:eastAsia="x-none"/>
        </w:rPr>
        <w:t xml:space="preserve">Порядка 14% жилых территорий станицы попадает в СЗЗ от автомобильной дороги, животноводческой фермы №2, свалки, складских помещений, машинно-тракторной мастерской и стоянки сельскохозяйственной техники. </w:t>
      </w:r>
    </w:p>
    <w:p w:rsidR="00352EA8" w:rsidRDefault="00976401" w:rsidP="00831185">
      <w:pPr>
        <w:spacing w:line="240" w:lineRule="auto"/>
        <w:jc w:val="center"/>
        <w:rPr>
          <w:rFonts w:ascii="Times New Roman" w:eastAsia="Calibri" w:hAnsi="Times New Roman" w:cs="Times New Roman"/>
          <w:color w:val="0070C0"/>
        </w:rPr>
      </w:pPr>
      <w:r w:rsidRPr="00E03D6B">
        <w:rPr>
          <w:rFonts w:ascii="Times New Roman" w:eastAsia="Calibri" w:hAnsi="Times New Roman" w:cs="Times New Roman"/>
          <w:color w:val="0070C0"/>
        </w:rPr>
        <w:t>Социальная сфера</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bookmarkStart w:id="71" w:name="_Toc240449173"/>
      <w:bookmarkStart w:id="72" w:name="_Toc490058903"/>
      <w:bookmarkStart w:id="73" w:name="_Toc227743525"/>
      <w:r w:rsidRPr="00360C88">
        <w:rPr>
          <w:rFonts w:ascii="Times New Roman" w:eastAsia="Times New Roman" w:hAnsi="Times New Roman" w:cs="Times New Roman"/>
          <w:lang w:val="x-none" w:eastAsia="x-none"/>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 xml:space="preserve">Оценка существующей организации системы обслуживания и размещения объектов социальной инфраструктуры проведена в соответствии со СП 42.13330.2011 «Градостроительство. Планировка и застройка городских и сельских поселений. Актуализированная редакция СНиП 2.07.01-89*». </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Потребность в амбулаторно-поликлинических учреждениях и стационарах определена в соответствии законом Краснодарского края от 02.03.2009 № 1695-КЗ «О территориальной программе государственных гарантий оказания гражданам РФ бесплатной медицинской помощи в Краснодарском крае на 2009 год».</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Оценка по обеспеченности территории объектами пожарной безопасности выполнена в соответствии с НПБ 101-95 «Нормы проектирования объектов пожарной охраны».</w:t>
      </w:r>
    </w:p>
    <w:p w:rsidR="009E7048" w:rsidRPr="009721A4" w:rsidRDefault="00360C88" w:rsidP="009721A4">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Социальная сфера станицы представлена следующими объектами:</w:t>
      </w:r>
    </w:p>
    <w:p w:rsidR="00360C88" w:rsidRPr="009E7048" w:rsidRDefault="00360C88" w:rsidP="00360C88">
      <w:pPr>
        <w:spacing w:after="0" w:line="240" w:lineRule="auto"/>
        <w:ind w:firstLine="567"/>
        <w:jc w:val="center"/>
        <w:rPr>
          <w:rFonts w:ascii="Times New Roman" w:eastAsia="Times New Roman" w:hAnsi="Times New Roman" w:cs="Times New Roman"/>
          <w:color w:val="0070C0"/>
          <w:lang w:eastAsia="ru-RU"/>
        </w:rPr>
      </w:pPr>
      <w:r w:rsidRPr="009E7048">
        <w:rPr>
          <w:rFonts w:ascii="Times New Roman" w:eastAsia="Times New Roman" w:hAnsi="Times New Roman" w:cs="Times New Roman"/>
          <w:color w:val="0070C0"/>
          <w:lang w:eastAsia="ru-RU"/>
        </w:rPr>
        <w:t>Учреждения образования</w:t>
      </w:r>
    </w:p>
    <w:p w:rsidR="00360C88" w:rsidRPr="00360C88" w:rsidRDefault="00613C2D" w:rsidP="00360C88">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Д</w:t>
      </w:r>
      <w:r w:rsidR="00360C88" w:rsidRPr="00360C88">
        <w:rPr>
          <w:rFonts w:ascii="Times New Roman" w:eastAsia="Times New Roman" w:hAnsi="Times New Roman" w:cs="Times New Roman"/>
          <w:lang w:val="x-none" w:eastAsia="x-none"/>
        </w:rPr>
        <w:t>етский сад №14 «Чайка» на 75 мест, фактически учреждение посещают 77 детей. Уровень загруженности – 103%. В эксплуатацию здание было введено в 1960 году, степень износа – 100%.</w:t>
      </w:r>
    </w:p>
    <w:p w:rsidR="00360C88" w:rsidRPr="00360C88" w:rsidRDefault="00613C2D" w:rsidP="00360C88">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С</w:t>
      </w:r>
      <w:r w:rsidR="00360C88" w:rsidRPr="00360C88">
        <w:rPr>
          <w:rFonts w:ascii="Times New Roman" w:eastAsia="Times New Roman" w:hAnsi="Times New Roman" w:cs="Times New Roman"/>
          <w:lang w:val="x-none" w:eastAsia="x-none"/>
        </w:rPr>
        <w:t>редняя общеобразовательная школа №12 на 654 учащихся, фактическая мощность – 306 учащихся. Уровень загруженности – 47%. Год ввода – 1974, степень износа – 39,9%.</w:t>
      </w:r>
    </w:p>
    <w:p w:rsidR="00360C88" w:rsidRPr="00360C88" w:rsidRDefault="00613C2D" w:rsidP="00360C88">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Д</w:t>
      </w:r>
      <w:r w:rsidR="00360C88" w:rsidRPr="00360C88">
        <w:rPr>
          <w:rFonts w:ascii="Times New Roman" w:eastAsia="Times New Roman" w:hAnsi="Times New Roman" w:cs="Times New Roman"/>
          <w:lang w:val="x-none" w:eastAsia="x-none"/>
        </w:rPr>
        <w:t>ом детского творчества стани</w:t>
      </w:r>
      <w:r>
        <w:rPr>
          <w:rFonts w:ascii="Times New Roman" w:eastAsia="Times New Roman" w:hAnsi="Times New Roman" w:cs="Times New Roman"/>
          <w:lang w:val="x-none" w:eastAsia="x-none"/>
        </w:rPr>
        <w:t>цы Новобейсугская</w:t>
      </w:r>
      <w:r w:rsidR="00360C88" w:rsidRPr="00360C88">
        <w:rPr>
          <w:rFonts w:ascii="Times New Roman" w:eastAsia="Times New Roman" w:hAnsi="Times New Roman" w:cs="Times New Roman"/>
          <w:lang w:val="x-none" w:eastAsia="x-none"/>
        </w:rPr>
        <w:t xml:space="preserve"> на 180 мест, фактическая мощность – 52 места. Год ввода в эксплуатацию – 1910, степень износа – 100%. Учреждение состоит из двух корпусов, год ввода в эксплуатацию второго корпуса – 1959.</w:t>
      </w:r>
    </w:p>
    <w:p w:rsidR="00360C88" w:rsidRPr="009E7048" w:rsidRDefault="00360C88" w:rsidP="00360C88">
      <w:pPr>
        <w:spacing w:after="0" w:line="240" w:lineRule="auto"/>
        <w:ind w:firstLine="567"/>
        <w:jc w:val="center"/>
        <w:rPr>
          <w:rFonts w:ascii="Times New Roman" w:eastAsia="Times New Roman" w:hAnsi="Times New Roman" w:cs="Times New Roman"/>
          <w:color w:val="0070C0"/>
          <w:lang w:eastAsia="ru-RU"/>
        </w:rPr>
      </w:pPr>
      <w:r w:rsidRPr="009E7048">
        <w:rPr>
          <w:rFonts w:ascii="Times New Roman" w:eastAsia="Times New Roman" w:hAnsi="Times New Roman" w:cs="Times New Roman"/>
          <w:color w:val="0070C0"/>
          <w:lang w:eastAsia="ru-RU"/>
        </w:rPr>
        <w:t>Объекты здравоохранения</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Новобейсугская участковая больница на 40 посещений в смену со стационаром на 15 коек. Учреждение расположено в приспособленном помещении (корпус культурно-досугового центра).</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Отделение скорой помощи на 1 автомобиль, расположено при больнице.</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Фельдшерско-акушерский пункт (далее ФАП) №1 на 10 посещений в смену, фактическая мощность – 6 посещений в смену. Год ввода – 1971, степень износа – 38%.</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ФАП №2 на 10 посещений в смену. Расположен в одном здании с почтовым отделением и филиалом №2 МУК «Новобейсугский КДЦ».</w:t>
      </w:r>
    </w:p>
    <w:p w:rsidR="00360C88" w:rsidRPr="00360C88" w:rsidRDefault="00360C88" w:rsidP="00360C88">
      <w:pPr>
        <w:spacing w:after="0" w:line="240" w:lineRule="auto"/>
        <w:ind w:firstLine="567"/>
        <w:jc w:val="center"/>
        <w:rPr>
          <w:rFonts w:ascii="Times New Roman" w:eastAsia="Times New Roman" w:hAnsi="Times New Roman" w:cs="Times New Roman"/>
          <w:lang w:eastAsia="ru-RU"/>
        </w:rPr>
      </w:pPr>
      <w:r w:rsidRPr="009E7048">
        <w:rPr>
          <w:rFonts w:ascii="Times New Roman" w:eastAsia="Times New Roman" w:hAnsi="Times New Roman" w:cs="Times New Roman"/>
          <w:color w:val="0070C0"/>
          <w:lang w:eastAsia="ru-RU"/>
        </w:rPr>
        <w:t>Объекты спортивного назначения</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Спортивный зал, расположен при школе.</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Спортивный комплекс, единовременная пропускная способность составляет 30 человек. Учреждение функционирует в здании культурно-досугового центра. Год ввода – 1963, год реконструкции – 2008, степень износа – 46%.</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Стадион площадью поля 0,85 га.</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Стадион ЗАО «Нива» площадью поля 1,45 га.</w:t>
      </w:r>
    </w:p>
    <w:p w:rsidR="00360C88" w:rsidRPr="009E7048" w:rsidRDefault="00360C88" w:rsidP="00360C88">
      <w:pPr>
        <w:spacing w:after="0" w:line="240" w:lineRule="auto"/>
        <w:ind w:firstLine="567"/>
        <w:jc w:val="center"/>
        <w:rPr>
          <w:rFonts w:ascii="Times New Roman" w:eastAsia="Times New Roman" w:hAnsi="Times New Roman" w:cs="Times New Roman"/>
          <w:color w:val="0070C0"/>
          <w:lang w:eastAsia="ru-RU"/>
        </w:rPr>
      </w:pPr>
      <w:r w:rsidRPr="009E7048">
        <w:rPr>
          <w:rFonts w:ascii="Times New Roman" w:eastAsia="Times New Roman" w:hAnsi="Times New Roman" w:cs="Times New Roman"/>
          <w:color w:val="0070C0"/>
          <w:lang w:eastAsia="ru-RU"/>
        </w:rPr>
        <w:t>Объекты культурно-досугового назначения</w:t>
      </w:r>
    </w:p>
    <w:p w:rsidR="00360C88" w:rsidRPr="00360C88" w:rsidRDefault="00613C2D" w:rsidP="00360C88">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Н</w:t>
      </w:r>
      <w:r w:rsidR="00360C88" w:rsidRPr="00360C88">
        <w:rPr>
          <w:rFonts w:ascii="Times New Roman" w:eastAsia="Times New Roman" w:hAnsi="Times New Roman" w:cs="Times New Roman"/>
          <w:lang w:val="x-none" w:eastAsia="x-none"/>
        </w:rPr>
        <w:t>овобейсу</w:t>
      </w:r>
      <w:r>
        <w:rPr>
          <w:rFonts w:ascii="Times New Roman" w:eastAsia="Times New Roman" w:hAnsi="Times New Roman" w:cs="Times New Roman"/>
          <w:lang w:val="x-none" w:eastAsia="x-none"/>
        </w:rPr>
        <w:t>гский культурно-досуговый центр</w:t>
      </w:r>
      <w:r w:rsidR="00360C88" w:rsidRPr="00360C88">
        <w:rPr>
          <w:rFonts w:ascii="Times New Roman" w:eastAsia="Times New Roman" w:hAnsi="Times New Roman" w:cs="Times New Roman"/>
          <w:lang w:val="x-none" w:eastAsia="x-none"/>
        </w:rPr>
        <w:t xml:space="preserve"> на 500 мест, фактическая мощность – 366 мест. Год ввода здания в эксплуатацию – 1965, степень износа – 66%.</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Филиал №1 МУК «Новобейсугский КДЦ» на 100 мест, расположен в одном здании с почтовым отделением.</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Филиал №2 МУК «Новобейсугский КДЦ» на 60 мест. Год ввода – 1971, год реконструкции – 2003, степень износа – 38%.</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Школьная библиотека на 6,2 тыс. ед. хранения.</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Детская библиотека, филиал №1 МУК «Библиотека Новобейсугского сельского поселения» на 9,9 тыс. ед. хранения.</w:t>
      </w:r>
    </w:p>
    <w:p w:rsidR="00360C88" w:rsidRPr="00360C88" w:rsidRDefault="00613C2D" w:rsidP="00360C88">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Б</w:t>
      </w:r>
      <w:r w:rsidR="00360C88" w:rsidRPr="00360C88">
        <w:rPr>
          <w:rFonts w:ascii="Times New Roman" w:eastAsia="Times New Roman" w:hAnsi="Times New Roman" w:cs="Times New Roman"/>
          <w:lang w:val="x-none" w:eastAsia="x-none"/>
        </w:rPr>
        <w:t>иблиотека Новобейсугского сел</w:t>
      </w:r>
      <w:r>
        <w:rPr>
          <w:rFonts w:ascii="Times New Roman" w:eastAsia="Times New Roman" w:hAnsi="Times New Roman" w:cs="Times New Roman"/>
          <w:lang w:val="x-none" w:eastAsia="x-none"/>
        </w:rPr>
        <w:t>ьского поселения</w:t>
      </w:r>
      <w:r w:rsidR="00360C88" w:rsidRPr="00360C88">
        <w:rPr>
          <w:rFonts w:ascii="Times New Roman" w:eastAsia="Times New Roman" w:hAnsi="Times New Roman" w:cs="Times New Roman"/>
          <w:lang w:val="x-none" w:eastAsia="x-none"/>
        </w:rPr>
        <w:t xml:space="preserve"> на 18,9 тыс. ед. хранения.</w:t>
      </w:r>
    </w:p>
    <w:p w:rsidR="00360C88" w:rsidRPr="009E7048" w:rsidRDefault="00360C88" w:rsidP="00360C88">
      <w:pPr>
        <w:spacing w:after="0" w:line="240" w:lineRule="auto"/>
        <w:ind w:firstLine="567"/>
        <w:jc w:val="center"/>
        <w:rPr>
          <w:rFonts w:ascii="Times New Roman" w:eastAsia="Times New Roman" w:hAnsi="Times New Roman" w:cs="Times New Roman"/>
          <w:color w:val="0070C0"/>
          <w:lang w:eastAsia="ru-RU"/>
        </w:rPr>
      </w:pPr>
      <w:r w:rsidRPr="009E7048">
        <w:rPr>
          <w:rFonts w:ascii="Times New Roman" w:eastAsia="Times New Roman" w:hAnsi="Times New Roman" w:cs="Times New Roman"/>
          <w:color w:val="0070C0"/>
          <w:lang w:eastAsia="ru-RU"/>
        </w:rPr>
        <w:t>Кредитно-финансовые учреждения</w:t>
      </w:r>
    </w:p>
    <w:p w:rsidR="00831185" w:rsidRPr="00A67095" w:rsidRDefault="00360C88" w:rsidP="00A67095">
      <w:pPr>
        <w:spacing w:after="0" w:line="240" w:lineRule="auto"/>
        <w:ind w:firstLine="567"/>
        <w:jc w:val="both"/>
        <w:rPr>
          <w:rFonts w:ascii="Times New Roman" w:eastAsia="Times New Roman" w:hAnsi="Times New Roman" w:cs="Times New Roman"/>
          <w:lang w:eastAsia="x-none"/>
        </w:rPr>
      </w:pPr>
      <w:r w:rsidRPr="00360C88">
        <w:rPr>
          <w:rFonts w:ascii="Times New Roman" w:eastAsia="Times New Roman" w:hAnsi="Times New Roman" w:cs="Times New Roman"/>
          <w:lang w:val="x-none" w:eastAsia="x-none"/>
        </w:rPr>
        <w:t>Выселковское отделение №5158 СБ РФ.</w:t>
      </w:r>
    </w:p>
    <w:p w:rsidR="00360C88" w:rsidRPr="009E7048" w:rsidRDefault="00360C88" w:rsidP="00360C88">
      <w:pPr>
        <w:spacing w:after="0" w:line="240" w:lineRule="auto"/>
        <w:ind w:firstLine="567"/>
        <w:jc w:val="center"/>
        <w:rPr>
          <w:rFonts w:ascii="Times New Roman" w:eastAsia="Times New Roman" w:hAnsi="Times New Roman" w:cs="Times New Roman"/>
          <w:color w:val="0070C0"/>
          <w:lang w:eastAsia="ru-RU"/>
        </w:rPr>
      </w:pPr>
      <w:r w:rsidRPr="009E7048">
        <w:rPr>
          <w:rFonts w:ascii="Times New Roman" w:eastAsia="Times New Roman" w:hAnsi="Times New Roman" w:cs="Times New Roman"/>
          <w:color w:val="0070C0"/>
          <w:lang w:eastAsia="ru-RU"/>
        </w:rPr>
        <w:t>Отделения связи</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Три почтовых отделения.</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Автоматическая телефонная станция.</w:t>
      </w:r>
    </w:p>
    <w:p w:rsidR="00360C88" w:rsidRPr="009E7048" w:rsidRDefault="00360C88" w:rsidP="00360C88">
      <w:pPr>
        <w:spacing w:after="0" w:line="240" w:lineRule="auto"/>
        <w:ind w:firstLine="567"/>
        <w:jc w:val="center"/>
        <w:rPr>
          <w:rFonts w:ascii="Times New Roman" w:eastAsia="Times New Roman" w:hAnsi="Times New Roman" w:cs="Times New Roman"/>
          <w:color w:val="0070C0"/>
          <w:lang w:eastAsia="ru-RU"/>
        </w:rPr>
      </w:pPr>
      <w:r w:rsidRPr="009E7048">
        <w:rPr>
          <w:rFonts w:ascii="Times New Roman" w:eastAsia="Times New Roman" w:hAnsi="Times New Roman" w:cs="Times New Roman"/>
          <w:color w:val="0070C0"/>
          <w:lang w:eastAsia="ru-RU"/>
        </w:rPr>
        <w:t>Учреждения жилищно-коммунального хозяйства</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Гостиница на 25 мест.</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Пожарное депо на 1 автомобиль.</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Н</w:t>
      </w:r>
      <w:r w:rsidRPr="00360C88">
        <w:rPr>
          <w:rFonts w:ascii="Times New Roman" w:eastAsia="Times New Roman" w:hAnsi="Times New Roman" w:cs="Times New Roman"/>
          <w:lang w:val="x-none" w:eastAsia="x-none"/>
        </w:rPr>
        <w:t>а территории населенного пункта имеются недействующие здания:</w:t>
      </w:r>
    </w:p>
    <w:p w:rsidR="00360C88" w:rsidRPr="00360C88" w:rsidRDefault="00360C88" w:rsidP="00831185">
      <w:pPr>
        <w:tabs>
          <w:tab w:val="left" w:pos="1021"/>
        </w:tabs>
        <w:spacing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кинотеатр;</w:t>
      </w:r>
      <w:r>
        <w:rPr>
          <w:rFonts w:ascii="Times New Roman" w:eastAsia="Times New Roman" w:hAnsi="Times New Roman" w:cs="Times New Roman"/>
          <w:lang w:eastAsia="x-none"/>
        </w:rPr>
        <w:t xml:space="preserve"> </w:t>
      </w:r>
      <w:r w:rsidRPr="00360C88">
        <w:rPr>
          <w:rFonts w:ascii="Times New Roman" w:eastAsia="Times New Roman" w:hAnsi="Times New Roman" w:cs="Times New Roman"/>
          <w:lang w:val="x-none" w:eastAsia="x-none"/>
        </w:rPr>
        <w:t>баня;</w:t>
      </w:r>
      <w:r>
        <w:rPr>
          <w:rFonts w:ascii="Times New Roman" w:eastAsia="Times New Roman" w:hAnsi="Times New Roman" w:cs="Times New Roman"/>
          <w:lang w:eastAsia="x-none"/>
        </w:rPr>
        <w:t xml:space="preserve"> </w:t>
      </w:r>
      <w:r w:rsidRPr="00360C88">
        <w:rPr>
          <w:rFonts w:ascii="Times New Roman" w:eastAsia="Times New Roman" w:hAnsi="Times New Roman" w:cs="Times New Roman"/>
          <w:lang w:val="x-none" w:eastAsia="x-none"/>
        </w:rPr>
        <w:t>три магазина;</w:t>
      </w:r>
      <w:r>
        <w:rPr>
          <w:rFonts w:ascii="Times New Roman" w:eastAsia="Times New Roman" w:hAnsi="Times New Roman" w:cs="Times New Roman"/>
          <w:lang w:eastAsia="x-none"/>
        </w:rPr>
        <w:t xml:space="preserve"> </w:t>
      </w:r>
      <w:r w:rsidRPr="00360C88">
        <w:rPr>
          <w:rFonts w:ascii="Times New Roman" w:eastAsia="Times New Roman" w:hAnsi="Times New Roman" w:cs="Times New Roman"/>
          <w:lang w:val="x-none" w:eastAsia="x-none"/>
        </w:rPr>
        <w:t>Новобейсугская участковая больница №4, отделение скорой помощи;</w:t>
      </w:r>
      <w:r>
        <w:rPr>
          <w:rFonts w:ascii="Times New Roman" w:eastAsia="Times New Roman" w:hAnsi="Times New Roman" w:cs="Times New Roman"/>
          <w:lang w:eastAsia="x-none"/>
        </w:rPr>
        <w:t xml:space="preserve"> </w:t>
      </w:r>
      <w:r w:rsidRPr="00360C88">
        <w:rPr>
          <w:rFonts w:ascii="Times New Roman" w:eastAsia="Times New Roman" w:hAnsi="Times New Roman" w:cs="Times New Roman"/>
          <w:lang w:val="x-none" w:eastAsia="x-none"/>
        </w:rPr>
        <w:t>амбулатория Новобейсугской участковой больницы.</w:t>
      </w:r>
    </w:p>
    <w:p w:rsidR="00831185" w:rsidRDefault="00831185" w:rsidP="0009712F">
      <w:pPr>
        <w:spacing w:line="240" w:lineRule="auto"/>
        <w:ind w:firstLine="709"/>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Расчет потребности населения в объектах социальной сферы станицы Новобейсугская на конец расчетного срока 2030 год (проектная численность – 4 тыс. 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3260"/>
        <w:gridCol w:w="1417"/>
        <w:gridCol w:w="1134"/>
        <w:gridCol w:w="1098"/>
      </w:tblGrid>
      <w:tr w:rsidR="00CF5BB8" w:rsidTr="00CF5BB8">
        <w:trPr>
          <w:trHeight w:val="1133"/>
          <w:jc w:val="center"/>
        </w:trPr>
        <w:tc>
          <w:tcPr>
            <w:tcW w:w="2658" w:type="dxa"/>
            <w:vAlign w:val="center"/>
          </w:tcPr>
          <w:p w:rsidR="00CF5BB8" w:rsidRPr="00831185" w:rsidRDefault="00CF5BB8" w:rsidP="0009712F">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Наименование</w:t>
            </w:r>
          </w:p>
        </w:tc>
        <w:tc>
          <w:tcPr>
            <w:tcW w:w="3260" w:type="dxa"/>
            <w:vAlign w:val="center"/>
          </w:tcPr>
          <w:p w:rsidR="00CF5BB8" w:rsidRPr="00831185" w:rsidRDefault="00CF5BB8" w:rsidP="0009712F">
            <w:pPr>
              <w:spacing w:after="0" w:line="240" w:lineRule="auto"/>
              <w:ind w:right="-105"/>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Норматив</w:t>
            </w:r>
          </w:p>
        </w:tc>
        <w:tc>
          <w:tcPr>
            <w:tcW w:w="1417" w:type="dxa"/>
            <w:vAlign w:val="center"/>
          </w:tcPr>
          <w:p w:rsidR="00CF5BB8" w:rsidRPr="00831185" w:rsidRDefault="00CF5BB8" w:rsidP="0009712F">
            <w:pPr>
              <w:spacing w:after="0" w:line="240" w:lineRule="auto"/>
              <w:ind w:left="-108" w:right="-108"/>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Ед</w:t>
            </w:r>
            <w:r>
              <w:rPr>
                <w:rFonts w:ascii="Times New Roman" w:eastAsia="Times New Roman" w:hAnsi="Times New Roman" w:cs="Times New Roman"/>
                <w:lang w:eastAsia="ru-RU"/>
              </w:rPr>
              <w:t>.</w:t>
            </w:r>
            <w:r w:rsidRPr="00831185">
              <w:rPr>
                <w:rFonts w:ascii="Times New Roman" w:eastAsia="Times New Roman" w:hAnsi="Times New Roman" w:cs="Times New Roman"/>
                <w:lang w:eastAsia="ru-RU"/>
              </w:rPr>
              <w:t xml:space="preserve"> изм</w:t>
            </w:r>
            <w:r>
              <w:rPr>
                <w:rFonts w:ascii="Times New Roman" w:eastAsia="Times New Roman" w:hAnsi="Times New Roman" w:cs="Times New Roman"/>
                <w:lang w:eastAsia="ru-RU"/>
              </w:rPr>
              <w:t>.</w:t>
            </w:r>
          </w:p>
        </w:tc>
        <w:tc>
          <w:tcPr>
            <w:tcW w:w="1134" w:type="dxa"/>
            <w:vAlign w:val="center"/>
          </w:tcPr>
          <w:p w:rsidR="00CF5BB8" w:rsidRPr="00831185" w:rsidRDefault="00CF5BB8" w:rsidP="0009712F">
            <w:pPr>
              <w:spacing w:after="0" w:line="240" w:lineRule="auto"/>
              <w:ind w:left="-108" w:right="-108"/>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Требуемая мощность</w:t>
            </w:r>
          </w:p>
        </w:tc>
        <w:tc>
          <w:tcPr>
            <w:tcW w:w="1098" w:type="dxa"/>
            <w:vAlign w:val="center"/>
          </w:tcPr>
          <w:p w:rsidR="00CF5BB8" w:rsidRPr="00831185" w:rsidRDefault="00CF5BB8" w:rsidP="0009712F">
            <w:pPr>
              <w:spacing w:after="0" w:line="240" w:lineRule="auto"/>
              <w:ind w:left="-108" w:right="-99"/>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Дефицит</w:t>
            </w:r>
          </w:p>
        </w:tc>
      </w:tr>
      <w:tr w:rsidR="00CF5BB8" w:rsidRPr="00831185" w:rsidTr="00F83D28">
        <w:tblPrEx>
          <w:tblLook w:val="04A0" w:firstRow="1" w:lastRow="0" w:firstColumn="1" w:lastColumn="0" w:noHBand="0" w:noVBand="1"/>
        </w:tblPrEx>
        <w:trPr>
          <w:trHeight w:val="122"/>
          <w:jc w:val="center"/>
        </w:trPr>
        <w:tc>
          <w:tcPr>
            <w:tcW w:w="9567" w:type="dxa"/>
            <w:gridSpan w:val="5"/>
            <w:shd w:val="clear" w:color="auto" w:fill="auto"/>
            <w:vAlign w:val="center"/>
          </w:tcPr>
          <w:p w:rsidR="00CF5BB8" w:rsidRPr="00831185" w:rsidRDefault="00CF5BB8" w:rsidP="00CF5BB8">
            <w:pPr>
              <w:spacing w:after="0" w:line="240" w:lineRule="auto"/>
              <w:ind w:right="-105"/>
              <w:jc w:val="center"/>
              <w:rPr>
                <w:rFonts w:ascii="Times New Roman" w:eastAsia="Times New Roman" w:hAnsi="Times New Roman" w:cs="Times New Roman"/>
                <w:bCs/>
                <w:lang w:eastAsia="ru-RU"/>
              </w:rPr>
            </w:pPr>
            <w:r w:rsidRPr="00831185">
              <w:rPr>
                <w:rFonts w:ascii="Times New Roman" w:eastAsia="Times New Roman" w:hAnsi="Times New Roman" w:cs="Times New Roman"/>
                <w:bCs/>
                <w:lang w:eastAsia="ru-RU"/>
              </w:rPr>
              <w:t>Учреждения образования</w:t>
            </w:r>
          </w:p>
        </w:tc>
      </w:tr>
      <w:tr w:rsidR="00CF5BB8" w:rsidRPr="00831185" w:rsidTr="00CF5BB8">
        <w:tblPrEx>
          <w:tblLook w:val="04A0" w:firstRow="1" w:lastRow="0" w:firstColumn="1" w:lastColumn="0" w:noHBand="0" w:noVBand="1"/>
        </w:tblPrEx>
        <w:trPr>
          <w:trHeight w:val="510"/>
          <w:jc w:val="center"/>
        </w:trPr>
        <w:tc>
          <w:tcPr>
            <w:tcW w:w="2658" w:type="dxa"/>
            <w:shd w:val="clear" w:color="auto" w:fill="auto"/>
            <w:vAlign w:val="center"/>
          </w:tcPr>
          <w:p w:rsidR="00CF5BB8" w:rsidRPr="00831185" w:rsidRDefault="00CF5BB8" w:rsidP="00831185">
            <w:pPr>
              <w:spacing w:after="0" w:line="240" w:lineRule="auto"/>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Детские дошкольные учреждения</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85% детей дошкольного возраста</w:t>
            </w:r>
          </w:p>
        </w:tc>
        <w:tc>
          <w:tcPr>
            <w:tcW w:w="1417"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место</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320</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-320</w:t>
            </w:r>
          </w:p>
        </w:tc>
      </w:tr>
      <w:tr w:rsidR="00CF5BB8" w:rsidRPr="00831185" w:rsidTr="00CF5BB8">
        <w:tblPrEx>
          <w:tblLook w:val="04A0" w:firstRow="1" w:lastRow="0" w:firstColumn="1" w:lastColumn="0" w:noHBand="0" w:noVBand="1"/>
        </w:tblPrEx>
        <w:trPr>
          <w:trHeight w:val="461"/>
          <w:jc w:val="center"/>
        </w:trPr>
        <w:tc>
          <w:tcPr>
            <w:tcW w:w="2658" w:type="dxa"/>
            <w:shd w:val="clear" w:color="auto" w:fill="auto"/>
            <w:vAlign w:val="center"/>
          </w:tcPr>
          <w:p w:rsidR="00CF5BB8" w:rsidRPr="00831185" w:rsidRDefault="00CF5BB8" w:rsidP="00831185">
            <w:pPr>
              <w:spacing w:after="0" w:line="240" w:lineRule="auto"/>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Школьные учреждения</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100% детей школьного возраста</w:t>
            </w:r>
          </w:p>
        </w:tc>
        <w:tc>
          <w:tcPr>
            <w:tcW w:w="1417"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учащиеся</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588</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66</w:t>
            </w:r>
          </w:p>
        </w:tc>
      </w:tr>
      <w:tr w:rsidR="00CF5BB8" w:rsidRPr="00831185" w:rsidTr="00CF5BB8">
        <w:tblPrEx>
          <w:tblLook w:val="04A0" w:firstRow="1" w:lastRow="0" w:firstColumn="1" w:lastColumn="0" w:noHBand="0" w:noVBand="1"/>
        </w:tblPrEx>
        <w:trPr>
          <w:trHeight w:val="471"/>
          <w:jc w:val="center"/>
        </w:trPr>
        <w:tc>
          <w:tcPr>
            <w:tcW w:w="2658" w:type="dxa"/>
            <w:shd w:val="clear" w:color="auto" w:fill="auto"/>
            <w:vAlign w:val="center"/>
          </w:tcPr>
          <w:p w:rsidR="00CF5BB8" w:rsidRPr="00831185" w:rsidRDefault="00CF5BB8" w:rsidP="00831185">
            <w:pPr>
              <w:spacing w:after="0" w:line="240" w:lineRule="auto"/>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Внешкольные учреждения</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10% общего числа школьников</w:t>
            </w:r>
          </w:p>
        </w:tc>
        <w:tc>
          <w:tcPr>
            <w:tcW w:w="1417"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место</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59</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-59</w:t>
            </w:r>
          </w:p>
        </w:tc>
      </w:tr>
      <w:tr w:rsidR="00CF5BB8" w:rsidRPr="00831185" w:rsidTr="00F83D28">
        <w:tblPrEx>
          <w:tblLook w:val="04A0" w:firstRow="1" w:lastRow="0" w:firstColumn="1" w:lastColumn="0" w:noHBand="0" w:noVBand="1"/>
        </w:tblPrEx>
        <w:trPr>
          <w:trHeight w:val="198"/>
          <w:jc w:val="center"/>
        </w:trPr>
        <w:tc>
          <w:tcPr>
            <w:tcW w:w="9567" w:type="dxa"/>
            <w:gridSpan w:val="5"/>
            <w:shd w:val="clear" w:color="auto" w:fill="auto"/>
            <w:vAlign w:val="center"/>
          </w:tcPr>
          <w:p w:rsidR="00CF5BB8" w:rsidRPr="00831185" w:rsidRDefault="00CF5BB8" w:rsidP="00831185">
            <w:pPr>
              <w:spacing w:after="0" w:line="240" w:lineRule="auto"/>
              <w:ind w:right="-105"/>
              <w:jc w:val="center"/>
              <w:rPr>
                <w:rFonts w:ascii="Times New Roman" w:eastAsia="Times New Roman" w:hAnsi="Times New Roman" w:cs="Times New Roman"/>
                <w:bCs/>
                <w:lang w:eastAsia="ru-RU"/>
              </w:rPr>
            </w:pPr>
            <w:r w:rsidRPr="00831185">
              <w:rPr>
                <w:rFonts w:ascii="Times New Roman" w:eastAsia="Times New Roman" w:hAnsi="Times New Roman" w:cs="Times New Roman"/>
                <w:bCs/>
                <w:lang w:eastAsia="ru-RU"/>
              </w:rPr>
              <w:t>Учреждения здравоохранения, социального обеспечения</w:t>
            </w:r>
          </w:p>
        </w:tc>
      </w:tr>
      <w:tr w:rsidR="00CF5BB8" w:rsidRPr="00831185" w:rsidTr="00CF5BB8">
        <w:tblPrEx>
          <w:tblLook w:val="04A0" w:firstRow="1" w:lastRow="0" w:firstColumn="1" w:lastColumn="0" w:noHBand="0" w:noVBand="1"/>
        </w:tblPrEx>
        <w:trPr>
          <w:trHeight w:val="1236"/>
          <w:jc w:val="center"/>
        </w:trPr>
        <w:tc>
          <w:tcPr>
            <w:tcW w:w="2658" w:type="dxa"/>
            <w:shd w:val="clear" w:color="auto" w:fill="auto"/>
            <w:vAlign w:val="center"/>
          </w:tcPr>
          <w:p w:rsidR="00CF5BB8" w:rsidRPr="00831185" w:rsidRDefault="00CF5BB8" w:rsidP="00831185">
            <w:pPr>
              <w:spacing w:after="0" w:line="240" w:lineRule="auto"/>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Стационары всех типов для взрослых с вспомогательными зданиями и сооружениями</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103,7 на 10 тыс. человек</w:t>
            </w:r>
          </w:p>
        </w:tc>
        <w:tc>
          <w:tcPr>
            <w:tcW w:w="1417"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койка</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41</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-41</w:t>
            </w:r>
          </w:p>
        </w:tc>
      </w:tr>
      <w:tr w:rsidR="00CF5BB8" w:rsidRPr="00831185" w:rsidTr="00CF5BB8">
        <w:tblPrEx>
          <w:tblLook w:val="04A0" w:firstRow="1" w:lastRow="0" w:firstColumn="1" w:lastColumn="0" w:noHBand="0" w:noVBand="1"/>
        </w:tblPrEx>
        <w:trPr>
          <w:trHeight w:val="547"/>
          <w:jc w:val="center"/>
        </w:trPr>
        <w:tc>
          <w:tcPr>
            <w:tcW w:w="2658" w:type="dxa"/>
            <w:shd w:val="clear" w:color="auto" w:fill="auto"/>
            <w:vAlign w:val="center"/>
          </w:tcPr>
          <w:p w:rsidR="00CF5BB8" w:rsidRPr="00831185" w:rsidRDefault="00CF5BB8" w:rsidP="00831185">
            <w:pPr>
              <w:spacing w:after="0" w:line="240" w:lineRule="auto"/>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Поликлиника, амбулатории, диспансеры без стационара</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179,5 на 10 тыс. человек</w:t>
            </w:r>
          </w:p>
        </w:tc>
        <w:tc>
          <w:tcPr>
            <w:tcW w:w="1417" w:type="dxa"/>
            <w:shd w:val="clear" w:color="auto" w:fill="auto"/>
            <w:vAlign w:val="center"/>
          </w:tcPr>
          <w:p w:rsidR="00CF5BB8" w:rsidRPr="00831185" w:rsidRDefault="00CF5BB8" w:rsidP="0009712F">
            <w:pPr>
              <w:spacing w:after="0" w:line="240" w:lineRule="auto"/>
              <w:ind w:left="-108" w:right="-108"/>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посещение в смену</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72</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-52</w:t>
            </w:r>
          </w:p>
        </w:tc>
      </w:tr>
      <w:tr w:rsidR="00CF5BB8" w:rsidRPr="00831185" w:rsidTr="00CF5BB8">
        <w:tblPrEx>
          <w:tblLook w:val="04A0" w:firstRow="1" w:lastRow="0" w:firstColumn="1" w:lastColumn="0" w:noHBand="0" w:noVBand="1"/>
        </w:tblPrEx>
        <w:trPr>
          <w:trHeight w:val="1004"/>
          <w:jc w:val="center"/>
        </w:trPr>
        <w:tc>
          <w:tcPr>
            <w:tcW w:w="2658" w:type="dxa"/>
            <w:shd w:val="clear" w:color="auto" w:fill="auto"/>
            <w:vAlign w:val="center"/>
          </w:tcPr>
          <w:p w:rsidR="00CF5BB8" w:rsidRPr="00831185" w:rsidRDefault="00CF5BB8" w:rsidP="00831185">
            <w:pPr>
              <w:spacing w:after="0" w:line="240" w:lineRule="auto"/>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Выдвижные пункты скорой медицинской помощи</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 на 5 тыс. чел. сельского населения в пределах зоны 30-минутной доступности на специальном автомобиле</w:t>
            </w:r>
          </w:p>
        </w:tc>
        <w:tc>
          <w:tcPr>
            <w:tcW w:w="1417" w:type="dxa"/>
            <w:shd w:val="clear" w:color="auto" w:fill="auto"/>
            <w:vAlign w:val="center"/>
          </w:tcPr>
          <w:p w:rsidR="00CF5BB8" w:rsidRPr="00831185" w:rsidRDefault="00CF5BB8" w:rsidP="0009712F">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831185">
              <w:rPr>
                <w:rFonts w:ascii="Times New Roman" w:eastAsia="Times New Roman" w:hAnsi="Times New Roman" w:cs="Times New Roman"/>
                <w:lang w:eastAsia="ru-RU"/>
              </w:rPr>
              <w:t>втомобиль</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0</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0</w:t>
            </w:r>
          </w:p>
        </w:tc>
      </w:tr>
      <w:tr w:rsidR="00CF5BB8" w:rsidRPr="00831185" w:rsidTr="00CF5BB8">
        <w:tblPrEx>
          <w:tblLook w:val="04A0" w:firstRow="1" w:lastRow="0" w:firstColumn="1" w:lastColumn="0" w:noHBand="0" w:noVBand="1"/>
        </w:tblPrEx>
        <w:trPr>
          <w:trHeight w:val="255"/>
          <w:jc w:val="center"/>
        </w:trPr>
        <w:tc>
          <w:tcPr>
            <w:tcW w:w="2658" w:type="dxa"/>
            <w:shd w:val="clear" w:color="auto" w:fill="auto"/>
            <w:vAlign w:val="center"/>
          </w:tcPr>
          <w:p w:rsidR="00CF5BB8" w:rsidRPr="00831185" w:rsidRDefault="00CF5BB8" w:rsidP="00831185">
            <w:pPr>
              <w:spacing w:after="0" w:line="240" w:lineRule="auto"/>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Аптека</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 на 6,2 тыс. чел</w:t>
            </w:r>
          </w:p>
        </w:tc>
        <w:tc>
          <w:tcPr>
            <w:tcW w:w="1417"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объект</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w:t>
            </w:r>
          </w:p>
        </w:tc>
      </w:tr>
      <w:tr w:rsidR="00CF5BB8" w:rsidRPr="00831185" w:rsidTr="00F83D28">
        <w:tblPrEx>
          <w:tblLook w:val="04A0" w:firstRow="1" w:lastRow="0" w:firstColumn="1" w:lastColumn="0" w:noHBand="0" w:noVBand="1"/>
        </w:tblPrEx>
        <w:trPr>
          <w:trHeight w:val="80"/>
          <w:jc w:val="center"/>
        </w:trPr>
        <w:tc>
          <w:tcPr>
            <w:tcW w:w="9567" w:type="dxa"/>
            <w:gridSpan w:val="5"/>
            <w:shd w:val="clear" w:color="auto" w:fill="auto"/>
            <w:vAlign w:val="center"/>
          </w:tcPr>
          <w:p w:rsidR="00CF5BB8" w:rsidRPr="00831185" w:rsidRDefault="00CF5BB8" w:rsidP="00831185">
            <w:pPr>
              <w:spacing w:after="0" w:line="240" w:lineRule="auto"/>
              <w:ind w:right="-105"/>
              <w:jc w:val="center"/>
              <w:rPr>
                <w:rFonts w:ascii="Times New Roman" w:eastAsia="Times New Roman" w:hAnsi="Times New Roman" w:cs="Times New Roman"/>
                <w:bCs/>
                <w:lang w:eastAsia="ru-RU"/>
              </w:rPr>
            </w:pPr>
            <w:r w:rsidRPr="00831185">
              <w:rPr>
                <w:rFonts w:ascii="Times New Roman" w:eastAsia="Times New Roman" w:hAnsi="Times New Roman" w:cs="Times New Roman"/>
                <w:bCs/>
                <w:lang w:eastAsia="ru-RU"/>
              </w:rPr>
              <w:t>Спортивные и физкультурно-оздоровительные сооружения</w:t>
            </w:r>
          </w:p>
        </w:tc>
      </w:tr>
      <w:tr w:rsidR="00CF5BB8" w:rsidRPr="00831185" w:rsidTr="00CF5BB8">
        <w:tblPrEx>
          <w:tblLook w:val="04A0" w:firstRow="1" w:lastRow="0" w:firstColumn="1" w:lastColumn="0" w:noHBand="0" w:noVBand="1"/>
        </w:tblPrEx>
        <w:trPr>
          <w:trHeight w:val="445"/>
          <w:jc w:val="center"/>
        </w:trPr>
        <w:tc>
          <w:tcPr>
            <w:tcW w:w="2658" w:type="dxa"/>
            <w:shd w:val="clear" w:color="auto" w:fill="auto"/>
            <w:vAlign w:val="center"/>
          </w:tcPr>
          <w:p w:rsidR="00CF5BB8" w:rsidRPr="00831185" w:rsidRDefault="00CF5BB8" w:rsidP="00831185">
            <w:pPr>
              <w:spacing w:after="0" w:line="240" w:lineRule="auto"/>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Спортивные залы общего пользования</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60-80</w:t>
            </w:r>
          </w:p>
        </w:tc>
        <w:tc>
          <w:tcPr>
            <w:tcW w:w="1417" w:type="dxa"/>
            <w:shd w:val="clear" w:color="auto" w:fill="auto"/>
            <w:vAlign w:val="center"/>
          </w:tcPr>
          <w:p w:rsidR="00CF5BB8" w:rsidRPr="00831185" w:rsidRDefault="00CF5BB8" w:rsidP="000971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sidRPr="0009712F">
              <w:rPr>
                <w:rFonts w:ascii="Times New Roman" w:eastAsia="Times New Roman" w:hAnsi="Times New Roman" w:cs="Times New Roman"/>
                <w:vertAlign w:val="superscript"/>
                <w:lang w:eastAsia="ru-RU"/>
              </w:rPr>
              <w:t>2</w:t>
            </w:r>
            <w:r w:rsidRPr="00831185">
              <w:rPr>
                <w:rFonts w:ascii="Times New Roman" w:eastAsia="Times New Roman" w:hAnsi="Times New Roman" w:cs="Times New Roman"/>
                <w:lang w:eastAsia="ru-RU"/>
              </w:rPr>
              <w:t xml:space="preserve"> общ</w:t>
            </w:r>
            <w:r>
              <w:rPr>
                <w:rFonts w:ascii="Times New Roman" w:eastAsia="Times New Roman" w:hAnsi="Times New Roman" w:cs="Times New Roman"/>
                <w:lang w:eastAsia="ru-RU"/>
              </w:rPr>
              <w:t>.</w:t>
            </w:r>
            <w:r w:rsidRPr="00831185">
              <w:rPr>
                <w:rFonts w:ascii="Times New Roman" w:eastAsia="Times New Roman" w:hAnsi="Times New Roman" w:cs="Times New Roman"/>
                <w:lang w:eastAsia="ru-RU"/>
              </w:rPr>
              <w:t xml:space="preserve"> пл</w:t>
            </w:r>
            <w:r>
              <w:rPr>
                <w:rFonts w:ascii="Times New Roman" w:eastAsia="Times New Roman" w:hAnsi="Times New Roman" w:cs="Times New Roman"/>
                <w:lang w:eastAsia="ru-RU"/>
              </w:rPr>
              <w:t>.</w:t>
            </w:r>
            <w:r w:rsidRPr="00831185">
              <w:rPr>
                <w:rFonts w:ascii="Times New Roman" w:eastAsia="Times New Roman" w:hAnsi="Times New Roman" w:cs="Times New Roman"/>
                <w:lang w:eastAsia="ru-RU"/>
              </w:rPr>
              <w:t xml:space="preserve"> пола</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320</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w:t>
            </w:r>
          </w:p>
        </w:tc>
      </w:tr>
      <w:tr w:rsidR="00CF5BB8" w:rsidRPr="00831185" w:rsidTr="00CF5BB8">
        <w:tblPrEx>
          <w:tblLook w:val="04A0" w:firstRow="1" w:lastRow="0" w:firstColumn="1" w:lastColumn="0" w:noHBand="0" w:noVBand="1"/>
        </w:tblPrEx>
        <w:trPr>
          <w:trHeight w:val="510"/>
          <w:jc w:val="center"/>
        </w:trPr>
        <w:tc>
          <w:tcPr>
            <w:tcW w:w="2658" w:type="dxa"/>
            <w:shd w:val="clear" w:color="auto" w:fill="auto"/>
            <w:vAlign w:val="center"/>
          </w:tcPr>
          <w:p w:rsidR="00CF5BB8" w:rsidRPr="00831185" w:rsidRDefault="00CF5BB8" w:rsidP="0009712F">
            <w:pPr>
              <w:spacing w:after="0" w:line="240" w:lineRule="auto"/>
              <w:ind w:right="-8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Бассейны крытые  и открытые общего пользования</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20-25 на 1 тыс. человек</w:t>
            </w:r>
          </w:p>
        </w:tc>
        <w:tc>
          <w:tcPr>
            <w:tcW w:w="1417" w:type="dxa"/>
            <w:shd w:val="clear" w:color="auto" w:fill="auto"/>
            <w:vAlign w:val="center"/>
          </w:tcPr>
          <w:p w:rsidR="00CF5BB8" w:rsidRPr="00831185" w:rsidRDefault="00CF5BB8" w:rsidP="0009712F">
            <w:pPr>
              <w:spacing w:after="0" w:line="240" w:lineRule="auto"/>
              <w:ind w:left="-108" w:right="-108"/>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м</w:t>
            </w:r>
            <w:r w:rsidRPr="0009712F">
              <w:rPr>
                <w:rFonts w:ascii="Times New Roman" w:eastAsia="Times New Roman" w:hAnsi="Times New Roman" w:cs="Times New Roman"/>
                <w:vertAlign w:val="superscript"/>
                <w:lang w:eastAsia="ru-RU"/>
              </w:rPr>
              <w:t>2</w:t>
            </w:r>
            <w:r>
              <w:rPr>
                <w:rFonts w:ascii="Times New Roman" w:eastAsia="Times New Roman" w:hAnsi="Times New Roman" w:cs="Times New Roman"/>
                <w:vertAlign w:val="superscript"/>
                <w:lang w:eastAsia="ru-RU"/>
              </w:rPr>
              <w:t xml:space="preserve"> </w:t>
            </w:r>
            <w:r w:rsidRPr="00831185">
              <w:rPr>
                <w:rFonts w:ascii="Times New Roman" w:eastAsia="Times New Roman" w:hAnsi="Times New Roman" w:cs="Times New Roman"/>
                <w:lang w:eastAsia="ru-RU"/>
              </w:rPr>
              <w:t>зеркала воды</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100</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-100</w:t>
            </w:r>
          </w:p>
        </w:tc>
      </w:tr>
      <w:tr w:rsidR="00CF5BB8" w:rsidRPr="00831185" w:rsidTr="00CF5BB8">
        <w:tblPrEx>
          <w:tblLook w:val="04A0" w:firstRow="1" w:lastRow="0" w:firstColumn="1" w:lastColumn="0" w:noHBand="0" w:noVBand="1"/>
        </w:tblPrEx>
        <w:trPr>
          <w:trHeight w:val="380"/>
          <w:jc w:val="center"/>
        </w:trPr>
        <w:tc>
          <w:tcPr>
            <w:tcW w:w="2658" w:type="dxa"/>
            <w:shd w:val="clear" w:color="auto" w:fill="auto"/>
            <w:vAlign w:val="center"/>
          </w:tcPr>
          <w:p w:rsidR="00CF5BB8" w:rsidRPr="00831185" w:rsidRDefault="00CF5BB8" w:rsidP="00831185">
            <w:pPr>
              <w:spacing w:after="0" w:line="240" w:lineRule="auto"/>
              <w:ind w:right="-157"/>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Плоскостные сооружения</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0,7-0,9 на тыс. чел.</w:t>
            </w:r>
          </w:p>
        </w:tc>
        <w:tc>
          <w:tcPr>
            <w:tcW w:w="1417"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га</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4</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w:t>
            </w:r>
          </w:p>
        </w:tc>
      </w:tr>
      <w:tr w:rsidR="00CF5BB8" w:rsidRPr="00831185" w:rsidTr="00F83D28">
        <w:tblPrEx>
          <w:tblLook w:val="04A0" w:firstRow="1" w:lastRow="0" w:firstColumn="1" w:lastColumn="0" w:noHBand="0" w:noVBand="1"/>
        </w:tblPrEx>
        <w:trPr>
          <w:trHeight w:val="71"/>
          <w:jc w:val="center"/>
        </w:trPr>
        <w:tc>
          <w:tcPr>
            <w:tcW w:w="9567" w:type="dxa"/>
            <w:gridSpan w:val="5"/>
            <w:shd w:val="clear" w:color="auto" w:fill="auto"/>
            <w:vAlign w:val="center"/>
          </w:tcPr>
          <w:p w:rsidR="00CF5BB8" w:rsidRPr="00831185" w:rsidRDefault="00CF5BB8" w:rsidP="00CF5BB8">
            <w:pPr>
              <w:spacing w:after="0" w:line="240" w:lineRule="auto"/>
              <w:ind w:right="-157"/>
              <w:jc w:val="center"/>
              <w:rPr>
                <w:rFonts w:ascii="Times New Roman" w:eastAsia="Times New Roman" w:hAnsi="Times New Roman" w:cs="Times New Roman"/>
                <w:bCs/>
                <w:lang w:eastAsia="ru-RU"/>
              </w:rPr>
            </w:pPr>
            <w:r w:rsidRPr="00831185">
              <w:rPr>
                <w:rFonts w:ascii="Times New Roman" w:eastAsia="Times New Roman" w:hAnsi="Times New Roman" w:cs="Times New Roman"/>
                <w:bCs/>
                <w:lang w:eastAsia="ru-RU"/>
              </w:rPr>
              <w:t>Учреждения культуры и искусства</w:t>
            </w:r>
          </w:p>
        </w:tc>
      </w:tr>
      <w:tr w:rsidR="00CF5BB8" w:rsidRPr="00831185" w:rsidTr="00CF5BB8">
        <w:tblPrEx>
          <w:tblLook w:val="04A0" w:firstRow="1" w:lastRow="0" w:firstColumn="1" w:lastColumn="0" w:noHBand="0" w:noVBand="1"/>
        </w:tblPrEx>
        <w:trPr>
          <w:trHeight w:val="345"/>
          <w:jc w:val="center"/>
        </w:trPr>
        <w:tc>
          <w:tcPr>
            <w:tcW w:w="2658" w:type="dxa"/>
            <w:shd w:val="clear" w:color="auto" w:fill="auto"/>
            <w:vAlign w:val="center"/>
          </w:tcPr>
          <w:p w:rsidR="00CF5BB8" w:rsidRPr="00831185" w:rsidRDefault="00CF5BB8" w:rsidP="00831185">
            <w:pPr>
              <w:spacing w:after="0" w:line="240" w:lineRule="auto"/>
              <w:ind w:right="-157"/>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Клубы</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200 на 1 тыс. чел.</w:t>
            </w:r>
          </w:p>
        </w:tc>
        <w:tc>
          <w:tcPr>
            <w:tcW w:w="1417" w:type="dxa"/>
            <w:shd w:val="clear" w:color="auto" w:fill="auto"/>
            <w:vAlign w:val="center"/>
          </w:tcPr>
          <w:p w:rsidR="00CF5BB8" w:rsidRDefault="00CF5BB8" w:rsidP="0009712F">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831185">
              <w:rPr>
                <w:rFonts w:ascii="Times New Roman" w:eastAsia="Times New Roman" w:hAnsi="Times New Roman" w:cs="Times New Roman"/>
                <w:lang w:eastAsia="ru-RU"/>
              </w:rPr>
              <w:t>осетитель</w:t>
            </w:r>
          </w:p>
          <w:p w:rsidR="00CF5BB8" w:rsidRPr="00831185" w:rsidRDefault="00CF5BB8" w:rsidP="0009712F">
            <w:pPr>
              <w:spacing w:after="0" w:line="240" w:lineRule="auto"/>
              <w:ind w:left="-108" w:right="-108"/>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ское место</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800</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-140</w:t>
            </w:r>
          </w:p>
        </w:tc>
      </w:tr>
      <w:tr w:rsidR="00CF5BB8" w:rsidRPr="00831185" w:rsidTr="00CF5BB8">
        <w:tblPrEx>
          <w:tblLook w:val="04A0" w:firstRow="1" w:lastRow="0" w:firstColumn="1" w:lastColumn="0" w:noHBand="0" w:noVBand="1"/>
        </w:tblPrEx>
        <w:trPr>
          <w:trHeight w:val="71"/>
          <w:jc w:val="center"/>
        </w:trPr>
        <w:tc>
          <w:tcPr>
            <w:tcW w:w="2658" w:type="dxa"/>
            <w:shd w:val="clear" w:color="auto" w:fill="auto"/>
            <w:vAlign w:val="center"/>
          </w:tcPr>
          <w:p w:rsidR="00CF5BB8" w:rsidRPr="00831185" w:rsidRDefault="00CF5BB8" w:rsidP="00831185">
            <w:pPr>
              <w:spacing w:after="0" w:line="240" w:lineRule="auto"/>
              <w:ind w:right="-157"/>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 xml:space="preserve">Сельские массовые библиотеки </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5/4 на 1 тыс. чел.</w:t>
            </w:r>
          </w:p>
        </w:tc>
        <w:tc>
          <w:tcPr>
            <w:tcW w:w="1417" w:type="dxa"/>
            <w:shd w:val="clear" w:color="auto" w:fill="auto"/>
            <w:vAlign w:val="center"/>
          </w:tcPr>
          <w:p w:rsidR="00CF5BB8"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тыс.ед. хранения/</w:t>
            </w:r>
          </w:p>
          <w:p w:rsidR="00CF5BB8" w:rsidRPr="00831185" w:rsidRDefault="00CF5BB8" w:rsidP="00CF5BB8">
            <w:pPr>
              <w:spacing w:after="0" w:line="240" w:lineRule="auto"/>
              <w:ind w:left="-108" w:right="-108"/>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читательское место</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20/16</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8,845/-</w:t>
            </w:r>
          </w:p>
        </w:tc>
      </w:tr>
      <w:tr w:rsidR="00CF5BB8" w:rsidRPr="00831185" w:rsidTr="00F83D28">
        <w:tblPrEx>
          <w:tblLook w:val="04A0" w:firstRow="1" w:lastRow="0" w:firstColumn="1" w:lastColumn="0" w:noHBand="0" w:noVBand="1"/>
        </w:tblPrEx>
        <w:trPr>
          <w:trHeight w:val="71"/>
          <w:jc w:val="center"/>
        </w:trPr>
        <w:tc>
          <w:tcPr>
            <w:tcW w:w="9567" w:type="dxa"/>
            <w:gridSpan w:val="5"/>
            <w:shd w:val="clear" w:color="auto" w:fill="auto"/>
            <w:vAlign w:val="center"/>
          </w:tcPr>
          <w:p w:rsidR="00CF5BB8" w:rsidRPr="00831185" w:rsidRDefault="00CF5BB8" w:rsidP="00CF5BB8">
            <w:pPr>
              <w:spacing w:after="0" w:line="240" w:lineRule="auto"/>
              <w:ind w:right="-157"/>
              <w:jc w:val="center"/>
              <w:rPr>
                <w:rFonts w:ascii="Times New Roman" w:eastAsia="Times New Roman" w:hAnsi="Times New Roman" w:cs="Times New Roman"/>
                <w:bCs/>
                <w:lang w:eastAsia="ru-RU"/>
              </w:rPr>
            </w:pPr>
            <w:r w:rsidRPr="00831185">
              <w:rPr>
                <w:rFonts w:ascii="Times New Roman" w:eastAsia="Times New Roman" w:hAnsi="Times New Roman" w:cs="Times New Roman"/>
                <w:bCs/>
                <w:lang w:eastAsia="ru-RU"/>
              </w:rPr>
              <w:t>Кредитно-финансовые учреждения</w:t>
            </w:r>
          </w:p>
        </w:tc>
      </w:tr>
      <w:tr w:rsidR="00CF5BB8" w:rsidRPr="00831185" w:rsidTr="00CF5BB8">
        <w:tblPrEx>
          <w:tblLook w:val="04A0" w:firstRow="1" w:lastRow="0" w:firstColumn="1" w:lastColumn="0" w:noHBand="0" w:noVBand="1"/>
        </w:tblPrEx>
        <w:trPr>
          <w:trHeight w:val="510"/>
          <w:jc w:val="center"/>
        </w:trPr>
        <w:tc>
          <w:tcPr>
            <w:tcW w:w="2658" w:type="dxa"/>
            <w:shd w:val="clear" w:color="auto" w:fill="auto"/>
            <w:vAlign w:val="center"/>
          </w:tcPr>
          <w:p w:rsidR="00CF5BB8" w:rsidRPr="00831185" w:rsidRDefault="00CF5BB8" w:rsidP="00831185">
            <w:pPr>
              <w:spacing w:after="0" w:line="240" w:lineRule="auto"/>
              <w:ind w:right="-157"/>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Отделения и филиалы сберегательного банка</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 на 1-2  тыс. чел.</w:t>
            </w:r>
          </w:p>
        </w:tc>
        <w:tc>
          <w:tcPr>
            <w:tcW w:w="1417" w:type="dxa"/>
            <w:shd w:val="clear" w:color="auto" w:fill="auto"/>
            <w:vAlign w:val="center"/>
          </w:tcPr>
          <w:p w:rsidR="00CF5BB8" w:rsidRDefault="00CF5BB8" w:rsidP="0083118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831185">
              <w:rPr>
                <w:rFonts w:ascii="Times New Roman" w:eastAsia="Times New Roman" w:hAnsi="Times New Roman" w:cs="Times New Roman"/>
                <w:lang w:eastAsia="ru-RU"/>
              </w:rPr>
              <w:t>перацион</w:t>
            </w:r>
          </w:p>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ное место</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2</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w:t>
            </w:r>
          </w:p>
        </w:tc>
      </w:tr>
      <w:tr w:rsidR="00CF5BB8" w:rsidRPr="00831185" w:rsidTr="00F83D28">
        <w:tblPrEx>
          <w:tblLook w:val="04A0" w:firstRow="1" w:lastRow="0" w:firstColumn="1" w:lastColumn="0" w:noHBand="0" w:noVBand="1"/>
        </w:tblPrEx>
        <w:trPr>
          <w:trHeight w:val="71"/>
          <w:jc w:val="center"/>
        </w:trPr>
        <w:tc>
          <w:tcPr>
            <w:tcW w:w="9567" w:type="dxa"/>
            <w:gridSpan w:val="5"/>
            <w:shd w:val="clear" w:color="auto" w:fill="auto"/>
            <w:vAlign w:val="center"/>
          </w:tcPr>
          <w:p w:rsidR="00CF5BB8" w:rsidRPr="00831185" w:rsidRDefault="00CF5BB8" w:rsidP="00CF5BB8">
            <w:pPr>
              <w:spacing w:after="0" w:line="240" w:lineRule="auto"/>
              <w:ind w:right="-157"/>
              <w:jc w:val="center"/>
              <w:rPr>
                <w:rFonts w:ascii="Times New Roman" w:eastAsia="Times New Roman" w:hAnsi="Times New Roman" w:cs="Times New Roman"/>
                <w:bCs/>
                <w:lang w:eastAsia="ru-RU"/>
              </w:rPr>
            </w:pPr>
            <w:r w:rsidRPr="00831185">
              <w:rPr>
                <w:rFonts w:ascii="Times New Roman" w:eastAsia="Times New Roman" w:hAnsi="Times New Roman" w:cs="Times New Roman"/>
                <w:bCs/>
                <w:lang w:eastAsia="ru-RU"/>
              </w:rPr>
              <w:t>Отделения связи</w:t>
            </w:r>
          </w:p>
        </w:tc>
      </w:tr>
      <w:tr w:rsidR="00CF5BB8" w:rsidRPr="00831185" w:rsidTr="00CF5BB8">
        <w:tblPrEx>
          <w:tblLook w:val="04A0" w:firstRow="1" w:lastRow="0" w:firstColumn="1" w:lastColumn="0" w:noHBand="0" w:noVBand="1"/>
        </w:tblPrEx>
        <w:trPr>
          <w:trHeight w:val="628"/>
          <w:jc w:val="center"/>
        </w:trPr>
        <w:tc>
          <w:tcPr>
            <w:tcW w:w="2658" w:type="dxa"/>
            <w:shd w:val="clear" w:color="auto" w:fill="auto"/>
            <w:vAlign w:val="center"/>
          </w:tcPr>
          <w:p w:rsidR="00CF5BB8" w:rsidRPr="00831185" w:rsidRDefault="00CF5BB8" w:rsidP="00831185">
            <w:pPr>
              <w:spacing w:after="0" w:line="240" w:lineRule="auto"/>
              <w:ind w:right="-157"/>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Отделения связи</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 xml:space="preserve">По нормам и правилам министерств связи РФ </w:t>
            </w:r>
          </w:p>
        </w:tc>
        <w:tc>
          <w:tcPr>
            <w:tcW w:w="1417"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объект</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w:t>
            </w:r>
          </w:p>
        </w:tc>
      </w:tr>
      <w:tr w:rsidR="00CF5BB8" w:rsidRPr="00831185" w:rsidTr="00F83D28">
        <w:tblPrEx>
          <w:tblLook w:val="04A0" w:firstRow="1" w:lastRow="0" w:firstColumn="1" w:lastColumn="0" w:noHBand="0" w:noVBand="1"/>
        </w:tblPrEx>
        <w:trPr>
          <w:trHeight w:val="71"/>
          <w:jc w:val="center"/>
        </w:trPr>
        <w:tc>
          <w:tcPr>
            <w:tcW w:w="9567" w:type="dxa"/>
            <w:gridSpan w:val="5"/>
            <w:shd w:val="clear" w:color="auto" w:fill="auto"/>
            <w:vAlign w:val="center"/>
          </w:tcPr>
          <w:p w:rsidR="00CF5BB8" w:rsidRPr="00831185" w:rsidRDefault="00CF5BB8" w:rsidP="00831185">
            <w:pPr>
              <w:spacing w:after="0" w:line="240" w:lineRule="auto"/>
              <w:ind w:right="-157"/>
              <w:jc w:val="center"/>
              <w:rPr>
                <w:rFonts w:ascii="Times New Roman" w:eastAsia="Times New Roman" w:hAnsi="Times New Roman" w:cs="Times New Roman"/>
                <w:bCs/>
                <w:lang w:eastAsia="ru-RU"/>
              </w:rPr>
            </w:pPr>
            <w:r w:rsidRPr="00831185">
              <w:rPr>
                <w:rFonts w:ascii="Times New Roman" w:eastAsia="Times New Roman" w:hAnsi="Times New Roman" w:cs="Times New Roman"/>
                <w:bCs/>
                <w:lang w:eastAsia="ru-RU"/>
              </w:rPr>
              <w:t>Учреждения жилищно-коммунального хозяйства</w:t>
            </w:r>
          </w:p>
        </w:tc>
      </w:tr>
      <w:tr w:rsidR="00CF5BB8" w:rsidRPr="00831185" w:rsidTr="00CF5BB8">
        <w:tblPrEx>
          <w:tblLook w:val="04A0" w:firstRow="1" w:lastRow="0" w:firstColumn="1" w:lastColumn="0" w:noHBand="0" w:noVBand="1"/>
        </w:tblPrEx>
        <w:trPr>
          <w:trHeight w:val="71"/>
          <w:jc w:val="center"/>
        </w:trPr>
        <w:tc>
          <w:tcPr>
            <w:tcW w:w="2658" w:type="dxa"/>
            <w:shd w:val="clear" w:color="auto" w:fill="auto"/>
            <w:vAlign w:val="center"/>
          </w:tcPr>
          <w:p w:rsidR="00CF5BB8" w:rsidRPr="00831185" w:rsidRDefault="00CF5BB8" w:rsidP="00831185">
            <w:pPr>
              <w:spacing w:after="0" w:line="240" w:lineRule="auto"/>
              <w:ind w:right="-157"/>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Гостиницы</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6 на тыс. чел.</w:t>
            </w:r>
          </w:p>
        </w:tc>
        <w:tc>
          <w:tcPr>
            <w:tcW w:w="1417"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место</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24</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w:t>
            </w:r>
          </w:p>
        </w:tc>
      </w:tr>
      <w:tr w:rsidR="00CF5BB8" w:rsidRPr="00831185" w:rsidTr="00CF5BB8">
        <w:tblPrEx>
          <w:tblLook w:val="04A0" w:firstRow="1" w:lastRow="0" w:firstColumn="1" w:lastColumn="0" w:noHBand="0" w:noVBand="1"/>
        </w:tblPrEx>
        <w:trPr>
          <w:trHeight w:val="510"/>
          <w:jc w:val="center"/>
        </w:trPr>
        <w:tc>
          <w:tcPr>
            <w:tcW w:w="2658" w:type="dxa"/>
            <w:shd w:val="clear" w:color="auto" w:fill="auto"/>
            <w:vAlign w:val="center"/>
          </w:tcPr>
          <w:p w:rsidR="00CF5BB8" w:rsidRPr="00831185" w:rsidRDefault="00CF5BB8" w:rsidP="00831185">
            <w:pPr>
              <w:spacing w:after="0" w:line="240" w:lineRule="auto"/>
              <w:ind w:right="-157"/>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Пожарное депо</w:t>
            </w:r>
          </w:p>
        </w:tc>
        <w:tc>
          <w:tcPr>
            <w:tcW w:w="3260" w:type="dxa"/>
            <w:shd w:val="clear" w:color="auto" w:fill="auto"/>
            <w:vAlign w:val="center"/>
          </w:tcPr>
          <w:p w:rsidR="00CF5BB8" w:rsidRPr="00831185" w:rsidRDefault="00CF5BB8" w:rsidP="00831185">
            <w:pPr>
              <w:spacing w:after="0" w:line="240" w:lineRule="auto"/>
              <w:ind w:right="-105"/>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В соответствии с НПБ 101-95</w:t>
            </w:r>
          </w:p>
        </w:tc>
        <w:tc>
          <w:tcPr>
            <w:tcW w:w="1417" w:type="dxa"/>
            <w:shd w:val="clear" w:color="auto" w:fill="auto"/>
            <w:vAlign w:val="center"/>
          </w:tcPr>
          <w:p w:rsidR="00CF5BB8" w:rsidRDefault="00CF5BB8" w:rsidP="00CF5BB8">
            <w:pPr>
              <w:spacing w:after="0" w:line="240" w:lineRule="auto"/>
              <w:ind w:left="-108" w:right="-108"/>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депо/автомо</w:t>
            </w:r>
          </w:p>
          <w:p w:rsidR="00CF5BB8" w:rsidRPr="00831185" w:rsidRDefault="00CF5BB8" w:rsidP="00CF5BB8">
            <w:pPr>
              <w:spacing w:after="0" w:line="240" w:lineRule="auto"/>
              <w:ind w:left="-108" w:right="-108"/>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биль</w:t>
            </w:r>
          </w:p>
        </w:tc>
        <w:tc>
          <w:tcPr>
            <w:tcW w:w="1134"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1/2</w:t>
            </w:r>
          </w:p>
        </w:tc>
        <w:tc>
          <w:tcPr>
            <w:tcW w:w="1098" w:type="dxa"/>
            <w:shd w:val="clear" w:color="auto" w:fill="auto"/>
            <w:vAlign w:val="center"/>
          </w:tcPr>
          <w:p w:rsidR="00CF5BB8" w:rsidRPr="00831185" w:rsidRDefault="00CF5BB8" w:rsidP="00831185">
            <w:pPr>
              <w:spacing w:after="0" w:line="240" w:lineRule="auto"/>
              <w:jc w:val="center"/>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-/-1</w:t>
            </w:r>
          </w:p>
        </w:tc>
      </w:tr>
    </w:tbl>
    <w:p w:rsidR="00831185" w:rsidRPr="00831185" w:rsidRDefault="00831185" w:rsidP="00CF5BB8">
      <w:pPr>
        <w:spacing w:before="240" w:after="0" w:line="240" w:lineRule="auto"/>
        <w:ind w:firstLine="567"/>
        <w:jc w:val="both"/>
        <w:rPr>
          <w:rFonts w:ascii="Times New Roman" w:eastAsia="Times New Roman" w:hAnsi="Times New Roman" w:cs="Times New Roman"/>
          <w:lang w:eastAsia="ru-RU"/>
        </w:rPr>
      </w:pPr>
      <w:r w:rsidRPr="00831185">
        <w:rPr>
          <w:rFonts w:ascii="Times New Roman" w:eastAsia="Times New Roman" w:hAnsi="Times New Roman" w:cs="Times New Roman"/>
          <w:lang w:eastAsia="ru-RU"/>
        </w:rPr>
        <w:t>Примечание. н/д – нет данных</w:t>
      </w:r>
    </w:p>
    <w:p w:rsidR="008154B4" w:rsidRDefault="008154B4" w:rsidP="00360C88">
      <w:pPr>
        <w:tabs>
          <w:tab w:val="left" w:pos="1713"/>
        </w:tabs>
        <w:spacing w:before="240" w:line="240" w:lineRule="auto"/>
        <w:jc w:val="center"/>
        <w:outlineLvl w:val="2"/>
        <w:rPr>
          <w:rFonts w:ascii="Times New Roman" w:eastAsia="Times New Roman" w:hAnsi="Times New Roman" w:cs="Times New Roman"/>
          <w:color w:val="0070C0"/>
          <w:lang w:eastAsia="ar-SA"/>
        </w:rPr>
      </w:pPr>
      <w:r>
        <w:rPr>
          <w:rFonts w:ascii="Times New Roman" w:eastAsia="Times New Roman" w:hAnsi="Times New Roman" w:cs="Times New Roman"/>
          <w:color w:val="0070C0"/>
          <w:lang w:eastAsia="ar-SA"/>
        </w:rPr>
        <w:t>Транспортная инфраструктура</w:t>
      </w:r>
    </w:p>
    <w:p w:rsidR="00360C88" w:rsidRPr="009E7048" w:rsidRDefault="00360C88" w:rsidP="00360C88">
      <w:pPr>
        <w:keepNext/>
        <w:numPr>
          <w:ilvl w:val="2"/>
          <w:numId w:val="0"/>
        </w:numPr>
        <w:spacing w:after="0" w:line="240" w:lineRule="auto"/>
        <w:ind w:firstLine="567"/>
        <w:jc w:val="center"/>
        <w:outlineLvl w:val="2"/>
        <w:rPr>
          <w:rFonts w:ascii="Times New Roman" w:eastAsia="Times New Roman" w:hAnsi="Times New Roman" w:cs="Times New Roman"/>
          <w:color w:val="0070C0"/>
          <w:lang w:eastAsia="ru-RU"/>
        </w:rPr>
      </w:pPr>
      <w:bookmarkStart w:id="74" w:name="_Toc497316216"/>
      <w:bookmarkEnd w:id="71"/>
      <w:bookmarkEnd w:id="72"/>
      <w:r w:rsidRPr="009E7048">
        <w:rPr>
          <w:rFonts w:ascii="Times New Roman" w:eastAsia="Times New Roman" w:hAnsi="Times New Roman" w:cs="Times New Roman"/>
          <w:color w:val="0070C0"/>
          <w:lang w:eastAsia="ru-RU"/>
        </w:rPr>
        <w:t>Внешний транспорт</w:t>
      </w:r>
      <w:bookmarkEnd w:id="74"/>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Территория Новобейсугского сельского поселения расположена в южной части Выселковского района, Краснодарского края. Ближайший аэропорт, имеющий связь с другими городами России, расположен в городе Краснодаре (70 км от ст. Новобейсугская). Существующее транспортное обеспечение ст. Новобейсугская с населенными пунктами за приделами поселения представлено автомобильными дорогами.</w:t>
      </w:r>
    </w:p>
    <w:p w:rsidR="009721A4" w:rsidRDefault="009721A4" w:rsidP="00360C88">
      <w:pPr>
        <w:spacing w:after="0" w:line="240" w:lineRule="auto"/>
        <w:ind w:firstLine="567"/>
        <w:jc w:val="center"/>
        <w:rPr>
          <w:rFonts w:ascii="Times New Roman" w:eastAsia="Times New Roman" w:hAnsi="Times New Roman" w:cs="Times New Roman"/>
          <w:color w:val="0070C0"/>
          <w:lang w:eastAsia="x-none"/>
        </w:rPr>
      </w:pPr>
    </w:p>
    <w:p w:rsidR="009721A4" w:rsidRDefault="009721A4" w:rsidP="00360C88">
      <w:pPr>
        <w:spacing w:after="0" w:line="240" w:lineRule="auto"/>
        <w:ind w:firstLine="567"/>
        <w:jc w:val="center"/>
        <w:rPr>
          <w:rFonts w:ascii="Times New Roman" w:eastAsia="Times New Roman" w:hAnsi="Times New Roman" w:cs="Times New Roman"/>
          <w:color w:val="0070C0"/>
          <w:lang w:eastAsia="x-none"/>
        </w:rPr>
      </w:pPr>
    </w:p>
    <w:p w:rsidR="00360C88" w:rsidRPr="009E7048" w:rsidRDefault="00360C88" w:rsidP="00360C88">
      <w:pPr>
        <w:spacing w:after="0" w:line="240" w:lineRule="auto"/>
        <w:ind w:firstLine="567"/>
        <w:jc w:val="center"/>
        <w:rPr>
          <w:rFonts w:ascii="Times New Roman" w:eastAsia="Times New Roman" w:hAnsi="Times New Roman" w:cs="Times New Roman"/>
          <w:color w:val="0070C0"/>
          <w:lang w:val="x-none" w:eastAsia="x-none"/>
        </w:rPr>
      </w:pPr>
      <w:r w:rsidRPr="009E7048">
        <w:rPr>
          <w:rFonts w:ascii="Times New Roman" w:eastAsia="Times New Roman" w:hAnsi="Times New Roman" w:cs="Times New Roman"/>
          <w:color w:val="0070C0"/>
          <w:lang w:val="x-none" w:eastAsia="x-none"/>
        </w:rPr>
        <w:t>Автомобильный транспорт.</w:t>
      </w:r>
    </w:p>
    <w:p w:rsidR="00360C88" w:rsidRPr="00360C88" w:rsidRDefault="00360C88" w:rsidP="00360C88">
      <w:pPr>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По территории Новобейсугского сельского поселения проходят следующие автомобильные дороги:</w:t>
      </w:r>
    </w:p>
    <w:p w:rsidR="00360C88" w:rsidRPr="00360C88" w:rsidRDefault="00360C88" w:rsidP="00360C88">
      <w:pPr>
        <w:tabs>
          <w:tab w:val="left" w:pos="1021"/>
        </w:tabs>
        <w:spacing w:after="0" w:line="240" w:lineRule="auto"/>
        <w:ind w:firstLine="567"/>
        <w:jc w:val="both"/>
        <w:rPr>
          <w:rFonts w:ascii="Times New Roman" w:eastAsia="Times New Roman" w:hAnsi="Times New Roman" w:cs="Times New Roman"/>
          <w:lang w:eastAsia="x-none"/>
        </w:rPr>
      </w:pPr>
      <w:r w:rsidRPr="00360C88">
        <w:rPr>
          <w:rFonts w:ascii="Times New Roman" w:eastAsia="Times New Roman" w:hAnsi="Times New Roman" w:cs="Times New Roman"/>
          <w:lang w:val="x-none" w:eastAsia="x-none"/>
        </w:rPr>
        <w:t>участок автомобильной дороги регионального значения «х.</w:t>
      </w:r>
      <w:r w:rsidR="00831185">
        <w:rPr>
          <w:rFonts w:ascii="Times New Roman" w:eastAsia="Times New Roman" w:hAnsi="Times New Roman" w:cs="Times New Roman"/>
          <w:lang w:eastAsia="x-none"/>
        </w:rPr>
        <w:t xml:space="preserve"> </w:t>
      </w:r>
      <w:r w:rsidRPr="00360C88">
        <w:rPr>
          <w:rFonts w:ascii="Times New Roman" w:eastAsia="Times New Roman" w:hAnsi="Times New Roman" w:cs="Times New Roman"/>
          <w:lang w:val="x-none" w:eastAsia="x-none"/>
        </w:rPr>
        <w:t xml:space="preserve">Бейсужек Второй – </w:t>
      </w:r>
      <w:r w:rsidR="00831185">
        <w:rPr>
          <w:rFonts w:ascii="Times New Roman" w:eastAsia="Times New Roman" w:hAnsi="Times New Roman" w:cs="Times New Roman"/>
          <w:lang w:eastAsia="x-none"/>
        </w:rPr>
        <w:t xml:space="preserve">                               </w:t>
      </w:r>
      <w:r w:rsidRPr="00360C88">
        <w:rPr>
          <w:rFonts w:ascii="Times New Roman" w:eastAsia="Times New Roman" w:hAnsi="Times New Roman" w:cs="Times New Roman"/>
          <w:lang w:val="x-none" w:eastAsia="x-none"/>
        </w:rPr>
        <w:t>ст.</w:t>
      </w:r>
      <w:r w:rsidR="00831185">
        <w:rPr>
          <w:rFonts w:ascii="Times New Roman" w:eastAsia="Times New Roman" w:hAnsi="Times New Roman" w:cs="Times New Roman"/>
          <w:lang w:eastAsia="x-none"/>
        </w:rPr>
        <w:t xml:space="preserve"> </w:t>
      </w:r>
      <w:r w:rsidRPr="00360C88">
        <w:rPr>
          <w:rFonts w:ascii="Times New Roman" w:eastAsia="Times New Roman" w:hAnsi="Times New Roman" w:cs="Times New Roman"/>
          <w:lang w:val="x-none" w:eastAsia="x-none"/>
        </w:rPr>
        <w:t xml:space="preserve">Новобейсугская» с капитальным типом покрытия (асфальтобетонное) </w:t>
      </w:r>
      <w:r w:rsidRPr="00360C88">
        <w:rPr>
          <w:rFonts w:ascii="Times New Roman" w:eastAsia="Times New Roman" w:hAnsi="Times New Roman" w:cs="Times New Roman"/>
          <w:lang w:val="en-US" w:eastAsia="x-none"/>
        </w:rPr>
        <w:t>IV</w:t>
      </w:r>
      <w:r w:rsidRPr="00360C88">
        <w:rPr>
          <w:rFonts w:ascii="Times New Roman" w:eastAsia="Times New Roman" w:hAnsi="Times New Roman" w:cs="Times New Roman"/>
          <w:lang w:val="x-none" w:eastAsia="x-none"/>
        </w:rPr>
        <w:t xml:space="preserve"> технической категории, протяжённостью 6,3 км.</w:t>
      </w:r>
    </w:p>
    <w:p w:rsidR="00360C88" w:rsidRPr="009E7048" w:rsidRDefault="00360C88" w:rsidP="00360C88">
      <w:pPr>
        <w:keepNext/>
        <w:numPr>
          <w:ilvl w:val="2"/>
          <w:numId w:val="0"/>
        </w:numPr>
        <w:spacing w:after="0" w:line="240" w:lineRule="auto"/>
        <w:ind w:firstLine="567"/>
        <w:jc w:val="center"/>
        <w:outlineLvl w:val="2"/>
        <w:rPr>
          <w:rFonts w:ascii="Times New Roman" w:eastAsia="Times New Roman" w:hAnsi="Times New Roman" w:cs="Times New Roman"/>
          <w:color w:val="0070C0"/>
          <w:lang w:eastAsia="ru-RU"/>
        </w:rPr>
      </w:pPr>
      <w:bookmarkStart w:id="75" w:name="_Toc497316217"/>
      <w:r w:rsidRPr="009E7048">
        <w:rPr>
          <w:rFonts w:ascii="Times New Roman" w:eastAsia="Times New Roman" w:hAnsi="Times New Roman" w:cs="Times New Roman"/>
          <w:color w:val="0070C0"/>
          <w:lang w:eastAsia="ru-RU"/>
        </w:rPr>
        <w:t>Улично-дорожная сеть</w:t>
      </w:r>
      <w:bookmarkEnd w:id="75"/>
    </w:p>
    <w:p w:rsidR="00360C88" w:rsidRPr="00360C88" w:rsidRDefault="00360C88" w:rsidP="008768DA">
      <w:pPr>
        <w:spacing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На сегодняшний день большая часть основных улиц и дорог станицы Новобейсугская выполнена в низшем исполнении (грунтовое).</w:t>
      </w:r>
    </w:p>
    <w:p w:rsidR="00360C88" w:rsidRPr="00360C88" w:rsidRDefault="00360C88" w:rsidP="008768DA">
      <w:pPr>
        <w:spacing w:line="240" w:lineRule="auto"/>
        <w:jc w:val="center"/>
        <w:rPr>
          <w:rFonts w:ascii="Times New Roman" w:eastAsia="Times New Roman" w:hAnsi="Times New Roman" w:cs="Times New Roman"/>
          <w:lang w:eastAsia="x-none"/>
        </w:rPr>
      </w:pPr>
      <w:r w:rsidRPr="00360C88">
        <w:rPr>
          <w:rFonts w:ascii="Times New Roman" w:eastAsia="Times New Roman" w:hAnsi="Times New Roman" w:cs="Times New Roman"/>
          <w:lang w:val="x-none" w:eastAsia="x-none"/>
        </w:rPr>
        <w:t>Показатели существующей улично-дорожной сети станицы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2"/>
        <w:gridCol w:w="938"/>
        <w:gridCol w:w="1566"/>
        <w:gridCol w:w="2180"/>
      </w:tblGrid>
      <w:tr w:rsidR="00360C88" w:rsidRPr="00360C88" w:rsidTr="00B770F4">
        <w:trPr>
          <w:jc w:val="center"/>
        </w:trPr>
        <w:tc>
          <w:tcPr>
            <w:tcW w:w="4892" w:type="dxa"/>
            <w:vMerge w:val="restart"/>
            <w:vAlign w:val="center"/>
          </w:tcPr>
          <w:p w:rsidR="00360C88" w:rsidRDefault="00360C88" w:rsidP="00360C88">
            <w:pPr>
              <w:spacing w:after="0" w:line="240" w:lineRule="auto"/>
              <w:jc w:val="center"/>
              <w:rPr>
                <w:rFonts w:ascii="Times New Roman" w:eastAsia="Times New Roman" w:hAnsi="Times New Roman" w:cs="Times New Roman"/>
                <w:lang w:eastAsia="ru-RU"/>
              </w:rPr>
            </w:pPr>
            <w:r w:rsidRPr="00360C88">
              <w:rPr>
                <w:rFonts w:ascii="Times New Roman" w:eastAsia="Times New Roman" w:hAnsi="Times New Roman" w:cs="Times New Roman"/>
                <w:lang w:eastAsia="ru-RU"/>
              </w:rPr>
              <w:t>Наименование</w:t>
            </w:r>
            <w:r>
              <w:rPr>
                <w:rFonts w:ascii="Times New Roman" w:eastAsia="Times New Roman" w:hAnsi="Times New Roman" w:cs="Times New Roman"/>
                <w:lang w:eastAsia="ru-RU"/>
              </w:rPr>
              <w:t xml:space="preserve"> н</w:t>
            </w:r>
            <w:r w:rsidRPr="00360C88">
              <w:rPr>
                <w:rFonts w:ascii="Times New Roman" w:eastAsia="Times New Roman" w:hAnsi="Times New Roman" w:cs="Times New Roman"/>
                <w:lang w:eastAsia="ru-RU"/>
              </w:rPr>
              <w:t>аселенного пункта</w:t>
            </w:r>
          </w:p>
          <w:p w:rsidR="00360C88" w:rsidRPr="00360C88" w:rsidRDefault="00360C88" w:rsidP="00360C88">
            <w:pPr>
              <w:spacing w:after="0" w:line="240" w:lineRule="auto"/>
              <w:rPr>
                <w:rFonts w:ascii="Times New Roman" w:eastAsia="Times New Roman" w:hAnsi="Times New Roman" w:cs="Times New Roman"/>
                <w:lang w:eastAsia="ru-RU"/>
              </w:rPr>
            </w:pPr>
          </w:p>
        </w:tc>
        <w:tc>
          <w:tcPr>
            <w:tcW w:w="938" w:type="dxa"/>
            <w:vMerge w:val="restart"/>
            <w:vAlign w:val="center"/>
          </w:tcPr>
          <w:p w:rsidR="00360C88" w:rsidRPr="00360C88" w:rsidRDefault="00360C88" w:rsidP="00360C8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Pr="00360C88">
              <w:rPr>
                <w:rFonts w:ascii="Times New Roman" w:eastAsia="Times New Roman" w:hAnsi="Times New Roman" w:cs="Times New Roman"/>
                <w:lang w:eastAsia="ru-RU"/>
              </w:rPr>
              <w:t>д.</w:t>
            </w:r>
            <w:r>
              <w:rPr>
                <w:rFonts w:ascii="Times New Roman" w:eastAsia="Times New Roman" w:hAnsi="Times New Roman" w:cs="Times New Roman"/>
                <w:lang w:eastAsia="ru-RU"/>
              </w:rPr>
              <w:t xml:space="preserve"> изм.</w:t>
            </w:r>
          </w:p>
        </w:tc>
        <w:tc>
          <w:tcPr>
            <w:tcW w:w="3746" w:type="dxa"/>
            <w:gridSpan w:val="2"/>
            <w:vAlign w:val="center"/>
          </w:tcPr>
          <w:p w:rsidR="00360C88" w:rsidRPr="00360C88" w:rsidRDefault="00360C88" w:rsidP="00360C88">
            <w:pPr>
              <w:spacing w:after="0" w:line="240" w:lineRule="auto"/>
              <w:jc w:val="center"/>
              <w:rPr>
                <w:rFonts w:ascii="Times New Roman" w:eastAsia="Times New Roman" w:hAnsi="Times New Roman" w:cs="Times New Roman"/>
                <w:lang w:eastAsia="ru-RU"/>
              </w:rPr>
            </w:pPr>
            <w:r w:rsidRPr="00360C88">
              <w:rPr>
                <w:rFonts w:ascii="Times New Roman" w:eastAsia="Times New Roman" w:hAnsi="Times New Roman" w:cs="Times New Roman"/>
                <w:lang w:eastAsia="ru-RU"/>
              </w:rPr>
              <w:t>Тип дорожной одежды</w:t>
            </w:r>
          </w:p>
        </w:tc>
      </w:tr>
      <w:tr w:rsidR="00360C88" w:rsidRPr="00360C88" w:rsidTr="00B770F4">
        <w:trPr>
          <w:trHeight w:val="240"/>
          <w:jc w:val="center"/>
        </w:trPr>
        <w:tc>
          <w:tcPr>
            <w:tcW w:w="4892" w:type="dxa"/>
            <w:vMerge/>
            <w:vAlign w:val="center"/>
          </w:tcPr>
          <w:p w:rsidR="00360C88" w:rsidRPr="00360C88" w:rsidRDefault="00360C88" w:rsidP="00360C88">
            <w:pPr>
              <w:spacing w:after="0" w:line="240" w:lineRule="auto"/>
              <w:rPr>
                <w:rFonts w:ascii="Times New Roman" w:eastAsia="Times New Roman" w:hAnsi="Times New Roman" w:cs="Times New Roman"/>
                <w:lang w:eastAsia="ru-RU"/>
              </w:rPr>
            </w:pPr>
          </w:p>
        </w:tc>
        <w:tc>
          <w:tcPr>
            <w:tcW w:w="938" w:type="dxa"/>
            <w:vMerge/>
            <w:vAlign w:val="center"/>
          </w:tcPr>
          <w:p w:rsidR="00360C88" w:rsidRPr="00360C88" w:rsidRDefault="00360C88" w:rsidP="00360C88">
            <w:pPr>
              <w:spacing w:after="0" w:line="240" w:lineRule="auto"/>
              <w:rPr>
                <w:rFonts w:ascii="Times New Roman" w:eastAsia="Times New Roman" w:hAnsi="Times New Roman" w:cs="Times New Roman"/>
                <w:lang w:eastAsia="ru-RU"/>
              </w:rPr>
            </w:pPr>
          </w:p>
        </w:tc>
        <w:tc>
          <w:tcPr>
            <w:tcW w:w="1566" w:type="dxa"/>
            <w:vAlign w:val="center"/>
          </w:tcPr>
          <w:p w:rsidR="00360C88" w:rsidRPr="00360C88" w:rsidRDefault="00360C88" w:rsidP="00360C88">
            <w:pPr>
              <w:spacing w:after="0" w:line="240" w:lineRule="auto"/>
              <w:jc w:val="center"/>
              <w:rPr>
                <w:rFonts w:ascii="Times New Roman" w:eastAsia="Times New Roman" w:hAnsi="Times New Roman" w:cs="Times New Roman"/>
                <w:lang w:eastAsia="ru-RU"/>
              </w:rPr>
            </w:pPr>
            <w:r w:rsidRPr="00360C88">
              <w:rPr>
                <w:rFonts w:ascii="Times New Roman" w:eastAsia="Times New Roman" w:hAnsi="Times New Roman" w:cs="Times New Roman"/>
                <w:spacing w:val="3"/>
                <w:lang w:eastAsia="ru-RU"/>
              </w:rPr>
              <w:t>Капитальное</w:t>
            </w:r>
          </w:p>
        </w:tc>
        <w:tc>
          <w:tcPr>
            <w:tcW w:w="2180" w:type="dxa"/>
            <w:vAlign w:val="center"/>
          </w:tcPr>
          <w:p w:rsidR="00360C88" w:rsidRPr="00360C88" w:rsidRDefault="00360C88" w:rsidP="00360C88">
            <w:pPr>
              <w:spacing w:after="0" w:line="240" w:lineRule="auto"/>
              <w:jc w:val="center"/>
              <w:rPr>
                <w:rFonts w:ascii="Times New Roman" w:eastAsia="Times New Roman" w:hAnsi="Times New Roman" w:cs="Times New Roman"/>
                <w:lang w:eastAsia="ru-RU"/>
              </w:rPr>
            </w:pPr>
            <w:r w:rsidRPr="00360C88">
              <w:rPr>
                <w:rFonts w:ascii="Times New Roman" w:eastAsia="Times New Roman" w:hAnsi="Times New Roman" w:cs="Times New Roman"/>
                <w:lang w:eastAsia="ru-RU"/>
              </w:rPr>
              <w:t>Низшее</w:t>
            </w:r>
          </w:p>
        </w:tc>
      </w:tr>
      <w:tr w:rsidR="00360C88" w:rsidRPr="00360C88" w:rsidTr="00B770F4">
        <w:trPr>
          <w:trHeight w:val="255"/>
          <w:jc w:val="center"/>
        </w:trPr>
        <w:tc>
          <w:tcPr>
            <w:tcW w:w="4892" w:type="dxa"/>
            <w:vAlign w:val="center"/>
          </w:tcPr>
          <w:p w:rsidR="00360C88" w:rsidRPr="00360C88" w:rsidRDefault="00360C88" w:rsidP="00360C88">
            <w:pPr>
              <w:spacing w:after="0" w:line="240" w:lineRule="auto"/>
              <w:rPr>
                <w:rFonts w:ascii="Times New Roman" w:eastAsia="Times New Roman" w:hAnsi="Times New Roman" w:cs="Times New Roman"/>
                <w:lang w:eastAsia="ru-RU"/>
              </w:rPr>
            </w:pPr>
            <w:r w:rsidRPr="00360C88">
              <w:rPr>
                <w:rFonts w:ascii="Times New Roman" w:eastAsia="Times New Roman" w:hAnsi="Times New Roman" w:cs="Times New Roman"/>
                <w:lang w:eastAsia="ru-RU"/>
              </w:rPr>
              <w:t>ст. Новобейсугская</w:t>
            </w:r>
          </w:p>
        </w:tc>
        <w:tc>
          <w:tcPr>
            <w:tcW w:w="938" w:type="dxa"/>
            <w:vAlign w:val="center"/>
          </w:tcPr>
          <w:p w:rsidR="00360C88" w:rsidRPr="00360C88" w:rsidRDefault="00360C88" w:rsidP="00360C88">
            <w:pPr>
              <w:spacing w:after="0" w:line="240" w:lineRule="auto"/>
              <w:rPr>
                <w:rFonts w:ascii="Times New Roman" w:eastAsia="Times New Roman" w:hAnsi="Times New Roman" w:cs="Times New Roman"/>
                <w:lang w:eastAsia="ru-RU"/>
              </w:rPr>
            </w:pPr>
            <w:r w:rsidRPr="00360C88">
              <w:rPr>
                <w:rFonts w:ascii="Times New Roman" w:eastAsia="Times New Roman" w:hAnsi="Times New Roman" w:cs="Times New Roman"/>
                <w:lang w:eastAsia="ru-RU"/>
              </w:rPr>
              <w:t>км/м²</w:t>
            </w:r>
          </w:p>
        </w:tc>
        <w:tc>
          <w:tcPr>
            <w:tcW w:w="1566" w:type="dxa"/>
            <w:vAlign w:val="center"/>
          </w:tcPr>
          <w:p w:rsidR="00360C88" w:rsidRPr="00360C88" w:rsidRDefault="00710EFD" w:rsidP="00360C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12,9/72</w:t>
            </w:r>
            <w:r w:rsidR="00360C88" w:rsidRPr="00360C88">
              <w:rPr>
                <w:rFonts w:ascii="Times New Roman" w:eastAsia="Times New Roman" w:hAnsi="Times New Roman" w:cs="Times New Roman"/>
                <w:lang w:eastAsia="ru-RU"/>
              </w:rPr>
              <w:t>700</w:t>
            </w:r>
          </w:p>
        </w:tc>
        <w:tc>
          <w:tcPr>
            <w:tcW w:w="2180" w:type="dxa"/>
            <w:vAlign w:val="center"/>
          </w:tcPr>
          <w:p w:rsidR="00360C88" w:rsidRPr="00360C88" w:rsidRDefault="00710EFD" w:rsidP="00360C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61,2/189</w:t>
            </w:r>
            <w:r w:rsidR="00360C88" w:rsidRPr="00360C88">
              <w:rPr>
                <w:rFonts w:ascii="Times New Roman" w:eastAsia="Times New Roman" w:hAnsi="Times New Roman" w:cs="Times New Roman"/>
                <w:lang w:eastAsia="ru-RU"/>
              </w:rPr>
              <w:t>400</w:t>
            </w:r>
          </w:p>
        </w:tc>
      </w:tr>
    </w:tbl>
    <w:p w:rsidR="00A67095" w:rsidRDefault="00A67095" w:rsidP="00A67095">
      <w:pPr>
        <w:spacing w:before="240" w:after="0" w:line="240" w:lineRule="auto"/>
        <w:jc w:val="center"/>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Основные показатели улично-дорожной сети сельского поселения</w:t>
      </w:r>
      <w:r w:rsidR="00F74BAF">
        <w:rPr>
          <w:rFonts w:ascii="Times New Roman" w:eastAsia="Times New Roman" w:hAnsi="Times New Roman" w:cs="Times New Roman"/>
          <w:lang w:eastAsia="ru-RU"/>
        </w:rPr>
        <w:t xml:space="preserve"> согласно программе комплексного развития транспортной инфраструктуры</w:t>
      </w:r>
    </w:p>
    <w:p w:rsidR="00A67095" w:rsidRPr="00A67095" w:rsidRDefault="00A67095" w:rsidP="00A67095">
      <w:pPr>
        <w:spacing w:after="0" w:line="240" w:lineRule="auto"/>
        <w:ind w:firstLine="567"/>
        <w:jc w:val="center"/>
        <w:rPr>
          <w:rFonts w:ascii="Times New Roman" w:eastAsia="Times New Roman" w:hAnsi="Times New Roman" w:cs="Times New Roman"/>
          <w:color w:val="4BACC6"/>
          <w:lang w:eastAsia="ru-RU"/>
        </w:rPr>
      </w:pPr>
    </w:p>
    <w:tbl>
      <w:tblPr>
        <w:tblW w:w="9639" w:type="dxa"/>
        <w:tblInd w:w="108" w:type="dxa"/>
        <w:tblLook w:val="0000" w:firstRow="0" w:lastRow="0" w:firstColumn="0" w:lastColumn="0" w:noHBand="0" w:noVBand="0"/>
      </w:tblPr>
      <w:tblGrid>
        <w:gridCol w:w="567"/>
        <w:gridCol w:w="4395"/>
        <w:gridCol w:w="2409"/>
        <w:gridCol w:w="2268"/>
      </w:tblGrid>
      <w:tr w:rsidR="00710EFD" w:rsidRPr="00A67095" w:rsidTr="00286476">
        <w:trPr>
          <w:trHeight w:val="236"/>
        </w:trPr>
        <w:tc>
          <w:tcPr>
            <w:tcW w:w="567" w:type="dxa"/>
            <w:tcBorders>
              <w:top w:val="single" w:sz="4" w:space="0" w:color="000000"/>
              <w:left w:val="single" w:sz="4" w:space="0" w:color="000000"/>
            </w:tcBorders>
            <w:vAlign w:val="center"/>
          </w:tcPr>
          <w:p w:rsidR="00710EFD" w:rsidRPr="00A67095" w:rsidRDefault="00710EFD" w:rsidP="00710EFD">
            <w:pPr>
              <w:spacing w:after="120" w:line="240" w:lineRule="auto"/>
              <w:jc w:val="center"/>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w:t>
            </w:r>
          </w:p>
        </w:tc>
        <w:tc>
          <w:tcPr>
            <w:tcW w:w="4395" w:type="dxa"/>
            <w:tcBorders>
              <w:top w:val="single" w:sz="4" w:space="0" w:color="000000"/>
              <w:left w:val="single" w:sz="4" w:space="0" w:color="000000"/>
            </w:tcBorders>
            <w:vAlign w:val="center"/>
          </w:tcPr>
          <w:p w:rsidR="00710EFD" w:rsidRPr="00A67095" w:rsidRDefault="00710EFD" w:rsidP="00710EFD">
            <w:pPr>
              <w:spacing w:after="120" w:line="240" w:lineRule="auto"/>
              <w:jc w:val="center"/>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 xml:space="preserve">Тип покрытия </w:t>
            </w:r>
          </w:p>
        </w:tc>
        <w:tc>
          <w:tcPr>
            <w:tcW w:w="2409" w:type="dxa"/>
            <w:tcBorders>
              <w:top w:val="single" w:sz="4" w:space="0" w:color="000000"/>
              <w:left w:val="single" w:sz="4" w:space="0" w:color="000000"/>
            </w:tcBorders>
            <w:vAlign w:val="center"/>
          </w:tcPr>
          <w:p w:rsidR="00710EFD" w:rsidRPr="00A67095" w:rsidRDefault="00710EFD" w:rsidP="00710EFD">
            <w:pPr>
              <w:spacing w:after="120" w:line="240" w:lineRule="auto"/>
              <w:jc w:val="center"/>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Ед.</w:t>
            </w:r>
            <w:r>
              <w:rPr>
                <w:rFonts w:ascii="Times New Roman" w:eastAsia="Times New Roman" w:hAnsi="Times New Roman" w:cs="Times New Roman"/>
                <w:lang w:eastAsia="ru-RU"/>
              </w:rPr>
              <w:t xml:space="preserve"> </w:t>
            </w:r>
            <w:r w:rsidRPr="00A67095">
              <w:rPr>
                <w:rFonts w:ascii="Times New Roman" w:eastAsia="Times New Roman" w:hAnsi="Times New Roman" w:cs="Times New Roman"/>
                <w:lang w:eastAsia="ru-RU"/>
              </w:rPr>
              <w:t>изм</w:t>
            </w:r>
            <w:r>
              <w:rPr>
                <w:rFonts w:ascii="Times New Roman" w:eastAsia="Times New Roman" w:hAnsi="Times New Roman" w:cs="Times New Roman"/>
                <w:lang w:eastAsia="ru-RU"/>
              </w:rPr>
              <w:t>ерения</w:t>
            </w:r>
          </w:p>
        </w:tc>
        <w:tc>
          <w:tcPr>
            <w:tcW w:w="2268" w:type="dxa"/>
            <w:tcBorders>
              <w:top w:val="single" w:sz="4" w:space="0" w:color="000000"/>
              <w:left w:val="single" w:sz="4" w:space="0" w:color="000000"/>
              <w:right w:val="single" w:sz="4" w:space="0" w:color="auto"/>
            </w:tcBorders>
            <w:vAlign w:val="center"/>
          </w:tcPr>
          <w:p w:rsidR="00710EFD" w:rsidRPr="00A67095" w:rsidRDefault="00710EFD" w:rsidP="00CE4D4E">
            <w:pPr>
              <w:spacing w:after="12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Протяженность, </w:t>
            </w:r>
            <w:r w:rsidRPr="00A67095">
              <w:rPr>
                <w:rFonts w:ascii="Times New Roman" w:eastAsia="Times New Roman" w:hAnsi="Times New Roman" w:cs="Times New Roman"/>
                <w:lang w:eastAsia="ru-RU"/>
              </w:rPr>
              <w:t>2017</w:t>
            </w:r>
            <w:r>
              <w:rPr>
                <w:rFonts w:ascii="Times New Roman" w:eastAsia="Times New Roman" w:hAnsi="Times New Roman" w:cs="Times New Roman"/>
                <w:lang w:eastAsia="ru-RU"/>
              </w:rPr>
              <w:t xml:space="preserve"> г.</w:t>
            </w:r>
          </w:p>
        </w:tc>
      </w:tr>
      <w:tr w:rsidR="00710EFD" w:rsidRPr="00A67095" w:rsidTr="00286476">
        <w:trPr>
          <w:trHeight w:val="20"/>
        </w:trPr>
        <w:tc>
          <w:tcPr>
            <w:tcW w:w="567" w:type="dxa"/>
            <w:tcBorders>
              <w:top w:val="single" w:sz="4" w:space="0" w:color="000000"/>
              <w:left w:val="single" w:sz="4" w:space="0" w:color="000000"/>
              <w:bottom w:val="single" w:sz="4" w:space="0" w:color="000000"/>
            </w:tcBorders>
          </w:tcPr>
          <w:p w:rsidR="00710EFD" w:rsidRPr="00A67095" w:rsidRDefault="00710EFD" w:rsidP="00710EFD">
            <w:pPr>
              <w:spacing w:after="120" w:line="240" w:lineRule="auto"/>
              <w:jc w:val="center"/>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1</w:t>
            </w:r>
          </w:p>
        </w:tc>
        <w:tc>
          <w:tcPr>
            <w:tcW w:w="4395" w:type="dxa"/>
            <w:tcBorders>
              <w:top w:val="single" w:sz="4" w:space="0" w:color="000000"/>
              <w:left w:val="single" w:sz="4" w:space="0" w:color="000000"/>
              <w:bottom w:val="single" w:sz="4" w:space="0" w:color="000000"/>
            </w:tcBorders>
          </w:tcPr>
          <w:p w:rsidR="00710EFD" w:rsidRPr="00A67095" w:rsidRDefault="00710EFD" w:rsidP="00710EFD">
            <w:pPr>
              <w:spacing w:after="120" w:line="240" w:lineRule="auto"/>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Асфальт</w:t>
            </w:r>
          </w:p>
        </w:tc>
        <w:tc>
          <w:tcPr>
            <w:tcW w:w="2409" w:type="dxa"/>
            <w:tcBorders>
              <w:top w:val="single" w:sz="4" w:space="0" w:color="000000"/>
              <w:left w:val="single" w:sz="4" w:space="0" w:color="000000"/>
              <w:bottom w:val="single" w:sz="4" w:space="0" w:color="000000"/>
            </w:tcBorders>
          </w:tcPr>
          <w:p w:rsidR="00710EFD" w:rsidRPr="00A67095" w:rsidRDefault="00710EFD" w:rsidP="00710EFD">
            <w:pPr>
              <w:spacing w:after="120" w:line="240" w:lineRule="auto"/>
              <w:jc w:val="center"/>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км</w:t>
            </w:r>
          </w:p>
        </w:tc>
        <w:tc>
          <w:tcPr>
            <w:tcW w:w="2268" w:type="dxa"/>
            <w:tcBorders>
              <w:top w:val="single" w:sz="4" w:space="0" w:color="000000"/>
              <w:left w:val="single" w:sz="4" w:space="0" w:color="000000"/>
              <w:bottom w:val="single" w:sz="4" w:space="0" w:color="000000"/>
              <w:right w:val="single" w:sz="4" w:space="0" w:color="000000"/>
            </w:tcBorders>
          </w:tcPr>
          <w:p w:rsidR="00710EFD" w:rsidRPr="00A67095" w:rsidRDefault="00710EFD" w:rsidP="00710EFD">
            <w:pPr>
              <w:spacing w:after="120" w:line="240" w:lineRule="auto"/>
              <w:jc w:val="center"/>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14,875</w:t>
            </w:r>
          </w:p>
        </w:tc>
      </w:tr>
      <w:tr w:rsidR="00710EFD" w:rsidRPr="00A67095" w:rsidTr="00286476">
        <w:trPr>
          <w:trHeight w:val="161"/>
        </w:trPr>
        <w:tc>
          <w:tcPr>
            <w:tcW w:w="567" w:type="dxa"/>
            <w:tcBorders>
              <w:top w:val="single" w:sz="4" w:space="0" w:color="000000"/>
              <w:left w:val="single" w:sz="4" w:space="0" w:color="000000"/>
              <w:bottom w:val="single" w:sz="4" w:space="0" w:color="000000"/>
            </w:tcBorders>
          </w:tcPr>
          <w:p w:rsidR="00710EFD" w:rsidRPr="00A67095" w:rsidRDefault="00710EFD" w:rsidP="00710EFD">
            <w:pPr>
              <w:spacing w:after="120" w:line="240" w:lineRule="auto"/>
              <w:jc w:val="center"/>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2</w:t>
            </w:r>
          </w:p>
        </w:tc>
        <w:tc>
          <w:tcPr>
            <w:tcW w:w="4395" w:type="dxa"/>
            <w:tcBorders>
              <w:top w:val="single" w:sz="4" w:space="0" w:color="000000"/>
              <w:left w:val="single" w:sz="4" w:space="0" w:color="000000"/>
              <w:bottom w:val="single" w:sz="4" w:space="0" w:color="000000"/>
            </w:tcBorders>
          </w:tcPr>
          <w:p w:rsidR="00710EFD" w:rsidRPr="00A67095" w:rsidRDefault="00710EFD" w:rsidP="00710EFD">
            <w:pPr>
              <w:spacing w:after="120" w:line="240" w:lineRule="auto"/>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Гравий</w:t>
            </w:r>
          </w:p>
        </w:tc>
        <w:tc>
          <w:tcPr>
            <w:tcW w:w="2409" w:type="dxa"/>
            <w:tcBorders>
              <w:top w:val="single" w:sz="4" w:space="0" w:color="000000"/>
              <w:left w:val="single" w:sz="4" w:space="0" w:color="000000"/>
              <w:bottom w:val="single" w:sz="4" w:space="0" w:color="000000"/>
            </w:tcBorders>
          </w:tcPr>
          <w:p w:rsidR="00710EFD" w:rsidRPr="00A67095" w:rsidRDefault="00710EFD" w:rsidP="00710EFD">
            <w:pPr>
              <w:spacing w:after="120" w:line="240" w:lineRule="auto"/>
              <w:jc w:val="center"/>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км</w:t>
            </w:r>
          </w:p>
        </w:tc>
        <w:tc>
          <w:tcPr>
            <w:tcW w:w="2268" w:type="dxa"/>
            <w:tcBorders>
              <w:top w:val="single" w:sz="4" w:space="0" w:color="000000"/>
              <w:left w:val="single" w:sz="4" w:space="0" w:color="000000"/>
              <w:bottom w:val="single" w:sz="4" w:space="0" w:color="000000"/>
              <w:right w:val="single" w:sz="4" w:space="0" w:color="000000"/>
            </w:tcBorders>
          </w:tcPr>
          <w:p w:rsidR="00710EFD" w:rsidRPr="00A67095" w:rsidRDefault="00710EFD" w:rsidP="00710EFD">
            <w:pPr>
              <w:spacing w:after="120" w:line="240" w:lineRule="auto"/>
              <w:jc w:val="center"/>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10,8</w:t>
            </w:r>
          </w:p>
        </w:tc>
      </w:tr>
    </w:tbl>
    <w:p w:rsidR="00F74BAF" w:rsidRDefault="00F74BAF" w:rsidP="00F74BAF">
      <w:pPr>
        <w:tabs>
          <w:tab w:val="left" w:pos="1021"/>
        </w:tabs>
        <w:spacing w:before="240" w:line="240" w:lineRule="auto"/>
        <w:ind w:firstLine="567"/>
        <w:jc w:val="center"/>
        <w:rPr>
          <w:rFonts w:ascii="Times New Roman" w:eastAsia="Times New Roman" w:hAnsi="Times New Roman" w:cs="Times New Roman"/>
          <w:lang w:eastAsia="x-none"/>
        </w:rPr>
      </w:pPr>
      <w:r>
        <w:rPr>
          <w:rFonts w:ascii="Times New Roman" w:eastAsia="Times New Roman" w:hAnsi="Times New Roman" w:cs="Times New Roman"/>
          <w:lang w:eastAsia="x-none"/>
        </w:rPr>
        <w:t>Показатели транспортной инфраструктуры согласно генеральному плану, 2008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2077"/>
        <w:gridCol w:w="6"/>
        <w:gridCol w:w="2665"/>
      </w:tblGrid>
      <w:tr w:rsidR="00F74BAF" w:rsidTr="00F83D28">
        <w:trPr>
          <w:trHeight w:val="459"/>
          <w:jc w:val="center"/>
        </w:trPr>
        <w:tc>
          <w:tcPr>
            <w:tcW w:w="4820" w:type="dxa"/>
            <w:vAlign w:val="center"/>
          </w:tcPr>
          <w:p w:rsidR="00F74BAF" w:rsidRPr="00B770F4" w:rsidRDefault="00F74BAF" w:rsidP="00F83D28">
            <w:pPr>
              <w:keepNext/>
              <w:spacing w:line="240" w:lineRule="auto"/>
              <w:ind w:firstLine="23"/>
              <w:jc w:val="center"/>
              <w:rPr>
                <w:rFonts w:ascii="Times New Roman" w:hAnsi="Times New Roman" w:cs="Times New Roman"/>
              </w:rPr>
            </w:pPr>
            <w:r w:rsidRPr="00B770F4">
              <w:rPr>
                <w:rFonts w:ascii="Times New Roman" w:hAnsi="Times New Roman" w:cs="Times New Roman"/>
              </w:rPr>
              <w:t xml:space="preserve">Наименование показателя </w:t>
            </w:r>
          </w:p>
        </w:tc>
        <w:tc>
          <w:tcPr>
            <w:tcW w:w="2077" w:type="dxa"/>
            <w:vAlign w:val="center"/>
          </w:tcPr>
          <w:p w:rsidR="00F74BAF" w:rsidRPr="00B770F4" w:rsidRDefault="00F74BAF" w:rsidP="00F83D28">
            <w:pPr>
              <w:keepNext/>
              <w:spacing w:line="240" w:lineRule="auto"/>
              <w:jc w:val="center"/>
              <w:rPr>
                <w:rFonts w:ascii="Times New Roman" w:hAnsi="Times New Roman" w:cs="Times New Roman"/>
              </w:rPr>
            </w:pPr>
            <w:r w:rsidRPr="00B770F4">
              <w:rPr>
                <w:rFonts w:ascii="Times New Roman" w:hAnsi="Times New Roman" w:cs="Times New Roman"/>
              </w:rPr>
              <w:t>Единица измерения</w:t>
            </w:r>
          </w:p>
        </w:tc>
        <w:tc>
          <w:tcPr>
            <w:tcW w:w="2671" w:type="dxa"/>
            <w:gridSpan w:val="2"/>
            <w:vAlign w:val="center"/>
          </w:tcPr>
          <w:p w:rsidR="00F74BAF" w:rsidRPr="00B770F4" w:rsidRDefault="00F74BAF" w:rsidP="00F83D28">
            <w:pPr>
              <w:keepNext/>
              <w:spacing w:line="240" w:lineRule="auto"/>
              <w:ind w:left="-102" w:right="-145"/>
              <w:jc w:val="center"/>
              <w:rPr>
                <w:rFonts w:ascii="Times New Roman" w:hAnsi="Times New Roman" w:cs="Times New Roman"/>
              </w:rPr>
            </w:pPr>
            <w:r w:rsidRPr="00B770F4">
              <w:rPr>
                <w:rFonts w:ascii="Times New Roman" w:hAnsi="Times New Roman" w:cs="Times New Roman"/>
              </w:rPr>
              <w:t>Протяженность, км, 2008 г</w:t>
            </w:r>
          </w:p>
        </w:tc>
      </w:tr>
      <w:tr w:rsidR="00F74BAF" w:rsidRPr="00B770F4"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jc w:val="center"/>
        </w:trPr>
        <w:tc>
          <w:tcPr>
            <w:tcW w:w="4820" w:type="dxa"/>
            <w:tcBorders>
              <w:top w:val="single" w:sz="4" w:space="0" w:color="auto"/>
              <w:left w:val="single" w:sz="4" w:space="0" w:color="auto"/>
              <w:right w:val="single" w:sz="4" w:space="0" w:color="auto"/>
            </w:tcBorders>
            <w:shd w:val="clear" w:color="auto" w:fill="auto"/>
            <w:noWrap/>
            <w:vAlign w:val="center"/>
          </w:tcPr>
          <w:p w:rsidR="00F74BAF" w:rsidRPr="00CE4D4E" w:rsidRDefault="00F74BAF" w:rsidP="00F83D28">
            <w:pPr>
              <w:shd w:val="clear" w:color="auto" w:fill="FFFFFF"/>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 xml:space="preserve">Протяженность автомобильных дорог </w:t>
            </w:r>
          </w:p>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-всего</w:t>
            </w:r>
          </w:p>
        </w:tc>
        <w:tc>
          <w:tcPr>
            <w:tcW w:w="2083" w:type="dxa"/>
            <w:gridSpan w:val="2"/>
            <w:vMerge w:val="restart"/>
            <w:tcBorders>
              <w:top w:val="single" w:sz="4" w:space="0" w:color="auto"/>
              <w:left w:val="nil"/>
              <w:right w:val="single" w:sz="4" w:space="0" w:color="auto"/>
            </w:tcBorders>
            <w:shd w:val="clear" w:color="auto" w:fill="auto"/>
          </w:tcPr>
          <w:p w:rsidR="00F74BAF" w:rsidRPr="00CE4D4E" w:rsidRDefault="00F74BAF" w:rsidP="00F83D28">
            <w:pPr>
              <w:spacing w:after="0" w:line="240" w:lineRule="auto"/>
              <w:jc w:val="center"/>
              <w:rPr>
                <w:rFonts w:ascii="Times New Roman" w:eastAsia="Times New Roman" w:hAnsi="Times New Roman" w:cs="Times New Roman"/>
                <w:lang w:eastAsia="ru-RU"/>
              </w:rPr>
            </w:pPr>
          </w:p>
          <w:p w:rsidR="00F74BAF" w:rsidRPr="00CE4D4E" w:rsidRDefault="00F74BAF" w:rsidP="00F83D28">
            <w:pPr>
              <w:spacing w:after="0" w:line="240" w:lineRule="auto"/>
              <w:jc w:val="center"/>
              <w:rPr>
                <w:rFonts w:ascii="Times New Roman" w:eastAsia="Times New Roman" w:hAnsi="Times New Roman" w:cs="Times New Roman"/>
                <w:lang w:eastAsia="ru-RU"/>
              </w:rPr>
            </w:pPr>
          </w:p>
          <w:p w:rsidR="00F74BAF" w:rsidRPr="00CE4D4E" w:rsidRDefault="00F74BAF" w:rsidP="00F83D28">
            <w:pPr>
              <w:spacing w:after="0" w:line="240" w:lineRule="auto"/>
              <w:jc w:val="center"/>
              <w:rPr>
                <w:rFonts w:ascii="Times New Roman" w:eastAsia="Times New Roman" w:hAnsi="Times New Roman" w:cs="Times New Roman"/>
                <w:lang w:eastAsia="ru-RU"/>
              </w:rPr>
            </w:pPr>
          </w:p>
          <w:p w:rsidR="00F74BAF" w:rsidRPr="00CE4D4E" w:rsidRDefault="00F74BAF" w:rsidP="00F83D28">
            <w:pPr>
              <w:spacing w:after="0" w:line="240" w:lineRule="auto"/>
              <w:jc w:val="center"/>
              <w:rPr>
                <w:rFonts w:ascii="Times New Roman" w:eastAsia="Times New Roman" w:hAnsi="Times New Roman" w:cs="Times New Roman"/>
                <w:lang w:eastAsia="ru-RU"/>
              </w:rPr>
            </w:pPr>
          </w:p>
          <w:p w:rsidR="00F74BAF" w:rsidRPr="00CE4D4E"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км</w:t>
            </w:r>
          </w:p>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161,9</w:t>
            </w:r>
          </w:p>
        </w:tc>
      </w:tr>
      <w:tr w:rsidR="00F74BAF" w:rsidRPr="00B770F4"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в том числе:</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p>
        </w:tc>
      </w:tr>
      <w:tr w:rsidR="00F74BAF" w:rsidRPr="00B770F4"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 федерального значения</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w:t>
            </w:r>
          </w:p>
        </w:tc>
      </w:tr>
      <w:tr w:rsidR="00F74BAF" w:rsidRPr="00B770F4"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 регионального или межмуниципального значения</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6,3</w:t>
            </w:r>
          </w:p>
        </w:tc>
      </w:tr>
      <w:tr w:rsidR="00F74BAF" w:rsidRPr="00B770F4"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 местного значения</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155,6</w:t>
            </w:r>
          </w:p>
        </w:tc>
      </w:tr>
      <w:tr w:rsidR="00F74BAF" w:rsidRPr="00CE4D4E"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 частных</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0</w:t>
            </w:r>
          </w:p>
        </w:tc>
      </w:tr>
      <w:tr w:rsidR="00F74BAF" w:rsidRPr="00CE4D4E"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Протяженность автомобильных дорог с капитальным типом покрытия</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7,8</w:t>
            </w:r>
          </w:p>
        </w:tc>
      </w:tr>
      <w:tr w:rsidR="00F74BAF" w:rsidRPr="00CE4D4E"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Протяженность железных дорог</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w:t>
            </w:r>
          </w:p>
        </w:tc>
      </w:tr>
      <w:tr w:rsidR="00F74BAF" w:rsidRPr="00CE4D4E"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Протяженность линий речного транспорта</w:t>
            </w:r>
          </w:p>
        </w:tc>
        <w:tc>
          <w:tcPr>
            <w:tcW w:w="2083" w:type="dxa"/>
            <w:gridSpan w:val="2"/>
            <w:vMerge/>
            <w:tcBorders>
              <w:left w:val="nil"/>
              <w:bottom w:val="single" w:sz="4" w:space="0" w:color="auto"/>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w:t>
            </w:r>
          </w:p>
        </w:tc>
      </w:tr>
      <w:tr w:rsidR="00F74BAF" w:rsidRPr="00CE4D4E"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Количество транспортных развязок в разных уровнях</w:t>
            </w:r>
          </w:p>
        </w:tc>
        <w:tc>
          <w:tcPr>
            <w:tcW w:w="2083" w:type="dxa"/>
            <w:gridSpan w:val="2"/>
            <w:vMerge w:val="restart"/>
            <w:tcBorders>
              <w:top w:val="single" w:sz="4" w:space="0" w:color="auto"/>
              <w:left w:val="nil"/>
              <w:right w:val="single" w:sz="4" w:space="0" w:color="auto"/>
            </w:tcBorders>
            <w:shd w:val="clear" w:color="auto" w:fill="auto"/>
          </w:tcPr>
          <w:p w:rsidR="00F74BAF" w:rsidRPr="00CE4D4E" w:rsidRDefault="00F74BAF" w:rsidP="00F83D28">
            <w:pPr>
              <w:spacing w:after="0" w:line="240" w:lineRule="auto"/>
              <w:jc w:val="center"/>
              <w:rPr>
                <w:rFonts w:ascii="Times New Roman" w:eastAsia="Times New Roman" w:hAnsi="Times New Roman" w:cs="Times New Roman"/>
                <w:lang w:eastAsia="ru-RU"/>
              </w:rPr>
            </w:pPr>
          </w:p>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единиц</w:t>
            </w: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w:t>
            </w:r>
          </w:p>
        </w:tc>
      </w:tr>
      <w:tr w:rsidR="00F74BAF" w:rsidRPr="00CE4D4E"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Аэропорты</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p>
        </w:tc>
      </w:tr>
      <w:tr w:rsidR="00F74BAF" w:rsidRPr="00CE4D4E"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в том числе:</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p>
        </w:tc>
      </w:tr>
      <w:tr w:rsidR="00F74BAF" w:rsidRPr="00CE4D4E"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 международного значения</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w:t>
            </w:r>
          </w:p>
        </w:tc>
      </w:tr>
      <w:tr w:rsidR="00F74BAF" w:rsidRPr="00CE4D4E"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 федерального значения</w:t>
            </w:r>
          </w:p>
        </w:tc>
        <w:tc>
          <w:tcPr>
            <w:tcW w:w="2083" w:type="dxa"/>
            <w:gridSpan w:val="2"/>
            <w:vMerge/>
            <w:tcBorders>
              <w:left w:val="nil"/>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w:t>
            </w:r>
          </w:p>
        </w:tc>
      </w:tr>
      <w:tr w:rsidR="00F74BAF" w:rsidRPr="00CE4D4E" w:rsidTr="00F74B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both"/>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 местного значения</w:t>
            </w:r>
          </w:p>
        </w:tc>
        <w:tc>
          <w:tcPr>
            <w:tcW w:w="2083" w:type="dxa"/>
            <w:gridSpan w:val="2"/>
            <w:vMerge/>
            <w:tcBorders>
              <w:left w:val="nil"/>
              <w:bottom w:val="single" w:sz="4" w:space="0" w:color="auto"/>
              <w:right w:val="single" w:sz="4" w:space="0" w:color="auto"/>
            </w:tcBorders>
            <w:shd w:val="clear" w:color="auto" w:fill="auto"/>
          </w:tcPr>
          <w:p w:rsidR="00F74BAF" w:rsidRPr="00B770F4" w:rsidRDefault="00F74BAF" w:rsidP="00F83D28">
            <w:pPr>
              <w:spacing w:after="0" w:line="240" w:lineRule="auto"/>
              <w:jc w:val="center"/>
              <w:rPr>
                <w:rFonts w:ascii="Times New Roman" w:eastAsia="Times New Roman" w:hAnsi="Times New Roman" w:cs="Times New Roman"/>
                <w:lang w:eastAsia="ru-RU"/>
              </w:rPr>
            </w:pP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F74BAF" w:rsidRPr="00B770F4" w:rsidRDefault="00F74BAF" w:rsidP="00F83D28">
            <w:pPr>
              <w:spacing w:after="0" w:line="240" w:lineRule="auto"/>
              <w:jc w:val="center"/>
              <w:rPr>
                <w:rFonts w:ascii="Times New Roman" w:eastAsia="Times New Roman" w:hAnsi="Times New Roman" w:cs="Times New Roman"/>
                <w:lang w:eastAsia="ru-RU"/>
              </w:rPr>
            </w:pPr>
            <w:r w:rsidRPr="00B770F4">
              <w:rPr>
                <w:rFonts w:ascii="Times New Roman" w:eastAsia="Times New Roman" w:hAnsi="Times New Roman" w:cs="Times New Roman"/>
                <w:lang w:eastAsia="ru-RU"/>
              </w:rPr>
              <w:t>-</w:t>
            </w:r>
          </w:p>
        </w:tc>
      </w:tr>
    </w:tbl>
    <w:p w:rsidR="00F74BAF" w:rsidRDefault="00F74BAF" w:rsidP="00F74BAF">
      <w:pPr>
        <w:spacing w:after="0" w:line="240" w:lineRule="auto"/>
        <w:rPr>
          <w:rFonts w:ascii="Times New Roman" w:eastAsia="Times New Roman" w:hAnsi="Times New Roman" w:cs="Times New Roman"/>
          <w:lang w:eastAsia="x-none"/>
        </w:rPr>
      </w:pPr>
    </w:p>
    <w:p w:rsidR="00F83D28" w:rsidRDefault="00286476" w:rsidP="00F83D28">
      <w:pPr>
        <w:spacing w:after="0" w:line="240" w:lineRule="auto"/>
        <w:ind w:firstLine="567"/>
        <w:jc w:val="center"/>
        <w:rPr>
          <w:rFonts w:ascii="Times New Roman" w:eastAsia="Times New Roman" w:hAnsi="Times New Roman" w:cs="Times New Roman"/>
          <w:lang w:eastAsia="x-none"/>
        </w:rPr>
      </w:pPr>
      <w:r w:rsidRPr="00286476">
        <w:rPr>
          <w:rFonts w:ascii="Times New Roman" w:eastAsia="Times New Roman" w:hAnsi="Times New Roman" w:cs="Times New Roman"/>
          <w:lang w:eastAsia="x-none"/>
        </w:rPr>
        <w:t>Генеральным планом предусмотрена следующ</w:t>
      </w:r>
      <w:r w:rsidR="00F83D28">
        <w:rPr>
          <w:rFonts w:ascii="Times New Roman" w:eastAsia="Times New Roman" w:hAnsi="Times New Roman" w:cs="Times New Roman"/>
          <w:lang w:eastAsia="x-none"/>
        </w:rPr>
        <w:t>ие показатели</w:t>
      </w:r>
      <w:r w:rsidRPr="00286476">
        <w:rPr>
          <w:rFonts w:ascii="Times New Roman" w:eastAsia="Times New Roman" w:hAnsi="Times New Roman" w:cs="Times New Roman"/>
          <w:lang w:eastAsia="x-none"/>
        </w:rPr>
        <w:t xml:space="preserve"> улично-дорожн</w:t>
      </w:r>
      <w:r w:rsidR="00F83D28">
        <w:rPr>
          <w:rFonts w:ascii="Times New Roman" w:eastAsia="Times New Roman" w:hAnsi="Times New Roman" w:cs="Times New Roman"/>
          <w:lang w:eastAsia="x-none"/>
        </w:rPr>
        <w:t>ой</w:t>
      </w:r>
      <w:r w:rsidRPr="00286476">
        <w:rPr>
          <w:rFonts w:ascii="Times New Roman" w:eastAsia="Times New Roman" w:hAnsi="Times New Roman" w:cs="Times New Roman"/>
          <w:lang w:eastAsia="x-none"/>
        </w:rPr>
        <w:t xml:space="preserve"> </w:t>
      </w:r>
    </w:p>
    <w:p w:rsidR="002B465B" w:rsidRDefault="00286476" w:rsidP="00F83D28">
      <w:pPr>
        <w:spacing w:line="240" w:lineRule="auto"/>
        <w:ind w:firstLine="567"/>
        <w:jc w:val="center"/>
        <w:rPr>
          <w:rFonts w:ascii="Times New Roman" w:eastAsia="Times New Roman" w:hAnsi="Times New Roman" w:cs="Times New Roman"/>
          <w:lang w:eastAsia="x-none"/>
        </w:rPr>
      </w:pPr>
      <w:r w:rsidRPr="00286476">
        <w:rPr>
          <w:rFonts w:ascii="Times New Roman" w:eastAsia="Times New Roman" w:hAnsi="Times New Roman" w:cs="Times New Roman"/>
          <w:lang w:eastAsia="x-none"/>
        </w:rPr>
        <w:t>сет</w:t>
      </w:r>
      <w:r w:rsidR="00F83D28">
        <w:rPr>
          <w:rFonts w:ascii="Times New Roman" w:eastAsia="Times New Roman" w:hAnsi="Times New Roman" w:cs="Times New Roman"/>
          <w:lang w:eastAsia="x-none"/>
        </w:rPr>
        <w:t>и местного 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3648"/>
      </w:tblGrid>
      <w:tr w:rsidR="00F74BAF" w:rsidTr="00F74BAF">
        <w:trPr>
          <w:trHeight w:val="127"/>
        </w:trPr>
        <w:tc>
          <w:tcPr>
            <w:tcW w:w="5954" w:type="dxa"/>
          </w:tcPr>
          <w:p w:rsidR="00F74BAF" w:rsidRDefault="00F74BAF" w:rsidP="00F74BAF">
            <w:pPr>
              <w:tabs>
                <w:tab w:val="left" w:pos="1021"/>
              </w:tabs>
              <w:spacing w:after="0" w:line="240" w:lineRule="auto"/>
              <w:ind w:left="134" w:firstLine="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Наименование</w:t>
            </w:r>
          </w:p>
        </w:tc>
        <w:tc>
          <w:tcPr>
            <w:tcW w:w="3648" w:type="dxa"/>
          </w:tcPr>
          <w:p w:rsidR="00F74BAF" w:rsidRDefault="00F74BAF" w:rsidP="00F74BAF">
            <w:pPr>
              <w:tabs>
                <w:tab w:val="left" w:pos="1021"/>
              </w:tabs>
              <w:spacing w:after="0" w:line="240" w:lineRule="auto"/>
              <w:ind w:left="134" w:firstLine="567"/>
              <w:jc w:val="both"/>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общ</w:t>
            </w:r>
            <w:r>
              <w:rPr>
                <w:rFonts w:ascii="Times New Roman" w:eastAsia="Times New Roman" w:hAnsi="Times New Roman" w:cs="Times New Roman"/>
                <w:lang w:eastAsia="x-none"/>
              </w:rPr>
              <w:t>ая</w:t>
            </w:r>
            <w:r>
              <w:rPr>
                <w:rFonts w:ascii="Times New Roman" w:eastAsia="Times New Roman" w:hAnsi="Times New Roman" w:cs="Times New Roman"/>
                <w:lang w:val="x-none" w:eastAsia="x-none"/>
              </w:rPr>
              <w:t xml:space="preserve"> протяженность</w:t>
            </w:r>
            <w:r>
              <w:rPr>
                <w:rFonts w:ascii="Times New Roman" w:eastAsia="Times New Roman" w:hAnsi="Times New Roman" w:cs="Times New Roman"/>
                <w:lang w:eastAsia="x-none"/>
              </w:rPr>
              <w:t>,</w:t>
            </w:r>
            <w:r w:rsidRPr="00286476">
              <w:rPr>
                <w:rFonts w:ascii="Times New Roman" w:eastAsia="Times New Roman" w:hAnsi="Times New Roman" w:cs="Times New Roman"/>
                <w:lang w:val="x-none" w:eastAsia="x-none"/>
              </w:rPr>
              <w:t xml:space="preserve"> км</w:t>
            </w:r>
          </w:p>
        </w:tc>
      </w:tr>
      <w:tr w:rsidR="00F74BAF" w:rsidTr="00F74BAF">
        <w:trPr>
          <w:trHeight w:val="115"/>
        </w:trPr>
        <w:tc>
          <w:tcPr>
            <w:tcW w:w="5954" w:type="dxa"/>
          </w:tcPr>
          <w:p w:rsidR="00F74BAF" w:rsidRDefault="00F74BAF" w:rsidP="00F74BAF">
            <w:pPr>
              <w:tabs>
                <w:tab w:val="left" w:pos="1021"/>
              </w:tabs>
              <w:spacing w:after="0" w:line="240" w:lineRule="auto"/>
              <w:ind w:left="134" w:firstLine="567"/>
              <w:jc w:val="both"/>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поселковые дороги</w:t>
            </w:r>
          </w:p>
        </w:tc>
        <w:tc>
          <w:tcPr>
            <w:tcW w:w="3648" w:type="dxa"/>
          </w:tcPr>
          <w:p w:rsidR="00F74BAF" w:rsidRDefault="00F74BAF" w:rsidP="00F74BAF">
            <w:pPr>
              <w:tabs>
                <w:tab w:val="left" w:pos="1021"/>
              </w:tabs>
              <w:spacing w:after="0" w:line="240" w:lineRule="auto"/>
              <w:ind w:left="-71"/>
              <w:jc w:val="center"/>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6,4</w:t>
            </w:r>
          </w:p>
        </w:tc>
      </w:tr>
      <w:tr w:rsidR="00F74BAF" w:rsidTr="00F74BAF">
        <w:trPr>
          <w:trHeight w:val="115"/>
        </w:trPr>
        <w:tc>
          <w:tcPr>
            <w:tcW w:w="5954" w:type="dxa"/>
          </w:tcPr>
          <w:p w:rsidR="00F74BAF" w:rsidRDefault="00F74BAF" w:rsidP="00F74BAF">
            <w:pPr>
              <w:tabs>
                <w:tab w:val="left" w:pos="1021"/>
              </w:tabs>
              <w:spacing w:after="0" w:line="240" w:lineRule="auto"/>
              <w:ind w:left="134" w:firstLine="567"/>
              <w:jc w:val="both"/>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главные улицы</w:t>
            </w:r>
          </w:p>
        </w:tc>
        <w:tc>
          <w:tcPr>
            <w:tcW w:w="3648" w:type="dxa"/>
          </w:tcPr>
          <w:p w:rsidR="00F74BAF" w:rsidRDefault="00F74BAF" w:rsidP="00F74BAF">
            <w:pPr>
              <w:tabs>
                <w:tab w:val="left" w:pos="1021"/>
              </w:tabs>
              <w:spacing w:after="0" w:line="240" w:lineRule="auto"/>
              <w:ind w:left="-71"/>
              <w:jc w:val="center"/>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3,1</w:t>
            </w:r>
          </w:p>
        </w:tc>
      </w:tr>
      <w:tr w:rsidR="00F74BAF" w:rsidTr="00F74BAF">
        <w:trPr>
          <w:trHeight w:val="115"/>
        </w:trPr>
        <w:tc>
          <w:tcPr>
            <w:tcW w:w="5954" w:type="dxa"/>
          </w:tcPr>
          <w:p w:rsidR="00F74BAF" w:rsidRDefault="00F74BAF" w:rsidP="00F74BAF">
            <w:pPr>
              <w:tabs>
                <w:tab w:val="left" w:pos="1021"/>
              </w:tabs>
              <w:spacing w:after="0" w:line="240" w:lineRule="auto"/>
              <w:ind w:left="134" w:firstLine="567"/>
              <w:jc w:val="both"/>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основные улицы, в жилой застройке</w:t>
            </w:r>
          </w:p>
        </w:tc>
        <w:tc>
          <w:tcPr>
            <w:tcW w:w="3648" w:type="dxa"/>
          </w:tcPr>
          <w:p w:rsidR="00F74BAF" w:rsidRDefault="00F74BAF" w:rsidP="00F74BAF">
            <w:pPr>
              <w:tabs>
                <w:tab w:val="left" w:pos="1021"/>
              </w:tabs>
              <w:spacing w:after="0" w:line="240" w:lineRule="auto"/>
              <w:ind w:left="-71"/>
              <w:jc w:val="center"/>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23,9</w:t>
            </w:r>
          </w:p>
        </w:tc>
      </w:tr>
      <w:tr w:rsidR="00F74BAF" w:rsidTr="00F74BAF">
        <w:trPr>
          <w:trHeight w:val="115"/>
        </w:trPr>
        <w:tc>
          <w:tcPr>
            <w:tcW w:w="5954" w:type="dxa"/>
          </w:tcPr>
          <w:p w:rsidR="00F74BAF" w:rsidRDefault="00F74BAF" w:rsidP="00F74BAF">
            <w:pPr>
              <w:tabs>
                <w:tab w:val="left" w:pos="1021"/>
              </w:tabs>
              <w:spacing w:after="0" w:line="240" w:lineRule="auto"/>
              <w:ind w:left="134" w:firstLine="567"/>
              <w:jc w:val="both"/>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второстепенные улицы в жилой застройке</w:t>
            </w:r>
          </w:p>
        </w:tc>
        <w:tc>
          <w:tcPr>
            <w:tcW w:w="3648" w:type="dxa"/>
          </w:tcPr>
          <w:p w:rsidR="00F74BAF" w:rsidRDefault="00F74BAF" w:rsidP="00F74BAF">
            <w:pPr>
              <w:tabs>
                <w:tab w:val="left" w:pos="1021"/>
              </w:tabs>
              <w:spacing w:after="0" w:line="240" w:lineRule="auto"/>
              <w:ind w:left="-71"/>
              <w:jc w:val="center"/>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56,7</w:t>
            </w:r>
          </w:p>
        </w:tc>
      </w:tr>
      <w:tr w:rsidR="00F74BAF" w:rsidTr="00F74BAF">
        <w:trPr>
          <w:trHeight w:val="239"/>
        </w:trPr>
        <w:tc>
          <w:tcPr>
            <w:tcW w:w="5954" w:type="dxa"/>
          </w:tcPr>
          <w:p w:rsidR="00F74BAF" w:rsidRDefault="00F74BAF" w:rsidP="00F74BAF">
            <w:pPr>
              <w:tabs>
                <w:tab w:val="left" w:pos="1021"/>
              </w:tabs>
              <w:spacing w:after="0" w:line="240" w:lineRule="auto"/>
              <w:ind w:left="134" w:firstLine="567"/>
              <w:jc w:val="both"/>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проезды</w:t>
            </w:r>
          </w:p>
        </w:tc>
        <w:tc>
          <w:tcPr>
            <w:tcW w:w="3648" w:type="dxa"/>
          </w:tcPr>
          <w:p w:rsidR="00F74BAF" w:rsidRDefault="00F74BAF" w:rsidP="00F74BAF">
            <w:pPr>
              <w:tabs>
                <w:tab w:val="left" w:pos="1021"/>
              </w:tabs>
              <w:spacing w:after="0" w:line="240" w:lineRule="auto"/>
              <w:jc w:val="center"/>
              <w:rPr>
                <w:rFonts w:ascii="Times New Roman" w:eastAsia="Times New Roman" w:hAnsi="Times New Roman" w:cs="Times New Roman"/>
                <w:lang w:eastAsia="x-none"/>
              </w:rPr>
            </w:pPr>
            <w:r w:rsidRPr="00286476">
              <w:rPr>
                <w:rFonts w:ascii="Times New Roman" w:eastAsia="Times New Roman" w:hAnsi="Times New Roman" w:cs="Times New Roman"/>
                <w:lang w:val="x-none" w:eastAsia="x-none"/>
              </w:rPr>
              <w:t>10,6</w:t>
            </w:r>
          </w:p>
        </w:tc>
      </w:tr>
      <w:tr w:rsidR="00F74BAF" w:rsidTr="00F74BAF">
        <w:trPr>
          <w:trHeight w:val="239"/>
        </w:trPr>
        <w:tc>
          <w:tcPr>
            <w:tcW w:w="5954" w:type="dxa"/>
          </w:tcPr>
          <w:p w:rsidR="00F74BAF" w:rsidRPr="00F74BAF" w:rsidRDefault="00F74BAF" w:rsidP="00F74BAF">
            <w:pPr>
              <w:tabs>
                <w:tab w:val="left" w:pos="1021"/>
              </w:tabs>
              <w:spacing w:after="0" w:line="240" w:lineRule="auto"/>
              <w:ind w:left="134" w:firstLine="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Всего:</w:t>
            </w:r>
          </w:p>
        </w:tc>
        <w:tc>
          <w:tcPr>
            <w:tcW w:w="3648" w:type="dxa"/>
          </w:tcPr>
          <w:p w:rsidR="00F74BAF" w:rsidRDefault="00F74BAF" w:rsidP="00F74BAF">
            <w:pPr>
              <w:tabs>
                <w:tab w:val="left" w:pos="1021"/>
              </w:tabs>
              <w:spacing w:after="0" w:line="240" w:lineRule="auto"/>
              <w:jc w:val="center"/>
              <w:rPr>
                <w:rFonts w:ascii="Times New Roman" w:eastAsia="Times New Roman" w:hAnsi="Times New Roman" w:cs="Times New Roman"/>
                <w:lang w:eastAsia="x-none"/>
              </w:rPr>
            </w:pPr>
            <w:r>
              <w:rPr>
                <w:rFonts w:ascii="Times New Roman" w:eastAsia="Times New Roman" w:hAnsi="Times New Roman" w:cs="Times New Roman"/>
                <w:lang w:eastAsia="x-none"/>
              </w:rPr>
              <w:t>100,7</w:t>
            </w:r>
          </w:p>
        </w:tc>
      </w:tr>
    </w:tbl>
    <w:p w:rsidR="00F74BAF" w:rsidRDefault="00F74BAF" w:rsidP="009E7048">
      <w:pPr>
        <w:tabs>
          <w:tab w:val="left" w:pos="1021"/>
        </w:tabs>
        <w:spacing w:before="240" w:after="0" w:line="240" w:lineRule="auto"/>
        <w:ind w:firstLine="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Для определения расчетных данных </w:t>
      </w:r>
      <w:r w:rsidR="00F83D28">
        <w:rPr>
          <w:rFonts w:ascii="Times New Roman" w:eastAsia="Times New Roman" w:hAnsi="Times New Roman" w:cs="Times New Roman"/>
          <w:lang w:eastAsia="x-none"/>
        </w:rPr>
        <w:t>принят показатель</w:t>
      </w:r>
      <w:r>
        <w:rPr>
          <w:rFonts w:ascii="Times New Roman" w:eastAsia="Times New Roman" w:hAnsi="Times New Roman" w:cs="Times New Roman"/>
          <w:lang w:eastAsia="x-none"/>
        </w:rPr>
        <w:t xml:space="preserve"> </w:t>
      </w:r>
      <w:r w:rsidR="00F83D28">
        <w:rPr>
          <w:rFonts w:ascii="Times New Roman" w:eastAsia="Times New Roman" w:hAnsi="Times New Roman" w:cs="Times New Roman"/>
          <w:lang w:eastAsia="x-none"/>
        </w:rPr>
        <w:t xml:space="preserve">протяженности улично-дорожной сети местного значения сельского поселения </w:t>
      </w:r>
      <w:r>
        <w:rPr>
          <w:rFonts w:ascii="Times New Roman" w:eastAsia="Times New Roman" w:hAnsi="Times New Roman" w:cs="Times New Roman"/>
          <w:lang w:eastAsia="x-none"/>
        </w:rPr>
        <w:t xml:space="preserve">согласно таблице – 100,7 км. </w:t>
      </w:r>
    </w:p>
    <w:p w:rsidR="00360C88" w:rsidRPr="00CE4D4E" w:rsidRDefault="00360C88" w:rsidP="009E7048">
      <w:pPr>
        <w:spacing w:after="0" w:line="240" w:lineRule="auto"/>
        <w:ind w:firstLine="567"/>
        <w:jc w:val="both"/>
        <w:rPr>
          <w:rFonts w:ascii="Times New Roman" w:eastAsia="Times New Roman" w:hAnsi="Times New Roman" w:cs="Times New Roman"/>
          <w:lang w:val="x-none" w:eastAsia="x-none"/>
        </w:rPr>
      </w:pPr>
      <w:r w:rsidRPr="00CE4D4E">
        <w:rPr>
          <w:rFonts w:ascii="Times New Roman" w:eastAsia="Times New Roman" w:hAnsi="Times New Roman" w:cs="Times New Roman"/>
          <w:lang w:val="x-none" w:eastAsia="x-none"/>
        </w:rPr>
        <w:t>К недостаткам улично-дорожной сети станицы можно отнести следующее:</w:t>
      </w:r>
    </w:p>
    <w:p w:rsidR="00360C88" w:rsidRPr="00360C88" w:rsidRDefault="00360C88" w:rsidP="00360C88">
      <w:pPr>
        <w:tabs>
          <w:tab w:val="left" w:pos="1021"/>
        </w:tabs>
        <w:spacing w:after="0" w:line="240" w:lineRule="auto"/>
        <w:ind w:firstLine="567"/>
        <w:jc w:val="both"/>
        <w:rPr>
          <w:rFonts w:ascii="Times New Roman" w:eastAsia="Times New Roman" w:hAnsi="Times New Roman" w:cs="Times New Roman"/>
          <w:spacing w:val="3"/>
          <w:lang w:val="x-none" w:eastAsia="x-none"/>
        </w:rPr>
      </w:pPr>
      <w:r w:rsidRPr="00360C88">
        <w:rPr>
          <w:rFonts w:ascii="Times New Roman" w:eastAsia="Times New Roman" w:hAnsi="Times New Roman" w:cs="Times New Roman"/>
          <w:lang w:val="x-none" w:eastAsia="x-none"/>
        </w:rPr>
        <w:t xml:space="preserve">отсутствует четкая дифференциация улично-дорожной сети по категориям согласно требований </w:t>
      </w:r>
      <w:r w:rsidRPr="00360C88">
        <w:rPr>
          <w:rFonts w:ascii="Times New Roman" w:eastAsia="Times New Roman" w:hAnsi="Times New Roman" w:cs="Times New Roman"/>
          <w:spacing w:val="3"/>
          <w:lang w:val="x-none" w:eastAsia="x-none"/>
        </w:rPr>
        <w:t>СП 42.13330.2011 «Градостроительство. Планировка и застройка городских и сельских поселений. Актуализированная редакция СНиП 2.07.01-89*»</w:t>
      </w:r>
      <w:r w:rsidRPr="00360C88">
        <w:rPr>
          <w:rFonts w:ascii="Times New Roman" w:eastAsia="Times New Roman" w:hAnsi="Times New Roman" w:cs="Times New Roman"/>
          <w:lang w:val="x-none" w:eastAsia="x-none"/>
        </w:rPr>
        <w:t xml:space="preserve">; </w:t>
      </w:r>
    </w:p>
    <w:p w:rsidR="00360C88" w:rsidRPr="00360C88" w:rsidRDefault="00360C88" w:rsidP="00360C88">
      <w:pPr>
        <w:tabs>
          <w:tab w:val="left" w:pos="1021"/>
        </w:tabs>
        <w:spacing w:after="0" w:line="240" w:lineRule="auto"/>
        <w:ind w:firstLine="567"/>
        <w:jc w:val="both"/>
        <w:rPr>
          <w:rFonts w:ascii="Times New Roman" w:eastAsia="Times New Roman" w:hAnsi="Times New Roman" w:cs="Times New Roman"/>
          <w:lang w:val="x-none" w:eastAsia="x-none"/>
        </w:rPr>
      </w:pPr>
      <w:r w:rsidRPr="00360C88">
        <w:rPr>
          <w:rFonts w:ascii="Times New Roman" w:eastAsia="Times New Roman" w:hAnsi="Times New Roman" w:cs="Times New Roman"/>
          <w:lang w:val="x-none" w:eastAsia="x-none"/>
        </w:rPr>
        <w:t>большая часть улично-дорожной сети станицы находится в неудовлетворительном состоянии и не имеет твердого покрытия;</w:t>
      </w:r>
    </w:p>
    <w:p w:rsidR="00360C88" w:rsidRDefault="00360C88" w:rsidP="00A67095">
      <w:pPr>
        <w:tabs>
          <w:tab w:val="left" w:pos="1021"/>
        </w:tabs>
        <w:spacing w:line="240" w:lineRule="auto"/>
        <w:ind w:firstLine="567"/>
        <w:jc w:val="both"/>
        <w:rPr>
          <w:rFonts w:ascii="Times New Roman" w:eastAsia="Times New Roman" w:hAnsi="Times New Roman" w:cs="Times New Roman"/>
          <w:lang w:eastAsia="x-none"/>
        </w:rPr>
      </w:pPr>
      <w:r w:rsidRPr="00360C88">
        <w:rPr>
          <w:rFonts w:ascii="Times New Roman" w:eastAsia="Times New Roman" w:hAnsi="Times New Roman" w:cs="Times New Roman"/>
          <w:lang w:val="x-none" w:eastAsia="x-none"/>
        </w:rPr>
        <w:t>пешеходное движение происходит по проезжим частям улиц, что приводит к возникновению дорожно-транспортных происшествий (ДТП) на улицах станицы.</w:t>
      </w:r>
    </w:p>
    <w:p w:rsidR="00E671AA" w:rsidRPr="006C0EE4" w:rsidRDefault="00E671AA" w:rsidP="001B6BA2">
      <w:pPr>
        <w:shd w:val="clear" w:color="auto" w:fill="FFFFFF"/>
        <w:spacing w:line="240" w:lineRule="auto"/>
        <w:jc w:val="center"/>
        <w:rPr>
          <w:rFonts w:ascii="Times New Roman" w:eastAsia="Times New Roman" w:hAnsi="Times New Roman" w:cs="Times New Roman"/>
          <w:color w:val="0070C0"/>
          <w:lang w:eastAsia="ru-RU"/>
        </w:rPr>
      </w:pPr>
      <w:r w:rsidRPr="006C0EE4">
        <w:rPr>
          <w:rFonts w:ascii="Times New Roman" w:eastAsia="Times New Roman" w:hAnsi="Times New Roman" w:cs="Times New Roman"/>
          <w:color w:val="0070C0"/>
          <w:lang w:eastAsia="ru-RU"/>
        </w:rPr>
        <w:t>Автомобилизация</w:t>
      </w:r>
    </w:p>
    <w:p w:rsidR="00A67095" w:rsidRPr="00A67095" w:rsidRDefault="00A67095" w:rsidP="00A67095">
      <w:pPr>
        <w:spacing w:after="0" w:line="240" w:lineRule="auto"/>
        <w:ind w:firstLine="567"/>
        <w:jc w:val="both"/>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собственности граждан (в среднем по 7% в год). </w:t>
      </w:r>
    </w:p>
    <w:p w:rsidR="00A67095" w:rsidRPr="00A67095" w:rsidRDefault="00A67095" w:rsidP="00A67095">
      <w:pPr>
        <w:spacing w:after="0" w:line="240" w:lineRule="auto"/>
        <w:ind w:firstLine="567"/>
        <w:jc w:val="both"/>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67095" w:rsidRPr="00A67095" w:rsidRDefault="00A67095" w:rsidP="00A67095">
      <w:pPr>
        <w:spacing w:after="0" w:line="240" w:lineRule="auto"/>
        <w:ind w:firstLine="567"/>
        <w:jc w:val="both"/>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 xml:space="preserve">Гаражно-строительных кооперативов в поселении нет. </w:t>
      </w:r>
    </w:p>
    <w:p w:rsidR="00A67095" w:rsidRPr="00A67095" w:rsidRDefault="00A67095" w:rsidP="00A67095">
      <w:pPr>
        <w:spacing w:after="0" w:line="240" w:lineRule="auto"/>
        <w:ind w:firstLine="567"/>
        <w:jc w:val="both"/>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Автотранспортные предприятия на территории Новобейсугского сельского поселения отсутствуют.</w:t>
      </w:r>
    </w:p>
    <w:p w:rsidR="00A67095" w:rsidRPr="00A67095" w:rsidRDefault="00A67095" w:rsidP="00A67095">
      <w:pPr>
        <w:spacing w:after="0" w:line="240" w:lineRule="auto"/>
        <w:ind w:firstLine="567"/>
        <w:jc w:val="both"/>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Большинство трудовых передвижений в поселении приходится на личный автотранспорт и пешеходные сообщения.</w:t>
      </w:r>
    </w:p>
    <w:p w:rsidR="00A67095" w:rsidRPr="00A67095" w:rsidRDefault="00A67095" w:rsidP="00A67095">
      <w:pPr>
        <w:spacing w:after="0" w:line="240" w:lineRule="auto"/>
        <w:ind w:firstLine="567"/>
        <w:jc w:val="both"/>
        <w:rPr>
          <w:rFonts w:ascii="Times New Roman" w:eastAsia="Times New Roman" w:hAnsi="Times New Roman" w:cs="Times New Roman"/>
          <w:lang w:eastAsia="ru-RU"/>
        </w:rPr>
      </w:pPr>
      <w:r w:rsidRPr="00A67095">
        <w:rPr>
          <w:rFonts w:ascii="Times New Roman" w:eastAsia="Times New Roman" w:hAnsi="Times New Roman" w:cs="Times New Roman"/>
          <w:lang w:eastAsia="ru-RU"/>
        </w:rPr>
        <w:t>Пешеходное и велосипедное движение происходит в основном по проезжим частям улиц, в связи с отсутствием пешеходных дорожек (тротуаров).</w:t>
      </w:r>
    </w:p>
    <w:p w:rsidR="00F83D28" w:rsidRPr="000C5596" w:rsidRDefault="00F83D28" w:rsidP="000C5596">
      <w:pPr>
        <w:spacing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x-none"/>
        </w:rPr>
        <w:t xml:space="preserve">Для определения расчетных данных принят показатель автомобилизации согласно генеральному плану и </w:t>
      </w:r>
      <w:r>
        <w:rPr>
          <w:rFonts w:ascii="Times New Roman" w:eastAsia="Times New Roman" w:hAnsi="Times New Roman" w:cs="Times New Roman"/>
          <w:lang w:eastAsia="ru-RU"/>
        </w:rPr>
        <w:t>программе комплексного развития транспортной инфраструктуры – 230 автомобилей на 1000 чел. населения сельского поселения.</w:t>
      </w:r>
    </w:p>
    <w:p w:rsidR="003F49AD" w:rsidRDefault="006B2EBD" w:rsidP="00E671AA">
      <w:pPr>
        <w:spacing w:line="240" w:lineRule="auto"/>
        <w:jc w:val="center"/>
        <w:rPr>
          <w:rFonts w:ascii="Times New Roman" w:eastAsia="Times New Roman" w:hAnsi="Times New Roman" w:cs="Times New Roman"/>
          <w:color w:val="0070C0"/>
          <w:lang w:eastAsia="ru-RU"/>
        </w:rPr>
      </w:pPr>
      <w:r w:rsidRPr="006B2EBD">
        <w:rPr>
          <w:rFonts w:ascii="Times New Roman" w:eastAsia="Times New Roman" w:hAnsi="Times New Roman" w:cs="Times New Roman"/>
          <w:color w:val="0070C0"/>
          <w:lang w:eastAsia="ru-RU"/>
        </w:rPr>
        <w:t>Коммунальная инфраструктура</w:t>
      </w:r>
    </w:p>
    <w:p w:rsidR="00F83D28" w:rsidRDefault="00F83D28" w:rsidP="000C5596">
      <w:pPr>
        <w:spacing w:line="240" w:lineRule="auto"/>
        <w:ind w:firstLine="567"/>
        <w:jc w:val="both"/>
        <w:rPr>
          <w:rFonts w:ascii="Times New Roman" w:eastAsia="Calibri" w:hAnsi="Times New Roman" w:cs="Times New Roman"/>
        </w:rPr>
      </w:pPr>
      <w:r w:rsidRPr="00F83D28">
        <w:rPr>
          <w:rFonts w:ascii="Times New Roman" w:eastAsia="Calibri" w:hAnsi="Times New Roman" w:cs="Times New Roman"/>
        </w:rPr>
        <w:t>Общие да</w:t>
      </w:r>
      <w:r>
        <w:rPr>
          <w:rFonts w:ascii="Times New Roman" w:eastAsia="Calibri" w:hAnsi="Times New Roman" w:cs="Times New Roman"/>
        </w:rPr>
        <w:t>нные</w:t>
      </w:r>
      <w:r w:rsidR="000C5596">
        <w:rPr>
          <w:rFonts w:ascii="Times New Roman" w:eastAsia="Calibri" w:hAnsi="Times New Roman" w:cs="Times New Roman"/>
        </w:rPr>
        <w:t>, 2014 г.</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Общая площадь жилищного фонда</w:t>
      </w:r>
      <w:r w:rsidR="000C5596">
        <w:rPr>
          <w:rFonts w:ascii="Times New Roman" w:eastAsia="Calibri" w:hAnsi="Times New Roman" w:cs="Times New Roman"/>
        </w:rPr>
        <w:t xml:space="preserve"> </w:t>
      </w:r>
      <w:r w:rsidRPr="00F83D28">
        <w:rPr>
          <w:rFonts w:ascii="Times New Roman" w:eastAsia="Calibri" w:hAnsi="Times New Roman" w:cs="Times New Roman"/>
        </w:rPr>
        <w:t xml:space="preserve">– 72,4 тыс. кв. м. </w:t>
      </w:r>
    </w:p>
    <w:p w:rsidR="00F83D28" w:rsidRPr="00F83D28" w:rsidRDefault="00F83D28" w:rsidP="000C5596">
      <w:pPr>
        <w:spacing w:after="0" w:line="240" w:lineRule="auto"/>
        <w:jc w:val="both"/>
        <w:rPr>
          <w:rFonts w:ascii="Times New Roman" w:eastAsia="Calibri" w:hAnsi="Times New Roman" w:cs="Times New Roman"/>
        </w:rPr>
      </w:pPr>
      <w:r w:rsidRPr="00F83D28">
        <w:rPr>
          <w:rFonts w:ascii="Times New Roman" w:eastAsia="Calibri" w:hAnsi="Times New Roman" w:cs="Times New Roman"/>
        </w:rPr>
        <w:t xml:space="preserve">Число источников энергоснабжения: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теплоснабжения – централизованные источники теплоснабжения отсутствуют;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электроснабжения – 66 единиц. </w:t>
      </w:r>
    </w:p>
    <w:p w:rsidR="00F83D28" w:rsidRPr="00F83D28" w:rsidRDefault="00F83D28" w:rsidP="000C5596">
      <w:pPr>
        <w:spacing w:after="0" w:line="240" w:lineRule="auto"/>
        <w:jc w:val="both"/>
        <w:rPr>
          <w:rFonts w:ascii="Times New Roman" w:eastAsia="Calibri" w:hAnsi="Times New Roman" w:cs="Times New Roman"/>
        </w:rPr>
      </w:pPr>
      <w:r w:rsidRPr="00F83D28">
        <w:rPr>
          <w:rFonts w:ascii="Times New Roman" w:eastAsia="Calibri" w:hAnsi="Times New Roman" w:cs="Times New Roman"/>
        </w:rPr>
        <w:t xml:space="preserve">Протяженность сетей: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тепловых в двухтрубном исчислении – тепловые сети отсутствуют;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водопроводные – 73,0 км.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канализационные – отсутствуют.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газоснабжение – 33,2 км;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электроснабжения – 127 км. </w:t>
      </w:r>
    </w:p>
    <w:p w:rsidR="00F83D28" w:rsidRPr="00F83D28" w:rsidRDefault="00F83D28" w:rsidP="000C5596">
      <w:pPr>
        <w:spacing w:after="0" w:line="240" w:lineRule="auto"/>
        <w:jc w:val="both"/>
        <w:rPr>
          <w:rFonts w:ascii="Times New Roman" w:eastAsia="Calibri" w:hAnsi="Times New Roman" w:cs="Times New Roman"/>
        </w:rPr>
      </w:pPr>
      <w:r w:rsidRPr="00F83D28">
        <w:rPr>
          <w:rFonts w:ascii="Times New Roman" w:eastAsia="Calibri" w:hAnsi="Times New Roman" w:cs="Times New Roman"/>
        </w:rPr>
        <w:t xml:space="preserve">Доля сетей, нуждающихся в замене, в общей протяженности сетей: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тепловых в двухтрубном исчислении – тепловые сети отсутствуют;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водопроводных – 97%;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канализационных – канализационные сети отсутствуют;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электроснабжения – 80%;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газоснабжения – 0%. </w:t>
      </w:r>
    </w:p>
    <w:p w:rsidR="00F83D28" w:rsidRPr="00F83D28" w:rsidRDefault="00F83D28" w:rsidP="000C5596">
      <w:pPr>
        <w:spacing w:after="0" w:line="240" w:lineRule="auto"/>
        <w:jc w:val="both"/>
        <w:rPr>
          <w:rFonts w:ascii="Times New Roman" w:eastAsia="Calibri" w:hAnsi="Times New Roman" w:cs="Times New Roman"/>
        </w:rPr>
      </w:pPr>
      <w:r w:rsidRPr="00F83D28">
        <w:rPr>
          <w:rFonts w:ascii="Times New Roman" w:eastAsia="Calibri" w:hAnsi="Times New Roman" w:cs="Times New Roman"/>
        </w:rPr>
        <w:t xml:space="preserve">Отпущено энергии: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теплоснабжение – 0 Гкал;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электроснабжение – 7,37 млн. кВтч;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газоснабжение – информация отсутствуют;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холодное водоснабжение – поднято всего 302 300 м</w:t>
      </w:r>
      <w:r w:rsidRPr="00F83D28">
        <w:rPr>
          <w:rFonts w:ascii="Times New Roman" w:eastAsia="Calibri" w:hAnsi="Times New Roman" w:cs="Times New Roman"/>
          <w:vertAlign w:val="superscript"/>
        </w:rPr>
        <w:t>3</w:t>
      </w:r>
      <w:r w:rsidRPr="00F83D28">
        <w:rPr>
          <w:rFonts w:ascii="Times New Roman" w:eastAsia="Calibri" w:hAnsi="Times New Roman" w:cs="Times New Roman"/>
        </w:rPr>
        <w:t xml:space="preserve">, потреблено энергии 167 тыс. кВт/ч; </w:t>
      </w:r>
    </w:p>
    <w:p w:rsidR="00F83D28" w:rsidRPr="00F83D28" w:rsidRDefault="00F83D28" w:rsidP="000C5596">
      <w:pPr>
        <w:spacing w:after="0" w:line="240" w:lineRule="auto"/>
        <w:ind w:firstLine="567"/>
        <w:jc w:val="both"/>
        <w:rPr>
          <w:rFonts w:ascii="Times New Roman" w:eastAsia="Calibri" w:hAnsi="Times New Roman" w:cs="Times New Roman"/>
        </w:rPr>
      </w:pPr>
      <w:r w:rsidRPr="00F83D28">
        <w:rPr>
          <w:rFonts w:ascii="Times New Roman" w:eastAsia="Calibri" w:hAnsi="Times New Roman" w:cs="Times New Roman"/>
        </w:rPr>
        <w:t xml:space="preserve">водоотведение – информация отсутствует; </w:t>
      </w:r>
    </w:p>
    <w:p w:rsidR="009E7048" w:rsidRPr="009721A4" w:rsidRDefault="009721A4" w:rsidP="009721A4">
      <w:pPr>
        <w:spacing w:after="0" w:line="240" w:lineRule="auto"/>
        <w:ind w:firstLine="567"/>
        <w:jc w:val="both"/>
        <w:rPr>
          <w:rFonts w:ascii="Times New Roman" w:eastAsia="Calibri" w:hAnsi="Times New Roman" w:cs="Times New Roman"/>
        </w:rPr>
      </w:pPr>
      <w:bookmarkStart w:id="76" w:name="_Toc353127735"/>
      <w:bookmarkStart w:id="77" w:name="_Toc416254032"/>
      <w:r>
        <w:rPr>
          <w:rFonts w:ascii="Times New Roman" w:eastAsia="Calibri" w:hAnsi="Times New Roman" w:cs="Times New Roman"/>
        </w:rPr>
        <w:t xml:space="preserve">ТБО – информация отсутствуют. </w:t>
      </w:r>
    </w:p>
    <w:p w:rsidR="000C5596" w:rsidRPr="000C5596" w:rsidRDefault="000C5596" w:rsidP="009721A4">
      <w:pPr>
        <w:numPr>
          <w:ilvl w:val="1"/>
          <w:numId w:val="0"/>
        </w:numPr>
        <w:spacing w:line="276" w:lineRule="auto"/>
        <w:ind w:firstLine="567"/>
        <w:jc w:val="center"/>
        <w:outlineLvl w:val="1"/>
        <w:rPr>
          <w:rFonts w:ascii="Times New Roman" w:eastAsia="Times New Roman" w:hAnsi="Times New Roman" w:cs="Times New Roman"/>
          <w:color w:val="0070C0"/>
          <w:lang w:val="x-none" w:eastAsia="x-none"/>
        </w:rPr>
      </w:pPr>
      <w:r w:rsidRPr="000C5596">
        <w:rPr>
          <w:rFonts w:ascii="Times New Roman" w:eastAsia="Times New Roman" w:hAnsi="Times New Roman" w:cs="Times New Roman"/>
          <w:color w:val="0070C0"/>
          <w:lang w:eastAsia="x-none"/>
        </w:rPr>
        <w:t>Те</w:t>
      </w:r>
      <w:r w:rsidRPr="000C5596">
        <w:rPr>
          <w:rFonts w:ascii="Times New Roman" w:eastAsia="Times New Roman" w:hAnsi="Times New Roman" w:cs="Times New Roman"/>
          <w:color w:val="0070C0"/>
          <w:lang w:val="x-none" w:eastAsia="x-none"/>
        </w:rPr>
        <w:t>плоснабжени</w:t>
      </w:r>
      <w:bookmarkEnd w:id="76"/>
      <w:bookmarkEnd w:id="77"/>
      <w:r w:rsidRPr="000C5596">
        <w:rPr>
          <w:rFonts w:ascii="Times New Roman" w:eastAsia="Times New Roman" w:hAnsi="Times New Roman" w:cs="Times New Roman"/>
          <w:color w:val="0070C0"/>
          <w:lang w:eastAsia="x-none"/>
        </w:rPr>
        <w:t>е</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Система теплоснабжения станицы Новобейсугская децентрализованная. Находящиеся на территории станицы котельные отапливают административные и общественные здания.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Теплоснабжение детского сада №14 и здания пищеблока осуществляется от котельной по ул. Ленина. Установленная мощность котельной 0,05 Гкал/час; вид топлива – природный газ; год установки – 2005 г.; котлоагрегаты «АКГВ-29-1» (2 шт.).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Теплоснабжение здания Администрации осуществляется от котельной по пер. Школьный. Установленная мощность котельной 0,05 Гкал/час; вид топлива – природный газ; год установки – 2002 г.; котлоагрегаты «АКГВ-29-1» (2 шт.).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Теплоснабжение здания пекарни осуществляется от котельной по ул. Коммунаров. Установленная мощность котельной 0,069 Гкал/час; вид топлива – природный газ; котлоагрегаты «ИШМА-80» (1 шт.). </w:t>
      </w:r>
    </w:p>
    <w:p w:rsidR="00686A59"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Теплоснабжение здания клуба и спорткомплекса осуществляе</w:t>
      </w:r>
      <w:r w:rsidR="00686A59">
        <w:rPr>
          <w:rFonts w:ascii="Times New Roman" w:eastAsia="Calibri" w:hAnsi="Times New Roman" w:cs="Times New Roman"/>
        </w:rPr>
        <w:t>тся от котельной по ул. Ленина.</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Установленная мощность котельной 0,3 Гкал/час; вид топлива – природный газ; год установки – 2008 г.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Теплоснабжение здания школы и библиотеки осуществляется от котельной по пер. Школьный. Установленная мощность котельной 0,66 Гкал/час; вид топлива – природный газ; год установки – 2009 г.; котлоагрегаты «ДАКОН-190» (2 шт.).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Теплоснабжение зданий ЗАО «Нива» осуществляется от собственной котельной.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Котельная амбулатории по ул. Пролетарская и котельная бани – недействующие.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Частная жилая застройка отапливаются от индивидуальных котлов, топливом является природный газ.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Анализ системы теплоснабжения, действующей в населённом пункте, показывает, что существующая система теплоснабжения - оптимальная. </w:t>
      </w:r>
    </w:p>
    <w:p w:rsidR="000C5596" w:rsidRDefault="000C5596" w:rsidP="009E7048">
      <w:pPr>
        <w:numPr>
          <w:ilvl w:val="1"/>
          <w:numId w:val="0"/>
        </w:numPr>
        <w:spacing w:before="120" w:after="120" w:line="240" w:lineRule="auto"/>
        <w:ind w:firstLine="567"/>
        <w:jc w:val="center"/>
        <w:outlineLvl w:val="1"/>
        <w:rPr>
          <w:rFonts w:ascii="Times New Roman" w:eastAsia="Times New Roman" w:hAnsi="Times New Roman" w:cs="Times New Roman"/>
          <w:color w:val="0070C0"/>
          <w:lang w:eastAsia="x-none"/>
        </w:rPr>
      </w:pPr>
      <w:bookmarkStart w:id="78" w:name="_Toc353127733"/>
      <w:bookmarkStart w:id="79" w:name="_Toc416254030"/>
      <w:r w:rsidRPr="009E7048">
        <w:rPr>
          <w:rFonts w:ascii="Times New Roman" w:eastAsia="Times New Roman" w:hAnsi="Times New Roman" w:cs="Times New Roman"/>
          <w:color w:val="0070C0"/>
          <w:lang w:eastAsia="x-none"/>
        </w:rPr>
        <w:t>В</w:t>
      </w:r>
      <w:bookmarkEnd w:id="78"/>
      <w:bookmarkEnd w:id="79"/>
      <w:r w:rsidRPr="009E7048">
        <w:rPr>
          <w:rFonts w:ascii="Times New Roman" w:eastAsia="Times New Roman" w:hAnsi="Times New Roman" w:cs="Times New Roman"/>
          <w:color w:val="0070C0"/>
          <w:lang w:val="x-none" w:eastAsia="x-none"/>
        </w:rPr>
        <w:t>одоснабжен</w:t>
      </w:r>
      <w:r w:rsidRPr="009E7048">
        <w:rPr>
          <w:rFonts w:ascii="Times New Roman" w:eastAsia="Times New Roman" w:hAnsi="Times New Roman" w:cs="Times New Roman"/>
          <w:color w:val="0070C0"/>
          <w:lang w:eastAsia="x-none"/>
        </w:rPr>
        <w:t>ие</w:t>
      </w:r>
    </w:p>
    <w:p w:rsidR="00DA083C" w:rsidRDefault="00DA083C" w:rsidP="009E7048">
      <w:pPr>
        <w:numPr>
          <w:ilvl w:val="1"/>
          <w:numId w:val="0"/>
        </w:numPr>
        <w:spacing w:before="120" w:after="120" w:line="240" w:lineRule="auto"/>
        <w:ind w:firstLine="567"/>
        <w:jc w:val="center"/>
        <w:outlineLvl w:val="1"/>
        <w:rPr>
          <w:rFonts w:ascii="Times New Roman" w:eastAsia="Times New Roman" w:hAnsi="Times New Roman" w:cs="Times New Roman"/>
          <w:lang w:eastAsia="x-none"/>
        </w:rPr>
      </w:pPr>
      <w:r w:rsidRPr="00DA083C">
        <w:rPr>
          <w:rFonts w:ascii="Times New Roman" w:eastAsia="Times New Roman" w:hAnsi="Times New Roman" w:cs="Times New Roman"/>
          <w:lang w:eastAsia="x-none"/>
        </w:rPr>
        <w:t>Основные показатели системы водоснабжения сельского поселения</w:t>
      </w:r>
    </w:p>
    <w:p w:rsidR="00DA083C" w:rsidRPr="00DA083C"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 xml:space="preserve">Водозаборные сооружения – 6 артезианских скважин. </w:t>
      </w:r>
    </w:p>
    <w:p w:rsidR="00DA083C" w:rsidRPr="00DA083C"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 xml:space="preserve">Общая протяженность водопроводной сети – 73,0 км. </w:t>
      </w:r>
    </w:p>
    <w:p w:rsidR="00DA083C" w:rsidRPr="00DA083C"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 xml:space="preserve">Удельный вес жилищного фонда, оборудованного централизованным холодным водоснабжением – 100%. </w:t>
      </w:r>
    </w:p>
    <w:p w:rsidR="00DA083C" w:rsidRPr="000C5596"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Полезный отпуск воды (реализация) – 302 300 м</w:t>
      </w:r>
      <w:r w:rsidRPr="00DA083C">
        <w:rPr>
          <w:rFonts w:ascii="Times New Roman" w:eastAsia="Calibri" w:hAnsi="Times New Roman" w:cs="Times New Roman"/>
          <w:vertAlign w:val="superscript"/>
        </w:rPr>
        <w:t>3</w:t>
      </w:r>
      <w:r w:rsidRPr="00DA083C">
        <w:rPr>
          <w:rFonts w:ascii="Times New Roman" w:eastAsia="Calibri" w:hAnsi="Times New Roman" w:cs="Times New Roman"/>
        </w:rPr>
        <w:t xml:space="preserve">.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Times New Roman" w:hAnsi="Times New Roman" w:cs="Times New Roman"/>
          <w:bCs/>
          <w:lang w:eastAsia="ru-RU"/>
        </w:rPr>
        <w:t xml:space="preserve">Водопроводные  сети  Новобейсугского сельского поселения введены в эксплуатацию в 1954 году, а затем продолжали развиваться по всей станице с увеличением количества скважин и протяженностью водопроводных сетей.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bCs/>
        </w:rPr>
        <w:t>Очистка и подготовка воды осуществляется на водозаборных сооружениях, через фильтр сетчатый на перфорированной основе</w:t>
      </w:r>
      <w:r w:rsidRPr="000C5596">
        <w:rPr>
          <w:rFonts w:ascii="Times New Roman" w:eastAsia="Calibri" w:hAnsi="Times New Roman" w:cs="Times New Roman"/>
        </w:rPr>
        <w:t xml:space="preserve">. </w:t>
      </w:r>
    </w:p>
    <w:p w:rsid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Объекты централизованной системы водоснабжения находятся в собственности Администрации Новобейсугского сельского поселения. </w:t>
      </w:r>
    </w:p>
    <w:p w:rsidR="00DA083C" w:rsidRPr="00DA083C"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Объем реализации воды потребителям Новобейсугского сельского поселения к 2030 г. увеличится и составит 470,412 тыс. м</w:t>
      </w:r>
      <w:r w:rsidRPr="00DA083C">
        <w:rPr>
          <w:rFonts w:ascii="Times New Roman" w:eastAsia="Calibri" w:hAnsi="Times New Roman" w:cs="Times New Roman"/>
          <w:vertAlign w:val="superscript"/>
        </w:rPr>
        <w:t>3</w:t>
      </w:r>
      <w:r w:rsidRPr="00DA083C">
        <w:rPr>
          <w:rFonts w:ascii="Times New Roman" w:eastAsia="Calibri" w:hAnsi="Times New Roman" w:cs="Times New Roman"/>
        </w:rPr>
        <w:t xml:space="preserve">. </w:t>
      </w:r>
    </w:p>
    <w:p w:rsidR="00DA083C" w:rsidRPr="00DA083C"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 xml:space="preserve">К 2030 году планируется произвести реконструкцию водозаборных сооружений с увеличением производительности, что создаст необходимый резерв производственной мощности. </w:t>
      </w:r>
    </w:p>
    <w:p w:rsidR="00DA083C" w:rsidRPr="000C5596" w:rsidRDefault="00DA083C" w:rsidP="00DA083C">
      <w:pPr>
        <w:spacing w:after="12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Проектная производительность водозаборных сооружений на 2030 год составит 1300 м</w:t>
      </w:r>
      <w:r w:rsidRPr="00DA083C">
        <w:rPr>
          <w:rFonts w:ascii="Times New Roman" w:eastAsia="Calibri" w:hAnsi="Times New Roman" w:cs="Times New Roman"/>
          <w:vertAlign w:val="superscript"/>
        </w:rPr>
        <w:t>3</w:t>
      </w:r>
      <w:r w:rsidRPr="00DA083C">
        <w:rPr>
          <w:rFonts w:ascii="Times New Roman" w:eastAsia="Calibri" w:hAnsi="Times New Roman" w:cs="Times New Roman"/>
        </w:rPr>
        <w:t>/сут., ожидаемое суточное водопотребление составит 1288,8 м</w:t>
      </w:r>
      <w:r w:rsidRPr="00DA083C">
        <w:rPr>
          <w:rFonts w:ascii="Times New Roman" w:eastAsia="Calibri" w:hAnsi="Times New Roman" w:cs="Times New Roman"/>
          <w:vertAlign w:val="superscript"/>
        </w:rPr>
        <w:t>3</w:t>
      </w:r>
      <w:r w:rsidRPr="00DA083C">
        <w:rPr>
          <w:rFonts w:ascii="Times New Roman" w:eastAsia="Calibri" w:hAnsi="Times New Roman" w:cs="Times New Roman"/>
        </w:rPr>
        <w:t xml:space="preserve">/сут. Таким образом, резерв производственной мощности сооружений составит приблизительно 1%. </w:t>
      </w:r>
    </w:p>
    <w:p w:rsidR="000C5596" w:rsidRDefault="000C5596" w:rsidP="009E7048">
      <w:pPr>
        <w:numPr>
          <w:ilvl w:val="1"/>
          <w:numId w:val="0"/>
        </w:numPr>
        <w:spacing w:before="120" w:after="120" w:line="240" w:lineRule="auto"/>
        <w:ind w:firstLine="567"/>
        <w:jc w:val="center"/>
        <w:outlineLvl w:val="1"/>
        <w:rPr>
          <w:rFonts w:ascii="Times New Roman" w:eastAsia="Times New Roman" w:hAnsi="Times New Roman" w:cs="Times New Roman"/>
          <w:color w:val="0070C0"/>
          <w:lang w:eastAsia="x-none"/>
        </w:rPr>
      </w:pPr>
      <w:bookmarkStart w:id="80" w:name="_Toc353127734"/>
      <w:bookmarkStart w:id="81" w:name="_Toc416254031"/>
      <w:r w:rsidRPr="009E7048">
        <w:rPr>
          <w:rFonts w:ascii="Times New Roman" w:eastAsia="Times New Roman" w:hAnsi="Times New Roman" w:cs="Times New Roman"/>
          <w:color w:val="0070C0"/>
          <w:lang w:eastAsia="x-none"/>
        </w:rPr>
        <w:t>В</w:t>
      </w:r>
      <w:r w:rsidRPr="000C5596">
        <w:rPr>
          <w:rFonts w:ascii="Times New Roman" w:eastAsia="Times New Roman" w:hAnsi="Times New Roman" w:cs="Times New Roman"/>
          <w:color w:val="0070C0"/>
          <w:lang w:val="x-none" w:eastAsia="x-none"/>
        </w:rPr>
        <w:t>одоотведени</w:t>
      </w:r>
      <w:bookmarkEnd w:id="80"/>
      <w:bookmarkEnd w:id="81"/>
      <w:r w:rsidRPr="009E7048">
        <w:rPr>
          <w:rFonts w:ascii="Times New Roman" w:eastAsia="Times New Roman" w:hAnsi="Times New Roman" w:cs="Times New Roman"/>
          <w:color w:val="0070C0"/>
          <w:lang w:eastAsia="x-none"/>
        </w:rPr>
        <w:t>е</w:t>
      </w:r>
    </w:p>
    <w:p w:rsidR="00DA083C" w:rsidRPr="00DA083C" w:rsidRDefault="00DA083C" w:rsidP="00DA083C">
      <w:pPr>
        <w:spacing w:after="12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 xml:space="preserve">Основные показатели системы водоотведения: </w:t>
      </w:r>
    </w:p>
    <w:p w:rsidR="00DA083C" w:rsidRPr="00DA083C"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 xml:space="preserve">Протяженность канализационных сетей – отсутствуют. </w:t>
      </w:r>
    </w:p>
    <w:p w:rsidR="00DA083C" w:rsidRPr="00DA083C"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Канализационные насосные станции – отсутствуют.</w:t>
      </w:r>
    </w:p>
    <w:p w:rsidR="00DA083C" w:rsidRPr="00DA083C"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 xml:space="preserve">Износ канализационных сетей – отсутствуют. </w:t>
      </w:r>
    </w:p>
    <w:p w:rsidR="00DA083C" w:rsidRPr="00DA083C"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 xml:space="preserve">Удельный вес жилищного фонда, оборудованного канализацией – отсутствуют. </w:t>
      </w:r>
    </w:p>
    <w:p w:rsidR="00DA083C" w:rsidRPr="00DA083C" w:rsidRDefault="00DA083C" w:rsidP="00DA083C">
      <w:pPr>
        <w:spacing w:after="12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Объем отведения сточных вод</w:t>
      </w:r>
      <w:r>
        <w:rPr>
          <w:rFonts w:ascii="Times New Roman" w:eastAsia="Calibri" w:hAnsi="Times New Roman" w:cs="Times New Roman"/>
        </w:rPr>
        <w:t xml:space="preserve"> </w:t>
      </w:r>
      <w:r w:rsidRPr="00DA083C">
        <w:rPr>
          <w:rFonts w:ascii="Times New Roman" w:eastAsia="Calibri" w:hAnsi="Times New Roman" w:cs="Times New Roman"/>
        </w:rPr>
        <w:t xml:space="preserve">– отсутствует. </w:t>
      </w:r>
    </w:p>
    <w:p w:rsidR="00DA083C" w:rsidRPr="00DA083C" w:rsidRDefault="00DA083C" w:rsidP="00DA083C">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 xml:space="preserve">На территории Новобейсугского сельского поселения отсутствует централизованная система водоотведения. </w:t>
      </w:r>
    </w:p>
    <w:p w:rsidR="00DA083C" w:rsidRPr="00DA083C" w:rsidRDefault="00DA083C" w:rsidP="00B66050">
      <w:pPr>
        <w:spacing w:after="0" w:line="240" w:lineRule="auto"/>
        <w:ind w:firstLine="567"/>
        <w:jc w:val="both"/>
        <w:rPr>
          <w:rFonts w:ascii="Times New Roman" w:eastAsia="Calibri" w:hAnsi="Times New Roman" w:cs="Times New Roman"/>
          <w:sz w:val="28"/>
        </w:rPr>
      </w:pPr>
      <w:r w:rsidRPr="00DA083C">
        <w:rPr>
          <w:rFonts w:ascii="Times New Roman" w:eastAsia="Calibri" w:hAnsi="Times New Roman" w:cs="Times New Roman"/>
        </w:rPr>
        <w:t>Сброс сточных вод осуществляется в выгребные ямы с последующим вывозом ассенизаторскими</w:t>
      </w:r>
      <w:r w:rsidRPr="00DA083C">
        <w:rPr>
          <w:rFonts w:ascii="Times New Roman" w:eastAsia="Calibri" w:hAnsi="Times New Roman" w:cs="Times New Roman"/>
          <w:sz w:val="28"/>
        </w:rPr>
        <w:t xml:space="preserve"> </w:t>
      </w:r>
      <w:r w:rsidRPr="00DA083C">
        <w:rPr>
          <w:rFonts w:ascii="Times New Roman" w:eastAsia="Calibri" w:hAnsi="Times New Roman" w:cs="Times New Roman"/>
        </w:rPr>
        <w:t>машинами и сбросом на рельеф.</w:t>
      </w:r>
      <w:r w:rsidRPr="00DA083C">
        <w:rPr>
          <w:rFonts w:ascii="Times New Roman" w:eastAsia="Calibri" w:hAnsi="Times New Roman" w:cs="Times New Roman"/>
          <w:sz w:val="28"/>
        </w:rPr>
        <w:t xml:space="preserve"> </w:t>
      </w:r>
    </w:p>
    <w:p w:rsidR="000C5596" w:rsidRPr="000C5596" w:rsidRDefault="000C5596" w:rsidP="00B66050">
      <w:pPr>
        <w:spacing w:after="12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Жилая застройка, общественные здания и здания коммунального назначения оборудованы надворными уборными или накопительными </w:t>
      </w:r>
      <w:r w:rsidR="00B66050">
        <w:rPr>
          <w:rFonts w:ascii="Times New Roman" w:eastAsia="Calibri" w:hAnsi="Times New Roman" w:cs="Times New Roman"/>
        </w:rPr>
        <w:t>е</w:t>
      </w:r>
      <w:r w:rsidRPr="000C5596">
        <w:rPr>
          <w:rFonts w:ascii="Times New Roman" w:eastAsia="Calibri" w:hAnsi="Times New Roman" w:cs="Times New Roman"/>
        </w:rPr>
        <w:t xml:space="preserve">мкостями с последующим вывозом сточных вод в места, указанные органами санитарно-эпидемиологического надзора. </w:t>
      </w:r>
    </w:p>
    <w:p w:rsidR="000C5596" w:rsidRPr="009E7048" w:rsidRDefault="000C5596" w:rsidP="009E7048">
      <w:pPr>
        <w:spacing w:after="120" w:line="240" w:lineRule="auto"/>
        <w:ind w:firstLine="567"/>
        <w:jc w:val="center"/>
        <w:rPr>
          <w:rFonts w:ascii="Times New Roman" w:eastAsia="Calibri" w:hAnsi="Times New Roman" w:cs="Times New Roman"/>
          <w:color w:val="0070C0"/>
        </w:rPr>
      </w:pPr>
      <w:bookmarkStart w:id="82" w:name="_Toc133634115"/>
      <w:bookmarkStart w:id="83" w:name="_Toc226964868"/>
      <w:bookmarkEnd w:id="64"/>
      <w:bookmarkEnd w:id="65"/>
      <w:bookmarkEnd w:id="66"/>
      <w:bookmarkEnd w:id="67"/>
      <w:bookmarkEnd w:id="68"/>
      <w:bookmarkEnd w:id="69"/>
      <w:bookmarkEnd w:id="70"/>
      <w:bookmarkEnd w:id="73"/>
      <w:r w:rsidRPr="000C5596">
        <w:rPr>
          <w:rFonts w:ascii="Times New Roman" w:eastAsia="Calibri" w:hAnsi="Times New Roman" w:cs="Times New Roman"/>
          <w:color w:val="0070C0"/>
        </w:rPr>
        <w:t>Электроснабжение</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Электроснабжение Новобейсугского сельского поселения осуществляется ОАО «КубаньЭнерго» филиал Усть-Лабинские электрические сети, от понизительной подстанции ПС 35/10 кВ «Новобейсугская» мощностью 1,8 МВА, расположенной в центре станицы Новобейсугская. Передача мощности от ПС 35/10 кВ «Новобейсугская» осуществляется по воздушным линиям электропередачи ЛЭП 10 кВ до трансформаторных подстанций ТП-10/0,4 кВ расположенных в ст. Новобейсугская.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По территории муниципального образования проходят линии электропередачи ЛЭП 35 кВ – 6,3 км, и транзитные ЛЭП 220 кВ протяженностью 6 км (с учетом прохождения ЛЭП в границах ст. Новобейсугская). </w:t>
      </w:r>
    </w:p>
    <w:p w:rsidR="000C5596" w:rsidRPr="000C5596" w:rsidRDefault="000C5596" w:rsidP="009E7048">
      <w:pPr>
        <w:spacing w:after="120" w:line="240" w:lineRule="auto"/>
        <w:ind w:firstLine="567"/>
        <w:jc w:val="center"/>
        <w:rPr>
          <w:rFonts w:ascii="Times New Roman" w:eastAsia="Times New Roman" w:hAnsi="Times New Roman" w:cs="Times New Roman"/>
          <w:color w:val="0070C0"/>
          <w:lang w:eastAsia="x-none"/>
        </w:rPr>
      </w:pPr>
      <w:bookmarkStart w:id="84" w:name="_Toc353127732"/>
      <w:bookmarkStart w:id="85" w:name="_Toc416254029"/>
      <w:r w:rsidRPr="009E7048">
        <w:rPr>
          <w:rFonts w:ascii="Times New Roman" w:eastAsia="Times New Roman" w:hAnsi="Times New Roman" w:cs="Times New Roman"/>
          <w:color w:val="0070C0"/>
          <w:lang w:eastAsia="x-none"/>
        </w:rPr>
        <w:t>Г</w:t>
      </w:r>
      <w:r w:rsidRPr="000C5596">
        <w:rPr>
          <w:rFonts w:ascii="Times New Roman" w:eastAsia="Times New Roman" w:hAnsi="Times New Roman" w:cs="Times New Roman"/>
          <w:color w:val="0070C0"/>
          <w:lang w:val="x-none" w:eastAsia="x-none"/>
        </w:rPr>
        <w:t>азоснабжени</w:t>
      </w:r>
      <w:bookmarkEnd w:id="84"/>
      <w:bookmarkEnd w:id="85"/>
      <w:r w:rsidRPr="009E7048">
        <w:rPr>
          <w:rFonts w:ascii="Times New Roman" w:eastAsia="Times New Roman" w:hAnsi="Times New Roman" w:cs="Times New Roman"/>
          <w:color w:val="0070C0"/>
          <w:lang w:eastAsia="x-none"/>
        </w:rPr>
        <w:t>е</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По территории Новобейсугского сельского поселения проходит газопровод высокого давления до газораспределительной станции (ГРС), транзитный магистральный нефтепровод.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Газоснабжение Новобейсугского сельского поселения производится от ГРС Новобейсугская, расположенной на территории поселения. </w:t>
      </w:r>
    </w:p>
    <w:p w:rsidR="000C5596" w:rsidRPr="000C5596" w:rsidRDefault="000C5596" w:rsidP="009E7048">
      <w:pPr>
        <w:spacing w:after="0"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Газоснабжение станицы Новобейсугская централизованное. </w:t>
      </w:r>
    </w:p>
    <w:p w:rsidR="000C5596" w:rsidRDefault="000C5596" w:rsidP="00DA083C">
      <w:pPr>
        <w:spacing w:line="240" w:lineRule="auto"/>
        <w:ind w:firstLine="567"/>
        <w:jc w:val="both"/>
        <w:rPr>
          <w:rFonts w:ascii="Times New Roman" w:eastAsia="Calibri" w:hAnsi="Times New Roman" w:cs="Times New Roman"/>
        </w:rPr>
      </w:pPr>
      <w:r w:rsidRPr="000C5596">
        <w:rPr>
          <w:rFonts w:ascii="Times New Roman" w:eastAsia="Calibri" w:hAnsi="Times New Roman" w:cs="Times New Roman"/>
        </w:rPr>
        <w:t xml:space="preserve">ГРС запитана от МГВД «Ростов-Майкоп-2». От газораспределительной станции отходит стальной газопровод высокого давления диаметром 159 мм и рабочим давлением 0,6 МПа, подводящий газ к ГРП и котельным. </w:t>
      </w:r>
    </w:p>
    <w:p w:rsidR="00DA083C" w:rsidRPr="00DA083C" w:rsidRDefault="00DA083C" w:rsidP="00DA083C">
      <w:pPr>
        <w:spacing w:after="60" w:line="240" w:lineRule="auto"/>
        <w:jc w:val="center"/>
        <w:rPr>
          <w:rFonts w:ascii="Times New Roman" w:eastAsia="Calibri" w:hAnsi="Times New Roman" w:cs="Times New Roman"/>
        </w:rPr>
      </w:pPr>
      <w:r w:rsidRPr="00DA083C">
        <w:rPr>
          <w:rFonts w:ascii="Times New Roman" w:eastAsia="Calibri" w:hAnsi="Times New Roman" w:cs="Times New Roman"/>
        </w:rPr>
        <w:t xml:space="preserve">Объемы коммунальных услуг до 2030 года </w:t>
      </w:r>
    </w:p>
    <w:tbl>
      <w:tblPr>
        <w:tblW w:w="4846" w:type="pct"/>
        <w:jc w:val="center"/>
        <w:tblLayout w:type="fixed"/>
        <w:tblLook w:val="0000" w:firstRow="0" w:lastRow="0" w:firstColumn="0" w:lastColumn="0" w:noHBand="0" w:noVBand="0"/>
      </w:tblPr>
      <w:tblGrid>
        <w:gridCol w:w="634"/>
        <w:gridCol w:w="3744"/>
        <w:gridCol w:w="1893"/>
        <w:gridCol w:w="1868"/>
        <w:gridCol w:w="1412"/>
      </w:tblGrid>
      <w:tr w:rsidR="00DA083C" w:rsidRPr="00DA083C" w:rsidTr="00686A59">
        <w:trPr>
          <w:trHeight w:val="25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 xml:space="preserve">ИНЖЕНЕРНАЯ ИНФРАСТРУКТУРА </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 п/п</w:t>
            </w: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Наименование показателя</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Единица измерения</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Современное состояние, 2014 год</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Расчетный срок, 2030 год</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1</w:t>
            </w:r>
          </w:p>
        </w:tc>
        <w:tc>
          <w:tcPr>
            <w:tcW w:w="4668" w:type="pct"/>
            <w:gridSpan w:val="4"/>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Водоснабжение</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Водопотребление</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r>
      <w:tr w:rsidR="00DA083C" w:rsidRPr="00DA083C" w:rsidTr="00686A59">
        <w:trPr>
          <w:trHeight w:val="204"/>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всего</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куб. м./в сутки</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828,220</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1288,80</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том числе:</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на хозяйственно-питьевые нужды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куб. м./в сутки</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1152,0</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на производственные нужды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куб. м./в сутки</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136,80</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2</w:t>
            </w:r>
          </w:p>
        </w:tc>
        <w:tc>
          <w:tcPr>
            <w:tcW w:w="4668" w:type="pct"/>
            <w:gridSpan w:val="4"/>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Канализация</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Общее поступление сточных вод</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всего</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куб. м./в сутки</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1031,32</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в том числе:</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хозяйственно-бытовые сточные воды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куб. м./в сутки</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1031,32</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производственные сточные воды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куб. м./в сутки</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3</w:t>
            </w:r>
          </w:p>
        </w:tc>
        <w:tc>
          <w:tcPr>
            <w:tcW w:w="4668" w:type="pct"/>
            <w:gridSpan w:val="4"/>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Электроснабжение</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Потребность в электроэнергии</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всего</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млн. кВтч./в год</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7,37</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9,78</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в том числе:</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на производственные нужды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млн. кВтч./в год</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на коммунально-бытовые нужды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млн. кВтч./в год</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7,37</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9,78</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Потребление электроэнергии на 1 чел. в год</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кВтч.</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950</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1100</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в том числе:</w:t>
            </w:r>
          </w:p>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на коммунально-бытовые нужды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кВтч.</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950</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1100</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4</w:t>
            </w:r>
          </w:p>
        </w:tc>
        <w:tc>
          <w:tcPr>
            <w:tcW w:w="4668" w:type="pct"/>
            <w:gridSpan w:val="4"/>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Теплоснабжение</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Потребление тепла</w:t>
            </w:r>
          </w:p>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всего</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Гкал/год</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нет данных</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59322</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в том числе:</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на коммунально-бытовые нужды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Гкал/год</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59322</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на производственные нужды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Гкал/год</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5</w:t>
            </w:r>
          </w:p>
        </w:tc>
        <w:tc>
          <w:tcPr>
            <w:tcW w:w="4668" w:type="pct"/>
            <w:gridSpan w:val="4"/>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Газоснабжение</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Удельный вес газа в топливном балансе</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45</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100</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Потребление газа</w:t>
            </w:r>
          </w:p>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всего</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млн. куб. м./год</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4</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в том числе:</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на коммунально-бытовые нужды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млн. куб. м./год</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4</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 на производственные нужды</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млн. куб. м./год</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6</w:t>
            </w:r>
          </w:p>
        </w:tc>
        <w:tc>
          <w:tcPr>
            <w:tcW w:w="4668" w:type="pct"/>
            <w:gridSpan w:val="4"/>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Санитарная очистка территории</w:t>
            </w:r>
          </w:p>
        </w:tc>
      </w:tr>
      <w:tr w:rsidR="00DA083C" w:rsidRPr="00DA083C" w:rsidTr="00686A59">
        <w:trPr>
          <w:trHeight w:val="255"/>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p>
        </w:tc>
        <w:tc>
          <w:tcPr>
            <w:tcW w:w="1960"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both"/>
              <w:rPr>
                <w:rFonts w:ascii="Times New Roman" w:eastAsia="Calibri" w:hAnsi="Times New Roman" w:cs="Times New Roman"/>
              </w:rPr>
            </w:pPr>
            <w:r w:rsidRPr="00DA083C">
              <w:rPr>
                <w:rFonts w:ascii="Times New Roman" w:eastAsia="Calibri" w:hAnsi="Times New Roman" w:cs="Times New Roman"/>
              </w:rPr>
              <w:t>Объем бытовых отходов</w:t>
            </w:r>
          </w:p>
        </w:tc>
        <w:tc>
          <w:tcPr>
            <w:tcW w:w="991" w:type="pct"/>
            <w:tcBorders>
              <w:top w:val="single" w:sz="4" w:space="0" w:color="auto"/>
              <w:left w:val="nil"/>
              <w:bottom w:val="single" w:sz="4" w:space="0" w:color="auto"/>
              <w:right w:val="single" w:sz="4" w:space="0" w:color="auto"/>
            </w:tcBorders>
            <w:shd w:val="clear" w:color="auto" w:fill="auto"/>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тыс. т/год</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нет данных</w:t>
            </w:r>
          </w:p>
        </w:tc>
        <w:tc>
          <w:tcPr>
            <w:tcW w:w="739" w:type="pct"/>
            <w:tcBorders>
              <w:top w:val="single" w:sz="4" w:space="0" w:color="auto"/>
              <w:left w:val="nil"/>
              <w:bottom w:val="single" w:sz="4" w:space="0" w:color="auto"/>
              <w:right w:val="single" w:sz="4" w:space="0" w:color="auto"/>
            </w:tcBorders>
            <w:shd w:val="clear" w:color="auto" w:fill="auto"/>
            <w:noWrap/>
            <w:vAlign w:val="center"/>
          </w:tcPr>
          <w:p w:rsidR="00DA083C" w:rsidRPr="00DA083C" w:rsidRDefault="00DA083C" w:rsidP="00DA083C">
            <w:pPr>
              <w:spacing w:after="0" w:line="240" w:lineRule="auto"/>
              <w:jc w:val="center"/>
              <w:rPr>
                <w:rFonts w:ascii="Times New Roman" w:eastAsia="Calibri" w:hAnsi="Times New Roman" w:cs="Times New Roman"/>
              </w:rPr>
            </w:pPr>
            <w:r w:rsidRPr="00DA083C">
              <w:rPr>
                <w:rFonts w:ascii="Times New Roman" w:eastAsia="Calibri" w:hAnsi="Times New Roman" w:cs="Times New Roman"/>
              </w:rPr>
              <w:t>28</w:t>
            </w:r>
          </w:p>
        </w:tc>
      </w:tr>
    </w:tbl>
    <w:p w:rsidR="00DA083C" w:rsidRPr="00DA083C" w:rsidRDefault="00DA083C" w:rsidP="00DA083C">
      <w:pPr>
        <w:spacing w:before="240"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DA083C" w:rsidRDefault="00DA083C" w:rsidP="009E7048">
      <w:pPr>
        <w:spacing w:after="0" w:line="240" w:lineRule="auto"/>
        <w:ind w:firstLine="567"/>
        <w:jc w:val="both"/>
        <w:rPr>
          <w:rFonts w:ascii="Times New Roman" w:eastAsia="Calibri" w:hAnsi="Times New Roman" w:cs="Times New Roman"/>
        </w:rPr>
      </w:pPr>
      <w:r w:rsidRPr="00DA083C">
        <w:rPr>
          <w:rFonts w:ascii="Times New Roman" w:eastAsia="Calibri" w:hAnsi="Times New Roman" w:cs="Times New Roman"/>
        </w:rPr>
        <w:t>Прогноз осуществлен в показателях годового расхода коммунальных ресурсов и величины присоединенной нагрузки.</w:t>
      </w:r>
    </w:p>
    <w:p w:rsidR="00CA344F" w:rsidRPr="00686A59" w:rsidRDefault="00686A59" w:rsidP="00686A59">
      <w:pPr>
        <w:pStyle w:val="ConsPlusTitle"/>
        <w:spacing w:before="240"/>
        <w:ind w:firstLine="567"/>
        <w:jc w:val="both"/>
        <w:outlineLvl w:val="2"/>
        <w:rPr>
          <w:rFonts w:ascii="Times New Roman" w:hAnsi="Times New Roman" w:cs="Times New Roman"/>
          <w:color w:val="0070C0"/>
          <w:szCs w:val="22"/>
        </w:rPr>
      </w:pPr>
      <w:r w:rsidRPr="00686A59">
        <w:rPr>
          <w:rFonts w:ascii="Times New Roman" w:hAnsi="Times New Roman" w:cs="Times New Roman"/>
          <w:color w:val="0070C0"/>
          <w:szCs w:val="22"/>
        </w:rPr>
        <w:t>2.5. Обоснование расчетных показателей минимально допустимого уровня</w:t>
      </w:r>
      <w:bookmarkEnd w:id="82"/>
      <w:bookmarkEnd w:id="83"/>
      <w:r w:rsidRPr="00686A59">
        <w:rPr>
          <w:rFonts w:ascii="Times New Roman" w:hAnsi="Times New Roman" w:cs="Times New Roman"/>
          <w:color w:val="0070C0"/>
          <w:szCs w:val="22"/>
        </w:rPr>
        <w:t xml:space="preserve"> </w:t>
      </w:r>
      <w:r w:rsidRPr="005B60DE">
        <w:rPr>
          <w:rFonts w:ascii="Times New Roman" w:hAnsi="Times New Roman" w:cs="Times New Roman"/>
          <w:color w:val="0070C0"/>
          <w:szCs w:val="22"/>
        </w:rPr>
        <w:t xml:space="preserve">обеспеченности объектами местного значения </w:t>
      </w:r>
      <w:r>
        <w:rPr>
          <w:rFonts w:ascii="Times New Roman" w:hAnsi="Times New Roman" w:cs="Times New Roman"/>
          <w:color w:val="0070C0"/>
          <w:szCs w:val="22"/>
        </w:rPr>
        <w:t>сельского поселения</w:t>
      </w:r>
    </w:p>
    <w:p w:rsidR="00CA344F" w:rsidRPr="005B60DE" w:rsidRDefault="00CA344F" w:rsidP="00100BFD">
      <w:pPr>
        <w:pStyle w:val="ConsPlusNormal"/>
        <w:ind w:firstLine="567"/>
        <w:jc w:val="both"/>
        <w:rPr>
          <w:rFonts w:ascii="Times New Roman" w:hAnsi="Times New Roman" w:cs="Times New Roman"/>
          <w:szCs w:val="22"/>
        </w:rPr>
      </w:pPr>
    </w:p>
    <w:p w:rsidR="0043134E" w:rsidRPr="005B60DE" w:rsidRDefault="0043134E" w:rsidP="00100BFD">
      <w:pPr>
        <w:pStyle w:val="ConsPlusNormal"/>
        <w:spacing w:after="240"/>
        <w:ind w:firstLine="567"/>
        <w:jc w:val="both"/>
        <w:rPr>
          <w:rFonts w:ascii="Times New Roman" w:hAnsi="Times New Roman" w:cs="Times New Roman"/>
          <w:b/>
          <w:color w:val="0070C0"/>
          <w:szCs w:val="22"/>
        </w:rPr>
      </w:pPr>
      <w:bookmarkStart w:id="86" w:name="P1125"/>
      <w:bookmarkEnd w:id="86"/>
      <w:r w:rsidRPr="005B60DE">
        <w:rPr>
          <w:rFonts w:ascii="Times New Roman" w:hAnsi="Times New Roman" w:cs="Times New Roman"/>
          <w:b/>
          <w:color w:val="0070C0"/>
          <w:szCs w:val="22"/>
        </w:rPr>
        <w:t>2.</w:t>
      </w:r>
      <w:r w:rsidR="002E6BEB" w:rsidRPr="005B60DE">
        <w:rPr>
          <w:rFonts w:ascii="Times New Roman" w:hAnsi="Times New Roman" w:cs="Times New Roman"/>
          <w:b/>
          <w:color w:val="0070C0"/>
          <w:szCs w:val="22"/>
        </w:rPr>
        <w:t>5</w:t>
      </w:r>
      <w:r w:rsidRPr="005B60DE">
        <w:rPr>
          <w:rFonts w:ascii="Times New Roman" w:hAnsi="Times New Roman" w:cs="Times New Roman"/>
          <w:b/>
          <w:color w:val="0070C0"/>
          <w:szCs w:val="22"/>
        </w:rPr>
        <w:t>.1. В области теплоснабжения</w:t>
      </w:r>
    </w:p>
    <w:p w:rsidR="00FF1F56" w:rsidRPr="005B60DE" w:rsidRDefault="00FF1F56"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5B60DE">
        <w:rPr>
          <w:rFonts w:ascii="Times New Roman" w:eastAsia="Times New Roman" w:hAnsi="Times New Roman" w:cs="Times New Roman"/>
          <w:lang w:eastAsia="ru-RU"/>
        </w:rPr>
        <w:t xml:space="preserve">Расчетные показатели минимально допустимого уровня обеспеченности населения объектами </w:t>
      </w:r>
      <w:r w:rsidR="0071695D">
        <w:rPr>
          <w:rFonts w:ascii="Times New Roman" w:eastAsia="Times New Roman" w:hAnsi="Times New Roman" w:cs="Times New Roman"/>
          <w:lang w:eastAsia="ru-RU"/>
        </w:rPr>
        <w:t>сельскаго</w:t>
      </w:r>
      <w:r w:rsidRPr="005B60DE">
        <w:rPr>
          <w:rFonts w:ascii="Times New Roman" w:eastAsia="Times New Roman" w:hAnsi="Times New Roman" w:cs="Times New Roman"/>
          <w:lang w:eastAsia="ru-RU"/>
        </w:rPr>
        <w:t xml:space="preserve"> поселения в области теплоснабжения установлены с учетом Федерального </w:t>
      </w:r>
      <w:hyperlink r:id="rId124" w:history="1">
        <w:r w:rsidRPr="005B60DE">
          <w:rPr>
            <w:rFonts w:ascii="Times New Roman" w:eastAsia="Times New Roman" w:hAnsi="Times New Roman" w:cs="Times New Roman"/>
            <w:lang w:eastAsia="ru-RU"/>
          </w:rPr>
          <w:t>закона</w:t>
        </w:r>
      </w:hyperlink>
      <w:r w:rsidRPr="005B60DE">
        <w:rPr>
          <w:rFonts w:ascii="Times New Roman" w:eastAsia="Times New Roman" w:hAnsi="Times New Roman" w:cs="Times New Roman"/>
          <w:lang w:eastAsia="ru-RU"/>
        </w:rPr>
        <w:t xml:space="preserve"> от 27 июля 2010 г. № 190-ФЗ «О теплоснабжении», в соответствии с которым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F1F56" w:rsidRPr="005B60DE" w:rsidRDefault="00FF1F56"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5B60DE">
        <w:rPr>
          <w:rFonts w:ascii="Times New Roman" w:eastAsia="Times New Roman" w:hAnsi="Times New Roman" w:cs="Times New Roman"/>
          <w:lang w:eastAsia="ru-RU"/>
        </w:rPr>
        <w:t>Расчетным показателем минимально допустимого уровня обеспеченности объектами теплоснабжения для населения является тепловая нагрузка зданий в границах муниципального района. Для расчета мощности объектов местного значения поселения в области теплоснабжения для населения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 в соответствии с СП 131.13330.2018 СНиП 23-01-99* «Строительная климатология».</w:t>
      </w:r>
    </w:p>
    <w:p w:rsidR="00B30D8F" w:rsidRPr="005B60DE" w:rsidRDefault="00B30D8F" w:rsidP="00100BF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5B60DE">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муниципального района, объектами местного значения поселения в области теплоснабжения для населения установлены в соответствии с </w:t>
      </w:r>
      <w:hyperlink r:id="rId125" w:history="1">
        <w:r w:rsidR="003E3F34">
          <w:rPr>
            <w:rFonts w:ascii="Times New Roman" w:hAnsi="Times New Roman" w:cs="Times New Roman"/>
          </w:rPr>
          <w:t>РНГП КК</w:t>
        </w:r>
      </w:hyperlink>
      <w:r w:rsidRPr="005B60DE">
        <w:rPr>
          <w:rFonts w:ascii="Times New Roman" w:hAnsi="Times New Roman" w:cs="Times New Roman"/>
        </w:rPr>
        <w:t>.</w:t>
      </w:r>
    </w:p>
    <w:p w:rsidR="00B30D8F" w:rsidRPr="005B60DE" w:rsidRDefault="00B30D8F" w:rsidP="00100BFD">
      <w:pPr>
        <w:pStyle w:val="ConsPlusNormal"/>
        <w:ind w:firstLine="567"/>
        <w:jc w:val="both"/>
        <w:rPr>
          <w:rFonts w:ascii="Times New Roman" w:hAnsi="Times New Roman" w:cs="Times New Roman"/>
          <w:szCs w:val="22"/>
        </w:rPr>
      </w:pPr>
      <w:r w:rsidRPr="005B60DE">
        <w:rPr>
          <w:rFonts w:ascii="Times New Roman" w:hAnsi="Times New Roman" w:cs="Times New Roman"/>
          <w:szCs w:val="22"/>
        </w:rPr>
        <w:t xml:space="preserve">Удельные расходы тепла на отопление жилых и общественных зданий для </w:t>
      </w:r>
      <w:r w:rsidR="00651D63" w:rsidRPr="005B60DE">
        <w:rPr>
          <w:rFonts w:ascii="Times New Roman" w:hAnsi="Times New Roman" w:cs="Times New Roman"/>
          <w:szCs w:val="22"/>
        </w:rPr>
        <w:t>устанавл</w:t>
      </w:r>
      <w:r w:rsidR="00651D63">
        <w:rPr>
          <w:rFonts w:ascii="Times New Roman" w:hAnsi="Times New Roman" w:cs="Times New Roman"/>
          <w:szCs w:val="22"/>
        </w:rPr>
        <w:t>иваются</w:t>
      </w:r>
      <w:r w:rsidRPr="005B60DE">
        <w:rPr>
          <w:rFonts w:ascii="Times New Roman" w:hAnsi="Times New Roman" w:cs="Times New Roman"/>
          <w:szCs w:val="22"/>
        </w:rPr>
        <w:t xml:space="preserve"> в соответствии с таблицей 18 </w:t>
      </w:r>
      <w:r w:rsidR="003E3F34">
        <w:rPr>
          <w:rFonts w:ascii="Times New Roman" w:hAnsi="Times New Roman" w:cs="Times New Roman"/>
          <w:szCs w:val="22"/>
        </w:rPr>
        <w:t>РНГП КК</w:t>
      </w:r>
      <w:r w:rsidRPr="005B60DE">
        <w:rPr>
          <w:rFonts w:ascii="Times New Roman" w:hAnsi="Times New Roman" w:cs="Times New Roman"/>
          <w:szCs w:val="22"/>
        </w:rPr>
        <w:t xml:space="preserve"> </w:t>
      </w:r>
      <w:hyperlink r:id="rId126" w:history="1">
        <w:r w:rsidR="003E3F34">
          <w:rPr>
            <w:rFonts w:ascii="Times New Roman" w:hAnsi="Times New Roman" w:cs="Times New Roman"/>
            <w:szCs w:val="22"/>
          </w:rPr>
          <w:t>РНГП КК</w:t>
        </w:r>
      </w:hyperlink>
      <w:r w:rsidRPr="005B60DE">
        <w:rPr>
          <w:rFonts w:ascii="Times New Roman" w:hAnsi="Times New Roman" w:cs="Times New Roman"/>
          <w:szCs w:val="22"/>
        </w:rPr>
        <w:t>.</w:t>
      </w:r>
    </w:p>
    <w:p w:rsidR="00686707" w:rsidRPr="005B60DE" w:rsidRDefault="00B30D8F" w:rsidP="00100BFD">
      <w:pPr>
        <w:pStyle w:val="ConsPlusNormal"/>
        <w:ind w:firstLine="567"/>
        <w:jc w:val="both"/>
        <w:rPr>
          <w:rFonts w:ascii="Times New Roman" w:hAnsi="Times New Roman" w:cs="Times New Roman"/>
          <w:szCs w:val="22"/>
        </w:rPr>
      </w:pPr>
      <w:r w:rsidRPr="005B60DE">
        <w:rPr>
          <w:rFonts w:ascii="Times New Roman" w:hAnsi="Times New Roman" w:cs="Times New Roman"/>
          <w:szCs w:val="22"/>
        </w:rPr>
        <w:t>Размеры земельных участков под источники тепловой энергии (котельные) в зависимости от теплопроизводительности прин</w:t>
      </w:r>
      <w:r w:rsidR="00651D63">
        <w:rPr>
          <w:rFonts w:ascii="Times New Roman" w:hAnsi="Times New Roman" w:cs="Times New Roman"/>
          <w:szCs w:val="22"/>
        </w:rPr>
        <w:t>имаются</w:t>
      </w:r>
      <w:r w:rsidRPr="005B60DE">
        <w:rPr>
          <w:rFonts w:ascii="Times New Roman" w:hAnsi="Times New Roman" w:cs="Times New Roman"/>
          <w:szCs w:val="22"/>
        </w:rPr>
        <w:t xml:space="preserve"> в соответствии с таблицей 63 </w:t>
      </w:r>
      <w:hyperlink r:id="rId127" w:history="1">
        <w:r w:rsidR="003E3F34">
          <w:rPr>
            <w:rFonts w:ascii="Times New Roman" w:hAnsi="Times New Roman" w:cs="Times New Roman"/>
            <w:szCs w:val="22"/>
          </w:rPr>
          <w:t>РНГП КК</w:t>
        </w:r>
      </w:hyperlink>
      <w:r w:rsidRPr="005B60DE">
        <w:rPr>
          <w:rFonts w:ascii="Times New Roman" w:hAnsi="Times New Roman" w:cs="Times New Roman"/>
          <w:szCs w:val="22"/>
        </w:rPr>
        <w:t>.</w:t>
      </w:r>
    </w:p>
    <w:p w:rsidR="00B30D8F" w:rsidRPr="005B60DE" w:rsidRDefault="00B30D8F" w:rsidP="00100BFD">
      <w:pPr>
        <w:pStyle w:val="ConsPlusNormal"/>
        <w:ind w:firstLine="567"/>
        <w:jc w:val="both"/>
        <w:rPr>
          <w:rFonts w:ascii="Times New Roman" w:hAnsi="Times New Roman" w:cs="Times New Roman"/>
          <w:szCs w:val="22"/>
        </w:rPr>
      </w:pPr>
      <w:r w:rsidRPr="005B60DE">
        <w:rPr>
          <w:rFonts w:ascii="Times New Roman" w:hAnsi="Times New Roman" w:cs="Times New Roman"/>
          <w:szCs w:val="22"/>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B30D8F" w:rsidRDefault="00B30D8F" w:rsidP="003B5E8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5B60DE">
        <w:rPr>
          <w:rFonts w:ascii="Times New Roman" w:eastAsia="Times New Roman" w:hAnsi="Times New Roman" w:cs="Times New Roman"/>
          <w:lang w:eastAsia="ru-RU"/>
        </w:rPr>
        <w:t xml:space="preserve">Трассы и способы прокладки тепловых сетей следует предусматривать в соответствии с </w:t>
      </w:r>
      <w:r w:rsidR="00AA0766" w:rsidRPr="005B60DE">
        <w:rPr>
          <w:rFonts w:ascii="Times New Roman" w:eastAsia="Times New Roman" w:hAnsi="Times New Roman" w:cs="Times New Roman"/>
          <w:lang w:eastAsia="ru-RU"/>
        </w:rPr>
        <w:t xml:space="preserve">        </w:t>
      </w:r>
      <w:r w:rsidRPr="005B60DE">
        <w:rPr>
          <w:rFonts w:ascii="Times New Roman" w:eastAsia="Times New Roman" w:hAnsi="Times New Roman" w:cs="Times New Roman"/>
          <w:lang w:eastAsia="ru-RU"/>
        </w:rPr>
        <w:t>СП 18.13330.2011, СП 124.13330.2012, СП 42.13330.2011, ВСН 11-94.</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Расчет потребности в тепле и топливе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Расчет тепловых нагрузок выполн</w:t>
      </w:r>
      <w:r w:rsidR="00836C35">
        <w:rPr>
          <w:rFonts w:ascii="Times New Roman" w:eastAsia="Times New Roman" w:hAnsi="Times New Roman" w:cs="Times New Roman"/>
          <w:lang w:eastAsia="ru-RU"/>
        </w:rPr>
        <w:t>яется</w:t>
      </w:r>
      <w:r w:rsidRPr="0071695D">
        <w:rPr>
          <w:rFonts w:ascii="Times New Roman" w:eastAsia="Times New Roman" w:hAnsi="Times New Roman" w:cs="Times New Roman"/>
          <w:lang w:eastAsia="ru-RU"/>
        </w:rPr>
        <w:t xml:space="preserve"> в соответствии с:</w:t>
      </w:r>
    </w:p>
    <w:p w:rsidR="0071695D" w:rsidRPr="0071695D" w:rsidRDefault="00A43B77"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2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0071695D" w:rsidRPr="0071695D">
          <w:rPr>
            <w:rFonts w:ascii="Times New Roman" w:eastAsia="Times New Roman" w:hAnsi="Times New Roman" w:cs="Times New Roman"/>
            <w:lang w:eastAsia="ru-RU"/>
          </w:rPr>
          <w:t>СП 42.13330.2016</w:t>
        </w:r>
      </w:hyperlink>
      <w:r w:rsidR="0071695D" w:rsidRPr="0071695D">
        <w:rPr>
          <w:rFonts w:ascii="Times New Roman" w:eastAsia="Times New Roman" w:hAnsi="Times New Roman" w:cs="Times New Roman"/>
          <w:lang w:eastAsia="ru-RU"/>
        </w:rPr>
        <w:t xml:space="preserve"> "СНиП 2.07.01-89* </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Градостроительство. Планировка и застройка городских и сельских поселений</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w:t>
      </w:r>
    </w:p>
    <w:p w:rsidR="0071695D" w:rsidRPr="0071695D" w:rsidRDefault="00A43B77"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29" w:tooltip="&quot;СП 60.13330.2016. Свод правил. Отопление, вентиляция и кондиционирование воздуха. Актуализированная редакция СНиП 41-01-2003&quot; (утв. Приказом Минстроя России от 16.12.2016 N 968/пр) (ред. от 22.01.2019){КонсультантПлюс}" w:history="1">
        <w:r w:rsidR="0071695D" w:rsidRPr="0071695D">
          <w:rPr>
            <w:rFonts w:ascii="Times New Roman" w:eastAsia="Times New Roman" w:hAnsi="Times New Roman" w:cs="Times New Roman"/>
            <w:lang w:eastAsia="ru-RU"/>
          </w:rPr>
          <w:t>СП 60.13330.2016</w:t>
        </w:r>
      </w:hyperlink>
      <w:r w:rsidR="0071695D" w:rsidRPr="0071695D">
        <w:rPr>
          <w:rFonts w:ascii="Times New Roman" w:eastAsia="Times New Roman" w:hAnsi="Times New Roman" w:cs="Times New Roman"/>
          <w:lang w:eastAsia="ru-RU"/>
        </w:rPr>
        <w:t xml:space="preserve"> СНиП 41-01-2003 </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Отопление, вентиляция и кондиционирование воздуха</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w:t>
      </w:r>
    </w:p>
    <w:p w:rsidR="0071695D" w:rsidRPr="0071695D" w:rsidRDefault="00A43B77"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30" w:tooltip="&quot;СП 50.13330.2012. Свод правил. Тепловая защита зданий. Актуализированная редакция СНиП 23-02-2003&quot; (утв. Приказом Минрегиона России от 30.06.2012 N 265) (ред. от 14.12.2018){КонсультантПлюс}" w:history="1">
        <w:r w:rsidR="0071695D" w:rsidRPr="0071695D">
          <w:rPr>
            <w:rFonts w:ascii="Times New Roman" w:eastAsia="Times New Roman" w:hAnsi="Times New Roman" w:cs="Times New Roman"/>
            <w:lang w:eastAsia="ru-RU"/>
          </w:rPr>
          <w:t>СП 50.13330.2012</w:t>
        </w:r>
      </w:hyperlink>
      <w:r w:rsidR="0071695D" w:rsidRPr="0071695D">
        <w:rPr>
          <w:rFonts w:ascii="Times New Roman" w:eastAsia="Times New Roman" w:hAnsi="Times New Roman" w:cs="Times New Roman"/>
          <w:lang w:eastAsia="ru-RU"/>
        </w:rPr>
        <w:t xml:space="preserve"> "СНиП 23-02-2003 </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Тепловая защита зданий</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w:t>
      </w:r>
    </w:p>
    <w:p w:rsidR="0071695D" w:rsidRPr="0071695D" w:rsidRDefault="00A43B77"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31"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0071695D" w:rsidRPr="0071695D">
          <w:rPr>
            <w:rFonts w:ascii="Times New Roman" w:eastAsia="Times New Roman" w:hAnsi="Times New Roman" w:cs="Times New Roman"/>
            <w:lang w:eastAsia="ru-RU"/>
          </w:rPr>
          <w:t>СП 30.13330.2016</w:t>
        </w:r>
      </w:hyperlink>
      <w:r w:rsidR="0071695D" w:rsidRPr="0071695D">
        <w:rPr>
          <w:rFonts w:ascii="Times New Roman" w:eastAsia="Times New Roman" w:hAnsi="Times New Roman" w:cs="Times New Roman"/>
          <w:lang w:eastAsia="ru-RU"/>
        </w:rPr>
        <w:t xml:space="preserve">. СНиП 2.04.01-85* </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Внутренний водопровод и канализация зданий</w:t>
      </w:r>
      <w:r w:rsidR="00836C35">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Методическими </w:t>
      </w:r>
      <w:hyperlink r:id="rId132" w:tooltip="&quot;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quot; (одобрены Научно-техническим советом Центра энергоресурсосбережения Госстро" w:history="1">
        <w:r w:rsidRPr="0071695D">
          <w:rPr>
            <w:rFonts w:ascii="Times New Roman" w:eastAsia="Times New Roman" w:hAnsi="Times New Roman" w:cs="Times New Roman"/>
            <w:lang w:eastAsia="ru-RU"/>
          </w:rPr>
          <w:t>указаниями</w:t>
        </w:r>
      </w:hyperlink>
      <w:r w:rsidRPr="0071695D">
        <w:rPr>
          <w:rFonts w:ascii="Times New Roman" w:eastAsia="Times New Roman" w:hAnsi="Times New Roman" w:cs="Times New Roman"/>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Научно-техническим советом Центра энергоресурсосбережения Госстроя России (протокол от 12</w:t>
      </w:r>
      <w:r w:rsidR="00836C35">
        <w:rPr>
          <w:rFonts w:ascii="Times New Roman" w:eastAsia="Times New Roman" w:hAnsi="Times New Roman" w:cs="Times New Roman"/>
          <w:lang w:eastAsia="ru-RU"/>
        </w:rPr>
        <w:t xml:space="preserve"> июля </w:t>
      </w:r>
      <w:r w:rsidRPr="0071695D">
        <w:rPr>
          <w:rFonts w:ascii="Times New Roman" w:eastAsia="Times New Roman" w:hAnsi="Times New Roman" w:cs="Times New Roman"/>
          <w:lang w:eastAsia="ru-RU"/>
        </w:rPr>
        <w:t>2002</w:t>
      </w:r>
      <w:r w:rsidR="00836C35">
        <w:rPr>
          <w:rFonts w:ascii="Times New Roman" w:eastAsia="Times New Roman" w:hAnsi="Times New Roman" w:cs="Times New Roman"/>
          <w:lang w:eastAsia="ru-RU"/>
        </w:rPr>
        <w:t xml:space="preserve"> г.</w:t>
      </w:r>
      <w:r w:rsidRPr="0071695D">
        <w:rPr>
          <w:rFonts w:ascii="Times New Roman" w:eastAsia="Times New Roman" w:hAnsi="Times New Roman" w:cs="Times New Roman"/>
          <w:lang w:eastAsia="ru-RU"/>
        </w:rPr>
        <w:t xml:space="preserve">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5).</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Показатели для расчетов приняты согласно </w:t>
      </w:r>
      <w:hyperlink r:id="rId133"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w:t>
      </w:r>
      <w:r w:rsidR="005330F9">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СНиП 23-01-99* Строительная климатология</w:t>
      </w:r>
      <w:r w:rsidR="005330F9">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с изменением </w:t>
      </w:r>
      <w:r w:rsidR="005330F9">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температура холодной (водопроводной воды) в летний период tx.л. = +15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температура холодной (водопроводной воды) в зимний и переходный периоды года tx.з. =</w:t>
      </w:r>
      <w:r w:rsidR="00F2354D">
        <w:rPr>
          <w:rFonts w:ascii="Times New Roman" w:eastAsia="Times New Roman" w:hAnsi="Times New Roman" w:cs="Times New Roman"/>
          <w:lang w:eastAsia="ru-RU"/>
        </w:rPr>
        <w:t xml:space="preserve">                </w:t>
      </w:r>
      <w:r w:rsidRPr="0071695D">
        <w:rPr>
          <w:rFonts w:ascii="Times New Roman" w:eastAsia="Times New Roman" w:hAnsi="Times New Roman" w:cs="Times New Roman"/>
          <w:lang w:eastAsia="ru-RU"/>
        </w:rPr>
        <w:t xml:space="preserve"> +5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температура горячей воды в системе горячего водоснабжения tr. = +55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В соответствии с Методическими </w:t>
      </w:r>
      <w:hyperlink r:id="rId134" w:tooltip="&quot;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quot; (одобрены Научно-техническим советом Центра энергоресурсосбережения Госстро" w:history="1">
        <w:r w:rsidRPr="0071695D">
          <w:rPr>
            <w:rFonts w:ascii="Times New Roman" w:eastAsia="Times New Roman" w:hAnsi="Times New Roman" w:cs="Times New Roman"/>
            <w:lang w:eastAsia="ru-RU"/>
          </w:rPr>
          <w:t>указаниями</w:t>
        </w:r>
      </w:hyperlink>
      <w:r w:rsidRPr="0071695D">
        <w:rPr>
          <w:rFonts w:ascii="Times New Roman" w:eastAsia="Times New Roman" w:hAnsi="Times New Roman" w:cs="Times New Roman"/>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поправочный коэффициент </w:t>
      </w:r>
      <w:r w:rsidRPr="0071695D">
        <w:rPr>
          <w:rFonts w:ascii="Times New Roman" w:eastAsia="Times New Roman" w:hAnsi="Times New Roman" w:cs="Times New Roman"/>
          <w:noProof/>
          <w:position w:val="-1"/>
          <w:lang w:eastAsia="ru-RU"/>
        </w:rPr>
        <w:drawing>
          <wp:inline distT="0" distB="0" distL="0" distR="0" wp14:anchorId="05F4A070" wp14:editId="14BBA708">
            <wp:extent cx="121920" cy="1447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Pr="0071695D">
        <w:rPr>
          <w:rFonts w:ascii="Times New Roman" w:eastAsia="Times New Roman" w:hAnsi="Times New Roman" w:cs="Times New Roman"/>
          <w:lang w:eastAsia="ru-RU"/>
        </w:rPr>
        <w:t xml:space="preserve"> на изменение величины отопительной характеристики здания при температуре отличной от -30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коэффициент </w:t>
      </w:r>
      <w:r w:rsidRPr="0071695D">
        <w:rPr>
          <w:rFonts w:ascii="Times New Roman" w:eastAsia="Times New Roman" w:hAnsi="Times New Roman" w:cs="Times New Roman"/>
          <w:noProof/>
          <w:position w:val="-5"/>
          <w:lang w:eastAsia="ru-RU"/>
        </w:rPr>
        <w:drawing>
          <wp:inline distT="0" distB="0" distL="0" distR="0" wp14:anchorId="7E03962D" wp14:editId="6AA525FF">
            <wp:extent cx="121920" cy="1981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rsidRPr="0071695D">
        <w:rPr>
          <w:rFonts w:ascii="Times New Roman" w:eastAsia="Times New Roman" w:hAnsi="Times New Roman" w:cs="Times New Roman"/>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коэффициент k, учитывающий теплоотдачу в помещения от трубопроводов системы ГВС: 1,1 - для предприятий и 1,2 - для жилищно-коммунального сектора;</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коэффициент b, учитывающий максимально-часовой расход тепла на ГВС по отношению к среднечасовому расходу тепла на ГВС, принимается равным: 2,4 - для жилищного сектора, 2,0 - для других объектов;</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c - удельная теплотворность воды, равная 4,187 кДж/(кг*°C);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продолжительность отопительного периода Пот. - кол-во сут. для региона;</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продолжительность работы системы ГВС Пгв. = 350 сут.;</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теплотворная способность природного газа Qн.р.н.т = 8000 ккал/нм</w:t>
      </w:r>
      <w:r w:rsidRPr="0071695D">
        <w:rPr>
          <w:rFonts w:ascii="Times New Roman" w:eastAsia="Times New Roman" w:hAnsi="Times New Roman" w:cs="Times New Roman"/>
          <w:vertAlign w:val="superscript"/>
          <w:lang w:eastAsia="ru-RU"/>
        </w:rPr>
        <w:t>3</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КПД котлов </w:t>
      </w:r>
      <w:r w:rsidRPr="0071695D">
        <w:rPr>
          <w:rFonts w:ascii="Times New Roman" w:eastAsia="Times New Roman" w:hAnsi="Times New Roman" w:cs="Times New Roman"/>
          <w:noProof/>
          <w:position w:val="-5"/>
          <w:lang w:eastAsia="ru-RU"/>
        </w:rPr>
        <w:drawing>
          <wp:inline distT="0" distB="0" distL="0" distR="0" wp14:anchorId="5CAF85F8" wp14:editId="54B36F3B">
            <wp:extent cx="487680" cy="19812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87680" cy="198120"/>
                    </a:xfrm>
                    <a:prstGeom prst="rect">
                      <a:avLst/>
                    </a:prstGeom>
                    <a:noFill/>
                    <a:ln>
                      <a:noFill/>
                    </a:ln>
                  </pic:spPr>
                </pic:pic>
              </a:graphicData>
            </a:graphic>
          </wp:inline>
        </w:drawing>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Показатель максимально-часового расхода тепла на отопление Qо</w:t>
      </w:r>
      <w:r w:rsidR="005330F9">
        <w:rPr>
          <w:rFonts w:ascii="Times New Roman" w:eastAsia="Times New Roman" w:hAnsi="Times New Roman" w:cs="Times New Roman"/>
          <w:lang w:eastAsia="ru-RU"/>
        </w:rPr>
        <w:t>т.max. определяется по формуле: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10"/>
          <w:lang w:eastAsia="ru-RU"/>
        </w:rPr>
        <w:drawing>
          <wp:inline distT="0" distB="0" distL="0" distR="0" wp14:anchorId="02BF191B" wp14:editId="7832DF25">
            <wp:extent cx="2026920" cy="2590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026920" cy="259080"/>
                    </a:xfrm>
                    <a:prstGeom prst="rect">
                      <a:avLst/>
                    </a:prstGeom>
                    <a:noFill/>
                    <a:ln>
                      <a:noFill/>
                    </a:ln>
                  </pic:spPr>
                </pic:pic>
              </a:graphicData>
            </a:graphic>
          </wp:inline>
        </w:drawing>
      </w:r>
      <w:r w:rsidR="005330F9">
        <w:rPr>
          <w:rFonts w:ascii="Times New Roman" w:eastAsia="Times New Roman" w:hAnsi="Times New Roman" w:cs="Times New Roman"/>
          <w:lang w:eastAsia="ru-RU"/>
        </w:rPr>
        <w:t xml:space="preserve">, Гкал/час, </w:t>
      </w:r>
      <w:r w:rsidRPr="0071695D">
        <w:rPr>
          <w:rFonts w:ascii="Times New Roman" w:eastAsia="Times New Roman" w:hAnsi="Times New Roman" w:cs="Times New Roman"/>
          <w:lang w:eastAsia="ru-RU"/>
        </w:rPr>
        <w:t>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1"/>
          <w:lang w:eastAsia="ru-RU"/>
        </w:rPr>
        <w:drawing>
          <wp:inline distT="0" distB="0" distL="0" distR="0" wp14:anchorId="52A79371" wp14:editId="01D03058">
            <wp:extent cx="121920" cy="1447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21920" cy="144780"/>
                    </a:xfrm>
                    <a:prstGeom prst="rect">
                      <a:avLst/>
                    </a:prstGeom>
                    <a:noFill/>
                    <a:ln>
                      <a:noFill/>
                    </a:ln>
                  </pic:spPr>
                </pic:pic>
              </a:graphicData>
            </a:graphic>
          </wp:inline>
        </w:drawing>
      </w:r>
      <w:r w:rsidRPr="0071695D">
        <w:rPr>
          <w:rFonts w:ascii="Times New Roman" w:eastAsia="Times New Roman" w:hAnsi="Times New Roman" w:cs="Times New Roman"/>
          <w:lang w:eastAsia="ru-RU"/>
        </w:rPr>
        <w:t xml:space="preserve"> поправочный коэффициент на изменение величины отопительной характеристики зданий при температуре, отличной от -30 °C;</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V объем здания, м3;</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от.</w:t>
      </w:r>
      <w:r w:rsidRPr="0071695D">
        <w:rPr>
          <w:rFonts w:ascii="Times New Roman" w:eastAsia="Times New Roman" w:hAnsi="Times New Roman" w:cs="Times New Roman"/>
          <w:lang w:eastAsia="ru-RU"/>
        </w:rPr>
        <w:t xml:space="preserve"> удельная отопительная характеристика здания, ккал/(м</w:t>
      </w:r>
      <w:r w:rsidRPr="0071695D">
        <w:rPr>
          <w:rFonts w:ascii="Times New Roman" w:eastAsia="Times New Roman" w:hAnsi="Times New Roman" w:cs="Times New Roman"/>
          <w:vertAlign w:val="superscript"/>
          <w:lang w:eastAsia="ru-RU"/>
        </w:rPr>
        <w:t>3</w:t>
      </w:r>
      <w:r w:rsidRPr="0071695D">
        <w:rPr>
          <w:rFonts w:ascii="Times New Roman" w:eastAsia="Times New Roman" w:hAnsi="Times New Roman" w:cs="Times New Roman"/>
          <w:lang w:eastAsia="ru-RU"/>
        </w:rPr>
        <w:t xml:space="preserve"> · ч · °C);</w:t>
      </w:r>
    </w:p>
    <w:p w:rsidR="003B5E89" w:rsidRDefault="0071695D" w:rsidP="003B5E8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вн.</w:t>
      </w:r>
      <w:r w:rsidRPr="0071695D">
        <w:rPr>
          <w:rFonts w:ascii="Times New Roman" w:eastAsia="Times New Roman" w:hAnsi="Times New Roman" w:cs="Times New Roman"/>
          <w:lang w:eastAsia="ru-RU"/>
        </w:rPr>
        <w:t xml:space="preserve"> расчетная температура внутренн</w:t>
      </w:r>
      <w:r w:rsidR="00836C35">
        <w:rPr>
          <w:rFonts w:ascii="Times New Roman" w:eastAsia="Times New Roman" w:hAnsi="Times New Roman" w:cs="Times New Roman"/>
          <w:lang w:eastAsia="ru-RU"/>
        </w:rPr>
        <w:t>его воздуха, °C (от +5 до +20) *</w:t>
      </w:r>
      <w:r w:rsidR="003B5E89">
        <w:rPr>
          <w:rFonts w:ascii="Times New Roman" w:eastAsia="Times New Roman" w:hAnsi="Times New Roman" w:cs="Times New Roman"/>
          <w:lang w:eastAsia="ru-RU"/>
        </w:rPr>
        <w:t>;</w:t>
      </w:r>
    </w:p>
    <w:p w:rsidR="0071695D" w:rsidRPr="0071695D" w:rsidRDefault="00836C35" w:rsidP="003B5E8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w:t>
      </w:r>
    </w:p>
    <w:p w:rsidR="0071695D" w:rsidRPr="0071695D" w:rsidRDefault="00836C35"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1695D" w:rsidRPr="0071695D">
        <w:rPr>
          <w:rFonts w:ascii="Times New Roman" w:eastAsia="Times New Roman" w:hAnsi="Times New Roman" w:cs="Times New Roman"/>
          <w:lang w:eastAsia="ru-RU"/>
        </w:rPr>
        <w:t xml:space="preserve"> t</w:t>
      </w:r>
      <w:r w:rsidR="0071695D" w:rsidRPr="0071695D">
        <w:rPr>
          <w:rFonts w:ascii="Times New Roman" w:eastAsia="Times New Roman" w:hAnsi="Times New Roman" w:cs="Times New Roman"/>
          <w:vertAlign w:val="subscript"/>
          <w:lang w:eastAsia="ru-RU"/>
        </w:rPr>
        <w:t>вн.</w:t>
      </w:r>
      <w:r w:rsidR="0071695D" w:rsidRPr="0071695D">
        <w:rPr>
          <w:rFonts w:ascii="Times New Roman" w:eastAsia="Times New Roman" w:hAnsi="Times New Roman" w:cs="Times New Roman"/>
          <w:lang w:eastAsia="ru-RU"/>
        </w:rPr>
        <w:t xml:space="preserve"> - в соответствии 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w:t>
      </w:r>
      <w:hyperlink r:id="rId140" w:tooltip="&quot;СП 60.13330.2012. Свод правил. Отопление, вентиляция и кондиционирование воздуха. Актуализированная редакция СНиП 41-01-2003&quot; (утв. Приказом Минрегиона России от 30.06.2012 N 279) (ред. от 10.02.2017)------------ Утратил силу или отменен{КонсультантПлюс}" w:history="1">
        <w:r w:rsidRPr="0071695D">
          <w:rPr>
            <w:rFonts w:ascii="Times New Roman" w:eastAsia="Times New Roman" w:hAnsi="Times New Roman" w:cs="Times New Roman"/>
            <w:lang w:eastAsia="ru-RU"/>
          </w:rPr>
          <w:t>СП 60.13330.2012</w:t>
        </w:r>
      </w:hyperlink>
      <w:r w:rsidRPr="0071695D">
        <w:rPr>
          <w:rFonts w:ascii="Times New Roman" w:eastAsia="Times New Roman" w:hAnsi="Times New Roman" w:cs="Times New Roman"/>
          <w:lang w:eastAsia="ru-RU"/>
        </w:rPr>
        <w:t xml:space="preserve"> "СНиП 41-01-2003 "Отопление, вентиляция и кондиционирование";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w:t>
      </w:r>
      <w:hyperlink r:id="rId141" w:tooltip="&quot;СП 54.13330.2016. Свод правил. Здания жилые многоквартирные. Актуализированная редакция СНиП 31-01-2003&quot; (утв. Приказом Минстроя России от 03.12.2016 N 883/пр) (ред. от 19.12.2019){КонсультантПлюс}" w:history="1">
        <w:r w:rsidRPr="0071695D">
          <w:rPr>
            <w:rFonts w:ascii="Times New Roman" w:eastAsia="Times New Roman" w:hAnsi="Times New Roman" w:cs="Times New Roman"/>
            <w:lang w:eastAsia="ru-RU"/>
          </w:rPr>
          <w:t>СП 54.13330.2016</w:t>
        </w:r>
      </w:hyperlink>
      <w:r w:rsidRPr="0071695D">
        <w:rPr>
          <w:rFonts w:ascii="Times New Roman" w:eastAsia="Times New Roman" w:hAnsi="Times New Roman" w:cs="Times New Roman"/>
          <w:lang w:eastAsia="ru-RU"/>
        </w:rPr>
        <w:t xml:space="preserve"> "СНиП 31-01-2003 "Здания жилые многоквартирные";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w:t>
      </w:r>
      <w:hyperlink r:id="rId142" w:tooltip="&quot;СП 50.13330.2012. Свод правил. Тепловая защита зданий. Актуализированная редакция СНиП 23-02-2003&quot; (утв. Приказом Минрегиона России от 30.06.2012 N 265) (ред. от 14.12.2018){КонсультантПлюс}" w:history="1">
        <w:r w:rsidRPr="0071695D">
          <w:rPr>
            <w:rFonts w:ascii="Times New Roman" w:eastAsia="Times New Roman" w:hAnsi="Times New Roman" w:cs="Times New Roman"/>
            <w:lang w:eastAsia="ru-RU"/>
          </w:rPr>
          <w:t>СП 50.13330.2012</w:t>
        </w:r>
      </w:hyperlink>
      <w:r w:rsidRPr="0071695D">
        <w:rPr>
          <w:rFonts w:ascii="Times New Roman" w:eastAsia="Times New Roman" w:hAnsi="Times New Roman" w:cs="Times New Roman"/>
          <w:lang w:eastAsia="ru-RU"/>
        </w:rPr>
        <w:t xml:space="preserve"> "СНиП 23-02-2003 "Тепловая защита зданий";</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w:t>
      </w:r>
      <w:hyperlink r:id="rId143"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"СНиП 23-01-99* "Строительная климатология";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СП 44.13330.2012 "СНиП 2.09.04-87* "Административные и бытовые здания";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 </w:t>
      </w:r>
      <w:hyperlink r:id="rId144" w:tooltip="&quot;СП 118.13330.2012*. Свод правил. Общественные здания и сооружения. Актуализированная редакция СНиП 31-06-2009&quot; (утв. Приказом Минрегиона России от 29.12.2011 N 635/10) (ред. от 19.12.2019){КонсультантПлюс}" w:history="1">
        <w:r w:rsidRPr="0071695D">
          <w:rPr>
            <w:rFonts w:ascii="Times New Roman" w:eastAsia="Times New Roman" w:hAnsi="Times New Roman" w:cs="Times New Roman"/>
            <w:lang w:eastAsia="ru-RU"/>
          </w:rPr>
          <w:t>СП 118.13330.2012</w:t>
        </w:r>
      </w:hyperlink>
      <w:r w:rsidRPr="0071695D">
        <w:rPr>
          <w:rFonts w:ascii="Times New Roman" w:eastAsia="Times New Roman" w:hAnsi="Times New Roman" w:cs="Times New Roman"/>
          <w:lang w:eastAsia="ru-RU"/>
        </w:rPr>
        <w:t xml:space="preserve"> "СНиП 31-06-2009 Общественные здания и сооружения";</w:t>
      </w:r>
    </w:p>
    <w:p w:rsidR="0071695D" w:rsidRPr="0071695D" w:rsidRDefault="000B691C" w:rsidP="000B691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и пр. профильные СП (СНиП);</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н.</w:t>
      </w:r>
      <w:r w:rsidRPr="0071695D">
        <w:rPr>
          <w:rFonts w:ascii="Times New Roman" w:eastAsia="Times New Roman" w:hAnsi="Times New Roman" w:cs="Times New Roman"/>
          <w:lang w:eastAsia="ru-RU"/>
        </w:rPr>
        <w:t xml:space="preserve"> расчетная температура наружного воздуха, °C (</w:t>
      </w:r>
      <w:hyperlink r:id="rId145"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"СНиП 23-01-99* Строительная климатология" с изменением N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V - в соответствии с технико-экономическими показателями (далее - ТЭП) для каждого конкретного случая.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от</w:t>
      </w:r>
      <w:r w:rsidRPr="0071695D">
        <w:rPr>
          <w:rFonts w:ascii="Times New Roman" w:eastAsia="Times New Roman" w:hAnsi="Times New Roman" w:cs="Times New Roman"/>
          <w:lang w:eastAsia="ru-RU"/>
        </w:rPr>
        <w:t>.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энергоресурсосбережения Госстроя России (протокол от 12.07.2002 N 5).</w:t>
      </w:r>
    </w:p>
    <w:p w:rsidR="0071695D" w:rsidRPr="0071695D" w:rsidRDefault="0071695D" w:rsidP="00927FC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Среднечасовой расход тепла на отопление Q</w:t>
      </w:r>
      <w:r w:rsidRPr="0071695D">
        <w:rPr>
          <w:rFonts w:ascii="Times New Roman" w:eastAsia="Times New Roman" w:hAnsi="Times New Roman" w:cs="Times New Roman"/>
          <w:vertAlign w:val="subscript"/>
          <w:lang w:eastAsia="ru-RU"/>
        </w:rPr>
        <w:t>от.ср.</w:t>
      </w:r>
      <w:r w:rsidR="00927FC7">
        <w:rPr>
          <w:rFonts w:ascii="Times New Roman" w:eastAsia="Times New Roman" w:hAnsi="Times New Roman" w:cs="Times New Roman"/>
          <w:lang w:eastAsia="ru-RU"/>
        </w:rPr>
        <w:t xml:space="preserve"> определяется по формуле:</w:t>
      </w:r>
    </w:p>
    <w:p w:rsidR="0071695D" w:rsidRPr="0071695D" w:rsidRDefault="0071695D" w:rsidP="00927FC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29"/>
          <w:lang w:eastAsia="ru-RU"/>
        </w:rPr>
        <w:drawing>
          <wp:inline distT="0" distB="0" distL="0" distR="0" wp14:anchorId="2ADB4EBA" wp14:editId="3A67F63D">
            <wp:extent cx="1706880" cy="502920"/>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706880" cy="502920"/>
                    </a:xfrm>
                    <a:prstGeom prst="rect">
                      <a:avLst/>
                    </a:prstGeom>
                    <a:noFill/>
                    <a:ln>
                      <a:noFill/>
                    </a:ln>
                  </pic:spPr>
                </pic:pic>
              </a:graphicData>
            </a:graphic>
          </wp:inline>
        </w:drawing>
      </w:r>
      <w:r w:rsidR="00927FC7">
        <w:rPr>
          <w:rFonts w:ascii="Times New Roman" w:eastAsia="Times New Roman" w:hAnsi="Times New Roman" w:cs="Times New Roman"/>
          <w:lang w:eastAsia="ru-RU"/>
        </w:rPr>
        <w:t xml:space="preserve">, Гкал/час, </w:t>
      </w:r>
      <w:r w:rsidRPr="0071695D">
        <w:rPr>
          <w:rFonts w:ascii="Times New Roman" w:eastAsia="Times New Roman" w:hAnsi="Times New Roman" w:cs="Times New Roman"/>
          <w:lang w:eastAsia="ru-RU"/>
        </w:rPr>
        <w:t>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от.max</w:t>
      </w:r>
      <w:r w:rsidRPr="0071695D">
        <w:rPr>
          <w:rFonts w:ascii="Times New Roman" w:eastAsia="Times New Roman" w:hAnsi="Times New Roman" w:cs="Times New Roman"/>
          <w:lang w:eastAsia="ru-RU"/>
        </w:rPr>
        <w:t xml:space="preserve"> максимально-часовой расхо</w:t>
      </w:r>
      <w:r w:rsidR="005330F9">
        <w:rPr>
          <w:rFonts w:ascii="Times New Roman" w:eastAsia="Times New Roman" w:hAnsi="Times New Roman" w:cs="Times New Roman"/>
          <w:lang w:eastAsia="ru-RU"/>
        </w:rPr>
        <w:t>д тепла на отопление,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tср.от. средняя температура наружного воздуха за отопительный период, °C (</w:t>
      </w:r>
      <w:hyperlink r:id="rId147"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131.13330.20128</w:t>
        </w:r>
      </w:hyperlink>
      <w:r w:rsidRPr="0071695D">
        <w:rPr>
          <w:rFonts w:ascii="Times New Roman" w:eastAsia="Times New Roman" w:hAnsi="Times New Roman" w:cs="Times New Roman"/>
          <w:lang w:eastAsia="ru-RU"/>
        </w:rPr>
        <w:t xml:space="preserve"> "СНиП 23-01-99* Строительная климатология" с изменением N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вн.</w:t>
      </w:r>
      <w:r w:rsidRPr="0071695D">
        <w:rPr>
          <w:rFonts w:ascii="Times New Roman" w:eastAsia="Times New Roman" w:hAnsi="Times New Roman" w:cs="Times New Roman"/>
          <w:lang w:eastAsia="ru-RU"/>
        </w:rPr>
        <w:t xml:space="preserve"> расчетная температура внутреннего воздуха, °C (от +5 до +20);</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н.</w:t>
      </w:r>
      <w:r w:rsidRPr="0071695D">
        <w:rPr>
          <w:rFonts w:ascii="Times New Roman" w:eastAsia="Times New Roman" w:hAnsi="Times New Roman" w:cs="Times New Roman"/>
          <w:lang w:eastAsia="ru-RU"/>
        </w:rPr>
        <w:t xml:space="preserve"> расчетная температура наружного воздуха, °C (</w:t>
      </w:r>
      <w:hyperlink r:id="rId148"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СНиП 23-01-99* </w:t>
      </w:r>
      <w:r w:rsidR="00B95AC0">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Строительная климатология</w:t>
      </w:r>
      <w:r w:rsidR="00B95AC0">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с изменением </w:t>
      </w:r>
      <w:r w:rsidR="00B95AC0">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Максимально-часовой расход тепла на вентиляцию Q</w:t>
      </w:r>
      <w:r w:rsidRPr="0071695D">
        <w:rPr>
          <w:rFonts w:ascii="Times New Roman" w:eastAsia="Times New Roman" w:hAnsi="Times New Roman" w:cs="Times New Roman"/>
          <w:vertAlign w:val="subscript"/>
          <w:lang w:eastAsia="ru-RU"/>
        </w:rPr>
        <w:t>в</w:t>
      </w:r>
      <w:r w:rsidRPr="0071695D">
        <w:rPr>
          <w:rFonts w:ascii="Times New Roman" w:eastAsia="Times New Roman" w:hAnsi="Times New Roman" w:cs="Times New Roman"/>
          <w:lang w:eastAsia="ru-RU"/>
        </w:rPr>
        <w:t>.</w:t>
      </w:r>
      <w:r w:rsidRPr="0071695D">
        <w:rPr>
          <w:rFonts w:ascii="Times New Roman" w:eastAsia="Times New Roman" w:hAnsi="Times New Roman" w:cs="Times New Roman"/>
          <w:vertAlign w:val="subscript"/>
          <w:lang w:eastAsia="ru-RU"/>
        </w:rPr>
        <w:t>max</w:t>
      </w:r>
      <w:r w:rsidR="005330F9">
        <w:rPr>
          <w:rFonts w:ascii="Times New Roman" w:eastAsia="Times New Roman" w:hAnsi="Times New Roman" w:cs="Times New Roman"/>
          <w:lang w:eastAsia="ru-RU"/>
        </w:rPr>
        <w:t>. определяется по формуле: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10"/>
          <w:lang w:eastAsia="ru-RU"/>
        </w:rPr>
        <w:drawing>
          <wp:inline distT="0" distB="0" distL="0" distR="0" wp14:anchorId="415E4346" wp14:editId="5847A859">
            <wp:extent cx="1836420" cy="2590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36420" cy="259080"/>
                    </a:xfrm>
                    <a:prstGeom prst="rect">
                      <a:avLst/>
                    </a:prstGeom>
                    <a:noFill/>
                    <a:ln>
                      <a:noFill/>
                    </a:ln>
                  </pic:spPr>
                </pic:pic>
              </a:graphicData>
            </a:graphic>
          </wp:inline>
        </w:drawing>
      </w:r>
      <w:r w:rsidR="00836C35">
        <w:rPr>
          <w:rFonts w:ascii="Times New Roman" w:eastAsia="Times New Roman" w:hAnsi="Times New Roman" w:cs="Times New Roman"/>
          <w:lang w:eastAsia="ru-RU"/>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8789"/>
      </w:tblGrid>
      <w:tr w:rsidR="0071695D" w:rsidRPr="0071695D" w:rsidTr="00F2354D">
        <w:trPr>
          <w:trHeight w:val="160"/>
        </w:trPr>
        <w:tc>
          <w:tcPr>
            <w:tcW w:w="629" w:type="dxa"/>
          </w:tcPr>
          <w:p w:rsidR="0071695D" w:rsidRPr="0071695D" w:rsidRDefault="0071695D" w:rsidP="00100BFD">
            <w:pPr>
              <w:widowControl w:val="0"/>
              <w:tabs>
                <w:tab w:val="right" w:pos="2711"/>
              </w:tabs>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V</w:t>
            </w:r>
            <w:r w:rsidR="00836C35">
              <w:rPr>
                <w:rFonts w:ascii="Times New Roman" w:eastAsia="Times New Roman" w:hAnsi="Times New Roman" w:cs="Times New Roman"/>
                <w:lang w:eastAsia="ru-RU"/>
              </w:rPr>
              <w:tab/>
            </w:r>
          </w:p>
        </w:tc>
        <w:tc>
          <w:tcPr>
            <w:tcW w:w="878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объем здания, м</w:t>
            </w:r>
            <w:r w:rsidRPr="0071695D">
              <w:rPr>
                <w:rFonts w:ascii="Times New Roman" w:eastAsia="Times New Roman" w:hAnsi="Times New Roman" w:cs="Times New Roman"/>
                <w:vertAlign w:val="superscript"/>
                <w:lang w:eastAsia="ru-RU"/>
              </w:rPr>
              <w:t>3</w:t>
            </w:r>
            <w:r w:rsidRPr="0071695D">
              <w:rPr>
                <w:rFonts w:ascii="Times New Roman" w:eastAsia="Times New Roman" w:hAnsi="Times New Roman" w:cs="Times New Roman"/>
                <w:lang w:eastAsia="ru-RU"/>
              </w:rPr>
              <w:t>;</w:t>
            </w:r>
          </w:p>
        </w:tc>
      </w:tr>
      <w:tr w:rsidR="0071695D" w:rsidRPr="0071695D" w:rsidTr="00F2354D">
        <w:trPr>
          <w:trHeight w:val="266"/>
        </w:trPr>
        <w:tc>
          <w:tcPr>
            <w:tcW w:w="62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в</w:t>
            </w:r>
          </w:p>
        </w:tc>
        <w:tc>
          <w:tcPr>
            <w:tcW w:w="878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удельная вентиляционная характеристика здания; ккал/ (м</w:t>
            </w:r>
            <w:r w:rsidRPr="0071695D">
              <w:rPr>
                <w:rFonts w:ascii="Times New Roman" w:eastAsia="Times New Roman" w:hAnsi="Times New Roman" w:cs="Times New Roman"/>
                <w:vertAlign w:val="superscript"/>
                <w:lang w:eastAsia="ru-RU"/>
              </w:rPr>
              <w:t>3</w:t>
            </w:r>
            <w:r w:rsidRPr="0071695D">
              <w:rPr>
                <w:rFonts w:ascii="Times New Roman" w:eastAsia="Times New Roman" w:hAnsi="Times New Roman" w:cs="Times New Roman"/>
                <w:lang w:eastAsia="ru-RU"/>
              </w:rPr>
              <w:t xml:space="preserve"> · ч · °C);</w:t>
            </w:r>
          </w:p>
        </w:tc>
      </w:tr>
      <w:tr w:rsidR="0071695D" w:rsidRPr="0071695D" w:rsidTr="00836C35">
        <w:tc>
          <w:tcPr>
            <w:tcW w:w="62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вн.</w:t>
            </w:r>
          </w:p>
        </w:tc>
        <w:tc>
          <w:tcPr>
            <w:tcW w:w="878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расчетная температура внутреннего воздуха, °C;</w:t>
            </w:r>
          </w:p>
        </w:tc>
      </w:tr>
      <w:tr w:rsidR="0071695D" w:rsidRPr="0071695D" w:rsidTr="00836C35">
        <w:tc>
          <w:tcPr>
            <w:tcW w:w="62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н</w:t>
            </w:r>
          </w:p>
        </w:tc>
        <w:tc>
          <w:tcPr>
            <w:tcW w:w="8789" w:type="dxa"/>
          </w:tcPr>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расчетная температура наружного воздуха, °C;</w:t>
            </w:r>
          </w:p>
        </w:tc>
      </w:tr>
    </w:tbl>
    <w:p w:rsidR="0071695D" w:rsidRPr="0071695D" w:rsidRDefault="0071695D" w:rsidP="00100BF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V - в соответствии с ТЭП для каждого конкретного случая;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в.</w:t>
      </w:r>
      <w:r w:rsidRPr="0071695D">
        <w:rPr>
          <w:rFonts w:ascii="Times New Roman" w:eastAsia="Times New Roman" w:hAnsi="Times New Roman" w:cs="Times New Roman"/>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энергоресурсосбережения Госстроя России (протокол от 12 июля 2002 г. N 5).</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Среднечасовой расход тепла на вентиляцию Q</w:t>
      </w:r>
      <w:r w:rsidRPr="0071695D">
        <w:rPr>
          <w:rFonts w:ascii="Times New Roman" w:eastAsia="Times New Roman" w:hAnsi="Times New Roman" w:cs="Times New Roman"/>
          <w:vertAlign w:val="subscript"/>
          <w:lang w:eastAsia="ru-RU"/>
        </w:rPr>
        <w:t>в</w:t>
      </w:r>
      <w:r w:rsidRPr="0071695D">
        <w:rPr>
          <w:rFonts w:ascii="Times New Roman" w:eastAsia="Times New Roman" w:hAnsi="Times New Roman" w:cs="Times New Roman"/>
          <w:lang w:eastAsia="ru-RU"/>
        </w:rPr>
        <w:t>.</w:t>
      </w:r>
      <w:r w:rsidRPr="0071695D">
        <w:rPr>
          <w:rFonts w:ascii="Times New Roman" w:eastAsia="Times New Roman" w:hAnsi="Times New Roman" w:cs="Times New Roman"/>
          <w:vertAlign w:val="subscript"/>
          <w:lang w:eastAsia="ru-RU"/>
        </w:rPr>
        <w:t>ср</w:t>
      </w:r>
      <w:r w:rsidR="007B345E">
        <w:rPr>
          <w:rFonts w:ascii="Times New Roman" w:eastAsia="Times New Roman" w:hAnsi="Times New Roman" w:cs="Times New Roman"/>
          <w:lang w:eastAsia="ru-RU"/>
        </w:rPr>
        <w:t>. определяется по формуле: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29"/>
          <w:lang w:eastAsia="ru-RU"/>
        </w:rPr>
        <w:drawing>
          <wp:inline distT="0" distB="0" distL="0" distR="0" wp14:anchorId="501248F4" wp14:editId="6885A4AF">
            <wp:extent cx="1592580" cy="5029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92580" cy="502920"/>
                    </a:xfrm>
                    <a:prstGeom prst="rect">
                      <a:avLst/>
                    </a:prstGeom>
                    <a:noFill/>
                    <a:ln>
                      <a:noFill/>
                    </a:ln>
                  </pic:spPr>
                </pic:pic>
              </a:graphicData>
            </a:graphic>
          </wp:inline>
        </w:drawing>
      </w:r>
      <w:r w:rsidR="00B95AC0">
        <w:rPr>
          <w:rFonts w:ascii="Times New Roman" w:eastAsia="Times New Roman" w:hAnsi="Times New Roman" w:cs="Times New Roman"/>
          <w:lang w:eastAsia="ru-RU"/>
        </w:rPr>
        <w:t xml:space="preserve">, Гкал/ч, </w:t>
      </w:r>
      <w:r w:rsidRPr="0071695D">
        <w:rPr>
          <w:rFonts w:ascii="Times New Roman" w:eastAsia="Times New Roman" w:hAnsi="Times New Roman" w:cs="Times New Roman"/>
          <w:lang w:eastAsia="ru-RU"/>
        </w:rPr>
        <w:t>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в.max</w:t>
      </w:r>
      <w:r w:rsidRPr="0071695D">
        <w:rPr>
          <w:rFonts w:ascii="Times New Roman" w:eastAsia="Times New Roman" w:hAnsi="Times New Roman" w:cs="Times New Roman"/>
          <w:lang w:eastAsia="ru-RU"/>
        </w:rPr>
        <w:t xml:space="preserve"> - максимально-часовой расход тепла на вентиляцию,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ср.от</w:t>
      </w:r>
      <w:r w:rsidRPr="0071695D">
        <w:rPr>
          <w:rFonts w:ascii="Times New Roman" w:eastAsia="Times New Roman" w:hAnsi="Times New Roman" w:cs="Times New Roman"/>
          <w:lang w:eastAsia="ru-RU"/>
        </w:rPr>
        <w:t xml:space="preserve"> - средняя температура наружного воздуха за отопительный период, °C (</w:t>
      </w:r>
      <w:hyperlink r:id="rId151"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"СНиП 23-01-99* Строительная климатология" с изменением N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вн.</w:t>
      </w:r>
      <w:r w:rsidRPr="0071695D">
        <w:rPr>
          <w:rFonts w:ascii="Times New Roman" w:eastAsia="Times New Roman" w:hAnsi="Times New Roman" w:cs="Times New Roman"/>
          <w:lang w:eastAsia="ru-RU"/>
        </w:rPr>
        <w:t xml:space="preserve"> - расчетная температура внутреннего воздуха, °C (от +5 до +20);</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н.</w:t>
      </w:r>
      <w:r w:rsidRPr="0071695D">
        <w:rPr>
          <w:rFonts w:ascii="Times New Roman" w:eastAsia="Times New Roman" w:hAnsi="Times New Roman" w:cs="Times New Roman"/>
          <w:lang w:eastAsia="ru-RU"/>
        </w:rPr>
        <w:t xml:space="preserve"> - расчетная температура наружного воздуха, °C (</w:t>
      </w:r>
      <w:hyperlink r:id="rId152" w:tooltip="&quot;СП 131.13330.2018. Свод правил. Строительная климатология. СНиП 23-01-99*&quot; (утв. Приказом Минстроя России от 28.11.2018 N 763/пр){КонсультантПлюс}" w:history="1">
        <w:r w:rsidRPr="0071695D">
          <w:rPr>
            <w:rFonts w:ascii="Times New Roman" w:eastAsia="Times New Roman" w:hAnsi="Times New Roman" w:cs="Times New Roman"/>
            <w:lang w:eastAsia="ru-RU"/>
          </w:rPr>
          <w:t>СП 131.13330.2018</w:t>
        </w:r>
      </w:hyperlink>
      <w:r w:rsidRPr="0071695D">
        <w:rPr>
          <w:rFonts w:ascii="Times New Roman" w:eastAsia="Times New Roman" w:hAnsi="Times New Roman" w:cs="Times New Roman"/>
          <w:lang w:eastAsia="ru-RU"/>
        </w:rPr>
        <w:t xml:space="preserve"> "СНиП 23-01-99* Строительная климатология" с изменением N 2).</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Среднечасовой расход тепла на горячее водоснабжение жилых и общественных зданий за отопительный Q</w:t>
      </w:r>
      <w:r w:rsidRPr="0071695D">
        <w:rPr>
          <w:rFonts w:ascii="Times New Roman" w:eastAsia="Times New Roman" w:hAnsi="Times New Roman" w:cs="Times New Roman"/>
          <w:vertAlign w:val="subscript"/>
          <w:lang w:eastAsia="ru-RU"/>
        </w:rPr>
        <w:t>гв.ср.от.</w:t>
      </w:r>
      <w:r w:rsidRPr="0071695D">
        <w:rPr>
          <w:rFonts w:ascii="Times New Roman" w:eastAsia="Times New Roman" w:hAnsi="Times New Roman" w:cs="Times New Roman"/>
          <w:lang w:eastAsia="ru-RU"/>
        </w:rPr>
        <w:t xml:space="preserve"> и неотопительный период Q</w:t>
      </w:r>
      <w:r w:rsidRPr="0071695D">
        <w:rPr>
          <w:rFonts w:ascii="Times New Roman" w:eastAsia="Times New Roman" w:hAnsi="Times New Roman" w:cs="Times New Roman"/>
          <w:vertAlign w:val="subscript"/>
          <w:lang w:eastAsia="ru-RU"/>
        </w:rPr>
        <w:t>гв.ср.неот.</w:t>
      </w:r>
      <w:r w:rsidRPr="0071695D">
        <w:rPr>
          <w:rFonts w:ascii="Times New Roman" w:eastAsia="Times New Roman" w:hAnsi="Times New Roman" w:cs="Times New Roman"/>
          <w:lang w:eastAsia="ru-RU"/>
        </w:rPr>
        <w:t xml:space="preserve"> опред</w:t>
      </w:r>
      <w:r w:rsidR="007B345E">
        <w:rPr>
          <w:rFonts w:ascii="Times New Roman" w:eastAsia="Times New Roman" w:hAnsi="Times New Roman" w:cs="Times New Roman"/>
          <w:lang w:eastAsia="ru-RU"/>
        </w:rPr>
        <w:t>еляется по формулам:</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26"/>
          <w:lang w:eastAsia="ru-RU"/>
        </w:rPr>
        <w:drawing>
          <wp:inline distT="0" distB="0" distL="0" distR="0" wp14:anchorId="6A0BCAED" wp14:editId="6174E1E1">
            <wp:extent cx="1821180" cy="45720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21180" cy="457200"/>
                    </a:xfrm>
                    <a:prstGeom prst="rect">
                      <a:avLst/>
                    </a:prstGeom>
                    <a:noFill/>
                    <a:ln>
                      <a:noFill/>
                    </a:ln>
                  </pic:spPr>
                </pic:pic>
              </a:graphicData>
            </a:graphic>
          </wp:inline>
        </w:drawing>
      </w:r>
      <w:r w:rsidR="00B95AC0">
        <w:rPr>
          <w:rFonts w:ascii="Times New Roman" w:eastAsia="Times New Roman" w:hAnsi="Times New Roman" w:cs="Times New Roman"/>
          <w:lang w:eastAsia="ru-RU"/>
        </w:rPr>
        <w:t>, Гкал/ч,</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26"/>
          <w:lang w:eastAsia="ru-RU"/>
        </w:rPr>
        <w:drawing>
          <wp:inline distT="0" distB="0" distL="0" distR="0" wp14:anchorId="5C0A5146" wp14:editId="12DCD0C9">
            <wp:extent cx="2293620" cy="4648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293620" cy="464820"/>
                    </a:xfrm>
                    <a:prstGeom prst="rect">
                      <a:avLst/>
                    </a:prstGeom>
                    <a:noFill/>
                    <a:ln>
                      <a:noFill/>
                    </a:ln>
                  </pic:spPr>
                </pic:pic>
              </a:graphicData>
            </a:graphic>
          </wp:inline>
        </w:drawing>
      </w:r>
      <w:r w:rsidR="00836C35">
        <w:rPr>
          <w:rFonts w:ascii="Times New Roman" w:eastAsia="Times New Roman" w:hAnsi="Times New Roman" w:cs="Times New Roman"/>
          <w:lang w:eastAsia="ru-RU"/>
        </w:rPr>
        <w:t xml:space="preserve">, Гкал/ч, </w:t>
      </w:r>
      <w:r w:rsidRPr="0071695D">
        <w:rPr>
          <w:rFonts w:ascii="Times New Roman" w:eastAsia="Times New Roman" w:hAnsi="Times New Roman" w:cs="Times New Roman"/>
          <w:lang w:eastAsia="ru-RU"/>
        </w:rPr>
        <w:t>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k - коэффициент, учитывающий теплоотдачу в помещения от трубопроводовсистемы горячего водоснабжения (1,2) </w:t>
      </w:r>
      <w:hyperlink r:id="rId155" w:tooltip="&quot;СП 41-104-2000. Проектирование автономных источников теплоснабжения&quot; (утв. Постановлением Госстроя РФ от 16.08.2000 N 79){КонсультантПлюс}" w:history="1">
        <w:r w:rsidRPr="0071695D">
          <w:rPr>
            <w:rFonts w:ascii="Times New Roman" w:eastAsia="Times New Roman" w:hAnsi="Times New Roman" w:cs="Times New Roman"/>
            <w:lang w:eastAsia="ru-RU"/>
          </w:rPr>
          <w:t>СП 41-104-2000</w:t>
        </w:r>
      </w:hyperlink>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a - норма расхода на горячее водоснабжение абонента, л/ед. измерения в сутки в соответствии с </w:t>
      </w:r>
      <w:hyperlink r:id="rId156"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СНиП 2.04.01-85* "Внутренний водопровод и канализация зданий" для каждого конкретного случая;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n - количество единиц измерения, отнесенное к суткам, (количество жителей, учащихся в учебном заведении и т.д.), в соответствии с ТЭП для каждого конкретного случая;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г.в.</w:t>
      </w:r>
      <w:r w:rsidRPr="0071695D">
        <w:rPr>
          <w:rFonts w:ascii="Times New Roman" w:eastAsia="Times New Roman" w:hAnsi="Times New Roman" w:cs="Times New Roman"/>
          <w:lang w:eastAsia="ru-RU"/>
        </w:rPr>
        <w:t xml:space="preserve"> - продолжительность работы системы горячего водоснабжения абонента в сутки, ч (350 сут. по 24 ч);</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noProof/>
          <w:position w:val="-5"/>
          <w:lang w:eastAsia="ru-RU"/>
        </w:rPr>
        <w:drawing>
          <wp:inline distT="0" distB="0" distL="0" distR="0" wp14:anchorId="3C426724" wp14:editId="5A7BABCA">
            <wp:extent cx="121920" cy="1981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21920" cy="198120"/>
                    </a:xfrm>
                    <a:prstGeom prst="rect">
                      <a:avLst/>
                    </a:prstGeom>
                    <a:noFill/>
                    <a:ln>
                      <a:noFill/>
                    </a:ln>
                  </pic:spPr>
                </pic:pic>
              </a:graphicData>
            </a:graphic>
          </wp:inline>
        </w:drawing>
      </w:r>
      <w:r w:rsidRPr="0071695D">
        <w:rPr>
          <w:rFonts w:ascii="Times New Roman" w:eastAsia="Times New Roman" w:hAnsi="Times New Roman" w:cs="Times New Roman"/>
          <w:lang w:eastAsia="ru-RU"/>
        </w:rPr>
        <w:t xml:space="preserve"> -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энергоресурсосбережения Госстроя России (протокол от 12</w:t>
      </w:r>
      <w:r w:rsidR="00836C35">
        <w:rPr>
          <w:rFonts w:ascii="Times New Roman" w:eastAsia="Times New Roman" w:hAnsi="Times New Roman" w:cs="Times New Roman"/>
          <w:lang w:eastAsia="ru-RU"/>
        </w:rPr>
        <w:t xml:space="preserve"> июля </w:t>
      </w:r>
      <w:r w:rsidRPr="0071695D">
        <w:rPr>
          <w:rFonts w:ascii="Times New Roman" w:eastAsia="Times New Roman" w:hAnsi="Times New Roman" w:cs="Times New Roman"/>
          <w:lang w:eastAsia="ru-RU"/>
        </w:rPr>
        <w:t xml:space="preserve">2002 </w:t>
      </w:r>
      <w:r w:rsidR="00836C35">
        <w:rPr>
          <w:rFonts w:ascii="Times New Roman" w:eastAsia="Times New Roman" w:hAnsi="Times New Roman" w:cs="Times New Roman"/>
          <w:lang w:eastAsia="ru-RU"/>
        </w:rPr>
        <w:t>г. №</w:t>
      </w:r>
      <w:r w:rsidRPr="0071695D">
        <w:rPr>
          <w:rFonts w:ascii="Times New Roman" w:eastAsia="Times New Roman" w:hAnsi="Times New Roman" w:cs="Times New Roman"/>
          <w:lang w:eastAsia="ru-RU"/>
        </w:rPr>
        <w:t xml:space="preserve"> 5);</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г.</w:t>
      </w:r>
      <w:r w:rsidRPr="0071695D">
        <w:rPr>
          <w:rFonts w:ascii="Times New Roman" w:eastAsia="Times New Roman" w:hAnsi="Times New Roman" w:cs="Times New Roman"/>
          <w:lang w:eastAsia="ru-RU"/>
        </w:rPr>
        <w:t xml:space="preserve"> - температура горячей воды в системе горячего водоснабжения, °C (+60) </w:t>
      </w:r>
      <w:hyperlink r:id="rId158"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00836C35">
        <w:rPr>
          <w:rFonts w:ascii="Times New Roman" w:eastAsia="Times New Roman" w:hAnsi="Times New Roman" w:cs="Times New Roman"/>
          <w:lang w:eastAsia="ru-RU"/>
        </w:rPr>
        <w:t xml:space="preserve"> СНиП 2.04.01-85*</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х.з.</w:t>
      </w:r>
      <w:r w:rsidRPr="0071695D">
        <w:rPr>
          <w:rFonts w:ascii="Times New Roman" w:eastAsia="Times New Roman" w:hAnsi="Times New Roman" w:cs="Times New Roman"/>
          <w:lang w:eastAsia="ru-RU"/>
        </w:rPr>
        <w:t xml:space="preserve"> - температура холодной (водопроводной) воды в зимний и переходный периоды года, </w:t>
      </w:r>
      <w:r w:rsidR="00836C35">
        <w:rPr>
          <w:rFonts w:ascii="Times New Roman" w:eastAsia="Times New Roman" w:hAnsi="Times New Roman" w:cs="Times New Roman"/>
          <w:lang w:eastAsia="ru-RU"/>
        </w:rPr>
        <w:t xml:space="preserve">                    </w:t>
      </w:r>
      <w:r w:rsidRPr="0071695D">
        <w:rPr>
          <w:rFonts w:ascii="Times New Roman" w:eastAsia="Times New Roman" w:hAnsi="Times New Roman" w:cs="Times New Roman"/>
          <w:lang w:eastAsia="ru-RU"/>
        </w:rPr>
        <w:t xml:space="preserve">°C (+5) </w:t>
      </w:r>
      <w:hyperlink r:id="rId159"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00836C35">
        <w:rPr>
          <w:rFonts w:ascii="Times New Roman" w:eastAsia="Times New Roman" w:hAnsi="Times New Roman" w:cs="Times New Roman"/>
          <w:lang w:eastAsia="ru-RU"/>
        </w:rPr>
        <w:t xml:space="preserve"> СНиП 2.04.01-85*</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t</w:t>
      </w:r>
      <w:r w:rsidRPr="0071695D">
        <w:rPr>
          <w:rFonts w:ascii="Times New Roman" w:eastAsia="Times New Roman" w:hAnsi="Times New Roman" w:cs="Times New Roman"/>
          <w:vertAlign w:val="subscript"/>
          <w:lang w:eastAsia="ru-RU"/>
        </w:rPr>
        <w:t>х.л.</w:t>
      </w:r>
      <w:r w:rsidRPr="0071695D">
        <w:rPr>
          <w:rFonts w:ascii="Times New Roman" w:eastAsia="Times New Roman" w:hAnsi="Times New Roman" w:cs="Times New Roman"/>
          <w:lang w:eastAsia="ru-RU"/>
        </w:rPr>
        <w:t xml:space="preserve"> - температура холодной (водопроводной) воды </w:t>
      </w:r>
      <w:r w:rsidR="00836C35">
        <w:rPr>
          <w:rFonts w:ascii="Times New Roman" w:eastAsia="Times New Roman" w:hAnsi="Times New Roman" w:cs="Times New Roman"/>
          <w:lang w:eastAsia="ru-RU"/>
        </w:rPr>
        <w:t xml:space="preserve">в летний период года, °C (+15) </w:t>
      </w:r>
      <w:hyperlink r:id="rId160"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00836C35">
        <w:rPr>
          <w:rFonts w:ascii="Times New Roman" w:eastAsia="Times New Roman" w:hAnsi="Times New Roman" w:cs="Times New Roman"/>
          <w:lang w:eastAsia="ru-RU"/>
        </w:rPr>
        <w:t xml:space="preserve"> СНиП 2.04.01-85*</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Максимально-часовой расход тепла на горячее водоснабжение Qг</w:t>
      </w:r>
      <w:r w:rsidR="00B95AC0">
        <w:rPr>
          <w:rFonts w:ascii="Times New Roman" w:eastAsia="Times New Roman" w:hAnsi="Times New Roman" w:cs="Times New Roman"/>
          <w:lang w:eastAsia="ru-RU"/>
        </w:rPr>
        <w:t>в.max. определяется по формуле: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Qгв.max. = b x Q</w:t>
      </w:r>
      <w:r w:rsidRPr="0071695D">
        <w:rPr>
          <w:rFonts w:ascii="Times New Roman" w:eastAsia="Times New Roman" w:hAnsi="Times New Roman" w:cs="Times New Roman"/>
          <w:vertAlign w:val="subscript"/>
          <w:lang w:eastAsia="ru-RU"/>
        </w:rPr>
        <w:t>гв.ср.от.</w:t>
      </w:r>
      <w:r w:rsidR="00836C35">
        <w:rPr>
          <w:rFonts w:ascii="Times New Roman" w:eastAsia="Times New Roman" w:hAnsi="Times New Roman" w:cs="Times New Roman"/>
          <w:lang w:eastAsia="ru-RU"/>
        </w:rPr>
        <w:t xml:space="preserve">, Гкал/ч, </w:t>
      </w:r>
      <w:r w:rsidRPr="0071695D">
        <w:rPr>
          <w:rFonts w:ascii="Times New Roman" w:eastAsia="Times New Roman" w:hAnsi="Times New Roman" w:cs="Times New Roman"/>
          <w:lang w:eastAsia="ru-RU"/>
        </w:rPr>
        <w:t>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b - коэффициент, учитывающий максимально-часовой расход тепла на горячее водоснабжение по отношению к среднечасовому расходу тепла на ГВС (2,4 </w:t>
      </w:r>
      <w:hyperlink r:id="rId161" w:tooltip="&quot;СП 41-104-2000. Проектирование автономных источников теплоснабжения&quot; (утв. Постановлением Госстроя РФ от 16.08.2000 N 79){КонсультантПлюс}" w:history="1">
        <w:r w:rsidRPr="0071695D">
          <w:rPr>
            <w:rFonts w:ascii="Times New Roman" w:eastAsia="Times New Roman" w:hAnsi="Times New Roman" w:cs="Times New Roman"/>
            <w:lang w:eastAsia="ru-RU"/>
          </w:rPr>
          <w:t>СП 41-104-2000</w:t>
        </w:r>
      </w:hyperlink>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w:t>
      </w:r>
      <w:r w:rsidRPr="0071695D">
        <w:rPr>
          <w:rFonts w:ascii="Times New Roman" w:eastAsia="Times New Roman" w:hAnsi="Times New Roman" w:cs="Times New Roman"/>
          <w:vertAlign w:val="subscript"/>
          <w:lang w:eastAsia="ru-RU"/>
        </w:rPr>
        <w:t>гв.ср.от.</w:t>
      </w:r>
      <w:r w:rsidRPr="0071695D">
        <w:rPr>
          <w:rFonts w:ascii="Times New Roman" w:eastAsia="Times New Roman" w:hAnsi="Times New Roman" w:cs="Times New Roman"/>
          <w:lang w:eastAsia="ru-RU"/>
        </w:rPr>
        <w:t xml:space="preserve"> - среднечасовой расход тепла на горячее водоснабжение жилых и общественных зданий за отопительный период,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Максимально-часовой расход тепла с учетом собственных нужд и потерь в тепловых сетях Qmax определяется п</w:t>
      </w:r>
      <w:r w:rsidR="00836C35">
        <w:rPr>
          <w:rFonts w:ascii="Times New Roman" w:eastAsia="Times New Roman" w:hAnsi="Times New Roman" w:cs="Times New Roman"/>
          <w:lang w:eastAsia="ru-RU"/>
        </w:rPr>
        <w:t>о формуле: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Qmax = Qсум.max +</w:t>
      </w:r>
      <w:r w:rsidR="00836C35">
        <w:rPr>
          <w:rFonts w:ascii="Times New Roman" w:eastAsia="Times New Roman" w:hAnsi="Times New Roman" w:cs="Times New Roman"/>
          <w:lang w:eastAsia="ru-RU"/>
        </w:rPr>
        <w:t xml:space="preserve"> Qс.н.max + Qп.н.max, Гкал/час, где: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Qсум.max = Qсум.от.max Qсум</w:t>
      </w:r>
      <w:r w:rsidR="00836C35">
        <w:rPr>
          <w:rFonts w:ascii="Times New Roman" w:eastAsia="Times New Roman" w:hAnsi="Times New Roman" w:cs="Times New Roman"/>
          <w:lang w:eastAsia="ru-RU"/>
        </w:rPr>
        <w:t>.в.max + Qсум.гв.max,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Qсум.max - максимально-часовой расход тепла на отопление, вентиляцию и горячее водоснабжение,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Qс.н.max - максимально-часовой расход тепла на собственные нужды,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Qп.с.max - максимально-часовой расход тепла на потери в тепловых сетях,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Qсум.от.max - максимально-часовой расход тепла на отопление, Гкал/час;</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Qсум.в.max - максимально-часовой расход тепла на вентиляцию, Гкал/час;</w:t>
      </w:r>
    </w:p>
    <w:p w:rsidR="0071695D" w:rsidRPr="005B60DE" w:rsidRDefault="0071695D" w:rsidP="00100BFD">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Qсум.гв.max - максимально-часовой расход тепла на г</w:t>
      </w:r>
      <w:r w:rsidR="00B95AC0">
        <w:rPr>
          <w:rFonts w:ascii="Times New Roman" w:eastAsia="Times New Roman" w:hAnsi="Times New Roman" w:cs="Times New Roman"/>
          <w:lang w:eastAsia="ru-RU"/>
        </w:rPr>
        <w:t>орячее водоснабжение, Гкал/час.</w:t>
      </w:r>
    </w:p>
    <w:p w:rsidR="0043134E" w:rsidRPr="005B60DE" w:rsidRDefault="0043134E" w:rsidP="00100BFD">
      <w:pPr>
        <w:pStyle w:val="ConsPlusNormal"/>
        <w:spacing w:after="240"/>
        <w:ind w:firstLine="540"/>
        <w:jc w:val="both"/>
        <w:rPr>
          <w:rFonts w:ascii="Times New Roman" w:hAnsi="Times New Roman" w:cs="Times New Roman"/>
          <w:b/>
          <w:color w:val="0070C0"/>
          <w:szCs w:val="22"/>
        </w:rPr>
      </w:pPr>
      <w:bookmarkStart w:id="87" w:name="P1881"/>
      <w:bookmarkEnd w:id="87"/>
      <w:r w:rsidRPr="005B60DE">
        <w:rPr>
          <w:rFonts w:ascii="Times New Roman" w:hAnsi="Times New Roman" w:cs="Times New Roman"/>
          <w:b/>
          <w:color w:val="0070C0"/>
          <w:szCs w:val="22"/>
        </w:rPr>
        <w:t>2.</w:t>
      </w:r>
      <w:r w:rsidR="002E6BEB" w:rsidRPr="005B60DE">
        <w:rPr>
          <w:rFonts w:ascii="Times New Roman" w:hAnsi="Times New Roman" w:cs="Times New Roman"/>
          <w:b/>
          <w:color w:val="0070C0"/>
          <w:szCs w:val="22"/>
        </w:rPr>
        <w:t>5</w:t>
      </w:r>
      <w:r w:rsidRPr="005B60DE">
        <w:rPr>
          <w:rFonts w:ascii="Times New Roman" w:hAnsi="Times New Roman" w:cs="Times New Roman"/>
          <w:b/>
          <w:color w:val="0070C0"/>
          <w:szCs w:val="22"/>
        </w:rPr>
        <w:t>.2. В области водоснабжения</w:t>
      </w:r>
    </w:p>
    <w:p w:rsidR="007C1E6C" w:rsidRPr="005B60DE" w:rsidRDefault="00B30D8F" w:rsidP="00100BFD">
      <w:pPr>
        <w:pStyle w:val="ConsPlusNormal"/>
        <w:ind w:firstLine="540"/>
        <w:jc w:val="both"/>
        <w:rPr>
          <w:rFonts w:ascii="Times New Roman" w:hAnsi="Times New Roman" w:cs="Times New Roman"/>
          <w:szCs w:val="22"/>
        </w:rPr>
      </w:pPr>
      <w:r w:rsidRPr="005B60DE">
        <w:rPr>
          <w:rFonts w:ascii="Times New Roman" w:hAnsi="Times New Roman" w:cs="Times New Roman"/>
          <w:szCs w:val="22"/>
        </w:rPr>
        <w:t>Удельное среднесуточное водопотребление в расчете на одного жителя прин</w:t>
      </w:r>
      <w:r w:rsidR="00836C35">
        <w:rPr>
          <w:rFonts w:ascii="Times New Roman" w:hAnsi="Times New Roman" w:cs="Times New Roman"/>
          <w:szCs w:val="22"/>
        </w:rPr>
        <w:t>имается</w:t>
      </w:r>
      <w:r w:rsidRPr="005B60DE">
        <w:rPr>
          <w:rFonts w:ascii="Times New Roman" w:hAnsi="Times New Roman" w:cs="Times New Roman"/>
          <w:szCs w:val="22"/>
        </w:rPr>
        <w:t xml:space="preserve"> в соответствии с таблицами 12.1, 12.2 </w:t>
      </w:r>
      <w:hyperlink r:id="rId162" w:history="1">
        <w:r w:rsidR="003E3F34">
          <w:rPr>
            <w:rFonts w:ascii="Times New Roman" w:hAnsi="Times New Roman" w:cs="Times New Roman"/>
            <w:szCs w:val="22"/>
          </w:rPr>
          <w:t>РНГП КК</w:t>
        </w:r>
      </w:hyperlink>
      <w:r w:rsidRPr="005B60DE">
        <w:rPr>
          <w:rFonts w:ascii="Times New Roman" w:hAnsi="Times New Roman" w:cs="Times New Roman"/>
          <w:szCs w:val="22"/>
        </w:rPr>
        <w:t xml:space="preserve"> КК.</w:t>
      </w:r>
    </w:p>
    <w:p w:rsidR="006433BE" w:rsidRPr="00B73E60" w:rsidRDefault="007C1E6C" w:rsidP="00100BFD">
      <w:pPr>
        <w:pStyle w:val="ConsPlusNormal"/>
        <w:ind w:firstLine="540"/>
        <w:jc w:val="both"/>
        <w:rPr>
          <w:rFonts w:ascii="Times New Roman" w:hAnsi="Times New Roman" w:cs="Times New Roman"/>
          <w:szCs w:val="22"/>
        </w:rPr>
      </w:pPr>
      <w:r w:rsidRPr="005B60DE">
        <w:rPr>
          <w:rFonts w:ascii="Times New Roman" w:eastAsia="Calibri" w:hAnsi="Times New Roman" w:cs="Times New Roman"/>
          <w:szCs w:val="22"/>
          <w:lang w:eastAsia="en-US"/>
        </w:rPr>
        <w:t>Прогнозные балансы потребления воды</w:t>
      </w:r>
      <w:r w:rsidRPr="005B60DE">
        <w:rPr>
          <w:rFonts w:ascii="Times New Roman" w:eastAsia="Calibri" w:hAnsi="Times New Roman" w:cs="Times New Roman"/>
          <w:b/>
          <w:szCs w:val="22"/>
          <w:lang w:eastAsia="en-US"/>
        </w:rPr>
        <w:t xml:space="preserve"> </w:t>
      </w:r>
      <w:r w:rsidRPr="005B60DE">
        <w:rPr>
          <w:rFonts w:ascii="Times New Roman" w:eastAsia="Calibri" w:hAnsi="Times New Roman" w:cs="Times New Roman"/>
          <w:szCs w:val="22"/>
          <w:lang w:eastAsia="en-US"/>
        </w:rPr>
        <w:t>рассчит</w:t>
      </w:r>
      <w:r w:rsidR="00836C35">
        <w:rPr>
          <w:rFonts w:ascii="Times New Roman" w:eastAsia="Calibri" w:hAnsi="Times New Roman" w:cs="Times New Roman"/>
          <w:szCs w:val="22"/>
          <w:lang w:eastAsia="en-US"/>
        </w:rPr>
        <w:t>ываются</w:t>
      </w:r>
      <w:r w:rsidRPr="005B60DE">
        <w:rPr>
          <w:rFonts w:ascii="Times New Roman" w:eastAsia="Calibri" w:hAnsi="Times New Roman" w:cs="Times New Roman"/>
          <w:szCs w:val="22"/>
          <w:lang w:eastAsia="en-US"/>
        </w:rPr>
        <w:t xml:space="preserve"> в соответствии со СП 31.13330.2012.</w:t>
      </w:r>
    </w:p>
    <w:p w:rsidR="00B4031D" w:rsidRPr="006433BE" w:rsidRDefault="00B4031D" w:rsidP="00100BFD">
      <w:pPr>
        <w:pStyle w:val="ConsPlusTitle"/>
        <w:ind w:firstLine="567"/>
        <w:jc w:val="both"/>
        <w:outlineLvl w:val="2"/>
        <w:rPr>
          <w:rFonts w:ascii="Times New Roman" w:hAnsi="Times New Roman" w:cs="Times New Roman"/>
          <w:b w:val="0"/>
          <w:szCs w:val="22"/>
          <w:shd w:val="clear" w:color="auto" w:fill="FFFFFF"/>
        </w:rPr>
      </w:pPr>
      <w:r w:rsidRPr="00B4031D">
        <w:rPr>
          <w:rFonts w:ascii="Times New Roman" w:hAnsi="Times New Roman" w:cs="Times New Roman"/>
          <w:b w:val="0"/>
          <w:szCs w:val="22"/>
          <w:shd w:val="clear" w:color="auto" w:fill="FFFFFF"/>
        </w:rPr>
        <w:t>Расчетный (средний за год) суточный расход воды </w:t>
      </w:r>
      <w:r w:rsidRPr="00B4031D">
        <w:rPr>
          <w:rFonts w:ascii="Times New Roman" w:hAnsi="Times New Roman" w:cs="Times New Roman"/>
          <w:b w:val="0"/>
          <w:noProof/>
          <w:szCs w:val="22"/>
        </w:rPr>
        <w:drawing>
          <wp:inline distT="0" distB="0" distL="0" distR="0" wp14:anchorId="557A4ACF" wp14:editId="4F94CCA7">
            <wp:extent cx="426720" cy="236220"/>
            <wp:effectExtent l="0" t="0" r="0" b="0"/>
            <wp:docPr id="10" name="Рисунок 2" descr="https://api.docs.cntd.ru/img/12/00/09/38/20/34595d96-d9c2-42ae-a933-c20be46aa947/P00A4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12/00/09/38/20/34595d96-d9c2-42ae-a933-c20be46aa947/P00A40000.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26720" cy="236220"/>
                    </a:xfrm>
                    <a:prstGeom prst="rect">
                      <a:avLst/>
                    </a:prstGeom>
                    <a:noFill/>
                    <a:ln>
                      <a:noFill/>
                    </a:ln>
                  </pic:spPr>
                </pic:pic>
              </a:graphicData>
            </a:graphic>
          </wp:inline>
        </w:drawing>
      </w:r>
      <w:r w:rsidRPr="00B4031D">
        <w:rPr>
          <w:rFonts w:ascii="Times New Roman" w:hAnsi="Times New Roman" w:cs="Times New Roman"/>
          <w:b w:val="0"/>
          <w:szCs w:val="22"/>
          <w:shd w:val="clear" w:color="auto" w:fill="FFFFFF"/>
        </w:rPr>
        <w:t>, м</w:t>
      </w:r>
      <w:r w:rsidRPr="00B4031D">
        <w:rPr>
          <w:rFonts w:ascii="Times New Roman" w:hAnsi="Times New Roman" w:cs="Times New Roman"/>
          <w:b w:val="0"/>
          <w:shd w:val="clear" w:color="auto" w:fill="FFFFFF"/>
          <w:vertAlign w:val="superscript"/>
        </w:rPr>
        <w:t>3</w:t>
      </w:r>
      <w:r>
        <w:rPr>
          <w:rFonts w:ascii="Times New Roman" w:hAnsi="Times New Roman" w:cs="Times New Roman"/>
          <w:b w:val="0"/>
          <w:szCs w:val="22"/>
          <w:shd w:val="clear" w:color="auto" w:fill="FFFFFF"/>
        </w:rPr>
        <w:t>/сут</w:t>
      </w:r>
      <w:r w:rsidRPr="00B4031D">
        <w:rPr>
          <w:rFonts w:ascii="Times New Roman" w:hAnsi="Times New Roman" w:cs="Times New Roman"/>
          <w:b w:val="0"/>
          <w:szCs w:val="22"/>
          <w:shd w:val="clear" w:color="auto" w:fill="FFFFFF"/>
        </w:rPr>
        <w:t xml:space="preserve"> на хозяйственно-питьевые </w:t>
      </w:r>
      <w:r w:rsidR="006433BE">
        <w:rPr>
          <w:rFonts w:ascii="Times New Roman" w:hAnsi="Times New Roman" w:cs="Times New Roman"/>
          <w:b w:val="0"/>
          <w:szCs w:val="22"/>
          <w:shd w:val="clear" w:color="auto" w:fill="FFFFFF"/>
        </w:rPr>
        <w:t xml:space="preserve"> </w:t>
      </w:r>
      <w:r w:rsidRPr="00B4031D">
        <w:rPr>
          <w:rFonts w:ascii="Times New Roman" w:hAnsi="Times New Roman" w:cs="Times New Roman"/>
          <w:b w:val="0"/>
          <w:szCs w:val="22"/>
          <w:shd w:val="clear" w:color="auto" w:fill="FFFFFF"/>
        </w:rPr>
        <w:t>нужды в населенном пункте следует определять по формуле</w:t>
      </w:r>
      <w:r w:rsidRPr="00B4031D">
        <w:rPr>
          <w:rFonts w:ascii="Times New Roman" w:hAnsi="Times New Roman" w:cs="Times New Roman"/>
          <w:b w:val="0"/>
          <w:shd w:val="clear" w:color="auto" w:fill="FFFFFF"/>
        </w:rPr>
        <w:t>:</w:t>
      </w:r>
    </w:p>
    <w:p w:rsidR="00B4031D" w:rsidRPr="00B4031D" w:rsidRDefault="006433BE" w:rsidP="00100BFD">
      <w:pPr>
        <w:spacing w:after="0" w:line="240" w:lineRule="auto"/>
        <w:ind w:firstLine="567"/>
        <w:jc w:val="center"/>
        <w:textAlignment w:val="baseline"/>
        <w:rPr>
          <w:rFonts w:ascii="Times New Roman" w:eastAsia="Times New Roman" w:hAnsi="Times New Roman" w:cs="Times New Roman"/>
          <w:lang w:eastAsia="ru-RU"/>
        </w:rPr>
      </w:pPr>
      <w:r w:rsidRPr="00B4031D">
        <w:rPr>
          <w:rFonts w:ascii="Times New Roman" w:eastAsia="Times New Roman" w:hAnsi="Times New Roman" w:cs="Times New Roman"/>
          <w:noProof/>
          <w:lang w:eastAsia="ru-RU"/>
        </w:rPr>
        <w:drawing>
          <wp:inline distT="0" distB="0" distL="0" distR="0" wp14:anchorId="1A7BFA43" wp14:editId="213C9CC8">
            <wp:extent cx="1363980" cy="220980"/>
            <wp:effectExtent l="0" t="0" r="7620" b="7620"/>
            <wp:docPr id="11" name="Рисунок 11" descr="https://api.docs.cntd.ru/img/12/00/09/38/20/34595d96-d9c2-42ae-a933-c20be46aa947/P00A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12/00/09/38/20/34595d96-d9c2-42ae-a933-c20be46aa947/P00A50000.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363980" cy="220980"/>
                    </a:xfrm>
                    <a:prstGeom prst="rect">
                      <a:avLst/>
                    </a:prstGeom>
                    <a:noFill/>
                    <a:ln>
                      <a:noFill/>
                    </a:ln>
                  </pic:spPr>
                </pic:pic>
              </a:graphicData>
            </a:graphic>
          </wp:inline>
        </w:drawing>
      </w:r>
      <w:r w:rsidR="00C153EA" w:rsidRPr="00B4031D">
        <w:rPr>
          <w:rFonts w:ascii="Times New Roman" w:eastAsia="Times New Roman" w:hAnsi="Times New Roman" w:cs="Times New Roman"/>
          <w:lang w:eastAsia="ru-RU"/>
        </w:rPr>
        <w:t>,</w:t>
      </w:r>
    </w:p>
    <w:p w:rsidR="00B4031D" w:rsidRPr="008A6947" w:rsidRDefault="00B4031D" w:rsidP="00100BFD">
      <w:pPr>
        <w:widowControl w:val="0"/>
        <w:spacing w:after="0" w:line="240" w:lineRule="auto"/>
        <w:ind w:firstLine="567"/>
        <w:rPr>
          <w:rFonts w:ascii="Times New Roman" w:eastAsia="Times New Roman" w:hAnsi="Times New Roman" w:cs="Times New Roman"/>
        </w:rPr>
      </w:pPr>
      <w:r w:rsidRPr="008A6947">
        <w:rPr>
          <w:rFonts w:ascii="Times New Roman" w:eastAsia="Times New Roman" w:hAnsi="Times New Roman" w:cs="Times New Roman"/>
        </w:rPr>
        <w:t>где q</w:t>
      </w:r>
      <w:r w:rsidRPr="008A6947">
        <w:rPr>
          <w:rFonts w:ascii="Times New Roman" w:eastAsia="Times New Roman" w:hAnsi="Times New Roman" w:cs="Times New Roman"/>
          <w:vertAlign w:val="subscript"/>
        </w:rPr>
        <w:t>ж</w:t>
      </w:r>
      <w:r w:rsidRPr="008A6947">
        <w:rPr>
          <w:rFonts w:ascii="Times New Roman" w:eastAsia="Times New Roman" w:hAnsi="Times New Roman" w:cs="Times New Roman"/>
        </w:rPr>
        <w:t xml:space="preserve"> - удельное водопотребление, принимаемое 90 л/сут;</w:t>
      </w:r>
    </w:p>
    <w:p w:rsidR="00B4031D" w:rsidRPr="00B4031D" w:rsidRDefault="00B4031D" w:rsidP="00100BFD">
      <w:pPr>
        <w:widowControl w:val="0"/>
        <w:spacing w:line="240" w:lineRule="auto"/>
        <w:ind w:firstLine="567"/>
        <w:rPr>
          <w:rFonts w:ascii="Times New Roman" w:eastAsia="Times New Roman" w:hAnsi="Times New Roman" w:cs="Times New Roman"/>
        </w:rPr>
      </w:pPr>
      <w:r w:rsidRPr="008A6947">
        <w:rPr>
          <w:rFonts w:ascii="Times New Roman" w:eastAsia="Times New Roman" w:hAnsi="Times New Roman" w:cs="Times New Roman"/>
          <w:lang w:val="en-US"/>
        </w:rPr>
        <w:t>N</w:t>
      </w:r>
      <w:r w:rsidRPr="00B4031D">
        <w:rPr>
          <w:rFonts w:ascii="Times New Roman" w:eastAsia="Times New Roman" w:hAnsi="Times New Roman" w:cs="Times New Roman"/>
        </w:rPr>
        <w:t>ж</w:t>
      </w:r>
      <w:r w:rsidRPr="008A6947">
        <w:rPr>
          <w:rFonts w:ascii="Times New Roman" w:eastAsia="Times New Roman" w:hAnsi="Times New Roman" w:cs="Times New Roman"/>
        </w:rPr>
        <w:t xml:space="preserve"> - расчетное число жителей в районах жилой застройки.</w:t>
      </w:r>
    </w:p>
    <w:p w:rsidR="0043134E" w:rsidRPr="006433BE" w:rsidRDefault="0043134E" w:rsidP="00100BFD">
      <w:pPr>
        <w:pStyle w:val="ConsPlusNormal"/>
        <w:ind w:firstLine="540"/>
        <w:jc w:val="both"/>
        <w:rPr>
          <w:rFonts w:ascii="Times New Roman" w:hAnsi="Times New Roman" w:cs="Times New Roman"/>
          <w:szCs w:val="22"/>
        </w:rPr>
      </w:pPr>
      <w:r w:rsidRPr="006433BE">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муниципального района, объектами местного значения поселения в области водоснабжения и водоотведения населения </w:t>
      </w:r>
      <w:r w:rsidR="00E3747C">
        <w:rPr>
          <w:rFonts w:ascii="Times New Roman" w:hAnsi="Times New Roman" w:cs="Times New Roman"/>
          <w:szCs w:val="22"/>
        </w:rPr>
        <w:t>Выселковского района</w:t>
      </w:r>
      <w:r w:rsidRPr="006433BE">
        <w:rPr>
          <w:rFonts w:ascii="Times New Roman" w:hAnsi="Times New Roman" w:cs="Times New Roman"/>
          <w:szCs w:val="22"/>
        </w:rPr>
        <w:t xml:space="preserve"> установлены с учетом Федерального </w:t>
      </w:r>
      <w:hyperlink r:id="rId165" w:history="1">
        <w:r w:rsidRPr="006433BE">
          <w:rPr>
            <w:rFonts w:ascii="Times New Roman" w:hAnsi="Times New Roman" w:cs="Times New Roman"/>
            <w:szCs w:val="22"/>
          </w:rPr>
          <w:t>закона</w:t>
        </w:r>
      </w:hyperlink>
      <w:r w:rsidRPr="006433BE">
        <w:rPr>
          <w:rFonts w:ascii="Times New Roman" w:hAnsi="Times New Roman" w:cs="Times New Roman"/>
          <w:szCs w:val="22"/>
        </w:rPr>
        <w:t xml:space="preserve"> от 7 декабря 2011 г. № 416-ФЗ </w:t>
      </w:r>
      <w:r w:rsidR="00C934E8" w:rsidRPr="006433BE">
        <w:rPr>
          <w:rFonts w:ascii="Times New Roman" w:hAnsi="Times New Roman" w:cs="Times New Roman"/>
          <w:szCs w:val="22"/>
        </w:rPr>
        <w:t>«</w:t>
      </w:r>
      <w:r w:rsidRPr="006433BE">
        <w:rPr>
          <w:rFonts w:ascii="Times New Roman" w:hAnsi="Times New Roman" w:cs="Times New Roman"/>
          <w:szCs w:val="22"/>
        </w:rPr>
        <w:t>О водоснабжении и водоотведении</w:t>
      </w:r>
      <w:r w:rsidR="00C934E8" w:rsidRPr="006433BE">
        <w:rPr>
          <w:rFonts w:ascii="Times New Roman" w:hAnsi="Times New Roman" w:cs="Times New Roman"/>
          <w:szCs w:val="22"/>
        </w:rPr>
        <w:t>»</w:t>
      </w:r>
      <w:r w:rsidRPr="006433BE">
        <w:rPr>
          <w:rFonts w:ascii="Times New Roman" w:hAnsi="Times New Roman" w:cs="Times New Roman"/>
          <w:szCs w:val="22"/>
        </w:rPr>
        <w:t>, регулирующего отношения и полномочия в сфере водоснабжения и водоотведения.</w:t>
      </w:r>
    </w:p>
    <w:p w:rsidR="0043134E" w:rsidRPr="006433BE" w:rsidRDefault="0043134E" w:rsidP="00100BFD">
      <w:pPr>
        <w:pStyle w:val="ConsPlusNormal"/>
        <w:ind w:firstLine="540"/>
        <w:jc w:val="both"/>
        <w:rPr>
          <w:rFonts w:ascii="Times New Roman" w:hAnsi="Times New Roman" w:cs="Times New Roman"/>
          <w:szCs w:val="22"/>
        </w:rPr>
      </w:pPr>
      <w:r w:rsidRPr="006433BE">
        <w:rPr>
          <w:rFonts w:ascii="Times New Roman" w:hAnsi="Times New Roman" w:cs="Times New Roman"/>
          <w:szCs w:val="22"/>
        </w:rPr>
        <w:t xml:space="preserve">Расчетный показатель минимально допустимого уровня обеспеченности населения услугами водоснабжения и водоотведения - показатель удельного среднесуточного водопотребления (водоотведения) за год (л/сутки на 1 чел.) для </w:t>
      </w:r>
      <w:r w:rsidR="00E3747C">
        <w:rPr>
          <w:rFonts w:ascii="Times New Roman" w:hAnsi="Times New Roman" w:cs="Times New Roman"/>
          <w:szCs w:val="22"/>
        </w:rPr>
        <w:t>Выселковского района</w:t>
      </w:r>
      <w:r w:rsidRPr="006433BE">
        <w:rPr>
          <w:rFonts w:ascii="Times New Roman" w:hAnsi="Times New Roman" w:cs="Times New Roman"/>
          <w:szCs w:val="22"/>
        </w:rPr>
        <w:t xml:space="preserve"> определен в зависимости от типа застройки на основе установления минимальных нормативов водопотребления.</w:t>
      </w:r>
    </w:p>
    <w:p w:rsidR="00836C35" w:rsidRDefault="0043134E" w:rsidP="00100BFD">
      <w:pPr>
        <w:pStyle w:val="ConsPlusNormal"/>
        <w:ind w:firstLine="540"/>
        <w:jc w:val="both"/>
        <w:rPr>
          <w:rFonts w:ascii="Times New Roman" w:hAnsi="Times New Roman" w:cs="Times New Roman"/>
          <w:szCs w:val="22"/>
        </w:rPr>
      </w:pPr>
      <w:r w:rsidRPr="006433BE">
        <w:rPr>
          <w:rFonts w:ascii="Times New Roman" w:hAnsi="Times New Roman" w:cs="Times New Roman"/>
          <w:szCs w:val="22"/>
        </w:rPr>
        <w:t>Показатели удельного среднесуточного (за год) водопотребления позволяют установить объемы снабжения водой населения для хозяйственно-питьевых целей и объемы, необходимые для очистки сточных вод. Прогнозные годовые объемы водопотребления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w:t>
      </w:r>
      <w:r w:rsidR="00836C35">
        <w:rPr>
          <w:rFonts w:ascii="Times New Roman" w:hAnsi="Times New Roman" w:cs="Times New Roman"/>
          <w:szCs w:val="22"/>
        </w:rPr>
        <w:t>ей систем.</w:t>
      </w:r>
    </w:p>
    <w:p w:rsidR="0043134E" w:rsidRDefault="0043134E" w:rsidP="00100BFD">
      <w:pPr>
        <w:pStyle w:val="ConsPlusNormal"/>
        <w:spacing w:after="240"/>
        <w:ind w:firstLine="540"/>
        <w:jc w:val="both"/>
        <w:rPr>
          <w:rFonts w:ascii="Times New Roman" w:hAnsi="Times New Roman" w:cs="Times New Roman"/>
          <w:szCs w:val="22"/>
        </w:rPr>
      </w:pPr>
      <w:r w:rsidRPr="006433BE">
        <w:rPr>
          <w:rFonts w:ascii="Times New Roman" w:hAnsi="Times New Roman" w:cs="Times New Roman"/>
          <w:szCs w:val="22"/>
        </w:rPr>
        <w:t>Размеры земельных участков, предназначенных для размещения водопроводных очистных сооружений (ВОС) и канализационных очистных сооружений (КОС) в зависимости от их производительности прин</w:t>
      </w:r>
      <w:r w:rsidR="001441A8">
        <w:rPr>
          <w:rFonts w:ascii="Times New Roman" w:hAnsi="Times New Roman" w:cs="Times New Roman"/>
          <w:szCs w:val="22"/>
        </w:rPr>
        <w:t>имаются</w:t>
      </w:r>
      <w:r w:rsidRPr="006433BE">
        <w:rPr>
          <w:rFonts w:ascii="Times New Roman" w:hAnsi="Times New Roman" w:cs="Times New Roman"/>
          <w:szCs w:val="22"/>
        </w:rPr>
        <w:t xml:space="preserve"> в соответствии с </w:t>
      </w:r>
      <w:r w:rsidR="00416714" w:rsidRPr="006433BE">
        <w:rPr>
          <w:rFonts w:ascii="Times New Roman" w:hAnsi="Times New Roman" w:cs="Times New Roman"/>
          <w:color w:val="000000"/>
          <w:szCs w:val="22"/>
        </w:rPr>
        <w:t>СП 42.13330. 2011 и таблиц</w:t>
      </w:r>
      <w:r w:rsidR="00836C35">
        <w:rPr>
          <w:rFonts w:ascii="Times New Roman" w:hAnsi="Times New Roman" w:cs="Times New Roman"/>
          <w:color w:val="000000"/>
          <w:szCs w:val="22"/>
        </w:rPr>
        <w:t>ей</w:t>
      </w:r>
      <w:r w:rsidR="00416714" w:rsidRPr="006433BE">
        <w:rPr>
          <w:rFonts w:ascii="Times New Roman" w:hAnsi="Times New Roman" w:cs="Times New Roman"/>
          <w:color w:val="000000"/>
          <w:szCs w:val="22"/>
        </w:rPr>
        <w:t xml:space="preserve"> 3.1. </w:t>
      </w:r>
      <w:hyperlink r:id="rId166" w:history="1">
        <w:r w:rsidR="003E3F34">
          <w:rPr>
            <w:rFonts w:ascii="Times New Roman" w:hAnsi="Times New Roman" w:cs="Times New Roman"/>
            <w:szCs w:val="22"/>
          </w:rPr>
          <w:t>РНГП КК</w:t>
        </w:r>
      </w:hyperlink>
      <w:r w:rsidRPr="006433BE">
        <w:rPr>
          <w:rFonts w:ascii="Times New Roman" w:hAnsi="Times New Roman" w:cs="Times New Roman"/>
          <w:szCs w:val="22"/>
        </w:rPr>
        <w:t>.</w:t>
      </w:r>
    </w:p>
    <w:p w:rsidR="0071695D" w:rsidRPr="0071695D" w:rsidRDefault="0071695D" w:rsidP="00100BFD">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Усредненный показатель удел</w:t>
      </w:r>
      <w:r>
        <w:rPr>
          <w:rFonts w:ascii="Times New Roman" w:eastAsia="Times New Roman" w:hAnsi="Times New Roman" w:cs="Times New Roman"/>
          <w:lang w:eastAsia="ru-RU"/>
        </w:rPr>
        <w:t>ьного водо</w:t>
      </w:r>
      <w:r w:rsidRPr="0071695D">
        <w:rPr>
          <w:rFonts w:ascii="Times New Roman" w:eastAsia="Times New Roman" w:hAnsi="Times New Roman" w:cs="Times New Roman"/>
          <w:lang w:eastAsia="ru-RU"/>
        </w:rPr>
        <w:t>потребления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Средний суточный расход питьевой воды </w:t>
      </w:r>
      <w:r w:rsidR="00836C35">
        <w:rPr>
          <w:rFonts w:ascii="Times New Roman" w:eastAsia="Times New Roman" w:hAnsi="Times New Roman" w:cs="Times New Roman"/>
          <w:lang w:eastAsia="ru-RU"/>
        </w:rPr>
        <w:t xml:space="preserve">(куб. м/сутки) определяется по </w:t>
      </w:r>
      <w:hyperlink r:id="rId167"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Внутренний водопровод и канализация зданий СНиП 2.04.01-85* и </w:t>
      </w:r>
      <w:hyperlink r:id="rId168" w:tooltip="&quot;СП 31.13330.2012. Свод правил. Водоснабжение. Наружные сети и сооружения. Актуализированная редакция СНиП 2.04.02-84*&quot; (утв. Приказом Минрегиона России от 29.12.2011 N 635/14) (ред. от 23.12.2019){КонсультантПлюс}" w:history="1">
        <w:r w:rsidRPr="0071695D">
          <w:rPr>
            <w:rFonts w:ascii="Times New Roman" w:eastAsia="Times New Roman" w:hAnsi="Times New Roman" w:cs="Times New Roman"/>
            <w:lang w:eastAsia="ru-RU"/>
          </w:rPr>
          <w:t>СП 31.13330.2012</w:t>
        </w:r>
      </w:hyperlink>
      <w:r w:rsidRPr="0071695D">
        <w:rPr>
          <w:rFonts w:ascii="Times New Roman" w:eastAsia="Times New Roman" w:hAnsi="Times New Roman" w:cs="Times New Roman"/>
          <w:lang w:eastAsia="ru-RU"/>
        </w:rPr>
        <w:t>. Водоснабжение. Наружные сети и сооружения. Актуализиров</w:t>
      </w:r>
      <w:r w:rsidR="00836C35">
        <w:rPr>
          <w:rFonts w:ascii="Times New Roman" w:eastAsia="Times New Roman" w:hAnsi="Times New Roman" w:cs="Times New Roman"/>
          <w:lang w:eastAsia="ru-RU"/>
        </w:rPr>
        <w:t>анная редакция СНиП 2.04.02-84*</w:t>
      </w:r>
      <w:r w:rsidRPr="0071695D">
        <w:rPr>
          <w:rFonts w:ascii="Times New Roman" w:eastAsia="Times New Roman" w:hAnsi="Times New Roman" w:cs="Times New Roman"/>
          <w:lang w:eastAsia="ru-RU"/>
        </w:rPr>
        <w:t xml:space="preserve"> и складывается из расходов на:</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1) хозяйственно-питьевые нужды населения (суммируются расходы для разных типов застройки):</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для каждого вида застройки общая норма расхода воды в сутки со средним за год водопотреблением (из приложения А2 </w:t>
      </w:r>
      <w:hyperlink r:id="rId169"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Внутренний водопровод и канализация зданий СНиП 2.04.01-85*</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умножается на количество жителей;</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2) объекты социально-культурного и коммунально-бытового назначения: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для каждого вида объекта социальной сферы общая норма расхода воды в сутки со средним за год водопотреблением принимается по нормам из приложения А2 к </w:t>
      </w:r>
      <w:hyperlink r:id="rId170"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Внутренний водопровод и кана</w:t>
      </w:r>
      <w:r w:rsidR="00836C35">
        <w:rPr>
          <w:rFonts w:ascii="Times New Roman" w:eastAsia="Times New Roman" w:hAnsi="Times New Roman" w:cs="Times New Roman"/>
          <w:lang w:eastAsia="ru-RU"/>
        </w:rPr>
        <w:t>лизация зданий СНиП 2.04.01-85*»</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или общий расход воды на объекты социальной сферы ориентировочно принимается </w:t>
      </w:r>
      <w:r w:rsidR="00836C35">
        <w:rPr>
          <w:rFonts w:ascii="Times New Roman" w:eastAsia="Times New Roman" w:hAnsi="Times New Roman" w:cs="Times New Roman"/>
          <w:lang w:eastAsia="ru-RU"/>
        </w:rPr>
        <w:t xml:space="preserve"> </w:t>
      </w:r>
      <w:r w:rsidRPr="0071695D">
        <w:rPr>
          <w:rFonts w:ascii="Times New Roman" w:eastAsia="Times New Roman" w:hAnsi="Times New Roman" w:cs="Times New Roman"/>
          <w:lang w:eastAsia="ru-RU"/>
        </w:rPr>
        <w:t>10 - 15% от расхода воды на хозяйственно-питьевые нужды населения;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3) производственные и складские объекты:</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расходы на питьевые и душевые нужды рабочих - по нормам приложения А2 </w:t>
      </w:r>
      <w:hyperlink r:id="rId171"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Внутренний водопровод и канализация зданий СНиП 2.04.01-85*</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расходы на технологические нужды (данные предоставляются собственниками производства или разработчиками проекта);</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4) расходы воды на восстановление пожарного запаса воды.</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Расходы воды на наружное пожаротушение и расчетное количество одновременных пожаро</w:t>
      </w:r>
      <w:r w:rsidR="00836C35">
        <w:rPr>
          <w:rFonts w:ascii="Times New Roman" w:eastAsia="Times New Roman" w:hAnsi="Times New Roman" w:cs="Times New Roman"/>
          <w:lang w:eastAsia="ru-RU"/>
        </w:rPr>
        <w:t xml:space="preserve">в принимаются в соответствии с </w:t>
      </w:r>
      <w:hyperlink r:id="rId172" w:tooltip="&quot;СП 8.13130.2009. Свод правил. Системы противопожарной защиты. Источники наружного противопожарного водоснабжения. Требования пожарной безопасности&quot; (утв. Приказом МЧС России от 25.03.2009 N 178) (ред. от 09.12.2010)------------ Утратил силу или отменен{Консул" w:history="1">
        <w:r w:rsidRPr="0071695D">
          <w:rPr>
            <w:rFonts w:ascii="Times New Roman" w:eastAsia="Times New Roman" w:hAnsi="Times New Roman" w:cs="Times New Roman"/>
            <w:lang w:eastAsia="ru-RU"/>
          </w:rPr>
          <w:t>СП 8.13130.2009</w:t>
        </w:r>
      </w:hyperlink>
      <w:r w:rsidRPr="0071695D">
        <w:rPr>
          <w:rFonts w:ascii="Times New Roman" w:eastAsia="Times New Roman" w:hAnsi="Times New Roman" w:cs="Times New Roman"/>
          <w:lang w:eastAsia="ru-RU"/>
        </w:rPr>
        <w:t xml:space="preserve">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Системы противопожарной защиты. Источники наружного противопожарного водоснабжения. Требования пожарной безопасности</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исходя из численности населения и объема зданий.</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м/сутки) равен расчетному объему воды, требуемой на пожаротушение.</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5) расходы воды на полив территории.</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В соответствии с СП 31.13330.2012. </w:t>
      </w:r>
      <w:r w:rsidR="00836C35">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Водоснабжение. Наружные сети и сооружения Актуализиров</w:t>
      </w:r>
      <w:r w:rsidR="00836C35">
        <w:rPr>
          <w:rFonts w:ascii="Times New Roman" w:eastAsia="Times New Roman" w:hAnsi="Times New Roman" w:cs="Times New Roman"/>
          <w:lang w:eastAsia="ru-RU"/>
        </w:rPr>
        <w:t>анная редакция СНиП 2.04.02-84*»</w:t>
      </w:r>
      <w:r w:rsidRPr="0071695D">
        <w:rPr>
          <w:rFonts w:ascii="Times New Roman" w:eastAsia="Times New Roman" w:hAnsi="Times New Roman" w:cs="Times New Roman"/>
          <w:lang w:eastAsia="ru-RU"/>
        </w:rPr>
        <w:t xml:space="preserve"> </w:t>
      </w:r>
      <w:hyperlink r:id="rId173" w:tooltip="&quot;СП 31.13330.2012. Свод правил. Водоснабжение. Наружные сети и сооружения. Актуализированная редакция СНиП 2.04.02-84*&quot; (утв. Приказом Минрегиона России от 29.12.2011 N 635/14) (ред. от 23.12.2019){КонсультантПлюс}" w:history="1">
        <w:r w:rsidRPr="0071695D">
          <w:rPr>
            <w:rFonts w:ascii="Times New Roman" w:eastAsia="Times New Roman" w:hAnsi="Times New Roman" w:cs="Times New Roman"/>
            <w:lang w:eastAsia="ru-RU"/>
          </w:rPr>
          <w:t>таблица 3</w:t>
        </w:r>
      </w:hyperlink>
      <w:r w:rsidRPr="0071695D">
        <w:rPr>
          <w:rFonts w:ascii="Times New Roman" w:eastAsia="Times New Roman" w:hAnsi="Times New Roman" w:cs="Times New Roman"/>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71695D" w:rsidRPr="00836C35"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w:t>
      </w:r>
      <w:r w:rsidR="00836C35">
        <w:rPr>
          <w:rFonts w:ascii="Times New Roman" w:eastAsia="Times New Roman" w:hAnsi="Times New Roman" w:cs="Times New Roman"/>
          <w:lang w:eastAsia="ru-RU"/>
        </w:rPr>
        <w:t xml:space="preserve"> суточный расход питьевой воды.</w:t>
      </w:r>
    </w:p>
    <w:p w:rsidR="00E50246" w:rsidRDefault="00416714" w:rsidP="00100BFD">
      <w:pPr>
        <w:pStyle w:val="ConsPlusNormal"/>
        <w:spacing w:before="220" w:after="240"/>
        <w:ind w:firstLine="540"/>
        <w:jc w:val="both"/>
        <w:rPr>
          <w:rFonts w:ascii="Times New Roman" w:hAnsi="Times New Roman" w:cs="Times New Roman"/>
          <w:b/>
          <w:color w:val="0070C0"/>
          <w:szCs w:val="22"/>
        </w:rPr>
      </w:pPr>
      <w:r w:rsidRPr="00416714">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416714">
        <w:rPr>
          <w:rFonts w:ascii="Times New Roman" w:hAnsi="Times New Roman" w:cs="Times New Roman"/>
          <w:b/>
          <w:color w:val="0070C0"/>
          <w:szCs w:val="22"/>
        </w:rPr>
        <w:t>.3. В области водоотведения</w:t>
      </w:r>
    </w:p>
    <w:p w:rsidR="00E02516" w:rsidRDefault="00E02516" w:rsidP="00100BFD">
      <w:pPr>
        <w:pStyle w:val="ConsPlusNormal"/>
        <w:ind w:firstLine="567"/>
        <w:jc w:val="both"/>
        <w:rPr>
          <w:rFonts w:ascii="Times New Roman" w:hAnsi="Times New Roman" w:cs="Times New Roman"/>
        </w:rPr>
      </w:pPr>
      <w:r w:rsidRPr="00F8181E">
        <w:rPr>
          <w:rFonts w:ascii="Times New Roman" w:hAnsi="Times New Roman" w:cs="Times New Roman"/>
        </w:rPr>
        <w:t xml:space="preserve">Удельное среднесуточное водоотведение бытовых сточных вод следует принимать равным удельному среднесуточному водопотреблению </w:t>
      </w:r>
      <w:r w:rsidRPr="00FF7693">
        <w:rPr>
          <w:rFonts w:ascii="Times New Roman" w:hAnsi="Times New Roman" w:cs="Times New Roman"/>
        </w:rPr>
        <w:t xml:space="preserve">в соответствии с пунктом </w:t>
      </w:r>
      <w:r w:rsidRPr="00F8181E">
        <w:rPr>
          <w:rFonts w:ascii="Times New Roman" w:hAnsi="Times New Roman" w:cs="Times New Roman"/>
        </w:rPr>
        <w:t>3.4.2.3</w:t>
      </w:r>
      <w:r w:rsidRPr="00FF7693">
        <w:rPr>
          <w:rFonts w:ascii="Times New Roman" w:hAnsi="Times New Roman" w:cs="Times New Roman"/>
        </w:rPr>
        <w:t xml:space="preserve"> </w:t>
      </w:r>
      <w:r w:rsidR="003E3F34">
        <w:rPr>
          <w:rFonts w:ascii="Times New Roman" w:hAnsi="Times New Roman" w:cs="Times New Roman"/>
        </w:rPr>
        <w:t>РНГП КК</w:t>
      </w:r>
      <w:r w:rsidRPr="00F8181E">
        <w:rPr>
          <w:rFonts w:ascii="Times New Roman" w:hAnsi="Times New Roman" w:cs="Times New Roman"/>
        </w:rPr>
        <w:t xml:space="preserve"> без учета расхода воды на полив территорий и зеленых насаждений.</w:t>
      </w:r>
    </w:p>
    <w:p w:rsidR="00E02516" w:rsidRPr="00E02516" w:rsidRDefault="00E02516" w:rsidP="00100BFD">
      <w:pPr>
        <w:pStyle w:val="ConsPlusNormal"/>
        <w:ind w:firstLine="567"/>
        <w:jc w:val="both"/>
        <w:rPr>
          <w:rFonts w:ascii="Times New Roman" w:hAnsi="Times New Roman" w:cs="Times New Roman"/>
          <w:color w:val="000000"/>
          <w:szCs w:val="22"/>
        </w:rPr>
      </w:pPr>
      <w:r w:rsidRPr="002B10EA">
        <w:rPr>
          <w:rFonts w:ascii="Times New Roman" w:hAnsi="Times New Roman" w:cs="Times New Roman"/>
          <w:szCs w:val="22"/>
        </w:rPr>
        <w:t>Размер земельного участка, предназначенный для размещения канализационных очистных сооружений</w:t>
      </w:r>
      <w:r>
        <w:rPr>
          <w:rFonts w:ascii="Times New Roman" w:hAnsi="Times New Roman" w:cs="Times New Roman"/>
          <w:szCs w:val="22"/>
        </w:rPr>
        <w:t>, принимается</w:t>
      </w:r>
      <w:r w:rsidRPr="00F8181E">
        <w:rPr>
          <w:rFonts w:ascii="Times New Roman" w:hAnsi="Times New Roman" w:cs="Times New Roman"/>
          <w:color w:val="000000"/>
          <w:szCs w:val="22"/>
        </w:rPr>
        <w:t xml:space="preserve"> </w:t>
      </w:r>
      <w:r>
        <w:rPr>
          <w:rFonts w:ascii="Times New Roman" w:hAnsi="Times New Roman" w:cs="Times New Roman"/>
          <w:color w:val="000000"/>
          <w:szCs w:val="22"/>
        </w:rPr>
        <w:t>п</w:t>
      </w:r>
      <w:r w:rsidRPr="002B10EA">
        <w:rPr>
          <w:rFonts w:ascii="Times New Roman" w:hAnsi="Times New Roman" w:cs="Times New Roman"/>
          <w:color w:val="000000"/>
          <w:szCs w:val="22"/>
        </w:rPr>
        <w:t xml:space="preserve">о расчету согласно СП 42.13330. 2011 и таблицы </w:t>
      </w:r>
      <w:r>
        <w:rPr>
          <w:rFonts w:ascii="Times New Roman" w:hAnsi="Times New Roman" w:cs="Times New Roman"/>
          <w:color w:val="000000"/>
          <w:szCs w:val="22"/>
        </w:rPr>
        <w:t xml:space="preserve">59 </w:t>
      </w:r>
      <w:r w:rsidR="003E3F34">
        <w:rPr>
          <w:rFonts w:ascii="Times New Roman" w:hAnsi="Times New Roman" w:cs="Times New Roman"/>
          <w:color w:val="000000"/>
          <w:szCs w:val="22"/>
        </w:rPr>
        <w:t>РНГП КК</w:t>
      </w:r>
      <w:r>
        <w:rPr>
          <w:rFonts w:ascii="Times New Roman" w:hAnsi="Times New Roman" w:cs="Times New Roman"/>
          <w:color w:val="000000"/>
          <w:szCs w:val="22"/>
        </w:rPr>
        <w:t>.</w:t>
      </w:r>
    </w:p>
    <w:p w:rsidR="00FF7693" w:rsidRDefault="00FF7693" w:rsidP="00100BFD">
      <w:pPr>
        <w:pStyle w:val="ConsPlusNormal"/>
        <w:ind w:firstLine="567"/>
        <w:jc w:val="both"/>
        <w:rPr>
          <w:rFonts w:ascii="Times New Roman" w:hAnsi="Times New Roman" w:cs="Times New Roman"/>
        </w:rPr>
      </w:pPr>
      <w:r>
        <w:rPr>
          <w:rFonts w:ascii="Times New Roman" w:hAnsi="Times New Roman" w:cs="Times New Roman"/>
          <w:szCs w:val="22"/>
        </w:rPr>
        <w:t>Показатель у</w:t>
      </w:r>
      <w:r w:rsidR="00F8181E" w:rsidRPr="002B10EA">
        <w:rPr>
          <w:rFonts w:ascii="Times New Roman" w:hAnsi="Times New Roman" w:cs="Times New Roman"/>
          <w:szCs w:val="22"/>
        </w:rPr>
        <w:t>дельно</w:t>
      </w:r>
      <w:r>
        <w:rPr>
          <w:rFonts w:ascii="Times New Roman" w:hAnsi="Times New Roman" w:cs="Times New Roman"/>
          <w:szCs w:val="22"/>
        </w:rPr>
        <w:t>го</w:t>
      </w:r>
      <w:r w:rsidR="00F8181E" w:rsidRPr="002B10EA">
        <w:rPr>
          <w:rFonts w:ascii="Times New Roman" w:hAnsi="Times New Roman" w:cs="Times New Roman"/>
          <w:szCs w:val="22"/>
        </w:rPr>
        <w:t xml:space="preserve"> среднесуточно</w:t>
      </w:r>
      <w:r>
        <w:rPr>
          <w:rFonts w:ascii="Times New Roman" w:hAnsi="Times New Roman" w:cs="Times New Roman"/>
          <w:szCs w:val="22"/>
        </w:rPr>
        <w:t>го</w:t>
      </w:r>
      <w:r w:rsidR="00F8181E" w:rsidRPr="002B10EA">
        <w:rPr>
          <w:rFonts w:ascii="Times New Roman" w:hAnsi="Times New Roman" w:cs="Times New Roman"/>
          <w:szCs w:val="22"/>
        </w:rPr>
        <w:t xml:space="preserve"> водоотведени</w:t>
      </w:r>
      <w:r>
        <w:rPr>
          <w:rFonts w:ascii="Times New Roman" w:hAnsi="Times New Roman" w:cs="Times New Roman"/>
          <w:szCs w:val="22"/>
        </w:rPr>
        <w:t>я</w:t>
      </w:r>
      <w:r w:rsidR="00F8181E" w:rsidRPr="002B10EA">
        <w:rPr>
          <w:rFonts w:ascii="Times New Roman" w:hAnsi="Times New Roman" w:cs="Times New Roman"/>
          <w:szCs w:val="22"/>
        </w:rPr>
        <w:t xml:space="preserve"> </w:t>
      </w:r>
      <w:r w:rsidR="00F8181E">
        <w:rPr>
          <w:rFonts w:ascii="Times New Roman" w:hAnsi="Times New Roman" w:cs="Times New Roman"/>
        </w:rPr>
        <w:t>р</w:t>
      </w:r>
      <w:r w:rsidR="00F8181E" w:rsidRPr="002B10EA">
        <w:rPr>
          <w:rFonts w:ascii="Times New Roman" w:hAnsi="Times New Roman" w:cs="Times New Roman"/>
        </w:rPr>
        <w:t>авен показателю удельного среднесуточного водопотребления</w:t>
      </w:r>
      <w:r w:rsidR="00F8181E">
        <w:rPr>
          <w:rFonts w:ascii="Times New Roman" w:hAnsi="Times New Roman" w:cs="Times New Roman"/>
        </w:rPr>
        <w:t>.</w:t>
      </w:r>
      <w:r w:rsidR="00F8181E" w:rsidRPr="002B10EA">
        <w:rPr>
          <w:rFonts w:ascii="Times New Roman" w:hAnsi="Times New Roman" w:cs="Times New Roman"/>
        </w:rPr>
        <w:t xml:space="preserve"> </w:t>
      </w:r>
    </w:p>
    <w:p w:rsidR="00F8181E" w:rsidRPr="002B10EA" w:rsidRDefault="00F8181E" w:rsidP="00100BFD">
      <w:pPr>
        <w:pStyle w:val="ConsPlusNormal"/>
        <w:ind w:firstLine="567"/>
        <w:jc w:val="both"/>
        <w:rPr>
          <w:rFonts w:ascii="Times New Roman" w:hAnsi="Times New Roman" w:cs="Times New Roman"/>
          <w:szCs w:val="22"/>
        </w:rPr>
      </w:pPr>
      <w:r w:rsidRPr="002B10EA">
        <w:rPr>
          <w:rFonts w:ascii="Times New Roman" w:hAnsi="Times New Roman" w:cs="Times New Roman"/>
        </w:rPr>
        <w:t>Удельное водоотведение в неканализованных районах следует принимать из расчета 25 л/сут. на одного жителя.</w:t>
      </w:r>
    </w:p>
    <w:p w:rsidR="00E02516" w:rsidRDefault="00F8181E" w:rsidP="00100BFD">
      <w:pPr>
        <w:pStyle w:val="ConsPlusNormal"/>
        <w:ind w:firstLine="567"/>
        <w:jc w:val="both"/>
        <w:rPr>
          <w:rFonts w:ascii="Times New Roman" w:hAnsi="Times New Roman" w:cs="Times New Roman"/>
        </w:rPr>
      </w:pPr>
      <w:r w:rsidRPr="00F8181E">
        <w:rPr>
          <w:rFonts w:ascii="Times New Roman" w:hAnsi="Times New Roman" w:cs="Times New Roman"/>
        </w:rPr>
        <w:t xml:space="preserve">Расчет систем канализации городских поселений, их резервных территорий, а также размещение очистных сооружений следует производить в соответствии со СНиП 2.04.03-85 и </w:t>
      </w:r>
      <w:hyperlink r:id="rId174" w:history="1">
        <w:r w:rsidRPr="00F8181E">
          <w:rPr>
            <w:rFonts w:ascii="Times New Roman" w:hAnsi="Times New Roman" w:cs="Times New Roman"/>
          </w:rPr>
          <w:t>СанПиН 2.2.1/2.1.1.1200-03</w:t>
        </w:r>
      </w:hyperlink>
      <w:r w:rsidRPr="00F8181E">
        <w:rPr>
          <w:rFonts w:ascii="Times New Roman" w:hAnsi="Times New Roman" w:cs="Times New Roman"/>
        </w:rPr>
        <w:t>.</w:t>
      </w:r>
    </w:p>
    <w:p w:rsidR="00E02516" w:rsidRDefault="00F8181E" w:rsidP="00100BFD">
      <w:pPr>
        <w:pStyle w:val="ConsPlusNormal"/>
        <w:ind w:firstLine="567"/>
        <w:jc w:val="both"/>
        <w:rPr>
          <w:rFonts w:ascii="Times New Roman" w:hAnsi="Times New Roman" w:cs="Times New Roman"/>
        </w:rPr>
      </w:pPr>
      <w:r w:rsidRPr="00F8181E">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E02516" w:rsidRDefault="00F8181E" w:rsidP="00100BFD">
      <w:pPr>
        <w:pStyle w:val="ConsPlusNormal"/>
        <w:ind w:firstLine="567"/>
        <w:jc w:val="both"/>
        <w:rPr>
          <w:rFonts w:ascii="Times New Roman" w:hAnsi="Times New Roman" w:cs="Times New Roman"/>
        </w:rPr>
      </w:pPr>
      <w:r w:rsidRPr="00F8181E">
        <w:rPr>
          <w:rFonts w:ascii="Times New Roman" w:hAnsi="Times New Roman" w:cs="Times New Roman"/>
        </w:rPr>
        <w:t xml:space="preserve">Удельное водоотведение в неканализованных районах следует принимать из расчета </w:t>
      </w:r>
      <w:r w:rsidR="00E02516">
        <w:rPr>
          <w:rFonts w:ascii="Times New Roman" w:hAnsi="Times New Roman" w:cs="Times New Roman"/>
        </w:rPr>
        <w:t xml:space="preserve"> </w:t>
      </w:r>
      <w:r w:rsidRPr="00F8181E">
        <w:rPr>
          <w:rFonts w:ascii="Times New Roman" w:hAnsi="Times New Roman" w:cs="Times New Roman"/>
        </w:rPr>
        <w:t>25 л/сут. на одного жителя.</w:t>
      </w:r>
    </w:p>
    <w:p w:rsidR="00E02516" w:rsidRDefault="00FF7693" w:rsidP="00100BFD">
      <w:pPr>
        <w:pStyle w:val="ConsPlusNormal"/>
        <w:ind w:firstLine="567"/>
        <w:jc w:val="both"/>
        <w:rPr>
          <w:rFonts w:ascii="Times New Roman" w:hAnsi="Times New Roman" w:cs="Times New Roman"/>
        </w:rPr>
      </w:pPr>
      <w:r w:rsidRPr="00F8181E">
        <w:rPr>
          <w:rFonts w:ascii="Times New Roman" w:hAnsi="Times New Roman" w:cs="Times New Roman"/>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FF7693" w:rsidRPr="00E02516" w:rsidRDefault="00FF7693" w:rsidP="00100BFD">
      <w:pPr>
        <w:pStyle w:val="ConsPlusNormal"/>
        <w:ind w:firstLine="567"/>
        <w:jc w:val="both"/>
        <w:rPr>
          <w:rFonts w:ascii="Times New Roman" w:hAnsi="Times New Roman" w:cs="Times New Roman"/>
          <w:color w:val="000000"/>
          <w:szCs w:val="22"/>
        </w:rPr>
      </w:pPr>
      <w:r w:rsidRPr="00F8181E">
        <w:rPr>
          <w:rFonts w:ascii="Times New Roman" w:hAnsi="Times New Roman" w:cs="Times New Roman"/>
        </w:rPr>
        <w:t>Канализацию населенных пунктов до 5000 человек следует предусматривать по неполной раздельной системе.</w:t>
      </w:r>
    </w:p>
    <w:p w:rsidR="00FF7693" w:rsidRDefault="00FF7693" w:rsidP="00100BFD">
      <w:pPr>
        <w:pStyle w:val="ConsPlusNormal"/>
        <w:ind w:firstLine="567"/>
        <w:jc w:val="both"/>
        <w:rPr>
          <w:rFonts w:ascii="Times New Roman" w:eastAsia="Calibri" w:hAnsi="Times New Roman" w:cs="Times New Roman"/>
          <w:szCs w:val="22"/>
          <w:lang w:eastAsia="en-US"/>
        </w:rPr>
      </w:pPr>
      <w:r w:rsidRPr="00FF7693">
        <w:rPr>
          <w:rFonts w:ascii="Times New Roman" w:eastAsia="Calibri" w:hAnsi="Times New Roman" w:cs="Times New Roman"/>
          <w:szCs w:val="22"/>
          <w:lang w:eastAsia="en-US"/>
        </w:rPr>
        <w:t xml:space="preserve">Отвод поверхностных вод должен осуществляться в соответствии с требованиями </w:t>
      </w:r>
      <w:r w:rsidR="001441A8">
        <w:rPr>
          <w:rFonts w:ascii="Times New Roman" w:eastAsia="Calibri" w:hAnsi="Times New Roman" w:cs="Times New Roman"/>
          <w:szCs w:val="22"/>
          <w:lang w:eastAsia="en-US"/>
        </w:rPr>
        <w:t xml:space="preserve">                </w:t>
      </w:r>
      <w:hyperlink r:id="rId175" w:history="1">
        <w:r w:rsidRPr="00FF7693">
          <w:rPr>
            <w:rFonts w:ascii="Times New Roman" w:eastAsia="Calibri" w:hAnsi="Times New Roman" w:cs="Times New Roman"/>
            <w:szCs w:val="22"/>
            <w:lang w:eastAsia="en-US"/>
          </w:rPr>
          <w:t>СанПиН 2.1.5.980-00</w:t>
        </w:r>
      </w:hyperlink>
      <w:r>
        <w:rPr>
          <w:rFonts w:ascii="Times New Roman" w:eastAsia="Calibri" w:hAnsi="Times New Roman" w:cs="Times New Roman"/>
          <w:szCs w:val="22"/>
          <w:lang w:eastAsia="en-US"/>
        </w:rPr>
        <w:t>.</w:t>
      </w:r>
    </w:p>
    <w:p w:rsidR="00E02516" w:rsidRDefault="00E02516" w:rsidP="00100BFD">
      <w:pPr>
        <w:widowControl w:val="0"/>
        <w:spacing w:before="48" w:line="240" w:lineRule="auto"/>
        <w:ind w:firstLine="567"/>
        <w:jc w:val="both"/>
        <w:rPr>
          <w:rFonts w:ascii="Times New Roman" w:eastAsia="Times New Roman" w:hAnsi="Times New Roman" w:cs="Times New Roman"/>
        </w:rPr>
      </w:pPr>
      <w:r w:rsidRPr="00E02516">
        <w:rPr>
          <w:rFonts w:ascii="Times New Roman" w:eastAsia="Times New Roman" w:hAnsi="Times New Roman" w:cs="Times New Roman"/>
        </w:rPr>
        <w:t>Нормы водоотведения от населения согласно СП 31.13330.2012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w:t>
      </w:r>
    </w:p>
    <w:p w:rsidR="0071695D" w:rsidRPr="0071695D" w:rsidRDefault="0071695D" w:rsidP="00100BFD">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Усредненный показатель удельного водоотведения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Средний суточный объем бытовых сточных вод (куб. м/сутки) определяется по </w:t>
      </w:r>
      <w:hyperlink r:id="rId176"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w:t>
      </w:r>
      <w:r w:rsidR="001441A8">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Внутренний водопровод и канализация зданий СНиП 2.04.01-85*</w:t>
      </w:r>
      <w:r w:rsidR="001441A8">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 xml:space="preserve"> и складывается из расходов:</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1) бытовых сточных вод от населения (равняются расходам воды хозяйственно-питьевые нужды населения);</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 xml:space="preserve">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А2 </w:t>
      </w:r>
      <w:hyperlink r:id="rId177" w:tooltip="&quot;СП 30.13330.2016. Свод правил. Внутренний водопровод и канализация зданий. СНиП 2.04.01-85*&quot; (утв. и введен в действие Приказом Минстроя России от 16.12.2016 N 951/пр) (ред. от 24.01.2019){КонсультантПлюс}" w:history="1">
        <w:r w:rsidRPr="0071695D">
          <w:rPr>
            <w:rFonts w:ascii="Times New Roman" w:eastAsia="Times New Roman" w:hAnsi="Times New Roman" w:cs="Times New Roman"/>
            <w:lang w:eastAsia="ru-RU"/>
          </w:rPr>
          <w:t>СП 30.13330.2016</w:t>
        </w:r>
      </w:hyperlink>
      <w:r w:rsidRPr="0071695D">
        <w:rPr>
          <w:rFonts w:ascii="Times New Roman" w:eastAsia="Times New Roman" w:hAnsi="Times New Roman" w:cs="Times New Roman"/>
          <w:lang w:eastAsia="ru-RU"/>
        </w:rPr>
        <w:t xml:space="preserve">. </w:t>
      </w:r>
      <w:r w:rsidR="001441A8">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Внутренний водопровод и канализация зданий СНиП 2.04.01-85*</w:t>
      </w:r>
      <w:r w:rsidR="001441A8">
        <w:rPr>
          <w:rFonts w:ascii="Times New Roman" w:eastAsia="Times New Roman" w:hAnsi="Times New Roman" w:cs="Times New Roman"/>
          <w:lang w:eastAsia="ru-RU"/>
        </w:rPr>
        <w:t>»</w:t>
      </w:r>
      <w:r w:rsidRPr="0071695D">
        <w:rPr>
          <w:rFonts w:ascii="Times New Roman" w:eastAsia="Times New Roman" w:hAnsi="Times New Roman" w:cs="Times New Roman"/>
          <w:lang w:eastAsia="ru-RU"/>
        </w:rPr>
        <w:t>);</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3) стоков от производственных и складских объектов:</w:t>
      </w:r>
    </w:p>
    <w:p w:rsidR="0071695D" w:rsidRP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бытовые стоки, в том числе от душевых (равняются расходам воды на хозяйственно-питьевые и душевые нужды рабочих);</w:t>
      </w:r>
    </w:p>
    <w:p w:rsidR="0071695D" w:rsidRDefault="0071695D"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1695D">
        <w:rPr>
          <w:rFonts w:ascii="Times New Roman" w:eastAsia="Times New Roman" w:hAnsi="Times New Roman" w:cs="Times New Roman"/>
          <w:lang w:eastAsia="ru-RU"/>
        </w:rPr>
        <w:t>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F8181E" w:rsidRDefault="00F8181E" w:rsidP="00100BFD">
      <w:pPr>
        <w:pStyle w:val="ConsPlusNormal"/>
        <w:spacing w:before="240" w:after="240"/>
        <w:ind w:firstLine="540"/>
        <w:jc w:val="both"/>
        <w:rPr>
          <w:rFonts w:ascii="Times New Roman" w:hAnsi="Times New Roman" w:cs="Times New Roman"/>
          <w:b/>
          <w:color w:val="0070C0"/>
          <w:szCs w:val="22"/>
        </w:rPr>
      </w:pPr>
      <w:bookmarkStart w:id="88" w:name="P1908"/>
      <w:bookmarkEnd w:id="88"/>
      <w:r w:rsidRPr="00F8181E">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F8181E">
        <w:rPr>
          <w:rFonts w:ascii="Times New Roman" w:hAnsi="Times New Roman" w:cs="Times New Roman"/>
          <w:b/>
          <w:color w:val="0070C0"/>
          <w:szCs w:val="22"/>
        </w:rPr>
        <w:t>.4. В области электроснабжения</w:t>
      </w:r>
    </w:p>
    <w:p w:rsidR="00C9259F" w:rsidRPr="00C9259F" w:rsidRDefault="00C9259F"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10724" w:history="1">
        <w:r w:rsidRPr="00C9259F">
          <w:rPr>
            <w:rFonts w:ascii="Times New Roman" w:eastAsia="Times New Roman" w:hAnsi="Times New Roman" w:cs="Times New Roman"/>
            <w:szCs w:val="20"/>
            <w:lang w:eastAsia="ru-RU"/>
          </w:rPr>
          <w:t>таблице 68</w:t>
        </w:r>
      </w:hyperlink>
      <w:r w:rsidRPr="00C9259F">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C9259F">
        <w:rPr>
          <w:rFonts w:ascii="Times New Roman" w:eastAsia="Times New Roman" w:hAnsi="Times New Roman" w:cs="Times New Roman"/>
          <w:szCs w:val="20"/>
          <w:lang w:eastAsia="ru-RU"/>
        </w:rPr>
        <w:t>.</w:t>
      </w:r>
    </w:p>
    <w:p w:rsidR="00C9259F" w:rsidRDefault="00FF7693" w:rsidP="00100BFD">
      <w:pPr>
        <w:widowControl w:val="0"/>
        <w:spacing w:after="0" w:line="240" w:lineRule="auto"/>
        <w:ind w:left="20" w:firstLine="547"/>
        <w:jc w:val="both"/>
        <w:rPr>
          <w:rFonts w:ascii="Times New Roman" w:eastAsia="Times New Roman" w:hAnsi="Times New Roman" w:cs="Times New Roman"/>
          <w:color w:val="000000"/>
          <w:lang w:eastAsia="ru-RU"/>
        </w:rPr>
      </w:pPr>
      <w:r w:rsidRPr="00C9259F">
        <w:rPr>
          <w:rFonts w:ascii="Times New Roman" w:eastAsia="Times New Roman" w:hAnsi="Times New Roman" w:cs="Times New Roman"/>
          <w:color w:val="000000"/>
          <w:lang w:eastAsia="ru-RU"/>
        </w:rPr>
        <w:t>Укрупненные показатели расхода электроэнергии и годовое число часов использования максимума электрической нагрузки установлены согласно РД 34.20.185-94 «Инструкция по проектированию городских электрических сетей» и СП 42.13330.201</w:t>
      </w:r>
      <w:r w:rsidR="001441A8">
        <w:rPr>
          <w:rFonts w:ascii="Times New Roman" w:eastAsia="Times New Roman" w:hAnsi="Times New Roman" w:cs="Times New Roman"/>
          <w:color w:val="000000"/>
          <w:lang w:eastAsia="ru-RU"/>
        </w:rPr>
        <w:t>6</w:t>
      </w:r>
      <w:r w:rsidRPr="00C9259F">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w:t>
      </w:r>
    </w:p>
    <w:p w:rsidR="00894A7B" w:rsidRPr="00C9259F" w:rsidRDefault="00894A7B" w:rsidP="00100BFD">
      <w:pPr>
        <w:widowControl w:val="0"/>
        <w:spacing w:after="0" w:line="240" w:lineRule="auto"/>
        <w:ind w:left="20" w:firstLine="547"/>
        <w:jc w:val="both"/>
        <w:rPr>
          <w:rFonts w:ascii="Times New Roman" w:eastAsia="Times New Roman" w:hAnsi="Times New Roman" w:cs="Times New Roman"/>
          <w:color w:val="000000"/>
          <w:lang w:eastAsia="ru-RU"/>
        </w:rPr>
      </w:pPr>
      <w:r w:rsidRPr="00C9259F">
        <w:rPr>
          <w:rFonts w:ascii="Times New Roman" w:eastAsia="Times New Roman" w:hAnsi="Times New Roman" w:cs="Times New Roman"/>
          <w:szCs w:val="20"/>
          <w:lang w:eastAsia="ru-RU"/>
        </w:rPr>
        <w:t xml:space="preserve">Систему электроснабжения поселений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w:t>
      </w:r>
      <w:r w:rsidR="000B31B2" w:rsidRPr="00C9259F">
        <w:rPr>
          <w:rFonts w:ascii="Times New Roman" w:eastAsia="Times New Roman" w:hAnsi="Times New Roman" w:cs="Times New Roman"/>
          <w:szCs w:val="20"/>
          <w:lang w:eastAsia="ru-RU"/>
        </w:rPr>
        <w:t>РФ</w:t>
      </w:r>
      <w:r w:rsidR="00B30D8F" w:rsidRPr="00C9259F">
        <w:rPr>
          <w:rFonts w:ascii="Times New Roman" w:eastAsia="Times New Roman" w:hAnsi="Times New Roman" w:cs="Times New Roman"/>
          <w:szCs w:val="20"/>
          <w:lang w:eastAsia="ru-RU"/>
        </w:rPr>
        <w:t xml:space="preserve"> 7 июля 1994 г</w:t>
      </w:r>
      <w:r w:rsidRPr="00C9259F">
        <w:rPr>
          <w:rFonts w:ascii="Times New Roman" w:eastAsia="Times New Roman" w:hAnsi="Times New Roman" w:cs="Times New Roman"/>
          <w:szCs w:val="20"/>
          <w:lang w:eastAsia="ru-RU"/>
        </w:rPr>
        <w:t xml:space="preserve">, Российским акционерным обществом энергетики и электрификации </w:t>
      </w:r>
      <w:r w:rsidR="00B30D8F" w:rsidRPr="00C9259F">
        <w:rPr>
          <w:rFonts w:ascii="Times New Roman" w:eastAsia="Times New Roman" w:hAnsi="Times New Roman" w:cs="Times New Roman"/>
          <w:szCs w:val="20"/>
          <w:lang w:eastAsia="ru-RU"/>
        </w:rPr>
        <w:t>«</w:t>
      </w:r>
      <w:r w:rsidRPr="00C9259F">
        <w:rPr>
          <w:rFonts w:ascii="Times New Roman" w:eastAsia="Times New Roman" w:hAnsi="Times New Roman" w:cs="Times New Roman"/>
          <w:szCs w:val="20"/>
          <w:lang w:eastAsia="ru-RU"/>
        </w:rPr>
        <w:t>ЕЭС России</w:t>
      </w:r>
      <w:r w:rsidR="00B30D8F" w:rsidRPr="00C9259F">
        <w:rPr>
          <w:rFonts w:ascii="Times New Roman" w:eastAsia="Times New Roman" w:hAnsi="Times New Roman" w:cs="Times New Roman"/>
          <w:szCs w:val="20"/>
          <w:lang w:eastAsia="ru-RU"/>
        </w:rPr>
        <w:t>»</w:t>
      </w:r>
      <w:r w:rsidRPr="00C9259F">
        <w:rPr>
          <w:rFonts w:ascii="Times New Roman" w:eastAsia="Times New Roman" w:hAnsi="Times New Roman" w:cs="Times New Roman"/>
          <w:szCs w:val="20"/>
          <w:lang w:eastAsia="ru-RU"/>
        </w:rPr>
        <w:t xml:space="preserve"> 31 мая 1994 г. (с изменениями, внесенными Нормативами, утвержденными Приказом Минтопэнерго </w:t>
      </w:r>
      <w:r w:rsidR="000B31B2" w:rsidRPr="00C9259F">
        <w:rPr>
          <w:rFonts w:ascii="Times New Roman" w:eastAsia="Times New Roman" w:hAnsi="Times New Roman" w:cs="Times New Roman"/>
          <w:szCs w:val="20"/>
          <w:lang w:eastAsia="ru-RU"/>
        </w:rPr>
        <w:t>РФ</w:t>
      </w:r>
      <w:r w:rsidRPr="00C9259F">
        <w:rPr>
          <w:rFonts w:ascii="Times New Roman" w:eastAsia="Times New Roman" w:hAnsi="Times New Roman" w:cs="Times New Roman"/>
          <w:szCs w:val="20"/>
          <w:lang w:eastAsia="ru-RU"/>
        </w:rPr>
        <w:t xml:space="preserve"> от 29 июня 1999 г. № 213).</w:t>
      </w:r>
    </w:p>
    <w:p w:rsidR="00894A7B" w:rsidRPr="00C9259F" w:rsidRDefault="00A43B77"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hyperlink r:id="rId178" w:history="1">
        <w:r w:rsidR="00894A7B" w:rsidRPr="00C9259F">
          <w:rPr>
            <w:rFonts w:ascii="Times New Roman" w:eastAsia="Times New Roman" w:hAnsi="Times New Roman" w:cs="Times New Roman"/>
            <w:szCs w:val="20"/>
            <w:lang w:eastAsia="ru-RU"/>
          </w:rPr>
          <w:t>Правила</w:t>
        </w:r>
      </w:hyperlink>
      <w:r w:rsidR="00894A7B" w:rsidRPr="00C9259F">
        <w:rPr>
          <w:rFonts w:ascii="Times New Roman" w:eastAsia="Times New Roman" w:hAnsi="Times New Roman" w:cs="Times New Roman"/>
          <w:szCs w:val="20"/>
          <w:lang w:eastAsia="ru-RU"/>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w:t>
      </w:r>
      <w:r w:rsidR="000B31B2" w:rsidRPr="00C9259F">
        <w:rPr>
          <w:rFonts w:ascii="Times New Roman" w:eastAsia="Times New Roman" w:hAnsi="Times New Roman" w:cs="Times New Roman"/>
          <w:szCs w:val="20"/>
          <w:lang w:eastAsia="ru-RU"/>
        </w:rPr>
        <w:t>РФ</w:t>
      </w:r>
      <w:r w:rsidR="00894A7B" w:rsidRPr="00C9259F">
        <w:rPr>
          <w:rFonts w:ascii="Times New Roman" w:eastAsia="Times New Roman" w:hAnsi="Times New Roman" w:cs="Times New Roman"/>
          <w:szCs w:val="20"/>
          <w:lang w:eastAsia="ru-RU"/>
        </w:rPr>
        <w:t xml:space="preserve"> от 11 августа 2003 г. № 486.</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Минимальный размер земельного участка для установки опоры воздушной линии электропередачи напряжением свыше 10 кВ определяется как: 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686707"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w:t>
      </w:r>
      <w:r w:rsidR="00686707">
        <w:rPr>
          <w:rFonts w:ascii="Times New Roman" w:eastAsia="Times New Roman" w:hAnsi="Times New Roman" w:cs="Times New Roman"/>
          <w:szCs w:val="20"/>
          <w:lang w:eastAsia="ru-RU"/>
        </w:rPr>
        <w:t xml:space="preserve"> воздушной линии:</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20 м - для линий напряжением 330 кВ;</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30 м - для линий напряжением 500 кВ;</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40 м - для линий напряжением 750 кВ;</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55 м - для линий напряжением 1150 кВ.</w:t>
      </w:r>
    </w:p>
    <w:p w:rsidR="00894A7B" w:rsidRPr="00C9259F"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457D7A" w:rsidRPr="00C9259F" w:rsidRDefault="00457D7A"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 xml:space="preserve">Перечень основных электроприемников потребителей городских поселений с их категорированием по надежности электроснабжения определяется в соответствии с требованиями </w:t>
      </w:r>
      <w:hyperlink r:id="rId179" w:history="1">
        <w:r w:rsidRPr="00C9259F">
          <w:rPr>
            <w:rFonts w:ascii="Times New Roman" w:eastAsia="Times New Roman" w:hAnsi="Times New Roman" w:cs="Times New Roman"/>
            <w:szCs w:val="20"/>
            <w:lang w:eastAsia="ru-RU"/>
          </w:rPr>
          <w:t>РД 34.20.185-94</w:t>
        </w:r>
      </w:hyperlink>
      <w:r w:rsidRPr="00C9259F">
        <w:rPr>
          <w:rFonts w:ascii="Times New Roman" w:eastAsia="Times New Roman" w:hAnsi="Times New Roman" w:cs="Times New Roman"/>
          <w:szCs w:val="20"/>
          <w:lang w:eastAsia="ru-RU"/>
        </w:rPr>
        <w:t xml:space="preserve"> и </w:t>
      </w:r>
      <w:hyperlink w:anchor="P4252" w:history="1">
        <w:r w:rsidRPr="00C9259F">
          <w:rPr>
            <w:rFonts w:ascii="Times New Roman" w:eastAsia="Times New Roman" w:hAnsi="Times New Roman" w:cs="Times New Roman"/>
            <w:szCs w:val="20"/>
            <w:lang w:eastAsia="ru-RU"/>
          </w:rPr>
          <w:t>таблицы 16</w:t>
        </w:r>
      </w:hyperlink>
      <w:r w:rsidRPr="00C9259F">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C9259F">
        <w:rPr>
          <w:rFonts w:ascii="Times New Roman" w:eastAsia="Times New Roman" w:hAnsi="Times New Roman" w:cs="Times New Roman"/>
          <w:szCs w:val="20"/>
          <w:lang w:eastAsia="ru-RU"/>
        </w:rPr>
        <w:t>.</w:t>
      </w:r>
    </w:p>
    <w:p w:rsidR="00D726C4" w:rsidRDefault="00894A7B"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9259F">
        <w:rPr>
          <w:rFonts w:ascii="Times New Roman" w:eastAsia="Times New Roman" w:hAnsi="Times New Roman" w:cs="Times New Roman"/>
          <w:szCs w:val="20"/>
          <w:lang w:eastAsia="ru-RU"/>
        </w:rPr>
        <w:t>При проектировании электроснабжения городских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982953" w:rsidRDefault="00686707" w:rsidP="00100BFD">
      <w:pPr>
        <w:widowControl w:val="0"/>
        <w:autoSpaceDE w:val="0"/>
        <w:autoSpaceDN w:val="0"/>
        <w:spacing w:line="240" w:lineRule="auto"/>
        <w:ind w:firstLine="540"/>
        <w:jc w:val="both"/>
        <w:rPr>
          <w:rFonts w:ascii="Times New Roman" w:eastAsia="Times New Roman" w:hAnsi="Times New Roman" w:cs="Times New Roman"/>
        </w:rPr>
      </w:pPr>
      <w:r w:rsidRPr="00686707">
        <w:rPr>
          <w:rFonts w:ascii="Times New Roman" w:eastAsia="Times New Roman" w:hAnsi="Times New Roman" w:cs="Times New Roman"/>
        </w:rPr>
        <w:t>Электрические нагрузки жилищно-коммунального сектора рассчитываются по удельным нормам коммунально-бытового электропотребления на одного жителя. Нормы предусматривают электроснабжение жилых и общественных зданий, объектами транспортного обслуживания (гаражи и открытые автостоянки предприятий), коммунально-бытового обслуживания наружным освещением,</w:t>
      </w:r>
      <w:r>
        <w:rPr>
          <w:rFonts w:ascii="Times New Roman" w:eastAsia="Times New Roman" w:hAnsi="Times New Roman" w:cs="Times New Roman"/>
        </w:rPr>
        <w:t xml:space="preserve"> </w:t>
      </w:r>
      <w:r w:rsidRPr="00686707">
        <w:rPr>
          <w:rFonts w:ascii="Times New Roman" w:eastAsia="Times New Roman" w:hAnsi="Times New Roman" w:cs="Times New Roman"/>
        </w:rPr>
        <w:t>системами водоснабжения и теплоснабжения.</w:t>
      </w:r>
    </w:p>
    <w:p w:rsidR="004E28F0" w:rsidRPr="004E28F0" w:rsidRDefault="004E28F0" w:rsidP="00100BFD">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Расчет электрической мощности</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1. В соответствии с </w:t>
      </w:r>
      <w:hyperlink r:id="rId180"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4E28F0">
          <w:rPr>
            <w:rFonts w:ascii="Times New Roman" w:eastAsia="Times New Roman" w:hAnsi="Times New Roman" w:cs="Times New Roman"/>
            <w:lang w:eastAsia="ru-RU"/>
          </w:rPr>
          <w:t xml:space="preserve">приложением </w:t>
        </w:r>
        <w:r w:rsidR="001441A8">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Л</w:t>
        </w:r>
        <w:r w:rsidR="001441A8">
          <w:rPr>
            <w:rFonts w:ascii="Times New Roman" w:eastAsia="Times New Roman" w:hAnsi="Times New Roman" w:cs="Times New Roman"/>
            <w:lang w:eastAsia="ru-RU"/>
          </w:rPr>
          <w:t>»</w:t>
        </w:r>
      </w:hyperlink>
      <w:r w:rsidRPr="004E28F0">
        <w:rPr>
          <w:rFonts w:ascii="Times New Roman" w:eastAsia="Times New Roman" w:hAnsi="Times New Roman" w:cs="Times New Roman"/>
          <w:lang w:eastAsia="ru-RU"/>
        </w:rPr>
        <w:t xml:space="preserve"> СП 42.13330.2016. Свод правил. </w:t>
      </w:r>
      <w:r w:rsidR="001441A8">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Градостроительство. Планировка и застройка городских и сельских поселений. Актуализированная редакция СНиП 2.07.01-89*</w:t>
      </w:r>
      <w:r w:rsidR="001441A8">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 xml:space="preserve">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2. В соответствии с условиями </w:t>
      </w:r>
      <w:r w:rsidR="001441A8">
        <w:rPr>
          <w:rFonts w:ascii="Times New Roman" w:eastAsia="Times New Roman" w:hAnsi="Times New Roman" w:cs="Times New Roman"/>
          <w:lang w:eastAsia="ru-RU"/>
        </w:rPr>
        <w:t>«</w:t>
      </w:r>
      <w:hyperlink r:id="rId181"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E28F0">
          <w:rPr>
            <w:rFonts w:ascii="Times New Roman" w:eastAsia="Times New Roman" w:hAnsi="Times New Roman" w:cs="Times New Roman"/>
            <w:lang w:eastAsia="ru-RU"/>
          </w:rPr>
          <w:t>Инструкции</w:t>
        </w:r>
      </w:hyperlink>
      <w:r w:rsidRPr="004E28F0">
        <w:rPr>
          <w:rFonts w:ascii="Times New Roman" w:eastAsia="Times New Roman" w:hAnsi="Times New Roman" w:cs="Times New Roman"/>
          <w:lang w:eastAsia="ru-RU"/>
        </w:rPr>
        <w:t xml:space="preserve"> по проектированию городских электрических сетей. РД 34.20.185-94</w:t>
      </w:r>
      <w:r w:rsidR="001441A8">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 xml:space="preserve"> (утв. Минтопэнерго России 07.07.1994, РАО "ЕЭС России</w:t>
      </w:r>
      <w:r w:rsidR="001441A8">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 xml:space="preserve"> 31</w:t>
      </w:r>
      <w:r w:rsidR="001441A8">
        <w:rPr>
          <w:rFonts w:ascii="Times New Roman" w:eastAsia="Times New Roman" w:hAnsi="Times New Roman" w:cs="Times New Roman"/>
          <w:lang w:eastAsia="ru-RU"/>
        </w:rPr>
        <w:t xml:space="preserve"> мая </w:t>
      </w:r>
      <w:r w:rsidRPr="004E28F0">
        <w:rPr>
          <w:rFonts w:ascii="Times New Roman" w:eastAsia="Times New Roman" w:hAnsi="Times New Roman" w:cs="Times New Roman"/>
          <w:lang w:eastAsia="ru-RU"/>
        </w:rPr>
        <w:t>1994</w:t>
      </w:r>
      <w:r w:rsidR="001441A8">
        <w:rPr>
          <w:rFonts w:ascii="Times New Roman" w:eastAsia="Times New Roman" w:hAnsi="Times New Roman" w:cs="Times New Roman"/>
          <w:lang w:eastAsia="ru-RU"/>
        </w:rPr>
        <w:t xml:space="preserve"> г. </w:t>
      </w:r>
      <w:r w:rsidRPr="004E28F0">
        <w:rPr>
          <w:rFonts w:ascii="Times New Roman" w:eastAsia="Times New Roman" w:hAnsi="Times New Roman" w:cs="Times New Roman"/>
          <w:lang w:eastAsia="ru-RU"/>
        </w:rPr>
        <w:t>с изм. от 29</w:t>
      </w:r>
      <w:r w:rsidR="001441A8">
        <w:rPr>
          <w:rFonts w:ascii="Times New Roman" w:eastAsia="Times New Roman" w:hAnsi="Times New Roman" w:cs="Times New Roman"/>
          <w:lang w:eastAsia="ru-RU"/>
        </w:rPr>
        <w:t xml:space="preserve"> июня </w:t>
      </w:r>
      <w:r w:rsidRPr="004E28F0">
        <w:rPr>
          <w:rFonts w:ascii="Times New Roman" w:eastAsia="Times New Roman" w:hAnsi="Times New Roman" w:cs="Times New Roman"/>
          <w:lang w:eastAsia="ru-RU"/>
        </w:rPr>
        <w:t>1999</w:t>
      </w:r>
      <w:r w:rsidR="001441A8">
        <w:rPr>
          <w:rFonts w:ascii="Times New Roman" w:eastAsia="Times New Roman" w:hAnsi="Times New Roman" w:cs="Times New Roman"/>
          <w:lang w:eastAsia="ru-RU"/>
        </w:rPr>
        <w:t xml:space="preserve"> г., </w:t>
      </w:r>
      <w:r w:rsidRPr="004E28F0">
        <w:rPr>
          <w:rFonts w:ascii="Times New Roman" w:eastAsia="Times New Roman" w:hAnsi="Times New Roman" w:cs="Times New Roman"/>
          <w:lang w:eastAsia="ru-RU"/>
        </w:rPr>
        <w:t>далее - Инструкции) расчетная электрическая нагрузка квартир Ркв, кВт, приведенная к вводу жилого</w:t>
      </w:r>
      <w:r w:rsidR="00B95AC0">
        <w:rPr>
          <w:rFonts w:ascii="Times New Roman" w:eastAsia="Times New Roman" w:hAnsi="Times New Roman" w:cs="Times New Roman"/>
          <w:lang w:eastAsia="ru-RU"/>
        </w:rPr>
        <w:t xml:space="preserve"> дома, определяется по формуле:</w:t>
      </w:r>
    </w:p>
    <w:p w:rsidR="004E28F0" w:rsidRPr="004E28F0" w:rsidRDefault="001441A8"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Pкв = Pкв.уд x n, </w:t>
      </w:r>
      <w:r w:rsidR="004E28F0" w:rsidRPr="004E28F0">
        <w:rPr>
          <w:rFonts w:ascii="Times New Roman" w:eastAsia="Times New Roman" w:hAnsi="Times New Roman" w:cs="Times New Roman"/>
          <w:lang w:eastAsia="ru-RU"/>
        </w:rPr>
        <w:t>где: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Pкв.уд - удельная расчетная электрическая нагрузка электроприемников квартир (домов), кВт/квартира;</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n - количество квартир.</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Удельная расчетная электрическая нагрузка квартир в соответствии с </w:t>
      </w:r>
      <w:hyperlink r:id="rId18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E28F0">
          <w:rPr>
            <w:rFonts w:ascii="Times New Roman" w:eastAsia="Times New Roman" w:hAnsi="Times New Roman" w:cs="Times New Roman"/>
            <w:lang w:eastAsia="ru-RU"/>
          </w:rPr>
          <w:t>таблицей 2.1.1</w:t>
        </w:r>
      </w:hyperlink>
      <w:r w:rsidRPr="004E28F0">
        <w:rPr>
          <w:rFonts w:ascii="Times New Roman" w:eastAsia="Times New Roman" w:hAnsi="Times New Roman" w:cs="Times New Roman"/>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Нагрузку коттеджей следует определять, как для квартир соответствующей площади по </w:t>
      </w:r>
      <w:hyperlink r:id="rId18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E28F0">
          <w:rPr>
            <w:rFonts w:ascii="Times New Roman" w:eastAsia="Times New Roman" w:hAnsi="Times New Roman" w:cs="Times New Roman"/>
            <w:lang w:eastAsia="ru-RU"/>
          </w:rPr>
          <w:t>пункту 1 таблицы 2.1.1</w:t>
        </w:r>
      </w:hyperlink>
      <w:r w:rsidRPr="004E28F0">
        <w:rPr>
          <w:rFonts w:ascii="Times New Roman" w:eastAsia="Times New Roman" w:hAnsi="Times New Roman" w:cs="Times New Roman"/>
          <w:lang w:eastAsia="ru-RU"/>
        </w:rPr>
        <w:t xml:space="preserve"> Инструкции.</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8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E28F0">
          <w:rPr>
            <w:rFonts w:ascii="Times New Roman" w:eastAsia="Times New Roman" w:hAnsi="Times New Roman" w:cs="Times New Roman"/>
            <w:lang w:eastAsia="ru-RU"/>
          </w:rPr>
          <w:t>таблице 2.2.1</w:t>
        </w:r>
      </w:hyperlink>
      <w:r w:rsidRPr="004E28F0">
        <w:rPr>
          <w:rFonts w:ascii="Times New Roman" w:eastAsia="Times New Roman" w:hAnsi="Times New Roman" w:cs="Times New Roman"/>
          <w:lang w:eastAsia="ru-RU"/>
        </w:rPr>
        <w:t xml:space="preserve"> Инструкции. Все нагрузки умножаются на коэффициенты участия в максимуме нагрузки по </w:t>
      </w:r>
      <w:hyperlink r:id="rId185"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E28F0">
          <w:rPr>
            <w:rFonts w:ascii="Times New Roman" w:eastAsia="Times New Roman" w:hAnsi="Times New Roman" w:cs="Times New Roman"/>
            <w:lang w:eastAsia="ru-RU"/>
          </w:rPr>
          <w:t>таблице 2.3.1</w:t>
        </w:r>
      </w:hyperlink>
      <w:r w:rsidRPr="004E28F0">
        <w:rPr>
          <w:rFonts w:ascii="Times New Roman" w:eastAsia="Times New Roman" w:hAnsi="Times New Roman" w:cs="Times New Roman"/>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Общий вид формулы для определения расчетной на</w:t>
      </w:r>
      <w:r w:rsidR="00B95AC0">
        <w:rPr>
          <w:rFonts w:ascii="Times New Roman" w:eastAsia="Times New Roman" w:hAnsi="Times New Roman" w:cs="Times New Roman"/>
          <w:lang w:eastAsia="ru-RU"/>
        </w:rPr>
        <w:t>грузки линии 0,4 кВ, Pр.л, кВт:</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noProof/>
          <w:position w:val="-10"/>
          <w:lang w:eastAsia="ru-RU"/>
        </w:rPr>
        <w:drawing>
          <wp:inline distT="0" distB="0" distL="0" distR="0" wp14:anchorId="2D57603A" wp14:editId="0C13540F">
            <wp:extent cx="1752600" cy="25908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752600" cy="259080"/>
                    </a:xfrm>
                    <a:prstGeom prst="rect">
                      <a:avLst/>
                    </a:prstGeom>
                    <a:noFill/>
                    <a:ln>
                      <a:noFill/>
                    </a:ln>
                  </pic:spPr>
                </pic:pic>
              </a:graphicData>
            </a:graphic>
          </wp:inline>
        </w:drawing>
      </w:r>
      <w:r w:rsidR="001441A8">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где: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Pзд max - наибольшая нагрузка здания из числа зданий, питаемых по линии, кВт;</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Pздi - расчетные нагрузки других зданий, питаемых по линии, кВт;</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kуi - коэффициент участия в максимуме электрических нагрузок общественных зданий (помещений) или жилых домов (квартир и силовых электроприемников).</w:t>
      </w:r>
    </w:p>
    <w:p w:rsidR="004E28F0" w:rsidRPr="00B95AC0" w:rsidRDefault="004E28F0" w:rsidP="00100BFD">
      <w:pPr>
        <w:widowControl w:val="0"/>
        <w:autoSpaceDE w:val="0"/>
        <w:autoSpaceDN w:val="0"/>
        <w:adjustRightInd w:val="0"/>
        <w:spacing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4. 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w:t>
      </w:r>
      <w:r w:rsidR="00B95AC0">
        <w:rPr>
          <w:rFonts w:ascii="Times New Roman" w:eastAsia="Times New Roman" w:hAnsi="Times New Roman" w:cs="Times New Roman"/>
          <w:lang w:eastAsia="ru-RU"/>
        </w:rPr>
        <w:t>требуемой категории надежности.</w:t>
      </w:r>
    </w:p>
    <w:p w:rsidR="0043134E" w:rsidRDefault="0043134E" w:rsidP="00100BFD">
      <w:pPr>
        <w:pStyle w:val="ConsPlusNormal"/>
        <w:spacing w:after="240"/>
        <w:ind w:firstLine="540"/>
        <w:jc w:val="both"/>
        <w:rPr>
          <w:rFonts w:ascii="Times New Roman" w:hAnsi="Times New Roman" w:cs="Times New Roman"/>
          <w:b/>
          <w:color w:val="0070C0"/>
          <w:szCs w:val="22"/>
        </w:rPr>
      </w:pPr>
      <w:r w:rsidRPr="00F8181E">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F8181E">
        <w:rPr>
          <w:rFonts w:ascii="Times New Roman" w:hAnsi="Times New Roman" w:cs="Times New Roman"/>
          <w:b/>
          <w:color w:val="0070C0"/>
          <w:szCs w:val="22"/>
        </w:rPr>
        <w:t>.</w:t>
      </w:r>
      <w:r w:rsidR="00F8181E" w:rsidRPr="00F8181E">
        <w:rPr>
          <w:rFonts w:ascii="Times New Roman" w:hAnsi="Times New Roman" w:cs="Times New Roman"/>
          <w:b/>
          <w:color w:val="0070C0"/>
          <w:szCs w:val="22"/>
        </w:rPr>
        <w:t>5</w:t>
      </w:r>
      <w:r w:rsidRPr="00F8181E">
        <w:rPr>
          <w:rFonts w:ascii="Times New Roman" w:hAnsi="Times New Roman" w:cs="Times New Roman"/>
          <w:b/>
          <w:color w:val="0070C0"/>
          <w:szCs w:val="22"/>
        </w:rPr>
        <w:t>. В области газоснабжения</w:t>
      </w:r>
    </w:p>
    <w:p w:rsidR="00632AC4" w:rsidRDefault="00632AC4"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поселения в области газоснабжения, удельные нормативы газоснабжения природным газом для населения и размер земельного участка для размещения пункта редуцирования газа установлены в </w:t>
      </w:r>
      <w:r w:rsidRPr="00632AC4">
        <w:rPr>
          <w:rFonts w:ascii="Times New Roman" w:hAnsi="Times New Roman" w:cs="Times New Roman"/>
          <w:szCs w:val="22"/>
        </w:rPr>
        <w:t xml:space="preserve">соответствии с </w:t>
      </w:r>
      <w:hyperlink r:id="rId187" w:history="1">
        <w:r w:rsidR="003E3F34">
          <w:rPr>
            <w:rFonts w:ascii="Times New Roman" w:hAnsi="Times New Roman" w:cs="Times New Roman"/>
            <w:szCs w:val="22"/>
          </w:rPr>
          <w:t>РНГП КК</w:t>
        </w:r>
      </w:hyperlink>
      <w:r>
        <w:rPr>
          <w:rFonts w:ascii="Times New Roman" w:hAnsi="Times New Roman" w:cs="Times New Roman"/>
          <w:szCs w:val="22"/>
        </w:rPr>
        <w:t>.</w:t>
      </w:r>
    </w:p>
    <w:p w:rsidR="006433BE" w:rsidRPr="006433BE" w:rsidRDefault="006433BE"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color w:val="000000"/>
        </w:rPr>
        <w:t xml:space="preserve">Размеры земельных участков газонаполнительных станций (ГНС) в зависимости от их производительности следует принимать по проекту, но не более, установленных местными нормативами в соответствии с пунктом </w:t>
      </w:r>
      <w:r w:rsidRPr="00FF1F56">
        <w:rPr>
          <w:rFonts w:ascii="Times New Roman" w:eastAsia="Calibri" w:hAnsi="Times New Roman" w:cs="Times New Roman"/>
        </w:rPr>
        <w:t xml:space="preserve">5.4.6.13 </w:t>
      </w:r>
      <w:r w:rsidR="003E3F34">
        <w:rPr>
          <w:rFonts w:ascii="Times New Roman" w:eastAsia="Calibri" w:hAnsi="Times New Roman" w:cs="Times New Roman"/>
        </w:rPr>
        <w:t>РНГП КК</w:t>
      </w:r>
      <w:r w:rsidRPr="00FF1F56">
        <w:rPr>
          <w:rFonts w:ascii="Times New Roman" w:eastAsia="Calibri" w:hAnsi="Times New Roman" w:cs="Times New Roman"/>
        </w:rPr>
        <w:t xml:space="preserve"> </w:t>
      </w:r>
    </w:p>
    <w:p w:rsidR="00FF1F56" w:rsidRDefault="00FF1F56"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населения объектами местного значения муниципального района, объектами местного значения поселения в области газоснабжения установлены с учетом Федерального </w:t>
      </w:r>
      <w:hyperlink r:id="rId188" w:history="1">
        <w:r w:rsidRPr="00B45EE4">
          <w:rPr>
            <w:rFonts w:ascii="Times New Roman" w:hAnsi="Times New Roman" w:cs="Times New Roman"/>
            <w:szCs w:val="22"/>
          </w:rPr>
          <w:t>закона</w:t>
        </w:r>
      </w:hyperlink>
      <w:r w:rsidRPr="002B10EA">
        <w:rPr>
          <w:rFonts w:ascii="Times New Roman" w:hAnsi="Times New Roman" w:cs="Times New Roman"/>
          <w:szCs w:val="22"/>
        </w:rPr>
        <w:t xml:space="preserve"> от 31 марта 1999 г</w:t>
      </w:r>
      <w:r>
        <w:rPr>
          <w:rFonts w:ascii="Times New Roman" w:hAnsi="Times New Roman" w:cs="Times New Roman"/>
          <w:szCs w:val="22"/>
        </w:rPr>
        <w:t>.</w:t>
      </w:r>
      <w:r w:rsidRPr="002B10EA">
        <w:rPr>
          <w:rFonts w:ascii="Times New Roman" w:hAnsi="Times New Roman" w:cs="Times New Roman"/>
          <w:szCs w:val="22"/>
        </w:rPr>
        <w:t xml:space="preserve"> </w:t>
      </w:r>
      <w:r>
        <w:rPr>
          <w:rFonts w:ascii="Times New Roman" w:hAnsi="Times New Roman" w:cs="Times New Roman"/>
          <w:szCs w:val="22"/>
        </w:rPr>
        <w:t>№</w:t>
      </w:r>
      <w:r w:rsidRPr="002B10EA">
        <w:rPr>
          <w:rFonts w:ascii="Times New Roman" w:hAnsi="Times New Roman" w:cs="Times New Roman"/>
          <w:szCs w:val="22"/>
        </w:rPr>
        <w:t xml:space="preserve"> 69-ФЗ </w:t>
      </w:r>
      <w:r>
        <w:rPr>
          <w:rFonts w:ascii="Times New Roman" w:hAnsi="Times New Roman" w:cs="Times New Roman"/>
          <w:szCs w:val="22"/>
        </w:rPr>
        <w:t>«</w:t>
      </w:r>
      <w:r w:rsidRPr="002B10EA">
        <w:rPr>
          <w:rFonts w:ascii="Times New Roman" w:hAnsi="Times New Roman" w:cs="Times New Roman"/>
          <w:szCs w:val="22"/>
        </w:rPr>
        <w:t xml:space="preserve">О газоснабжении в </w:t>
      </w:r>
      <w:r>
        <w:rPr>
          <w:rFonts w:ascii="Times New Roman" w:hAnsi="Times New Roman" w:cs="Times New Roman"/>
          <w:szCs w:val="22"/>
        </w:rPr>
        <w:t>РФ»</w:t>
      </w:r>
      <w:r w:rsidRPr="002B10EA">
        <w:rPr>
          <w:rFonts w:ascii="Times New Roman" w:hAnsi="Times New Roman" w:cs="Times New Roman"/>
          <w:szCs w:val="22"/>
        </w:rPr>
        <w:t xml:space="preserve">, в котором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w:t>
      </w:r>
      <w:r>
        <w:rPr>
          <w:rFonts w:ascii="Times New Roman" w:hAnsi="Times New Roman" w:cs="Times New Roman"/>
          <w:szCs w:val="22"/>
        </w:rPr>
        <w:t>РФ</w:t>
      </w:r>
      <w:r w:rsidRPr="002B10EA">
        <w:rPr>
          <w:rFonts w:ascii="Times New Roman" w:hAnsi="Times New Roman" w:cs="Times New Roman"/>
          <w:szCs w:val="22"/>
        </w:rPr>
        <w:t>, на основе формирования и реализации соответствующих федеральных, межрегиональных и рег</w:t>
      </w:r>
      <w:r>
        <w:rPr>
          <w:rFonts w:ascii="Times New Roman" w:hAnsi="Times New Roman" w:cs="Times New Roman"/>
          <w:szCs w:val="22"/>
        </w:rPr>
        <w:t>иональных программ газификации.</w:t>
      </w:r>
    </w:p>
    <w:p w:rsidR="00632AC4" w:rsidRPr="00FF1F56" w:rsidRDefault="00632AC4" w:rsidP="00100BFD">
      <w:pPr>
        <w:spacing w:after="0" w:line="240" w:lineRule="auto"/>
        <w:ind w:firstLine="567"/>
        <w:jc w:val="both"/>
        <w:rPr>
          <w:rFonts w:ascii="Times New Roman" w:eastAsia="Times New Roman" w:hAnsi="Times New Roman" w:cs="Times New Roman"/>
          <w:color w:val="000000"/>
        </w:rPr>
      </w:pPr>
      <w:r w:rsidRPr="00FF1F56">
        <w:rPr>
          <w:rFonts w:ascii="Times New Roman" w:hAnsi="Times New Roman" w:cs="Times New Roman"/>
        </w:rPr>
        <w:t>Удельный расход природного газа на человека в год</w:t>
      </w:r>
      <w:r w:rsidRPr="00FF1F56">
        <w:rPr>
          <w:rFonts w:ascii="Times New Roman" w:eastAsia="Times New Roman" w:hAnsi="Times New Roman" w:cs="Times New Roman"/>
          <w:color w:val="000000"/>
        </w:rPr>
        <w:t xml:space="preserve"> принимается в соответствии с </w:t>
      </w:r>
      <w:r w:rsidR="00E70593">
        <w:rPr>
          <w:rFonts w:ascii="Times New Roman" w:eastAsia="Times New Roman" w:hAnsi="Times New Roman" w:cs="Times New Roman"/>
          <w:color w:val="000000"/>
        </w:rPr>
        <w:t xml:space="preserve">               </w:t>
      </w:r>
      <w:r w:rsidR="008D505E">
        <w:rPr>
          <w:rFonts w:ascii="Times New Roman" w:eastAsia="Times New Roman" w:hAnsi="Times New Roman" w:cs="Times New Roman"/>
          <w:color w:val="000000"/>
        </w:rPr>
        <w:t xml:space="preserve">  </w:t>
      </w:r>
      <w:r w:rsidRPr="00FF1F56">
        <w:rPr>
          <w:rFonts w:ascii="Times New Roman" w:eastAsia="Times New Roman" w:hAnsi="Times New Roman" w:cs="Times New Roman"/>
          <w:color w:val="000000"/>
        </w:rPr>
        <w:t>СП 62.13330.2011 «Газораспределительные системы»</w:t>
      </w:r>
    </w:p>
    <w:p w:rsidR="00B45EE4" w:rsidRPr="00FF1F56" w:rsidRDefault="00B45EE4" w:rsidP="00100BFD">
      <w:pPr>
        <w:pStyle w:val="ConsPlusNormal"/>
        <w:ind w:firstLine="540"/>
        <w:jc w:val="both"/>
        <w:rPr>
          <w:rFonts w:ascii="Times New Roman" w:hAnsi="Times New Roman" w:cs="Times New Roman"/>
          <w:b/>
          <w:color w:val="0070C0"/>
          <w:szCs w:val="22"/>
        </w:rPr>
      </w:pPr>
      <w:r w:rsidRPr="00FF1F56">
        <w:rPr>
          <w:rFonts w:ascii="Times New Roman" w:eastAsia="Calibri" w:hAnsi="Times New Roman" w:cs="Times New Roman"/>
          <w:szCs w:val="22"/>
          <w:lang w:eastAsia="en-US"/>
        </w:rPr>
        <w:t>Газораспределительная система должна обеспечивать подачу газа потребителям в необходимом объеме и требуемых параметрах</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При строительстве в районах со сложными геологическими условиями должны учитываться специальные требования СНиП 22-02-2003 и СНиП 2.01.09-91.</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Размещение магистральных газопроводов по территории городских округов и поселений не допускается.</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 xml:space="preserve">Прокладку распределительных газопроводов следует предусматривать подземной и наземной в соответствии с требованиями </w:t>
      </w:r>
      <w:hyperlink r:id="rId189" w:history="1">
        <w:r w:rsidRPr="00FF1F56">
          <w:rPr>
            <w:rFonts w:ascii="Times New Roman" w:eastAsia="Times New Roman" w:hAnsi="Times New Roman" w:cs="Times New Roman"/>
            <w:szCs w:val="20"/>
            <w:lang w:eastAsia="ru-RU"/>
          </w:rPr>
          <w:t>СП 4.13130.2013</w:t>
        </w:r>
      </w:hyperlink>
      <w:r w:rsidRPr="00FF1F56">
        <w:rPr>
          <w:rFonts w:ascii="Times New Roman" w:eastAsia="Times New Roman" w:hAnsi="Times New Roman" w:cs="Times New Roman"/>
          <w:szCs w:val="20"/>
          <w:lang w:eastAsia="ru-RU"/>
        </w:rPr>
        <w:t xml:space="preserve"> и СП 62.13330.2011.</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 xml:space="preserve">Запрещается прокладка газопроводов всех давлений по стенам, над и под помещениями категорий </w:t>
      </w:r>
      <w:r w:rsidR="001441A8">
        <w:rPr>
          <w:rFonts w:ascii="Times New Roman" w:eastAsia="Times New Roman" w:hAnsi="Times New Roman" w:cs="Times New Roman"/>
          <w:szCs w:val="20"/>
          <w:lang w:eastAsia="ru-RU"/>
        </w:rPr>
        <w:t>«</w:t>
      </w:r>
      <w:r w:rsidRPr="00FF1F56">
        <w:rPr>
          <w:rFonts w:ascii="Times New Roman" w:eastAsia="Times New Roman" w:hAnsi="Times New Roman" w:cs="Times New Roman"/>
          <w:szCs w:val="20"/>
          <w:lang w:eastAsia="ru-RU"/>
        </w:rPr>
        <w:t>А</w:t>
      </w:r>
      <w:r w:rsidR="001441A8">
        <w:rPr>
          <w:rFonts w:ascii="Times New Roman" w:eastAsia="Times New Roman" w:hAnsi="Times New Roman" w:cs="Times New Roman"/>
          <w:szCs w:val="20"/>
          <w:lang w:eastAsia="ru-RU"/>
        </w:rPr>
        <w:t>»</w:t>
      </w:r>
      <w:r w:rsidRPr="00FF1F56">
        <w:rPr>
          <w:rFonts w:ascii="Times New Roman" w:eastAsia="Times New Roman" w:hAnsi="Times New Roman" w:cs="Times New Roman"/>
          <w:szCs w:val="20"/>
          <w:lang w:eastAsia="ru-RU"/>
        </w:rPr>
        <w:t xml:space="preserve"> и </w:t>
      </w:r>
      <w:r w:rsidR="001441A8">
        <w:rPr>
          <w:rFonts w:ascii="Times New Roman" w:eastAsia="Times New Roman" w:hAnsi="Times New Roman" w:cs="Times New Roman"/>
          <w:szCs w:val="20"/>
          <w:lang w:eastAsia="ru-RU"/>
        </w:rPr>
        <w:t>«</w:t>
      </w:r>
      <w:r w:rsidRPr="00FF1F56">
        <w:rPr>
          <w:rFonts w:ascii="Times New Roman" w:eastAsia="Times New Roman" w:hAnsi="Times New Roman" w:cs="Times New Roman"/>
          <w:szCs w:val="20"/>
          <w:lang w:eastAsia="ru-RU"/>
        </w:rPr>
        <w:t>Б</w:t>
      </w:r>
      <w:r w:rsidR="001441A8">
        <w:rPr>
          <w:rFonts w:ascii="Times New Roman" w:eastAsia="Times New Roman" w:hAnsi="Times New Roman" w:cs="Times New Roman"/>
          <w:szCs w:val="20"/>
          <w:lang w:eastAsia="ru-RU"/>
        </w:rPr>
        <w:t>»</w:t>
      </w:r>
      <w:r w:rsidRPr="00FF1F56">
        <w:rPr>
          <w:rFonts w:ascii="Times New Roman" w:eastAsia="Times New Roman" w:hAnsi="Times New Roman" w:cs="Times New Roman"/>
          <w:szCs w:val="20"/>
          <w:lang w:eastAsia="ru-RU"/>
        </w:rPr>
        <w:t xml:space="preserve"> (за исключением зданий газово-распределительных пунктов).</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 xml:space="preserve">Классификация газопроводов по рабочему давлению транспортируемого газа приведена в </w:t>
      </w:r>
      <w:hyperlink w:anchor="P10453" w:history="1">
        <w:r w:rsidRPr="00FF1F56">
          <w:rPr>
            <w:rFonts w:ascii="Times New Roman" w:eastAsia="Times New Roman" w:hAnsi="Times New Roman" w:cs="Times New Roman"/>
            <w:szCs w:val="20"/>
            <w:lang w:eastAsia="ru-RU"/>
          </w:rPr>
          <w:t>таблице 64</w:t>
        </w:r>
      </w:hyperlink>
      <w:r w:rsidRPr="00FF1F56">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FF1F56">
        <w:rPr>
          <w:rFonts w:ascii="Times New Roman" w:eastAsia="Times New Roman" w:hAnsi="Times New Roman" w:cs="Times New Roman"/>
          <w:szCs w:val="20"/>
          <w:lang w:eastAsia="ru-RU"/>
        </w:rPr>
        <w:t>.</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 xml:space="preserve">Для газораспределительных сетей охранные зоны устанавливаются в соответствии с </w:t>
      </w:r>
      <w:hyperlink r:id="rId190" w:history="1">
        <w:r w:rsidRPr="00FF1F56">
          <w:rPr>
            <w:rFonts w:ascii="Times New Roman" w:eastAsia="Times New Roman" w:hAnsi="Times New Roman" w:cs="Times New Roman"/>
            <w:szCs w:val="20"/>
            <w:lang w:eastAsia="ru-RU"/>
          </w:rPr>
          <w:t>Правилами</w:t>
        </w:r>
      </w:hyperlink>
      <w:r w:rsidRPr="00FF1F56">
        <w:rPr>
          <w:rFonts w:ascii="Times New Roman" w:eastAsia="Times New Roman" w:hAnsi="Times New Roman" w:cs="Times New Roman"/>
          <w:szCs w:val="20"/>
          <w:lang w:eastAsia="ru-RU"/>
        </w:rPr>
        <w:t xml:space="preserve"> охраны газораспределительных сетей, утвержденными постановлением Правительства </w:t>
      </w:r>
      <w:r w:rsidR="000B31B2" w:rsidRPr="00FF1F56">
        <w:rPr>
          <w:rFonts w:ascii="Times New Roman" w:eastAsia="Times New Roman" w:hAnsi="Times New Roman" w:cs="Times New Roman"/>
          <w:szCs w:val="20"/>
          <w:lang w:eastAsia="ru-RU"/>
        </w:rPr>
        <w:t>РФ</w:t>
      </w:r>
      <w:r w:rsidRPr="00FF1F56">
        <w:rPr>
          <w:rFonts w:ascii="Times New Roman" w:eastAsia="Times New Roman" w:hAnsi="Times New Roman" w:cs="Times New Roman"/>
          <w:szCs w:val="20"/>
          <w:lang w:eastAsia="ru-RU"/>
        </w:rPr>
        <w:t xml:space="preserve"> от 20 ноября 2000 г. № 878</w:t>
      </w:r>
      <w:r w:rsidR="00632AC4" w:rsidRPr="00FF1F56">
        <w:rPr>
          <w:rFonts w:ascii="Times New Roman" w:eastAsia="Times New Roman" w:hAnsi="Times New Roman" w:cs="Times New Roman"/>
          <w:szCs w:val="20"/>
          <w:lang w:eastAsia="ru-RU"/>
        </w:rPr>
        <w:t>.</w:t>
      </w:r>
    </w:p>
    <w:p w:rsidR="00B45EE4" w:rsidRPr="00FF1F56" w:rsidRDefault="00B45EE4"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F1F56">
        <w:rPr>
          <w:rFonts w:ascii="Times New Roman" w:eastAsia="Times New Roman" w:hAnsi="Times New Roman" w:cs="Times New Roman"/>
          <w:szCs w:val="20"/>
          <w:lang w:eastAsia="ru-RU"/>
        </w:rPr>
        <w:t xml:space="preserve">Отдельно стоящие газорегуляторные пункты в поселениях должны располагаться на расстояниях от зданий и сооружений не менее указанных в </w:t>
      </w:r>
      <w:hyperlink w:anchor="P9413" w:history="1">
        <w:r w:rsidRPr="00FF1F56">
          <w:rPr>
            <w:rFonts w:ascii="Times New Roman" w:eastAsia="Times New Roman" w:hAnsi="Times New Roman" w:cs="Times New Roman"/>
            <w:szCs w:val="20"/>
            <w:lang w:eastAsia="ru-RU"/>
          </w:rPr>
          <w:t>таблице 37</w:t>
        </w:r>
      </w:hyperlink>
      <w:r w:rsidR="00632AC4" w:rsidRPr="00FF1F56">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FF1F56">
        <w:rPr>
          <w:rFonts w:ascii="Times New Roman" w:eastAsia="Times New Roman" w:hAnsi="Times New Roman" w:cs="Times New Roman"/>
          <w:szCs w:val="20"/>
          <w:lang w:eastAsia="ru-RU"/>
        </w:rPr>
        <w:t xml:space="preserve">, а на территории промышленных предприятий и других предприятий производственного назначения - согласно требованиям </w:t>
      </w:r>
      <w:hyperlink r:id="rId191" w:history="1">
        <w:r w:rsidRPr="00FF1F56">
          <w:rPr>
            <w:rFonts w:ascii="Times New Roman" w:eastAsia="Times New Roman" w:hAnsi="Times New Roman" w:cs="Times New Roman"/>
            <w:szCs w:val="20"/>
            <w:lang w:eastAsia="ru-RU"/>
          </w:rPr>
          <w:t>СП 4.13130.2013</w:t>
        </w:r>
      </w:hyperlink>
      <w:r w:rsidRPr="00FF1F56">
        <w:rPr>
          <w:rFonts w:ascii="Times New Roman" w:eastAsia="Times New Roman" w:hAnsi="Times New Roman" w:cs="Times New Roman"/>
          <w:szCs w:val="20"/>
          <w:lang w:eastAsia="ru-RU"/>
        </w:rPr>
        <w:t>.</w:t>
      </w:r>
    </w:p>
    <w:p w:rsidR="0043134E" w:rsidRPr="002B10EA" w:rsidRDefault="0043134E" w:rsidP="00100BFD">
      <w:pPr>
        <w:pStyle w:val="ConsPlusNormal"/>
        <w:jc w:val="both"/>
        <w:rPr>
          <w:rFonts w:ascii="Times New Roman" w:hAnsi="Times New Roman" w:cs="Times New Roman"/>
          <w:szCs w:val="22"/>
        </w:rPr>
      </w:pPr>
    </w:p>
    <w:p w:rsidR="0043134E" w:rsidRPr="00F8181E" w:rsidRDefault="0043134E" w:rsidP="00100BFD">
      <w:pPr>
        <w:pStyle w:val="ConsPlusNormal"/>
        <w:spacing w:after="240"/>
        <w:ind w:firstLine="540"/>
        <w:jc w:val="both"/>
        <w:rPr>
          <w:rFonts w:ascii="Times New Roman" w:hAnsi="Times New Roman" w:cs="Times New Roman"/>
          <w:b/>
          <w:color w:val="0070C0"/>
          <w:szCs w:val="22"/>
        </w:rPr>
      </w:pPr>
      <w:bookmarkStart w:id="89" w:name="P1913"/>
      <w:bookmarkEnd w:id="89"/>
      <w:r w:rsidRPr="00F8181E">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F8181E">
        <w:rPr>
          <w:rFonts w:ascii="Times New Roman" w:hAnsi="Times New Roman" w:cs="Times New Roman"/>
          <w:b/>
          <w:color w:val="0070C0"/>
          <w:szCs w:val="22"/>
        </w:rPr>
        <w:t>.</w:t>
      </w:r>
      <w:r w:rsidR="00F8181E" w:rsidRPr="00F8181E">
        <w:rPr>
          <w:rFonts w:ascii="Times New Roman" w:hAnsi="Times New Roman" w:cs="Times New Roman"/>
          <w:b/>
          <w:color w:val="0070C0"/>
          <w:szCs w:val="22"/>
        </w:rPr>
        <w:t>6</w:t>
      </w:r>
      <w:r w:rsidRPr="00F8181E">
        <w:rPr>
          <w:rFonts w:ascii="Times New Roman" w:hAnsi="Times New Roman" w:cs="Times New Roman"/>
          <w:b/>
          <w:color w:val="0070C0"/>
          <w:szCs w:val="22"/>
        </w:rPr>
        <w:t xml:space="preserve">. В области связи </w:t>
      </w:r>
    </w:p>
    <w:p w:rsidR="0043134E" w:rsidRPr="002B10EA" w:rsidRDefault="0043134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w:t>
      </w:r>
      <w:r w:rsidR="001441A8">
        <w:rPr>
          <w:rFonts w:ascii="Times New Roman" w:hAnsi="Times New Roman" w:cs="Times New Roman"/>
          <w:szCs w:val="22"/>
        </w:rPr>
        <w:t xml:space="preserve">сельского </w:t>
      </w:r>
      <w:r w:rsidRPr="002B10EA">
        <w:rPr>
          <w:rFonts w:ascii="Times New Roman" w:hAnsi="Times New Roman" w:cs="Times New Roman"/>
          <w:szCs w:val="22"/>
        </w:rPr>
        <w:t xml:space="preserve">поселения в области связи </w:t>
      </w:r>
      <w:r w:rsidR="007B345E">
        <w:rPr>
          <w:rFonts w:ascii="Times New Roman" w:hAnsi="Times New Roman" w:cs="Times New Roman"/>
          <w:szCs w:val="22"/>
        </w:rPr>
        <w:t xml:space="preserve">и минимальна доступность к таким объектам </w:t>
      </w:r>
      <w:r w:rsidRPr="002B10EA">
        <w:rPr>
          <w:rFonts w:ascii="Times New Roman" w:hAnsi="Times New Roman" w:cs="Times New Roman"/>
          <w:szCs w:val="22"/>
        </w:rPr>
        <w:t xml:space="preserve">установлены в соответствии с </w:t>
      </w:r>
      <w:r w:rsidR="001441A8">
        <w:rPr>
          <w:rFonts w:ascii="Times New Roman" w:hAnsi="Times New Roman" w:cs="Times New Roman"/>
          <w:szCs w:val="22"/>
        </w:rPr>
        <w:t xml:space="preserve">таблицей 4 </w:t>
      </w:r>
      <w:hyperlink r:id="rId192" w:history="1">
        <w:r w:rsidR="003E3F34">
          <w:rPr>
            <w:rFonts w:ascii="Times New Roman" w:hAnsi="Times New Roman" w:cs="Times New Roman"/>
            <w:szCs w:val="22"/>
          </w:rPr>
          <w:t>РНГП КК</w:t>
        </w:r>
      </w:hyperlink>
      <w:r w:rsidRPr="002B10EA">
        <w:rPr>
          <w:rFonts w:ascii="Times New Roman" w:hAnsi="Times New Roman" w:cs="Times New Roman"/>
          <w:szCs w:val="22"/>
        </w:rPr>
        <w:t>.</w:t>
      </w:r>
    </w:p>
    <w:p w:rsidR="00457D7A" w:rsidRPr="00457D7A" w:rsidRDefault="00457D7A"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457D7A">
        <w:rPr>
          <w:rFonts w:ascii="Times New Roman" w:eastAsia="Times New Roman" w:hAnsi="Times New Roman" w:cs="Times New Roman"/>
          <w:szCs w:val="20"/>
          <w:lang w:eastAsia="ru-RU"/>
        </w:rPr>
        <w:t xml:space="preserve">Обеспеченность жителей поселения объектами связи </w:t>
      </w:r>
      <w:r w:rsidR="001441A8">
        <w:rPr>
          <w:rFonts w:ascii="Times New Roman" w:eastAsia="Times New Roman" w:hAnsi="Times New Roman" w:cs="Times New Roman"/>
          <w:szCs w:val="20"/>
          <w:lang w:eastAsia="ru-RU"/>
        </w:rPr>
        <w:t>принимается</w:t>
      </w:r>
      <w:r w:rsidRPr="00457D7A">
        <w:rPr>
          <w:rFonts w:ascii="Times New Roman" w:eastAsia="Times New Roman" w:hAnsi="Times New Roman" w:cs="Times New Roman"/>
          <w:szCs w:val="20"/>
          <w:lang w:eastAsia="ru-RU"/>
        </w:rPr>
        <w:t xml:space="preserve"> в соответствии с  </w:t>
      </w:r>
      <w:hyperlink w:anchor="P10780" w:history="1">
        <w:r w:rsidRPr="00457D7A">
          <w:rPr>
            <w:rFonts w:ascii="Times New Roman" w:eastAsia="Times New Roman" w:hAnsi="Times New Roman" w:cs="Times New Roman"/>
            <w:szCs w:val="20"/>
            <w:lang w:eastAsia="ru-RU"/>
          </w:rPr>
          <w:t>таблицей 69</w:t>
        </w:r>
      </w:hyperlink>
      <w:r w:rsidRPr="00457D7A">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457D7A">
        <w:rPr>
          <w:rFonts w:ascii="Times New Roman" w:eastAsia="Times New Roman" w:hAnsi="Times New Roman" w:cs="Times New Roman"/>
          <w:szCs w:val="20"/>
          <w:lang w:eastAsia="ru-RU"/>
        </w:rPr>
        <w:t>.</w:t>
      </w:r>
    </w:p>
    <w:p w:rsidR="00457D7A" w:rsidRPr="00457D7A" w:rsidRDefault="00457D7A" w:rsidP="00100B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457D7A">
        <w:rPr>
          <w:rFonts w:ascii="Times New Roman" w:eastAsia="Times New Roman" w:hAnsi="Times New Roman" w:cs="Times New Roman"/>
          <w:szCs w:val="20"/>
          <w:lang w:eastAsia="ru-RU"/>
        </w:rPr>
        <w:t xml:space="preserve">Размеры земельных участков для сооружений связи устанавливаются согласно </w:t>
      </w:r>
      <w:hyperlink w:anchor="P10844" w:history="1">
        <w:r w:rsidRPr="00457D7A">
          <w:rPr>
            <w:rFonts w:ascii="Times New Roman" w:eastAsia="Times New Roman" w:hAnsi="Times New Roman" w:cs="Times New Roman"/>
            <w:szCs w:val="20"/>
            <w:lang w:eastAsia="ru-RU"/>
          </w:rPr>
          <w:t>таблице 70</w:t>
        </w:r>
      </w:hyperlink>
      <w:r w:rsidRPr="00457D7A">
        <w:rPr>
          <w:rFonts w:ascii="Times New Roman" w:eastAsia="Times New Roman" w:hAnsi="Times New Roman" w:cs="Times New Roman"/>
          <w:szCs w:val="20"/>
          <w:lang w:eastAsia="ru-RU"/>
        </w:rPr>
        <w:t xml:space="preserve"> </w:t>
      </w:r>
      <w:r w:rsidR="003E3F34">
        <w:rPr>
          <w:rFonts w:ascii="Times New Roman" w:eastAsia="Times New Roman" w:hAnsi="Times New Roman" w:cs="Times New Roman"/>
          <w:szCs w:val="20"/>
          <w:lang w:eastAsia="ru-RU"/>
        </w:rPr>
        <w:t>РНГП КК</w:t>
      </w:r>
      <w:r w:rsidRPr="00457D7A">
        <w:rPr>
          <w:rFonts w:ascii="Times New Roman" w:eastAsia="Times New Roman" w:hAnsi="Times New Roman" w:cs="Times New Roman"/>
          <w:szCs w:val="20"/>
          <w:lang w:eastAsia="ru-RU"/>
        </w:rPr>
        <w:t>.</w:t>
      </w:r>
    </w:p>
    <w:p w:rsidR="00457D7A" w:rsidRDefault="00457D7A"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населения объектами местного значения муниципального района, объектами местного значения поселения в области связи и информатизации установлены с учетом Федерального </w:t>
      </w:r>
      <w:hyperlink r:id="rId193" w:history="1">
        <w:r w:rsidRPr="00457D7A">
          <w:rPr>
            <w:rFonts w:ascii="Times New Roman" w:hAnsi="Times New Roman" w:cs="Times New Roman"/>
            <w:szCs w:val="22"/>
          </w:rPr>
          <w:t>закона</w:t>
        </w:r>
      </w:hyperlink>
      <w:r w:rsidRPr="00457D7A">
        <w:rPr>
          <w:rFonts w:ascii="Times New Roman" w:hAnsi="Times New Roman" w:cs="Times New Roman"/>
          <w:szCs w:val="22"/>
        </w:rPr>
        <w:t xml:space="preserve"> от 7 июля 2003 г.      № 126-ФЗ «О связи»</w:t>
      </w:r>
      <w:r>
        <w:rPr>
          <w:rFonts w:ascii="Times New Roman" w:hAnsi="Times New Roman" w:cs="Times New Roman"/>
          <w:szCs w:val="22"/>
        </w:rPr>
        <w:t>.</w:t>
      </w:r>
    </w:p>
    <w:p w:rsidR="0043134E" w:rsidRPr="00D726C4" w:rsidRDefault="0043134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Размеры земельных участков, необходимых для размещения объект</w:t>
      </w:r>
      <w:r w:rsidR="001441A8">
        <w:rPr>
          <w:rFonts w:ascii="Times New Roman" w:hAnsi="Times New Roman" w:cs="Times New Roman"/>
          <w:szCs w:val="22"/>
        </w:rPr>
        <w:t>ов</w:t>
      </w:r>
      <w:r w:rsidRPr="002B10EA">
        <w:rPr>
          <w:rFonts w:ascii="Times New Roman" w:hAnsi="Times New Roman" w:cs="Times New Roman"/>
          <w:szCs w:val="22"/>
        </w:rPr>
        <w:t xml:space="preserve"> местного значения поселения в области связи определяются при разработке проектной документации в зависимости от мощности, технологической схемы, устанавливаемого оборудования и иных расчетных </w:t>
      </w:r>
      <w:r w:rsidRPr="00D726C4">
        <w:rPr>
          <w:rFonts w:ascii="Times New Roman" w:hAnsi="Times New Roman" w:cs="Times New Roman"/>
          <w:szCs w:val="22"/>
        </w:rPr>
        <w:t>параметров.</w:t>
      </w:r>
    </w:p>
    <w:p w:rsidR="00572226" w:rsidRPr="00572226" w:rsidRDefault="00572226" w:rsidP="00100BFD">
      <w:pPr>
        <w:pStyle w:val="ConsPlusNormal"/>
        <w:spacing w:before="220" w:after="240"/>
        <w:ind w:firstLine="540"/>
        <w:jc w:val="both"/>
        <w:rPr>
          <w:rFonts w:ascii="Times New Roman" w:hAnsi="Times New Roman" w:cs="Times New Roman"/>
          <w:b/>
          <w:color w:val="0070C0"/>
          <w:szCs w:val="22"/>
        </w:rPr>
      </w:pPr>
      <w:r w:rsidRPr="00572226">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572226">
        <w:rPr>
          <w:rFonts w:ascii="Times New Roman" w:hAnsi="Times New Roman" w:cs="Times New Roman"/>
          <w:b/>
          <w:color w:val="0070C0"/>
          <w:szCs w:val="22"/>
        </w:rPr>
        <w:t>.</w:t>
      </w:r>
      <w:r w:rsidR="002E6BEB">
        <w:rPr>
          <w:rFonts w:ascii="Times New Roman" w:hAnsi="Times New Roman" w:cs="Times New Roman"/>
          <w:b/>
          <w:color w:val="0070C0"/>
          <w:szCs w:val="22"/>
        </w:rPr>
        <w:t>7</w:t>
      </w:r>
      <w:r w:rsidRPr="00572226">
        <w:rPr>
          <w:rFonts w:ascii="Times New Roman" w:hAnsi="Times New Roman" w:cs="Times New Roman"/>
          <w:b/>
          <w:color w:val="0070C0"/>
          <w:szCs w:val="22"/>
        </w:rPr>
        <w:t xml:space="preserve">. </w:t>
      </w:r>
      <w:r>
        <w:rPr>
          <w:rFonts w:ascii="Times New Roman" w:hAnsi="Times New Roman" w:cs="Times New Roman"/>
          <w:b/>
          <w:color w:val="0070C0"/>
          <w:szCs w:val="22"/>
        </w:rPr>
        <w:t>В области транспортного обслуживания</w:t>
      </w:r>
    </w:p>
    <w:p w:rsidR="00D726C4" w:rsidRDefault="002B7167" w:rsidP="00100BFD">
      <w:pPr>
        <w:widowControl w:val="0"/>
        <w:spacing w:after="0" w:line="240" w:lineRule="auto"/>
        <w:ind w:firstLine="580"/>
        <w:jc w:val="both"/>
        <w:rPr>
          <w:rFonts w:ascii="Times New Roman" w:eastAsia="Times New Roman" w:hAnsi="Times New Roman" w:cs="Times New Roman"/>
          <w:lang w:eastAsia="ru-RU"/>
        </w:rPr>
      </w:pPr>
      <w:r w:rsidRPr="002B7167">
        <w:rPr>
          <w:rFonts w:ascii="Times New Roman" w:eastAsia="Times New Roman" w:hAnsi="Times New Roman" w:cs="Times New Roman"/>
          <w:lang w:eastAsia="ru-RU"/>
        </w:rPr>
        <w:t>Транспортная инфраструктура - разновидность</w:t>
      </w:r>
      <w:hyperlink r:id="rId194" w:history="1">
        <w:r w:rsidRPr="002B7167">
          <w:rPr>
            <w:rFonts w:ascii="Times New Roman" w:eastAsia="Times New Roman" w:hAnsi="Times New Roman" w:cs="Times New Roman"/>
            <w:lang w:eastAsia="ru-RU"/>
          </w:rPr>
          <w:t xml:space="preserve"> инфраструктуры,</w:t>
        </w:r>
      </w:hyperlink>
      <w:r w:rsidRPr="002B7167">
        <w:rPr>
          <w:rFonts w:ascii="Times New Roman" w:eastAsia="Times New Roman" w:hAnsi="Times New Roman" w:cs="Times New Roman"/>
          <w:lang w:eastAsia="ru-RU"/>
        </w:rPr>
        <w:t xml:space="preserve"> совокупность всех</w:t>
      </w:r>
      <w:hyperlink r:id="rId195" w:history="1">
        <w:r w:rsidRPr="002B7167">
          <w:rPr>
            <w:rFonts w:ascii="Times New Roman" w:eastAsia="Times New Roman" w:hAnsi="Times New Roman" w:cs="Times New Roman"/>
            <w:lang w:eastAsia="ru-RU"/>
          </w:rPr>
          <w:t xml:space="preserve"> отраслей </w:t>
        </w:r>
      </w:hyperlink>
      <w:r w:rsidRPr="002B7167">
        <w:rPr>
          <w:rFonts w:ascii="Times New Roman" w:eastAsia="Times New Roman" w:hAnsi="Times New Roman" w:cs="Times New Roman"/>
          <w:lang w:eastAsia="ru-RU"/>
        </w:rPr>
        <w:t>и</w:t>
      </w:r>
      <w:hyperlink r:id="rId196" w:history="1">
        <w:r w:rsidRPr="002B7167">
          <w:rPr>
            <w:rFonts w:ascii="Times New Roman" w:eastAsia="Times New Roman" w:hAnsi="Times New Roman" w:cs="Times New Roman"/>
            <w:lang w:eastAsia="ru-RU"/>
          </w:rPr>
          <w:t xml:space="preserve"> предприятий транспорта,</w:t>
        </w:r>
      </w:hyperlink>
      <w:r w:rsidRPr="002B7167">
        <w:rPr>
          <w:rFonts w:ascii="Times New Roman" w:eastAsia="Times New Roman" w:hAnsi="Times New Roman" w:cs="Times New Roman"/>
          <w:lang w:eastAsia="ru-RU"/>
        </w:rPr>
        <w:t xml:space="preserve"> как выполняющих перевозки, так и обеспечивающих их выполнение и обслуживание и включает в себя все транспортные коммуникации и сооружения (вокзалы, терминалы, станции, остановки и т.д.), а также улично-дорожную сеть и систему </w:t>
      </w:r>
      <w:r w:rsidR="00460FE2">
        <w:rPr>
          <w:rFonts w:ascii="Times New Roman" w:eastAsia="Times New Roman" w:hAnsi="Times New Roman" w:cs="Times New Roman"/>
          <w:lang w:eastAsia="ru-RU"/>
        </w:rPr>
        <w:t>сельс</w:t>
      </w:r>
      <w:r w:rsidR="00085309">
        <w:rPr>
          <w:rFonts w:ascii="Times New Roman" w:eastAsia="Times New Roman" w:hAnsi="Times New Roman" w:cs="Times New Roman"/>
          <w:lang w:eastAsia="ru-RU"/>
        </w:rPr>
        <w:t>к</w:t>
      </w:r>
      <w:r w:rsidR="00460FE2">
        <w:rPr>
          <w:rFonts w:ascii="Times New Roman" w:eastAsia="Times New Roman" w:hAnsi="Times New Roman" w:cs="Times New Roman"/>
          <w:lang w:eastAsia="ru-RU"/>
        </w:rPr>
        <w:t>ого</w:t>
      </w:r>
      <w:r w:rsidRPr="002B7167">
        <w:rPr>
          <w:rFonts w:ascii="Times New Roman" w:eastAsia="Times New Roman" w:hAnsi="Times New Roman" w:cs="Times New Roman"/>
          <w:lang w:eastAsia="ru-RU"/>
        </w:rPr>
        <w:t xml:space="preserve"> транспорта. Уровень развития транспортной инфраструктуры определяется общим состоянием социально-экономического и территориального развития муниципального образования, </w:t>
      </w:r>
      <w:r w:rsidR="00E3747C">
        <w:rPr>
          <w:rFonts w:ascii="Times New Roman" w:eastAsia="Times New Roman" w:hAnsi="Times New Roman" w:cs="Times New Roman"/>
          <w:lang w:eastAsia="ru-RU"/>
        </w:rPr>
        <w:t>Выселковского района</w:t>
      </w:r>
      <w:r w:rsidRPr="002B7167">
        <w:rPr>
          <w:rFonts w:ascii="Times New Roman" w:eastAsia="Times New Roman" w:hAnsi="Times New Roman" w:cs="Times New Roman"/>
          <w:lang w:eastAsia="ru-RU"/>
        </w:rPr>
        <w:t xml:space="preserve"> и Краснодарского края в целом.</w:t>
      </w:r>
    </w:p>
    <w:p w:rsidR="00D726C4" w:rsidRDefault="00F3414A"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СП 42.13330.2011 «Градостроительство. Планировка и застройка городских и сельских поселений».</w:t>
      </w:r>
    </w:p>
    <w:p w:rsidR="00D726C4" w:rsidRDefault="00F3414A"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 свободной площади пола пассажирского салона для обычных видов наземного транспорта и 3 чел/м</w:t>
      </w:r>
      <w:r w:rsidRPr="00F3414A">
        <w:rPr>
          <w:rFonts w:ascii="Times New Roman" w:eastAsia="Times New Roman" w:hAnsi="Times New Roman" w:cs="Times New Roman"/>
          <w:color w:val="000000"/>
          <w:vertAlign w:val="superscript"/>
          <w:lang w:eastAsia="ru-RU"/>
        </w:rPr>
        <w:t>2</w:t>
      </w:r>
      <w:r w:rsidRPr="00F3414A">
        <w:rPr>
          <w:rFonts w:ascii="Times New Roman" w:eastAsia="Times New Roman" w:hAnsi="Times New Roman" w:cs="Times New Roman"/>
          <w:color w:val="000000"/>
          <w:lang w:eastAsia="ru-RU"/>
        </w:rPr>
        <w:t xml:space="preserve"> -для скоростного транспорта.</w:t>
      </w:r>
    </w:p>
    <w:p w:rsidR="00D726C4" w:rsidRDefault="00F3414A"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Дальность пешеходных подходов до ближайшей остановки общественного пассажирского транспорта следует принимать не более 500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D726C4" w:rsidRDefault="00F3414A"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D726C4" w:rsidRDefault="00F3414A" w:rsidP="00100BFD">
      <w:pPr>
        <w:widowControl w:val="0"/>
        <w:spacing w:after="0" w:line="240" w:lineRule="auto"/>
        <w:ind w:firstLine="580"/>
        <w:jc w:val="both"/>
        <w:rPr>
          <w:rFonts w:ascii="Times New Roman" w:eastAsia="Times New Roman" w:hAnsi="Times New Roman" w:cs="Times New Roman"/>
          <w:lang w:eastAsia="ru-RU"/>
        </w:rPr>
      </w:pPr>
      <w:r w:rsidRPr="00F3414A">
        <w:rPr>
          <w:rFonts w:ascii="Times New Roman" w:eastAsia="Times New Roman" w:hAnsi="Times New Roman" w:cs="Times New Roman"/>
          <w:color w:val="000000"/>
          <w:lang w:eastAsia="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rsidR="00E45CDD" w:rsidRDefault="00F3414A" w:rsidP="00100BFD">
      <w:pPr>
        <w:widowControl w:val="0"/>
        <w:spacing w:line="240" w:lineRule="auto"/>
        <w:ind w:firstLine="580"/>
        <w:jc w:val="both"/>
        <w:rPr>
          <w:rFonts w:ascii="Times New Roman" w:eastAsia="Times New Roman" w:hAnsi="Times New Roman" w:cs="Times New Roman"/>
          <w:color w:val="000000"/>
          <w:lang w:eastAsia="ru-RU"/>
        </w:rPr>
      </w:pPr>
      <w:r w:rsidRPr="00F3414A">
        <w:rPr>
          <w:rFonts w:ascii="Times New Roman" w:eastAsia="Times New Roman" w:hAnsi="Times New Roman" w:cs="Times New Roman"/>
          <w:color w:val="000000"/>
          <w:lang w:eastAsia="ru-RU"/>
        </w:rPr>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- 400-600, экспресс-автобусов - 800-1200</w:t>
      </w:r>
      <w:r w:rsidR="00085309">
        <w:rPr>
          <w:rFonts w:ascii="Times New Roman" w:eastAsia="Times New Roman" w:hAnsi="Times New Roman" w:cs="Times New Roman"/>
          <w:color w:val="000000"/>
          <w:lang w:eastAsia="ru-RU"/>
        </w:rPr>
        <w:t>.</w:t>
      </w:r>
      <w:r w:rsidRPr="00F3414A">
        <w:rPr>
          <w:rFonts w:ascii="Times New Roman" w:eastAsia="Times New Roman" w:hAnsi="Times New Roman" w:cs="Times New Roman"/>
          <w:color w:val="000000"/>
          <w:lang w:eastAsia="ru-RU"/>
        </w:rPr>
        <w:t xml:space="preserve"> </w:t>
      </w:r>
    </w:p>
    <w:p w:rsidR="004E28F0" w:rsidRPr="002C0FF7" w:rsidRDefault="004E28F0" w:rsidP="00100BFD">
      <w:pPr>
        <w:widowControl w:val="0"/>
        <w:autoSpaceDE w:val="0"/>
        <w:autoSpaceDN w:val="0"/>
        <w:adjustRightInd w:val="0"/>
        <w:spacing w:after="0" w:line="240" w:lineRule="auto"/>
        <w:jc w:val="center"/>
        <w:outlineLvl w:val="2"/>
        <w:rPr>
          <w:rFonts w:ascii="Times New Roman" w:eastAsia="Times New Roman" w:hAnsi="Times New Roman" w:cs="Times New Roman"/>
          <w:bCs/>
          <w:lang w:eastAsia="ru-RU"/>
        </w:rPr>
      </w:pPr>
      <w:r w:rsidRPr="002C0FF7">
        <w:rPr>
          <w:rFonts w:ascii="Times New Roman" w:eastAsia="Times New Roman" w:hAnsi="Times New Roman" w:cs="Times New Roman"/>
          <w:bCs/>
          <w:lang w:eastAsia="ru-RU"/>
        </w:rPr>
        <w:t>Расчет показателей в области автомобильных дорог (уличной сети), создания и обеспечения</w:t>
      </w:r>
    </w:p>
    <w:p w:rsidR="004E28F0" w:rsidRPr="002C0FF7" w:rsidRDefault="004E28F0" w:rsidP="00100BFD">
      <w:pPr>
        <w:widowControl w:val="0"/>
        <w:autoSpaceDE w:val="0"/>
        <w:autoSpaceDN w:val="0"/>
        <w:adjustRightInd w:val="0"/>
        <w:spacing w:line="240" w:lineRule="auto"/>
        <w:jc w:val="center"/>
        <w:rPr>
          <w:rFonts w:ascii="Times New Roman" w:eastAsia="Times New Roman" w:hAnsi="Times New Roman" w:cs="Times New Roman"/>
          <w:bCs/>
          <w:lang w:eastAsia="ru-RU"/>
        </w:rPr>
      </w:pPr>
      <w:r w:rsidRPr="002C0FF7">
        <w:rPr>
          <w:rFonts w:ascii="Times New Roman" w:eastAsia="Times New Roman" w:hAnsi="Times New Roman" w:cs="Times New Roman"/>
          <w:bCs/>
          <w:lang w:eastAsia="ru-RU"/>
        </w:rPr>
        <w:t>функционирования парковок</w:t>
      </w:r>
    </w:p>
    <w:p w:rsidR="004E28F0" w:rsidRPr="002C0FF7" w:rsidRDefault="001441A8" w:rsidP="00100BFD">
      <w:pPr>
        <w:pStyle w:val="27"/>
        <w:shd w:val="clear" w:color="auto" w:fill="auto"/>
        <w:spacing w:after="54" w:line="240" w:lineRule="auto"/>
        <w:ind w:firstLine="567"/>
        <w:jc w:val="both"/>
        <w:rPr>
          <w:b w:val="0"/>
          <w:color w:val="000000"/>
          <w:sz w:val="22"/>
          <w:szCs w:val="22"/>
          <w:lang w:eastAsia="ru-RU"/>
        </w:rPr>
      </w:pPr>
      <w:r w:rsidRPr="002C0FF7">
        <w:rPr>
          <w:b w:val="0"/>
          <w:sz w:val="22"/>
          <w:szCs w:val="22"/>
          <w:lang w:eastAsia="ru-RU"/>
        </w:rPr>
        <w:t xml:space="preserve">Для расчета минимальной обеспеченности населения </w:t>
      </w:r>
      <w:r w:rsidR="002C0FF7" w:rsidRPr="002C0FF7">
        <w:rPr>
          <w:b w:val="0"/>
          <w:sz w:val="22"/>
          <w:szCs w:val="22"/>
          <w:lang w:eastAsia="ru-RU"/>
        </w:rPr>
        <w:t xml:space="preserve">объектами транспортного обслуживания </w:t>
      </w:r>
      <w:r w:rsidR="002C0FF7" w:rsidRPr="002C0FF7">
        <w:rPr>
          <w:b w:val="0"/>
          <w:color w:val="000000"/>
          <w:sz w:val="22"/>
          <w:szCs w:val="22"/>
          <w:lang w:eastAsia="ru-RU"/>
        </w:rPr>
        <w:t>Методически</w:t>
      </w:r>
      <w:r w:rsidR="002C0FF7">
        <w:rPr>
          <w:b w:val="0"/>
          <w:color w:val="000000"/>
          <w:sz w:val="22"/>
          <w:szCs w:val="22"/>
          <w:lang w:eastAsia="ru-RU"/>
        </w:rPr>
        <w:t>ми</w:t>
      </w:r>
      <w:r w:rsidR="002C0FF7" w:rsidRPr="002C0FF7">
        <w:rPr>
          <w:b w:val="0"/>
          <w:color w:val="000000"/>
          <w:sz w:val="22"/>
          <w:szCs w:val="22"/>
          <w:lang w:eastAsia="ru-RU"/>
        </w:rPr>
        <w:t xml:space="preserve"> рекомендаци</w:t>
      </w:r>
      <w:r w:rsidR="002C0FF7">
        <w:rPr>
          <w:b w:val="0"/>
          <w:color w:val="000000"/>
          <w:sz w:val="22"/>
          <w:szCs w:val="22"/>
          <w:lang w:eastAsia="ru-RU"/>
        </w:rPr>
        <w:t xml:space="preserve">ями </w:t>
      </w:r>
      <w:r w:rsidR="002C0FF7" w:rsidRPr="002C0FF7">
        <w:rPr>
          <w:b w:val="0"/>
          <w:color w:val="000000"/>
          <w:sz w:val="22"/>
          <w:szCs w:val="22"/>
          <w:lang w:eastAsia="ru-RU"/>
        </w:rPr>
        <w:t>по подготовке нормативов градостроительного проектирования</w:t>
      </w:r>
      <w:r w:rsidR="002C0FF7">
        <w:rPr>
          <w:b w:val="0"/>
          <w:color w:val="000000"/>
          <w:sz w:val="22"/>
          <w:szCs w:val="22"/>
          <w:lang w:eastAsia="ru-RU"/>
        </w:rPr>
        <w:t xml:space="preserve">, утвержденными приказом Министерства экономического развития РФ от 15 февраля 2021 г. № 71, </w:t>
      </w:r>
      <w:r w:rsidR="002C0FF7" w:rsidRPr="002C0FF7">
        <w:rPr>
          <w:b w:val="0"/>
          <w:sz w:val="22"/>
          <w:szCs w:val="22"/>
          <w:lang w:eastAsia="ru-RU"/>
        </w:rPr>
        <w:t>п</w:t>
      </w:r>
      <w:r w:rsidR="004E28F0" w:rsidRPr="002C0FF7">
        <w:rPr>
          <w:b w:val="0"/>
          <w:sz w:val="22"/>
          <w:szCs w:val="22"/>
          <w:lang w:eastAsia="ru-RU"/>
        </w:rPr>
        <w:t>редлагается установить расчетные формулы двумя показателями:</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2C0FF7">
        <w:rPr>
          <w:rFonts w:ascii="Times New Roman" w:eastAsia="Times New Roman" w:hAnsi="Times New Roman" w:cs="Times New Roman"/>
          <w:lang w:eastAsia="ru-RU"/>
        </w:rPr>
        <w:t>показатель плотности улично-дорожной</w:t>
      </w:r>
      <w:r w:rsidRPr="004E28F0">
        <w:rPr>
          <w:rFonts w:ascii="Times New Roman" w:eastAsia="Times New Roman" w:hAnsi="Times New Roman" w:cs="Times New Roman"/>
          <w:lang w:eastAsia="ru-RU"/>
        </w:rPr>
        <w:t xml:space="preserve"> сети - плотности автодорог местного значения с твердым покрытием в пределах многоквартирной жилой застройки в населенных пунктах;</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показатель минимальной обеспеченности машино</w:t>
      </w:r>
      <w:r w:rsidR="002C0FF7">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местами для постоянного хранения личных автомобилей в пределах многоквартирной застройки в населенных пунктах.</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ИЖС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Показатель минимальной обеспеченности автодорогами (улицами) местного значения в пределах многоквартирной жилой зас</w:t>
      </w:r>
      <w:r w:rsidR="00B95AC0">
        <w:rPr>
          <w:rFonts w:ascii="Times New Roman" w:eastAsia="Times New Roman" w:hAnsi="Times New Roman" w:cs="Times New Roman"/>
          <w:lang w:eastAsia="ru-RU"/>
        </w:rPr>
        <w:t>тройки определяется по формуле: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noProof/>
          <w:position w:val="-34"/>
          <w:lang w:eastAsia="ru-RU"/>
        </w:rPr>
        <w:drawing>
          <wp:inline distT="0" distB="0" distL="0" distR="0" wp14:anchorId="5C8C85C2" wp14:editId="15F45A2A">
            <wp:extent cx="838200" cy="563880"/>
            <wp:effectExtent l="0" t="0" r="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38200" cy="563880"/>
                    </a:xfrm>
                    <a:prstGeom prst="rect">
                      <a:avLst/>
                    </a:prstGeom>
                    <a:noFill/>
                    <a:ln>
                      <a:noFill/>
                    </a:ln>
                  </pic:spPr>
                </pic:pic>
              </a:graphicData>
            </a:graphic>
          </wp:inline>
        </w:drawing>
      </w:r>
      <w:r w:rsidRPr="004E28F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где: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D</w:t>
      </w:r>
      <w:r w:rsidRPr="004E28F0">
        <w:rPr>
          <w:rFonts w:ascii="Times New Roman" w:eastAsia="Times New Roman" w:hAnsi="Times New Roman" w:cs="Times New Roman"/>
          <w:vertAlign w:val="subscript"/>
          <w:lang w:eastAsia="ru-RU"/>
        </w:rPr>
        <w:t>st</w:t>
      </w:r>
      <w:r w:rsidRPr="004E28F0">
        <w:rPr>
          <w:rFonts w:ascii="Times New Roman" w:eastAsia="Times New Roman" w:hAnsi="Times New Roman" w:cs="Times New Roman"/>
          <w:lang w:eastAsia="ru-RU"/>
        </w:rPr>
        <w:t xml:space="preserve"> - плотность в пределах многоквартирной жилой застройки в км/1000 чел;</w:t>
      </w:r>
    </w:p>
    <w:p w:rsidR="004E28F0" w:rsidRPr="004E28F0" w:rsidRDefault="004E28F0" w:rsidP="00100BFD">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1</w:t>
      </w:r>
      <w:r w:rsidRPr="004E28F0">
        <w:rPr>
          <w:rFonts w:ascii="Times New Roman" w:eastAsia="Times New Roman" w:hAnsi="Times New Roman" w:cs="Times New Roman"/>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198" w:tooltip="&quot;СП 396.1325800.2018. Свод правил. Улицы и дороги населенных пунктов. Правила градостроительного проектирования&quot; (утв. Приказом Минстроя России от 01.08.2018 N 474/пр) (ред. от 24.12.2019){КонсультантПлюс}" w:history="1">
        <w:r w:rsidRPr="007B345E">
          <w:rPr>
            <w:rFonts w:ascii="Times New Roman" w:eastAsia="Times New Roman" w:hAnsi="Times New Roman" w:cs="Times New Roman"/>
            <w:lang w:eastAsia="ru-RU"/>
          </w:rPr>
          <w:t>раздела 5.2</w:t>
        </w:r>
      </w:hyperlink>
      <w:r w:rsidRPr="007B345E">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2</w:t>
      </w:r>
      <w:r w:rsidRPr="004E28F0">
        <w:rPr>
          <w:rFonts w:ascii="Times New Roman" w:eastAsia="Times New Roman" w:hAnsi="Times New Roman" w:cs="Times New Roman"/>
          <w:lang w:eastAsia="ru-RU"/>
        </w:rPr>
        <w:t xml:space="preserve"> - плотность населения брутто на территории многоэтажной застройки или отдельного планировочного района в чел/га.</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Показатель минимальной обеспеченности машино</w:t>
      </w:r>
      <w:r>
        <w:rPr>
          <w:rFonts w:ascii="Times New Roman" w:eastAsia="Times New Roman" w:hAnsi="Times New Roman" w:cs="Times New Roman"/>
          <w:lang w:eastAsia="ru-RU"/>
        </w:rPr>
        <w:t>-</w:t>
      </w:r>
      <w:r w:rsidRPr="004E28F0">
        <w:rPr>
          <w:rFonts w:ascii="Times New Roman" w:eastAsia="Times New Roman" w:hAnsi="Times New Roman" w:cs="Times New Roman"/>
          <w:lang w:eastAsia="ru-RU"/>
        </w:rPr>
        <w:t>местами для постоянного хранения личных автомобилей в пределах многоквартирной зас</w:t>
      </w:r>
      <w:r w:rsidR="00B95AC0">
        <w:rPr>
          <w:rFonts w:ascii="Times New Roman" w:eastAsia="Times New Roman" w:hAnsi="Times New Roman" w:cs="Times New Roman"/>
          <w:lang w:eastAsia="ru-RU"/>
        </w:rPr>
        <w:t>тройки определяется по формуле: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MM = Pop</w:t>
      </w:r>
      <w:r w:rsidRPr="004E28F0">
        <w:rPr>
          <w:rFonts w:ascii="Times New Roman" w:eastAsia="Times New Roman" w:hAnsi="Times New Roman" w:cs="Times New Roman"/>
          <w:vertAlign w:val="subscript"/>
          <w:lang w:eastAsia="ru-RU"/>
        </w:rPr>
        <w:t>омсу</w:t>
      </w:r>
      <w:r w:rsidRPr="004E28F0">
        <w:rPr>
          <w:rFonts w:ascii="Times New Roman" w:eastAsia="Times New Roman" w:hAnsi="Times New Roman" w:cs="Times New Roman"/>
          <w:lang w:eastAsia="ru-RU"/>
        </w:rPr>
        <w:t xml:space="preserve"> x k</w:t>
      </w:r>
      <w:r w:rsidRPr="004E28F0">
        <w:rPr>
          <w:rFonts w:ascii="Times New Roman" w:eastAsia="Times New Roman" w:hAnsi="Times New Roman" w:cs="Times New Roman"/>
          <w:vertAlign w:val="subscript"/>
          <w:lang w:eastAsia="ru-RU"/>
        </w:rPr>
        <w:t>1</w:t>
      </w:r>
      <w:r w:rsidRPr="004E28F0">
        <w:rPr>
          <w:rFonts w:ascii="Times New Roman" w:eastAsia="Times New Roman" w:hAnsi="Times New Roman" w:cs="Times New Roman"/>
          <w:lang w:eastAsia="ru-RU"/>
        </w:rPr>
        <w:t xml:space="preserve"> - MM</w:t>
      </w:r>
      <w:r w:rsidRPr="004E28F0">
        <w:rPr>
          <w:rFonts w:ascii="Times New Roman" w:eastAsia="Times New Roman" w:hAnsi="Times New Roman" w:cs="Times New Roman"/>
          <w:vertAlign w:val="subscript"/>
          <w:lang w:eastAsia="ru-RU"/>
        </w:rPr>
        <w:t>str</w:t>
      </w:r>
      <w:r w:rsidRPr="004E28F0">
        <w:rPr>
          <w:rFonts w:ascii="Times New Roman" w:eastAsia="Times New Roman" w:hAnsi="Times New Roman" w:cs="Times New Roman"/>
          <w:lang w:eastAsia="ru-RU"/>
        </w:rPr>
        <w:t xml:space="preserve"> x k</w:t>
      </w:r>
      <w:r w:rsidRPr="004E28F0">
        <w:rPr>
          <w:rFonts w:ascii="Times New Roman" w:eastAsia="Times New Roman" w:hAnsi="Times New Roman" w:cs="Times New Roman"/>
          <w:vertAlign w:val="subscript"/>
          <w:lang w:eastAsia="ru-RU"/>
        </w:rPr>
        <w:t>2</w:t>
      </w:r>
      <w:r w:rsidRPr="004E28F0">
        <w:rPr>
          <w:rFonts w:ascii="Times New Roman" w:eastAsia="Times New Roman" w:hAnsi="Times New Roman" w:cs="Times New Roman"/>
          <w:lang w:eastAsia="ru-RU"/>
        </w:rPr>
        <w:t xml:space="preserve"> - N</w:t>
      </w:r>
      <w:r w:rsidRPr="004E28F0">
        <w:rPr>
          <w:rFonts w:ascii="Times New Roman" w:eastAsia="Times New Roman" w:hAnsi="Times New Roman" w:cs="Times New Roman"/>
          <w:vertAlign w:val="subscript"/>
          <w:lang w:eastAsia="ru-RU"/>
        </w:rPr>
        <w:t>ижс</w:t>
      </w:r>
      <w:r w:rsidRPr="004E28F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где: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MM - общее число машиномест в целом по муниципальному образованию, городу или планировочному району;</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Pop</w:t>
      </w:r>
      <w:r w:rsidRPr="004E28F0">
        <w:rPr>
          <w:rFonts w:ascii="Times New Roman" w:eastAsia="Times New Roman" w:hAnsi="Times New Roman" w:cs="Times New Roman"/>
          <w:vertAlign w:val="subscript"/>
          <w:lang w:eastAsia="ru-RU"/>
        </w:rPr>
        <w:t>омсу</w:t>
      </w:r>
      <w:r w:rsidRPr="004E28F0">
        <w:rPr>
          <w:rFonts w:ascii="Times New Roman" w:eastAsia="Times New Roman" w:hAnsi="Times New Roman" w:cs="Times New Roman"/>
          <w:lang w:eastAsia="ru-RU"/>
        </w:rPr>
        <w:t xml:space="preserve"> - численность населения ОМСУ/города или планировочного района в тыс чел.;</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1</w:t>
      </w:r>
      <w:r w:rsidRPr="004E28F0">
        <w:rPr>
          <w:rFonts w:ascii="Times New Roman" w:eastAsia="Times New Roman" w:hAnsi="Times New Roman" w:cs="Times New Roman"/>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MM</w:t>
      </w:r>
      <w:r w:rsidRPr="004E28F0">
        <w:rPr>
          <w:rFonts w:ascii="Times New Roman" w:eastAsia="Times New Roman" w:hAnsi="Times New Roman" w:cs="Times New Roman"/>
          <w:vertAlign w:val="subscript"/>
          <w:lang w:eastAsia="ru-RU"/>
        </w:rPr>
        <w:t>str</w:t>
      </w:r>
      <w:r w:rsidRPr="004E28F0">
        <w:rPr>
          <w:rFonts w:ascii="Times New Roman" w:eastAsia="Times New Roman" w:hAnsi="Times New Roman" w:cs="Times New Roman"/>
          <w:lang w:eastAsia="ru-RU"/>
        </w:rPr>
        <w:t xml:space="preserve"> - общее число парковочных мест в пределах уличной сети ОМСУ/города или планировочного района. Определяется по данным ГИБДД;</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2</w:t>
      </w:r>
      <w:r w:rsidRPr="004E28F0">
        <w:rPr>
          <w:rFonts w:ascii="Times New Roman" w:eastAsia="Times New Roman" w:hAnsi="Times New Roman" w:cs="Times New Roman"/>
          <w:lang w:eastAsia="ru-RU"/>
        </w:rPr>
        <w:t xml:space="preserve"> - коэффициент, определяющий долю парковочных мест в пределах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N</w:t>
      </w:r>
      <w:r w:rsidRPr="004E28F0">
        <w:rPr>
          <w:rFonts w:ascii="Times New Roman" w:eastAsia="Times New Roman" w:hAnsi="Times New Roman" w:cs="Times New Roman"/>
          <w:vertAlign w:val="subscript"/>
          <w:lang w:eastAsia="ru-RU"/>
        </w:rPr>
        <w:t>ижс</w:t>
      </w:r>
      <w:r w:rsidRPr="004E28F0">
        <w:rPr>
          <w:rFonts w:ascii="Times New Roman" w:eastAsia="Times New Roman" w:hAnsi="Times New Roman" w:cs="Times New Roman"/>
          <w:lang w:eastAsia="ru-RU"/>
        </w:rPr>
        <w:t xml:space="preserve"> - количество участков ИЖС на территории ОМСУ/города или планировочного района. Хранение личного автотранспорта в границах ИЖС осуществляется в пределах участков жилой застройки и не требует организации машиномест для постоянного хранения личного автотранспорта.</w:t>
      </w:r>
    </w:p>
    <w:p w:rsidR="003E3F34" w:rsidRDefault="003E3F34"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Расчетные показатели нормирования количества машино-мест для обслуживания объектов различного </w:t>
      </w:r>
      <w:r w:rsidR="007B345E">
        <w:rPr>
          <w:rFonts w:ascii="Times New Roman" w:eastAsia="Times New Roman" w:hAnsi="Times New Roman" w:cs="Times New Roman"/>
          <w:lang w:eastAsia="ru-RU"/>
        </w:rPr>
        <w:t>н</w:t>
      </w:r>
      <w:r>
        <w:rPr>
          <w:rFonts w:ascii="Times New Roman" w:eastAsia="Times New Roman" w:hAnsi="Times New Roman" w:cs="Times New Roman"/>
          <w:lang w:eastAsia="ru-RU"/>
        </w:rPr>
        <w:t>азначения принимать по таблице 108 РНГП КК</w:t>
      </w:r>
    </w:p>
    <w:p w:rsidR="00085309" w:rsidRDefault="00085309" w:rsidP="00100BFD">
      <w:pPr>
        <w:widowControl w:val="0"/>
        <w:spacing w:after="0" w:line="240" w:lineRule="auto"/>
        <w:jc w:val="both"/>
        <w:rPr>
          <w:rFonts w:ascii="Times New Roman" w:hAnsi="Times New Roman" w:cs="Times New Roman"/>
          <w:b/>
          <w:color w:val="0070C0"/>
        </w:rPr>
      </w:pPr>
    </w:p>
    <w:p w:rsidR="004C2E52" w:rsidRDefault="00CA344F" w:rsidP="00100BFD">
      <w:pPr>
        <w:pStyle w:val="ConsPlusNormal"/>
        <w:spacing w:after="240"/>
        <w:ind w:firstLine="540"/>
        <w:jc w:val="both"/>
        <w:rPr>
          <w:rFonts w:ascii="Times New Roman" w:hAnsi="Times New Roman" w:cs="Times New Roman"/>
          <w:b/>
          <w:color w:val="0070C0"/>
          <w:szCs w:val="22"/>
        </w:rPr>
      </w:pPr>
      <w:r w:rsidRPr="004C2E52">
        <w:rPr>
          <w:rFonts w:ascii="Times New Roman" w:hAnsi="Times New Roman" w:cs="Times New Roman"/>
          <w:b/>
          <w:color w:val="0070C0"/>
          <w:szCs w:val="22"/>
        </w:rPr>
        <w:t>2.</w:t>
      </w:r>
      <w:r w:rsidR="002E6BEB">
        <w:rPr>
          <w:rFonts w:ascii="Times New Roman" w:hAnsi="Times New Roman" w:cs="Times New Roman"/>
          <w:b/>
          <w:color w:val="0070C0"/>
          <w:szCs w:val="22"/>
        </w:rPr>
        <w:t>5</w:t>
      </w:r>
      <w:r w:rsidRPr="004C2E52">
        <w:rPr>
          <w:rFonts w:ascii="Times New Roman" w:hAnsi="Times New Roman" w:cs="Times New Roman"/>
          <w:b/>
          <w:color w:val="0070C0"/>
          <w:szCs w:val="22"/>
        </w:rPr>
        <w:t>.</w:t>
      </w:r>
      <w:r w:rsidR="002E6BEB">
        <w:rPr>
          <w:rFonts w:ascii="Times New Roman" w:hAnsi="Times New Roman" w:cs="Times New Roman"/>
          <w:b/>
          <w:color w:val="0070C0"/>
          <w:szCs w:val="22"/>
        </w:rPr>
        <w:t>8</w:t>
      </w:r>
      <w:r w:rsidRPr="004C2E52">
        <w:rPr>
          <w:rFonts w:ascii="Times New Roman" w:hAnsi="Times New Roman" w:cs="Times New Roman"/>
          <w:b/>
          <w:color w:val="0070C0"/>
          <w:szCs w:val="22"/>
        </w:rPr>
        <w:t>. В области образования</w:t>
      </w:r>
    </w:p>
    <w:p w:rsidR="004C2E52" w:rsidRPr="004C2E52" w:rsidRDefault="004C2E52" w:rsidP="00100BFD">
      <w:pPr>
        <w:keepNext/>
        <w:keepLines/>
        <w:widowControl w:val="0"/>
        <w:tabs>
          <w:tab w:val="left" w:pos="940"/>
        </w:tabs>
        <w:spacing w:before="240" w:line="240" w:lineRule="auto"/>
        <w:ind w:firstLine="567"/>
        <w:outlineLvl w:val="1"/>
        <w:rPr>
          <w:rFonts w:ascii="Times New Roman" w:eastAsia="Times New Roman" w:hAnsi="Times New Roman" w:cs="Times New Roman"/>
          <w:b/>
          <w:color w:val="0070C0"/>
          <w:lang w:eastAsia="ru-RU"/>
        </w:rPr>
      </w:pPr>
      <w:r w:rsidRPr="004C2E52">
        <w:rPr>
          <w:rFonts w:ascii="Times New Roman" w:eastAsia="Times New Roman" w:hAnsi="Times New Roman" w:cs="Times New Roman"/>
          <w:b/>
          <w:color w:val="0070C0"/>
          <w:lang w:eastAsia="ru-RU"/>
        </w:rPr>
        <w:t>Дошкольные образовательные организации</w:t>
      </w:r>
    </w:p>
    <w:p w:rsidR="00CB14E3" w:rsidRPr="00D34790" w:rsidRDefault="004C2E52" w:rsidP="00100BFD">
      <w:pPr>
        <w:pStyle w:val="8513566194da8905consplusnormal"/>
        <w:shd w:val="clear" w:color="auto" w:fill="FFFFFF"/>
        <w:spacing w:before="0" w:beforeAutospacing="0" w:after="0" w:afterAutospacing="0"/>
        <w:ind w:firstLine="540"/>
        <w:jc w:val="both"/>
        <w:rPr>
          <w:color w:val="000000"/>
          <w:sz w:val="22"/>
          <w:szCs w:val="22"/>
        </w:rPr>
      </w:pPr>
      <w:r w:rsidRPr="00D34790">
        <w:rPr>
          <w:color w:val="000000"/>
          <w:sz w:val="22"/>
          <w:szCs w:val="22"/>
        </w:rPr>
        <w:t xml:space="preserve">Согласно </w:t>
      </w:r>
      <w:r w:rsidR="00CB14E3" w:rsidRPr="00D34790">
        <w:rPr>
          <w:color w:val="000000"/>
          <w:sz w:val="22"/>
          <w:szCs w:val="22"/>
        </w:rPr>
        <w:t>количественным данным, в том числе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199" w:tgtFrame="_blank" w:history="1">
        <w:r w:rsidR="00CB14E3" w:rsidRPr="00D34790">
          <w:rPr>
            <w:sz w:val="22"/>
            <w:szCs w:val="22"/>
            <w:u w:val="single"/>
          </w:rPr>
          <w:t>https://krsdstat.gks.ru/population_kk</w:t>
        </w:r>
      </w:hyperlink>
      <w:r w:rsidR="00CB14E3" w:rsidRPr="00D34790">
        <w:rPr>
          <w:sz w:val="22"/>
          <w:szCs w:val="22"/>
        </w:rPr>
        <w:t>),</w:t>
      </w:r>
      <w:r w:rsidR="00CB14E3" w:rsidRPr="00D34790">
        <w:rPr>
          <w:color w:val="000000"/>
          <w:sz w:val="22"/>
          <w:szCs w:val="22"/>
        </w:rPr>
        <w:t xml:space="preserve"> на </w:t>
      </w:r>
      <w:r w:rsidR="007B345E">
        <w:rPr>
          <w:color w:val="000000"/>
          <w:sz w:val="22"/>
          <w:szCs w:val="22"/>
        </w:rPr>
        <w:t xml:space="preserve">1 января                </w:t>
      </w:r>
      <w:r w:rsidR="00CB14E3" w:rsidRPr="00D34790">
        <w:rPr>
          <w:color w:val="000000"/>
          <w:sz w:val="22"/>
          <w:szCs w:val="22"/>
        </w:rPr>
        <w:t>2021 г. ч</w:t>
      </w:r>
      <w:r w:rsidRPr="00D34790">
        <w:rPr>
          <w:color w:val="000000"/>
          <w:sz w:val="22"/>
          <w:szCs w:val="22"/>
        </w:rPr>
        <w:t xml:space="preserve">исленность </w:t>
      </w:r>
      <w:r w:rsidR="00CB14E3" w:rsidRPr="00D34790">
        <w:rPr>
          <w:color w:val="000000"/>
          <w:sz w:val="22"/>
          <w:szCs w:val="22"/>
        </w:rPr>
        <w:t xml:space="preserve">населения </w:t>
      </w:r>
      <w:r w:rsidR="00C61938">
        <w:rPr>
          <w:color w:val="000000"/>
          <w:sz w:val="22"/>
          <w:szCs w:val="22"/>
        </w:rPr>
        <w:t xml:space="preserve">Выселковского района </w:t>
      </w:r>
      <w:r w:rsidR="00CB14E3" w:rsidRPr="00D34790">
        <w:rPr>
          <w:color w:val="000000"/>
          <w:sz w:val="22"/>
          <w:szCs w:val="22"/>
        </w:rPr>
        <w:t>составляет</w:t>
      </w:r>
      <w:r w:rsidRPr="00D34790">
        <w:rPr>
          <w:color w:val="000000"/>
          <w:sz w:val="22"/>
          <w:szCs w:val="22"/>
        </w:rPr>
        <w:t xml:space="preserve"> </w:t>
      </w:r>
      <w:r w:rsidR="00C61938" w:rsidRPr="003E660D">
        <w:rPr>
          <w:rFonts w:eastAsia="Calibri"/>
          <w:color w:val="000000"/>
        </w:rPr>
        <w:t>56943</w:t>
      </w:r>
      <w:r w:rsidR="00CB14E3" w:rsidRPr="00D34790">
        <w:rPr>
          <w:color w:val="000000"/>
          <w:sz w:val="22"/>
          <w:szCs w:val="22"/>
        </w:rPr>
        <w:t xml:space="preserve"> чел.</w:t>
      </w:r>
    </w:p>
    <w:p w:rsidR="003E660D" w:rsidRPr="003E660D" w:rsidRDefault="003E660D" w:rsidP="003E660D">
      <w:pPr>
        <w:widowControl w:val="0"/>
        <w:spacing w:line="240" w:lineRule="auto"/>
        <w:ind w:right="-2"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Число мест в дошкольных образовательных организациях для детей в возрасте от 2 мес. до             6 лет принимается по формуле:</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bCs/>
          <w:color w:val="000000"/>
        </w:rPr>
      </w:pPr>
      <w:r w:rsidRPr="003E660D">
        <w:rPr>
          <w:rFonts w:ascii="Times New Roman" w:eastAsia="Times New Roman" w:hAnsi="Times New Roman" w:cs="Times New Roman"/>
          <w:color w:val="000000"/>
          <w:lang w:eastAsia="ru-RU"/>
        </w:rPr>
        <w:t xml:space="preserve">Формула расчета нормативного показателя </w:t>
      </w:r>
      <w:r w:rsidRPr="003E660D">
        <w:rPr>
          <w:rFonts w:ascii="Times New Roman" w:eastAsia="Times New Roman" w:hAnsi="Times New Roman" w:cs="Times New Roman"/>
          <w:bCs/>
          <w:color w:val="000000"/>
        </w:rPr>
        <w:t>объектов дошкольного образования  принята по таблице 4 РНГП КК:</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 xml:space="preserve">РДОО = </w:t>
      </w:r>
      <w:r w:rsidRPr="003E660D">
        <w:rPr>
          <w:rFonts w:ascii="Times New Roman" w:eastAsia="Times New Roman" w:hAnsi="Times New Roman" w:cs="Times New Roman"/>
          <w:color w:val="000000"/>
          <w:u w:val="single"/>
          <w:lang w:eastAsia="ru-RU"/>
        </w:rPr>
        <w:t>(((К0+К1+К2)х0,3 + (К3+К4+К5+К6))х1000</w:t>
      </w:r>
      <w:r w:rsidRPr="003E660D">
        <w:rPr>
          <w:rFonts w:ascii="Times New Roman" w:eastAsia="Times New Roman" w:hAnsi="Times New Roman" w:cs="Times New Roman"/>
          <w:color w:val="000000"/>
          <w:lang w:eastAsia="ru-RU"/>
        </w:rPr>
        <w:t>,</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                                               N</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К0-К6 – количество детей одного возраста, где 0-6 (Kn) возраст от 2</w:t>
      </w:r>
      <w:r w:rsidR="00C61938">
        <w:rPr>
          <w:rFonts w:ascii="Times New Roman" w:eastAsia="Times New Roman" w:hAnsi="Times New Roman" w:cs="Times New Roman"/>
          <w:color w:val="000000"/>
          <w:lang w:eastAsia="ru-RU"/>
        </w:rPr>
        <w:t xml:space="preserve"> </w:t>
      </w:r>
      <w:r w:rsidRPr="003E660D">
        <w:rPr>
          <w:rFonts w:ascii="Times New Roman" w:eastAsia="Times New Roman" w:hAnsi="Times New Roman" w:cs="Times New Roman"/>
          <w:color w:val="000000"/>
          <w:lang w:eastAsia="ru-RU"/>
        </w:rPr>
        <w:t>мес. до 6 лет</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N – общее количество населения</w:t>
      </w:r>
    </w:p>
    <w:p w:rsidR="003E660D" w:rsidRPr="003E660D" w:rsidRDefault="003E660D" w:rsidP="003E660D">
      <w:pPr>
        <w:shd w:val="clear" w:color="auto" w:fill="FFFFFF"/>
        <w:spacing w:after="0" w:line="240" w:lineRule="auto"/>
        <w:ind w:left="80" w:right="80"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РДОО – расчетное количество мест в объектах дошкольного образования, мест на                         1 тыс. чел.</w:t>
      </w:r>
    </w:p>
    <w:p w:rsidR="003E660D" w:rsidRPr="003E660D" w:rsidRDefault="003E660D" w:rsidP="003E660D">
      <w:pPr>
        <w:shd w:val="clear" w:color="auto" w:fill="FFFFFF"/>
        <w:spacing w:after="0" w:line="240" w:lineRule="auto"/>
        <w:ind w:firstLine="540"/>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Р</w:t>
      </w:r>
      <w:r w:rsidRPr="003E660D">
        <w:rPr>
          <w:rFonts w:ascii="Times New Roman" w:eastAsia="Times New Roman" w:hAnsi="Times New Roman" w:cs="Times New Roman"/>
          <w:color w:val="000000"/>
          <w:vertAlign w:val="subscript"/>
          <w:lang w:eastAsia="ru-RU"/>
        </w:rPr>
        <w:t>ДОО</w:t>
      </w:r>
      <w:r w:rsidRPr="003E660D">
        <w:rPr>
          <w:rFonts w:ascii="Times New Roman" w:eastAsia="Times New Roman" w:hAnsi="Times New Roman" w:cs="Times New Roman"/>
          <w:color w:val="000000"/>
          <w:lang w:eastAsia="ru-RU"/>
        </w:rPr>
        <w:t> = </w:t>
      </w:r>
      <w:r w:rsidRPr="003E660D">
        <w:rPr>
          <w:rFonts w:ascii="Times New Roman" w:eastAsia="Times New Roman" w:hAnsi="Times New Roman" w:cs="Times New Roman"/>
          <w:color w:val="000000"/>
          <w:u w:val="single"/>
          <w:lang w:eastAsia="ru-RU"/>
        </w:rPr>
        <w:t>(((556+556+644)х0,3 + (626+721+770+724))х1000</w:t>
      </w:r>
      <w:r w:rsidRPr="003E660D">
        <w:rPr>
          <w:rFonts w:ascii="Times New Roman" w:eastAsia="Times New Roman" w:hAnsi="Times New Roman" w:cs="Times New Roman"/>
          <w:color w:val="000000"/>
          <w:lang w:eastAsia="ru-RU"/>
        </w:rPr>
        <w:t>, = 59,1</w:t>
      </w:r>
      <w:r w:rsidRPr="003E660D">
        <w:rPr>
          <w:rFonts w:ascii="Times New Roman" w:eastAsia="Calibri" w:hAnsi="Times New Roman" w:cs="Times New Roman"/>
          <w:color w:val="000000"/>
        </w:rPr>
        <w:t xml:space="preserve"> место на 1000 жителей.</w:t>
      </w:r>
    </w:p>
    <w:p w:rsidR="003E660D" w:rsidRPr="003E660D" w:rsidRDefault="003E660D" w:rsidP="003E660D">
      <w:pPr>
        <w:shd w:val="clear" w:color="auto" w:fill="FFFFFF"/>
        <w:spacing w:after="0" w:line="240" w:lineRule="auto"/>
        <w:ind w:firstLine="567"/>
        <w:jc w:val="both"/>
        <w:rPr>
          <w:rFonts w:ascii="Times New Roman" w:eastAsia="Calibri" w:hAnsi="Times New Roman" w:cs="Times New Roman"/>
          <w:color w:val="000000"/>
        </w:rPr>
      </w:pPr>
      <w:r w:rsidRPr="003E660D">
        <w:rPr>
          <w:rFonts w:ascii="Times New Roman" w:eastAsia="Calibri" w:hAnsi="Times New Roman" w:cs="Times New Roman"/>
          <w:color w:val="000000"/>
        </w:rPr>
        <w:t>                                               56943                                              </w:t>
      </w:r>
    </w:p>
    <w:p w:rsidR="003E660D" w:rsidRPr="003E660D" w:rsidRDefault="003E660D" w:rsidP="003E660D">
      <w:pPr>
        <w:shd w:val="clear" w:color="auto" w:fill="FFFFFF"/>
        <w:spacing w:after="0" w:line="240" w:lineRule="auto"/>
        <w:ind w:firstLine="567"/>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Расчетное количество</w:t>
      </w:r>
      <w:r w:rsidRPr="003E660D">
        <w:rPr>
          <w:rFonts w:ascii="Times New Roman" w:eastAsia="Calibri" w:hAnsi="Times New Roman" w:cs="Times New Roman"/>
          <w:color w:val="000000"/>
        </w:rPr>
        <w:t xml:space="preserve"> мест в объектах дошкольного образования составило</w:t>
      </w:r>
      <w:r w:rsidRPr="003E660D">
        <w:rPr>
          <w:rFonts w:ascii="Times New Roman" w:eastAsia="Times New Roman" w:hAnsi="Times New Roman" w:cs="Times New Roman"/>
          <w:color w:val="000000"/>
          <w:lang w:eastAsia="ru-RU"/>
        </w:rPr>
        <w:t xml:space="preserve"> 59,1</w:t>
      </w:r>
      <w:r w:rsidRPr="003E660D">
        <w:rPr>
          <w:rFonts w:ascii="Times New Roman" w:eastAsia="Calibri" w:hAnsi="Times New Roman" w:cs="Times New Roman"/>
          <w:color w:val="000000"/>
        </w:rPr>
        <w:t xml:space="preserve"> место на 1000 жителей </w:t>
      </w:r>
      <w:r w:rsidR="0084247F">
        <w:rPr>
          <w:rFonts w:ascii="Times New Roman" w:eastAsia="Calibri" w:hAnsi="Times New Roman" w:cs="Times New Roman"/>
          <w:color w:val="000000"/>
        </w:rPr>
        <w:t>Выселковского</w:t>
      </w:r>
      <w:r w:rsidRPr="003E660D">
        <w:rPr>
          <w:rFonts w:ascii="Times New Roman" w:eastAsia="Calibri" w:hAnsi="Times New Roman" w:cs="Times New Roman"/>
          <w:color w:val="000000"/>
        </w:rPr>
        <w:t xml:space="preserve"> сельского поселения.</w:t>
      </w:r>
    </w:p>
    <w:p w:rsidR="004C2E52" w:rsidRPr="00D726C4"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D726C4">
        <w:rPr>
          <w:rFonts w:ascii="Times New Roman" w:eastAsia="Times New Roman" w:hAnsi="Times New Roman" w:cs="Times New Roman"/>
          <w:color w:val="000000"/>
          <w:lang w:eastAsia="ru-RU"/>
        </w:rPr>
        <w:t>Размеры земельных участков для размещения дошкольных образовательных организаций приняты согласно приложению Ж СП 42.13330.2011 «Градостроительство. Планировка и застройка городских и сельских поселений».</w:t>
      </w:r>
    </w:p>
    <w:p w:rsidR="004C2E52" w:rsidRPr="00D726C4"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D726C4">
        <w:rPr>
          <w:rFonts w:ascii="Times New Roman" w:eastAsia="Times New Roman" w:hAnsi="Times New Roman" w:cs="Times New Roman"/>
          <w:color w:val="000000"/>
          <w:lang w:eastAsia="ru-RU"/>
        </w:rPr>
        <w:t>Размер групповой площадки для детей ясельного возраста принят согласно приложению Ж СП 42.13330.2011 «Градостроительство. Планировка и застройка городских и сельских поселений» (7,5 м</w:t>
      </w:r>
      <w:r w:rsidRPr="00D726C4">
        <w:rPr>
          <w:rFonts w:ascii="Times New Roman" w:eastAsia="Times New Roman" w:hAnsi="Times New Roman" w:cs="Times New Roman"/>
          <w:color w:val="000000"/>
          <w:vertAlign w:val="superscript"/>
          <w:lang w:eastAsia="ru-RU"/>
        </w:rPr>
        <w:t>2</w:t>
      </w:r>
      <w:r w:rsidRPr="00D726C4">
        <w:rPr>
          <w:rFonts w:ascii="Times New Roman" w:eastAsia="Times New Roman" w:hAnsi="Times New Roman" w:cs="Times New Roman"/>
          <w:color w:val="000000"/>
          <w:lang w:eastAsia="ru-RU"/>
        </w:rPr>
        <w:t xml:space="preserve"> на 1 место).</w:t>
      </w:r>
    </w:p>
    <w:p w:rsidR="004C2E52" w:rsidRPr="00D726C4"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D726C4">
        <w:rPr>
          <w:rFonts w:ascii="Times New Roman" w:eastAsia="Times New Roman" w:hAnsi="Times New Roman" w:cs="Times New Roman"/>
          <w:color w:val="000000"/>
          <w:lang w:eastAsia="ru-RU"/>
        </w:rPr>
        <w:t>Уровень территориальной доступности дошкольных образовательных организаций принят по таблице 4 Региональных нормативов градостроительного проектирования Краснодарского края.</w:t>
      </w:r>
    </w:p>
    <w:p w:rsidR="004C2E52" w:rsidRPr="00D726C4" w:rsidRDefault="004C2E52" w:rsidP="00100BFD">
      <w:pPr>
        <w:widowControl w:val="0"/>
        <w:spacing w:line="240" w:lineRule="auto"/>
        <w:ind w:firstLine="567"/>
        <w:jc w:val="both"/>
        <w:rPr>
          <w:rFonts w:ascii="Times New Roman" w:eastAsia="Times New Roman" w:hAnsi="Times New Roman" w:cs="Times New Roman"/>
          <w:color w:val="000000"/>
          <w:lang w:eastAsia="ru-RU"/>
        </w:rPr>
      </w:pPr>
      <w:r w:rsidRPr="00D726C4">
        <w:rPr>
          <w:rFonts w:ascii="Times New Roman" w:eastAsia="Times New Roman" w:hAnsi="Times New Roman" w:cs="Times New Roman"/>
          <w:color w:val="000000"/>
          <w:lang w:eastAsia="ru-RU"/>
        </w:rPr>
        <w:t>Радиус обслуживания для дошкольных образовательных организаций равен 300 м, а для малоэтажной застройки - 500 м.</w:t>
      </w:r>
    </w:p>
    <w:p w:rsidR="004C2E52" w:rsidRPr="004C2E52" w:rsidRDefault="004C2E52" w:rsidP="00100BFD">
      <w:pPr>
        <w:keepNext/>
        <w:keepLines/>
        <w:widowControl w:val="0"/>
        <w:spacing w:line="240" w:lineRule="auto"/>
        <w:ind w:firstLine="567"/>
        <w:jc w:val="both"/>
        <w:outlineLvl w:val="1"/>
        <w:rPr>
          <w:rFonts w:ascii="Times New Roman" w:eastAsia="Times New Roman" w:hAnsi="Times New Roman" w:cs="Times New Roman"/>
          <w:b/>
          <w:color w:val="0070C0"/>
          <w:lang w:eastAsia="ru-RU"/>
        </w:rPr>
      </w:pPr>
      <w:bookmarkStart w:id="90" w:name="bookmark10"/>
      <w:r w:rsidRPr="004C2E52">
        <w:rPr>
          <w:rFonts w:ascii="Times New Roman" w:eastAsia="Times New Roman" w:hAnsi="Times New Roman" w:cs="Times New Roman"/>
          <w:b/>
          <w:color w:val="0070C0"/>
          <w:lang w:eastAsia="ru-RU"/>
        </w:rPr>
        <w:t>Общеобразовательные организации</w:t>
      </w:r>
      <w:bookmarkEnd w:id="90"/>
    </w:p>
    <w:p w:rsidR="004C2E52" w:rsidRDefault="004C2E52" w:rsidP="003E660D">
      <w:pPr>
        <w:widowControl w:val="0"/>
        <w:spacing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В силу пункта 2 статьи 29.4. Градостроительного кодекса Российской Федерации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3E660D" w:rsidRPr="003E660D" w:rsidRDefault="003E660D" w:rsidP="003E660D">
      <w:pPr>
        <w:widowControl w:val="0"/>
        <w:spacing w:after="0" w:line="240" w:lineRule="auto"/>
        <w:ind w:firstLine="567"/>
        <w:jc w:val="both"/>
        <w:rPr>
          <w:rFonts w:ascii="Times New Roman" w:eastAsia="Times New Roman" w:hAnsi="Times New Roman" w:cs="Times New Roman"/>
          <w:u w:val="single"/>
          <w:lang w:eastAsia="ru-RU"/>
        </w:rPr>
      </w:pPr>
      <w:r w:rsidRPr="003E660D">
        <w:rPr>
          <w:rFonts w:ascii="Times New Roman" w:eastAsia="Times New Roman" w:hAnsi="Times New Roman" w:cs="Times New Roman"/>
          <w:lang w:eastAsia="ru-RU"/>
        </w:rPr>
        <w:t xml:space="preserve">Роош = </w:t>
      </w:r>
      <w:r w:rsidRPr="003E660D">
        <w:rPr>
          <w:rFonts w:ascii="Times New Roman" w:eastAsia="Times New Roman" w:hAnsi="Times New Roman" w:cs="Times New Roman"/>
          <w:u w:val="single"/>
          <w:lang w:eastAsia="ru-RU"/>
        </w:rPr>
        <w:t>(</w:t>
      </w:r>
      <w:r w:rsidR="00AF65BE">
        <w:rPr>
          <w:rFonts w:ascii="Times New Roman" w:eastAsia="Times New Roman" w:hAnsi="Times New Roman" w:cs="Times New Roman"/>
          <w:u w:val="single"/>
          <w:lang w:eastAsia="ru-RU"/>
        </w:rPr>
        <w:t>(</w:t>
      </w:r>
      <w:r w:rsidRPr="003E660D">
        <w:rPr>
          <w:rFonts w:ascii="Times New Roman" w:eastAsia="Times New Roman" w:hAnsi="Times New Roman" w:cs="Times New Roman"/>
          <w:u w:val="single"/>
          <w:lang w:eastAsia="ru-RU"/>
        </w:rPr>
        <w:t>К7+К8+К9+К10+К11+К12+К13+К14+К15</w:t>
      </w:r>
      <w:r w:rsidR="00AF65BE">
        <w:rPr>
          <w:rFonts w:ascii="Times New Roman" w:eastAsia="Times New Roman" w:hAnsi="Times New Roman" w:cs="Times New Roman"/>
          <w:u w:val="single"/>
          <w:lang w:eastAsia="ru-RU"/>
        </w:rPr>
        <w:t>)+</w:t>
      </w:r>
      <w:r w:rsidRPr="003E660D">
        <w:rPr>
          <w:rFonts w:ascii="Times New Roman" w:eastAsia="Times New Roman" w:hAnsi="Times New Roman" w:cs="Times New Roman"/>
          <w:u w:val="single"/>
          <w:lang w:eastAsia="ru-RU"/>
        </w:rPr>
        <w:t>(</w:t>
      </w:r>
      <w:r w:rsidR="00AF65BE">
        <w:rPr>
          <w:rFonts w:ascii="Times New Roman" w:eastAsia="Times New Roman" w:hAnsi="Times New Roman" w:cs="Times New Roman"/>
          <w:u w:val="single"/>
          <w:lang w:eastAsia="ru-RU"/>
        </w:rPr>
        <w:t>(</w:t>
      </w:r>
      <w:r w:rsidRPr="003E660D">
        <w:rPr>
          <w:rFonts w:ascii="Times New Roman" w:eastAsia="Times New Roman" w:hAnsi="Times New Roman" w:cs="Times New Roman"/>
          <w:u w:val="single"/>
          <w:lang w:eastAsia="ru-RU"/>
        </w:rPr>
        <w:t>К16+К17</w:t>
      </w:r>
      <w:r w:rsidR="00AF65BE">
        <w:rPr>
          <w:rFonts w:ascii="Times New Roman" w:eastAsia="Times New Roman" w:hAnsi="Times New Roman" w:cs="Times New Roman"/>
          <w:u w:val="single"/>
          <w:lang w:eastAsia="ru-RU"/>
        </w:rPr>
        <w:t>)х0,75)</w:t>
      </w:r>
      <w:r w:rsidRPr="003E660D">
        <w:rPr>
          <w:rFonts w:ascii="Times New Roman" w:eastAsia="Times New Roman" w:hAnsi="Times New Roman" w:cs="Times New Roman"/>
          <w:u w:val="single"/>
          <w:lang w:eastAsia="ru-RU"/>
        </w:rPr>
        <w:t>)х1000</w:t>
      </w:r>
    </w:p>
    <w:p w:rsidR="003E660D" w:rsidRPr="003E660D" w:rsidRDefault="003E660D" w:rsidP="003E660D">
      <w:pPr>
        <w:widowControl w:val="0"/>
        <w:spacing w:after="0" w:line="240" w:lineRule="auto"/>
        <w:ind w:firstLine="567"/>
        <w:jc w:val="center"/>
        <w:rPr>
          <w:rFonts w:ascii="Times New Roman" w:eastAsia="Times New Roman" w:hAnsi="Times New Roman" w:cs="Times New Roman"/>
          <w:lang w:eastAsia="ru-RU"/>
        </w:rPr>
      </w:pPr>
      <w:r w:rsidRPr="003E660D">
        <w:rPr>
          <w:rFonts w:ascii="Times New Roman" w:eastAsia="Times New Roman" w:hAnsi="Times New Roman" w:cs="Times New Roman"/>
          <w:lang w:val="en-US" w:eastAsia="ru-RU"/>
        </w:rPr>
        <w:t>N</w:t>
      </w:r>
    </w:p>
    <w:p w:rsidR="003E660D" w:rsidRPr="003E660D" w:rsidRDefault="003E660D" w:rsidP="003E660D">
      <w:pPr>
        <w:widowControl w:val="0"/>
        <w:spacing w:after="0" w:line="240" w:lineRule="auto"/>
        <w:ind w:firstLine="567"/>
        <w:jc w:val="both"/>
        <w:rPr>
          <w:rFonts w:ascii="Times New Roman" w:eastAsia="Times New Roman" w:hAnsi="Times New Roman" w:cs="Times New Roman"/>
          <w:lang w:eastAsia="ru-RU"/>
        </w:rPr>
      </w:pPr>
      <w:r w:rsidRPr="003E660D">
        <w:rPr>
          <w:rFonts w:ascii="Times New Roman" w:eastAsia="Times New Roman" w:hAnsi="Times New Roman" w:cs="Times New Roman"/>
          <w:lang w:eastAsia="ru-RU"/>
        </w:rPr>
        <w:t>К7-К17 - количество детей одного возраста, где 7-17 (Кп) возраст от 7 до 17 лет</w:t>
      </w:r>
    </w:p>
    <w:p w:rsidR="003E660D" w:rsidRPr="003E660D" w:rsidRDefault="003E660D" w:rsidP="003E660D">
      <w:pPr>
        <w:widowControl w:val="0"/>
        <w:spacing w:after="0" w:line="240" w:lineRule="auto"/>
        <w:ind w:firstLine="567"/>
        <w:jc w:val="both"/>
        <w:rPr>
          <w:rFonts w:ascii="Times New Roman" w:eastAsia="Times New Roman" w:hAnsi="Times New Roman" w:cs="Times New Roman"/>
          <w:lang w:eastAsia="ru-RU"/>
        </w:rPr>
      </w:pPr>
      <w:r w:rsidRPr="003E660D">
        <w:rPr>
          <w:rFonts w:ascii="Times New Roman" w:eastAsia="Times New Roman" w:hAnsi="Times New Roman" w:cs="Times New Roman"/>
          <w:lang w:val="en-US" w:eastAsia="ru-RU"/>
        </w:rPr>
        <w:t>N</w:t>
      </w:r>
      <w:r w:rsidRPr="003E660D">
        <w:rPr>
          <w:rFonts w:ascii="Times New Roman" w:eastAsia="Times New Roman" w:hAnsi="Times New Roman" w:cs="Times New Roman"/>
          <w:lang w:eastAsia="ru-RU"/>
        </w:rPr>
        <w:t xml:space="preserve"> - общее количество населения</w:t>
      </w:r>
    </w:p>
    <w:p w:rsidR="003E660D" w:rsidRPr="003E660D" w:rsidRDefault="003E660D" w:rsidP="003E660D">
      <w:pPr>
        <w:widowControl w:val="0"/>
        <w:spacing w:after="0" w:line="240" w:lineRule="auto"/>
        <w:ind w:firstLine="567"/>
        <w:jc w:val="both"/>
        <w:rPr>
          <w:rFonts w:ascii="Times New Roman" w:eastAsia="Times New Roman" w:hAnsi="Times New Roman" w:cs="Times New Roman"/>
          <w:lang w:eastAsia="ru-RU"/>
        </w:rPr>
      </w:pPr>
      <w:r w:rsidRPr="003E660D">
        <w:rPr>
          <w:rFonts w:ascii="Times New Roman" w:eastAsia="Times New Roman" w:hAnsi="Times New Roman" w:cs="Times New Roman"/>
          <w:lang w:eastAsia="ru-RU"/>
        </w:rPr>
        <w:t>Роош - расчетное количество мест в объектах среднего школьного образования, мест на  1 тыс. жителей.</w:t>
      </w:r>
    </w:p>
    <w:p w:rsidR="00AF65BE" w:rsidRPr="00C319A1" w:rsidRDefault="003E660D" w:rsidP="00C319A1">
      <w:pPr>
        <w:widowControl w:val="0"/>
        <w:spacing w:after="0" w:line="240" w:lineRule="auto"/>
        <w:ind w:firstLine="364"/>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В результате расчетов по указанной таблице установлено нормативное количество мест в школьных учреждениях сельского поселения:</w:t>
      </w:r>
    </w:p>
    <w:p w:rsidR="003E660D" w:rsidRPr="003E660D" w:rsidRDefault="003E660D" w:rsidP="003E660D">
      <w:pPr>
        <w:shd w:val="clear" w:color="auto" w:fill="FFFFFF"/>
        <w:spacing w:after="0" w:line="240" w:lineRule="auto"/>
        <w:ind w:firstLine="364"/>
        <w:rPr>
          <w:rFonts w:ascii="Times New Roman" w:eastAsia="Times New Roman" w:hAnsi="Times New Roman" w:cs="Times New Roman"/>
          <w:color w:val="000000"/>
          <w:lang w:eastAsia="ru-RU"/>
        </w:rPr>
      </w:pPr>
    </w:p>
    <w:p w:rsidR="003E660D" w:rsidRPr="003E660D" w:rsidRDefault="003E660D" w:rsidP="003E660D">
      <w:pPr>
        <w:shd w:val="clear" w:color="auto" w:fill="FFFFFF"/>
        <w:spacing w:after="0" w:line="240" w:lineRule="auto"/>
        <w:ind w:right="-142" w:firstLine="364"/>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Р</w:t>
      </w:r>
      <w:r w:rsidRPr="003E660D">
        <w:rPr>
          <w:rFonts w:ascii="Times New Roman" w:eastAsia="Times New Roman" w:hAnsi="Times New Roman" w:cs="Times New Roman"/>
          <w:color w:val="000000"/>
          <w:vertAlign w:val="subscript"/>
          <w:lang w:eastAsia="ru-RU"/>
        </w:rPr>
        <w:t>ООШ</w:t>
      </w:r>
      <w:r w:rsidRPr="003E660D">
        <w:rPr>
          <w:rFonts w:ascii="Times New Roman" w:eastAsia="Times New Roman" w:hAnsi="Times New Roman" w:cs="Times New Roman"/>
          <w:color w:val="000000"/>
          <w:lang w:eastAsia="ru-RU"/>
        </w:rPr>
        <w:t> = </w:t>
      </w:r>
      <w:r w:rsidRPr="003E660D">
        <w:rPr>
          <w:rFonts w:ascii="Times New Roman" w:eastAsia="Times New Roman" w:hAnsi="Times New Roman" w:cs="Times New Roman"/>
          <w:color w:val="000000"/>
          <w:u w:val="single"/>
          <w:lang w:eastAsia="ru-RU"/>
        </w:rPr>
        <w:t>((725+824+680+631+651+713+703+644+626)+((588+615)х0,75))х1000</w:t>
      </w:r>
      <w:r w:rsidRPr="003E660D">
        <w:rPr>
          <w:rFonts w:ascii="Times New Roman" w:eastAsia="Times New Roman" w:hAnsi="Times New Roman" w:cs="Times New Roman"/>
          <w:color w:val="000000"/>
          <w:lang w:eastAsia="ru-RU"/>
        </w:rPr>
        <w:t xml:space="preserve"> = 124,7</w:t>
      </w:r>
    </w:p>
    <w:p w:rsidR="003E660D" w:rsidRPr="003E660D" w:rsidRDefault="003E660D" w:rsidP="003E660D">
      <w:pPr>
        <w:shd w:val="clear" w:color="auto" w:fill="FFFFFF"/>
        <w:spacing w:after="0" w:line="240" w:lineRule="auto"/>
        <w:ind w:firstLine="364"/>
        <w:jc w:val="both"/>
        <w:rPr>
          <w:rFonts w:ascii="Times New Roman" w:eastAsia="Times New Roman" w:hAnsi="Times New Roman" w:cs="Times New Roman"/>
          <w:color w:val="000000"/>
          <w:lang w:eastAsia="ru-RU"/>
        </w:rPr>
      </w:pPr>
      <w:r w:rsidRPr="003E660D">
        <w:rPr>
          <w:rFonts w:ascii="Times New Roman" w:eastAsia="Times New Roman" w:hAnsi="Times New Roman" w:cs="Times New Roman"/>
          <w:color w:val="000000"/>
          <w:lang w:eastAsia="ru-RU"/>
        </w:rPr>
        <w:t>                                                                           56943</w:t>
      </w:r>
    </w:p>
    <w:p w:rsidR="00085309" w:rsidRDefault="007B345E" w:rsidP="003E660D">
      <w:pPr>
        <w:shd w:val="clear" w:color="auto" w:fill="FFFFFF"/>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Pr="00D34790">
        <w:rPr>
          <w:rFonts w:ascii="Times New Roman" w:eastAsia="Times New Roman" w:hAnsi="Times New Roman" w:cs="Times New Roman"/>
          <w:color w:val="000000"/>
          <w:lang w:eastAsia="ru-RU"/>
        </w:rPr>
        <w:t>асчетное количество</w:t>
      </w:r>
      <w:r w:rsidRPr="00D34790">
        <w:rPr>
          <w:rFonts w:ascii="Times New Roman" w:hAnsi="Times New Roman" w:cs="Times New Roman"/>
          <w:color w:val="000000"/>
        </w:rPr>
        <w:t xml:space="preserve"> мест в </w:t>
      </w:r>
      <w:r w:rsidRPr="00162017">
        <w:rPr>
          <w:rFonts w:ascii="Times New Roman" w:eastAsia="Times New Roman" w:hAnsi="Times New Roman" w:cs="Times New Roman"/>
          <w:lang w:eastAsia="ru-RU"/>
        </w:rPr>
        <w:t>объектах среднего школьного образования</w:t>
      </w:r>
      <w:r>
        <w:rPr>
          <w:rFonts w:ascii="Times New Roman" w:eastAsia="Times New Roman" w:hAnsi="Times New Roman" w:cs="Times New Roman"/>
          <w:color w:val="000000"/>
          <w:lang w:eastAsia="ru-RU"/>
        </w:rPr>
        <w:t xml:space="preserve"> </w:t>
      </w:r>
      <w:r w:rsidR="00085309">
        <w:rPr>
          <w:rFonts w:ascii="Times New Roman" w:eastAsia="Times New Roman" w:hAnsi="Times New Roman" w:cs="Times New Roman"/>
          <w:color w:val="000000"/>
          <w:lang w:eastAsia="ru-RU"/>
        </w:rPr>
        <w:t>состав</w:t>
      </w:r>
      <w:r>
        <w:rPr>
          <w:rFonts w:ascii="Times New Roman" w:eastAsia="Times New Roman" w:hAnsi="Times New Roman" w:cs="Times New Roman"/>
          <w:color w:val="000000"/>
          <w:lang w:eastAsia="ru-RU"/>
        </w:rPr>
        <w:t>ило</w:t>
      </w:r>
      <w:r w:rsidR="00085309">
        <w:rPr>
          <w:rFonts w:ascii="Times New Roman" w:eastAsia="Times New Roman" w:hAnsi="Times New Roman" w:cs="Times New Roman"/>
          <w:color w:val="000000"/>
          <w:lang w:eastAsia="ru-RU"/>
        </w:rPr>
        <w:t xml:space="preserve"> 124,7 мест</w:t>
      </w:r>
      <w:r w:rsidR="0049467F">
        <w:rPr>
          <w:rFonts w:ascii="Times New Roman" w:eastAsia="Times New Roman" w:hAnsi="Times New Roman" w:cs="Times New Roman"/>
          <w:color w:val="000000"/>
          <w:lang w:eastAsia="ru-RU"/>
        </w:rPr>
        <w:t>а</w:t>
      </w:r>
      <w:r w:rsidR="0049467F" w:rsidRPr="0049467F">
        <w:rPr>
          <w:rFonts w:ascii="Times New Roman" w:hAnsi="Times New Roman" w:cs="Times New Roman"/>
          <w:color w:val="000000"/>
        </w:rPr>
        <w:t xml:space="preserve"> </w:t>
      </w:r>
      <w:r w:rsidR="0049467F" w:rsidRPr="00D34790">
        <w:rPr>
          <w:rFonts w:ascii="Times New Roman" w:hAnsi="Times New Roman" w:cs="Times New Roman"/>
          <w:color w:val="000000"/>
        </w:rPr>
        <w:t xml:space="preserve">на 1000 жителей </w:t>
      </w:r>
      <w:r w:rsidR="0084247F">
        <w:rPr>
          <w:rFonts w:ascii="Times New Roman" w:hAnsi="Times New Roman" w:cs="Times New Roman"/>
          <w:color w:val="000000"/>
        </w:rPr>
        <w:t>Выселковского</w:t>
      </w:r>
      <w:r w:rsidR="0049467F">
        <w:rPr>
          <w:rFonts w:ascii="Times New Roman" w:hAnsi="Times New Roman" w:cs="Times New Roman"/>
          <w:color w:val="000000"/>
        </w:rPr>
        <w:t xml:space="preserve"> сельского </w:t>
      </w:r>
      <w:r w:rsidR="0049467F" w:rsidRPr="00D34790">
        <w:rPr>
          <w:rFonts w:ascii="Times New Roman" w:hAnsi="Times New Roman" w:cs="Times New Roman"/>
          <w:color w:val="000000"/>
        </w:rPr>
        <w:t>поселения.</w:t>
      </w:r>
    </w:p>
    <w:p w:rsidR="004C2E52" w:rsidRPr="004C2E52" w:rsidRDefault="00161836"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Размер земельного участка для муниципальных общеобразовательных организаций, муниципальных дошкольных образовательных организаций установлен в соответствии с СП42.13330.2016</w:t>
      </w:r>
      <w:r>
        <w:rPr>
          <w:rFonts w:ascii="Times New Roman" w:hAnsi="Times New Roman" w:cs="Times New Roman"/>
          <w:szCs w:val="22"/>
        </w:rPr>
        <w:t xml:space="preserve"> и</w:t>
      </w:r>
      <w:r w:rsidRPr="00161836">
        <w:rPr>
          <w:rFonts w:ascii="Times New Roman" w:hAnsi="Times New Roman" w:cs="Times New Roman"/>
          <w:color w:val="000000"/>
          <w:szCs w:val="22"/>
        </w:rPr>
        <w:t xml:space="preserve"> </w:t>
      </w:r>
      <w:r w:rsidRPr="004C2E52">
        <w:rPr>
          <w:rFonts w:ascii="Times New Roman" w:hAnsi="Times New Roman" w:cs="Times New Roman"/>
          <w:color w:val="000000"/>
          <w:szCs w:val="22"/>
        </w:rPr>
        <w:t>приложени</w:t>
      </w:r>
      <w:r>
        <w:rPr>
          <w:rFonts w:ascii="Times New Roman" w:hAnsi="Times New Roman" w:cs="Times New Roman"/>
          <w:color w:val="000000"/>
          <w:szCs w:val="22"/>
        </w:rPr>
        <w:t>ем</w:t>
      </w:r>
      <w:r w:rsidRPr="004C2E52">
        <w:rPr>
          <w:rFonts w:ascii="Times New Roman" w:hAnsi="Times New Roman" w:cs="Times New Roman"/>
          <w:color w:val="000000"/>
          <w:szCs w:val="22"/>
        </w:rPr>
        <w:t xml:space="preserve"> Ж СП 42.13330.2011 «Градостроительство. Планировка и застройка городских и сельских поселений».</w:t>
      </w:r>
    </w:p>
    <w:p w:rsidR="004C2E52" w:rsidRPr="004C2E52"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Уровень территориальной доступности общеобразовательных организаций принят в соответствии с Региональными нормативами градостроительного проектирования Краснодарского края. На городской территории радиус пешеходной доступности равен 750 м (для начальных классов 500 м). На сельской территории для учащихся I ступени обучения - не более 2 км пешеходной и не более 15 мин (в одну сторону) транспортной доступности, для учащихся II и III ступеней обучения - не более 4 км пешеходной и не более 30 минут (в одну сторону) транспортной доступности.</w:t>
      </w:r>
    </w:p>
    <w:p w:rsidR="004C2E52" w:rsidRPr="004C2E52" w:rsidRDefault="004C2E52" w:rsidP="00100BFD">
      <w:pPr>
        <w:widowControl w:val="0"/>
        <w:spacing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 xml:space="preserve">Уровень транспортной доступности общеобразовательных организаций для городской территории принят в соответствии с пунктом 10.5 СП 42.13330.2011 «Градостроительство. Планировка и застройка городских и сельских поселений».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w:t>
      </w:r>
      <w:r w:rsidRPr="004C2E52">
        <w:rPr>
          <w:rFonts w:ascii="Times New Roman" w:eastAsia="Times New Roman" w:hAnsi="Times New Roman" w:cs="Times New Roman"/>
          <w:color w:val="000000"/>
          <w:lang w:val="en-US" w:eastAsia="ru-RU"/>
        </w:rPr>
        <w:t>II</w:t>
      </w:r>
      <w:r w:rsidRPr="004C2E52">
        <w:rPr>
          <w:rFonts w:ascii="Times New Roman" w:eastAsia="Times New Roman" w:hAnsi="Times New Roman" w:cs="Times New Roman"/>
          <w:color w:val="000000"/>
          <w:lang w:eastAsia="ru-RU"/>
        </w:rPr>
        <w:t>-</w:t>
      </w:r>
      <w:r w:rsidRPr="004C2E52">
        <w:rPr>
          <w:rFonts w:ascii="Times New Roman" w:eastAsia="Times New Roman" w:hAnsi="Times New Roman" w:cs="Times New Roman"/>
          <w:color w:val="000000"/>
          <w:lang w:val="en-US" w:eastAsia="ru-RU"/>
        </w:rPr>
        <w:t>III</w:t>
      </w:r>
      <w:r w:rsidRPr="004C2E52">
        <w:rPr>
          <w:rFonts w:ascii="Times New Roman" w:eastAsia="Times New Roman" w:hAnsi="Times New Roman" w:cs="Times New Roman"/>
          <w:color w:val="000000"/>
          <w:lang w:eastAsia="ru-RU"/>
        </w:rPr>
        <w:t xml:space="preserve"> ступеней - не более 50 мин (в одну сторону).</w:t>
      </w:r>
    </w:p>
    <w:p w:rsidR="004C2E52" w:rsidRDefault="004C2E52" w:rsidP="00100BFD">
      <w:pPr>
        <w:keepNext/>
        <w:keepLines/>
        <w:widowControl w:val="0"/>
        <w:spacing w:line="230" w:lineRule="exact"/>
        <w:ind w:firstLine="567"/>
        <w:jc w:val="both"/>
        <w:outlineLvl w:val="1"/>
        <w:rPr>
          <w:rFonts w:ascii="Times New Roman" w:eastAsia="Times New Roman" w:hAnsi="Times New Roman" w:cs="Times New Roman"/>
          <w:b/>
          <w:color w:val="0070C0"/>
          <w:lang w:eastAsia="ru-RU"/>
        </w:rPr>
      </w:pPr>
      <w:bookmarkStart w:id="91" w:name="bookmark11"/>
      <w:r w:rsidRPr="004C2E52">
        <w:rPr>
          <w:rFonts w:ascii="Times New Roman" w:eastAsia="Times New Roman" w:hAnsi="Times New Roman" w:cs="Times New Roman"/>
          <w:b/>
          <w:color w:val="0070C0"/>
          <w:lang w:eastAsia="ru-RU"/>
        </w:rPr>
        <w:t>Организации дополнительного образования</w:t>
      </w:r>
      <w:bookmarkEnd w:id="91"/>
    </w:p>
    <w:p w:rsidR="001E724D"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В соответствии с Методическими рекомендациями Минобрнауки России № АК-15/02вн от</w:t>
      </w:r>
      <w:r>
        <w:rPr>
          <w:rFonts w:ascii="Times New Roman" w:eastAsia="Times New Roman" w:hAnsi="Times New Roman" w:cs="Times New Roman"/>
          <w:color w:val="000000"/>
          <w:lang w:eastAsia="ru-RU"/>
        </w:rPr>
        <w:t xml:space="preserve"> 04.05.2016 </w:t>
      </w:r>
      <w:r w:rsidRPr="004C2E52">
        <w:rPr>
          <w:rFonts w:ascii="Times New Roman" w:eastAsia="Times New Roman" w:hAnsi="Times New Roman" w:cs="Times New Roman"/>
          <w:color w:val="000000"/>
          <w:lang w:eastAsia="ru-RU"/>
        </w:rPr>
        <w:t xml:space="preserve">г. «Методические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70-75 %. </w:t>
      </w:r>
    </w:p>
    <w:p w:rsidR="004C2E52" w:rsidRPr="004C2E52"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Количество организаций дополнительного образования детей (детских школ искусств по видам искусств) определяется исходя из необходимости обеспечения 12 % охвата детей в возрасте от 8 до 15 лет дополнительными предпрофессиональными программами в области искусств.</w:t>
      </w:r>
    </w:p>
    <w:p w:rsidR="001E724D" w:rsidRDefault="001E724D"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1E724D">
        <w:rPr>
          <w:rFonts w:ascii="Times New Roman" w:eastAsia="Times New Roman" w:hAnsi="Times New Roman" w:cs="Times New Roman"/>
          <w:lang w:eastAsia="ru-RU"/>
        </w:rPr>
        <w:t>Количество организаций дополнительного образования детей рассчитывается пропорционально численности детей в возрасте от 5 до 18 лет, проживающих на территории субъекта Российской Федерации (при определении количества организаций дополнительного образования детей, расположенных в сельской местности, учитывается пешеходная доступность от места жительства обучающегося и[или] места нахождения образовательной организации, в которой обу</w:t>
      </w:r>
      <w:r>
        <w:rPr>
          <w:rFonts w:ascii="Times New Roman" w:eastAsia="Times New Roman" w:hAnsi="Times New Roman" w:cs="Times New Roman"/>
          <w:lang w:eastAsia="ru-RU"/>
        </w:rPr>
        <w:t>чающийся получает образование).</w:t>
      </w:r>
    </w:p>
    <w:p w:rsidR="001E724D" w:rsidRDefault="001E724D"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1E724D">
        <w:rPr>
          <w:rFonts w:ascii="Times New Roman" w:eastAsia="Times New Roman" w:hAnsi="Times New Roman" w:cs="Times New Roman"/>
          <w:lang w:eastAsia="ru-RU"/>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учи</w:t>
      </w:r>
      <w:r>
        <w:rPr>
          <w:rFonts w:ascii="Times New Roman" w:eastAsia="Times New Roman" w:hAnsi="Times New Roman" w:cs="Times New Roman"/>
          <w:lang w:eastAsia="ru-RU"/>
        </w:rPr>
        <w:t>тываются следующие особенности.</w:t>
      </w:r>
    </w:p>
    <w:p w:rsidR="001E724D" w:rsidRDefault="001E724D"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1E724D">
        <w:rPr>
          <w:rFonts w:ascii="Times New Roman" w:eastAsia="Times New Roman" w:hAnsi="Times New Roman" w:cs="Times New Roman"/>
          <w:lang w:eastAsia="ru-RU"/>
        </w:rPr>
        <w:t>Для субъектов Российской Федерации количество организаций дополнительного образования детей (детских школ искусств по видам искусств</w:t>
      </w:r>
      <w:r w:rsidR="00576B32">
        <w:rPr>
          <w:rFonts w:ascii="Times New Roman" w:eastAsia="Times New Roman" w:hAnsi="Times New Roman" w:cs="Times New Roman"/>
          <w:lang w:eastAsia="ru-RU"/>
        </w:rPr>
        <w:t>,</w:t>
      </w:r>
      <w:r w:rsidR="00576B32">
        <w:rPr>
          <w:rFonts w:ascii="Times New Roman" w:eastAsia="Times New Roman" w:hAnsi="Times New Roman" w:cs="Times New Roman"/>
          <w:i/>
          <w:iCs/>
          <w:bdr w:val="none" w:sz="0" w:space="0" w:color="auto" w:frame="1"/>
          <w:lang w:eastAsia="ru-RU"/>
        </w:rPr>
        <w:t xml:space="preserve"> </w:t>
      </w:r>
      <w:r w:rsidRPr="001E724D">
        <w:rPr>
          <w:rFonts w:ascii="Times New Roman" w:eastAsia="Times New Roman" w:hAnsi="Times New Roman" w:cs="Times New Roman"/>
          <w:iCs/>
          <w:bdr w:val="none" w:sz="0" w:space="0" w:color="auto" w:frame="1"/>
          <w:lang w:eastAsia="ru-RU"/>
        </w:rPr>
        <w:t>далее</w:t>
      </w:r>
      <w:r w:rsidRPr="001E724D">
        <w:rPr>
          <w:rFonts w:ascii="Times New Roman" w:eastAsia="Times New Roman" w:hAnsi="Times New Roman" w:cs="Times New Roman"/>
          <w:lang w:eastAsia="ru-RU"/>
        </w:rPr>
        <w:t> - </w:t>
      </w:r>
      <w:r w:rsidRPr="001E724D">
        <w:rPr>
          <w:rFonts w:ascii="Times New Roman" w:eastAsia="Times New Roman" w:hAnsi="Times New Roman" w:cs="Times New Roman"/>
          <w:iCs/>
          <w:bdr w:val="none" w:sz="0" w:space="0" w:color="auto" w:frame="1"/>
          <w:lang w:eastAsia="ru-RU"/>
        </w:rPr>
        <w:t>ДШИ</w:t>
      </w:r>
      <w:r w:rsidRPr="001E724D">
        <w:rPr>
          <w:rFonts w:ascii="Times New Roman" w:eastAsia="Times New Roman" w:hAnsi="Times New Roman" w:cs="Times New Roman"/>
          <w:i/>
          <w:iCs/>
          <w:bdr w:val="none" w:sz="0" w:space="0" w:color="auto" w:frame="1"/>
          <w:lang w:eastAsia="ru-RU"/>
        </w:rPr>
        <w:t>)</w:t>
      </w:r>
      <w:r w:rsidRPr="001E724D">
        <w:rPr>
          <w:rFonts w:ascii="Times New Roman" w:eastAsia="Times New Roman" w:hAnsi="Times New Roman" w:cs="Times New Roman"/>
          <w:lang w:eastAsia="ru-RU"/>
        </w:rPr>
        <w:t> определяется исходя из необходимости обеспечения 12% охвата детей в возрасте от 8 до 15 лет дополнительными предпрофессиональными программ</w:t>
      </w:r>
      <w:r>
        <w:rPr>
          <w:rFonts w:ascii="Times New Roman" w:eastAsia="Times New Roman" w:hAnsi="Times New Roman" w:cs="Times New Roman"/>
          <w:lang w:eastAsia="ru-RU"/>
        </w:rPr>
        <w:t>ами в области искусств.</w:t>
      </w:r>
    </w:p>
    <w:p w:rsidR="001E724D" w:rsidRDefault="001E724D"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1E724D">
        <w:rPr>
          <w:rFonts w:ascii="Times New Roman" w:eastAsia="Times New Roman" w:hAnsi="Times New Roman" w:cs="Times New Roman"/>
          <w:lang w:eastAsia="ru-RU"/>
        </w:rPr>
        <w:t>Количество ДШИ в населенных пунктах с численностью населения от 3 до 10 тыс. человек определяется в расчет</w:t>
      </w:r>
      <w:r>
        <w:rPr>
          <w:rFonts w:ascii="Times New Roman" w:eastAsia="Times New Roman" w:hAnsi="Times New Roman" w:cs="Times New Roman"/>
          <w:lang w:eastAsia="ru-RU"/>
        </w:rPr>
        <w:t>е одна ДШИ на населенный пункт.</w:t>
      </w:r>
    </w:p>
    <w:p w:rsidR="00804A22" w:rsidRDefault="001E724D" w:rsidP="00100BFD">
      <w:pPr>
        <w:shd w:val="clear" w:color="auto" w:fill="FFFFFF"/>
        <w:spacing w:line="240" w:lineRule="auto"/>
        <w:ind w:firstLine="480"/>
        <w:jc w:val="both"/>
        <w:textAlignment w:val="baseline"/>
        <w:rPr>
          <w:rFonts w:ascii="Times New Roman" w:eastAsia="Times New Roman" w:hAnsi="Times New Roman" w:cs="Times New Roman"/>
          <w:lang w:eastAsia="ru-RU"/>
        </w:rPr>
      </w:pPr>
      <w:r w:rsidRPr="001E724D">
        <w:rPr>
          <w:rFonts w:ascii="Times New Roman" w:eastAsia="Times New Roman" w:hAnsi="Times New Roman" w:cs="Times New Roman"/>
          <w:lang w:eastAsia="ru-RU"/>
        </w:rPr>
        <w:t>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w:t>
      </w:r>
      <w:r w:rsidR="00804A22">
        <w:rPr>
          <w:rFonts w:ascii="Times New Roman" w:eastAsia="Times New Roman" w:hAnsi="Times New Roman" w:cs="Times New Roman"/>
          <w:lang w:eastAsia="ru-RU"/>
        </w:rPr>
        <w:t>9</w:t>
      </w:r>
      <w:r w:rsidRPr="001E724D">
        <w:rPr>
          <w:rFonts w:ascii="Times New Roman" w:eastAsia="Times New Roman" w:hAnsi="Times New Roman" w:cs="Times New Roman"/>
          <w:lang w:eastAsia="ru-RU"/>
        </w:rPr>
        <w:t>-х классов о</w:t>
      </w:r>
      <w:r w:rsidR="00804A22">
        <w:rPr>
          <w:rFonts w:ascii="Times New Roman" w:eastAsia="Times New Roman" w:hAnsi="Times New Roman" w:cs="Times New Roman"/>
          <w:lang w:eastAsia="ru-RU"/>
        </w:rPr>
        <w:t>бщеобразовательных организаций.</w:t>
      </w:r>
    </w:p>
    <w:p w:rsidR="004C2E52" w:rsidRPr="004C2E52" w:rsidRDefault="004C2E52" w:rsidP="00100BFD">
      <w:pPr>
        <w:widowControl w:val="0"/>
        <w:spacing w:after="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Размеры земельных участков организаций дополнительного образования принимаются по заданию на проектирование. В сельских населенных пунктах места для организаций дополнительного образования рекомендуется предусматривать в зданиях общеобразовательных школ.</w:t>
      </w:r>
    </w:p>
    <w:p w:rsidR="00CA344F" w:rsidRPr="00161836" w:rsidRDefault="004C2E52" w:rsidP="00100BFD">
      <w:pPr>
        <w:widowControl w:val="0"/>
        <w:spacing w:after="250" w:line="240" w:lineRule="auto"/>
        <w:ind w:firstLine="567"/>
        <w:jc w:val="both"/>
        <w:rPr>
          <w:rFonts w:ascii="Times New Roman" w:eastAsia="Times New Roman" w:hAnsi="Times New Roman" w:cs="Times New Roman"/>
          <w:color w:val="000000"/>
          <w:lang w:eastAsia="ru-RU"/>
        </w:rPr>
      </w:pPr>
      <w:r w:rsidRPr="004C2E52">
        <w:rPr>
          <w:rFonts w:ascii="Times New Roman" w:eastAsia="Times New Roman" w:hAnsi="Times New Roman" w:cs="Times New Roman"/>
          <w:color w:val="000000"/>
          <w:lang w:eastAsia="ru-RU"/>
        </w:rPr>
        <w:t>Уровень территориальной доступности организаций дополнительного образования принят согласно Методическим рекомендациях Мино</w:t>
      </w:r>
      <w:r w:rsidR="003E3F34">
        <w:rPr>
          <w:rFonts w:ascii="Times New Roman" w:eastAsia="Times New Roman" w:hAnsi="Times New Roman" w:cs="Times New Roman"/>
          <w:color w:val="000000"/>
          <w:lang w:eastAsia="ru-RU"/>
        </w:rPr>
        <w:t xml:space="preserve">брнауки России </w:t>
      </w:r>
      <w:r w:rsidR="00576B32">
        <w:rPr>
          <w:rFonts w:ascii="Times New Roman" w:eastAsia="Times New Roman" w:hAnsi="Times New Roman" w:cs="Times New Roman"/>
          <w:color w:val="000000"/>
          <w:lang w:eastAsia="ru-RU"/>
        </w:rPr>
        <w:t xml:space="preserve"> </w:t>
      </w:r>
      <w:r w:rsidR="003E3F34">
        <w:rPr>
          <w:rFonts w:ascii="Times New Roman" w:eastAsia="Times New Roman" w:hAnsi="Times New Roman" w:cs="Times New Roman"/>
          <w:color w:val="000000"/>
          <w:lang w:eastAsia="ru-RU"/>
        </w:rPr>
        <w:t xml:space="preserve">№ АК-15/02вн от </w:t>
      </w:r>
      <w:r w:rsidRPr="004C2E52">
        <w:rPr>
          <w:rFonts w:ascii="Times New Roman" w:eastAsia="Times New Roman" w:hAnsi="Times New Roman" w:cs="Times New Roman"/>
          <w:color w:val="000000"/>
          <w:lang w:eastAsia="ru-RU"/>
        </w:rPr>
        <w:t>4</w:t>
      </w:r>
      <w:r w:rsidR="003E3F34">
        <w:rPr>
          <w:rFonts w:ascii="Times New Roman" w:eastAsia="Times New Roman" w:hAnsi="Times New Roman" w:cs="Times New Roman"/>
          <w:color w:val="000000"/>
          <w:lang w:eastAsia="ru-RU"/>
        </w:rPr>
        <w:t xml:space="preserve"> мая </w:t>
      </w:r>
      <w:r w:rsidRPr="004C2E52">
        <w:rPr>
          <w:rFonts w:ascii="Times New Roman" w:eastAsia="Times New Roman" w:hAnsi="Times New Roman" w:cs="Times New Roman"/>
          <w:color w:val="000000"/>
          <w:lang w:eastAsia="ru-RU"/>
        </w:rPr>
        <w:t>2016 г. и составляет 30 мин транспортной доступности.</w:t>
      </w:r>
    </w:p>
    <w:p w:rsidR="00CA344F" w:rsidRPr="00161836" w:rsidRDefault="002E6BEB" w:rsidP="00100BFD">
      <w:pPr>
        <w:pStyle w:val="ConsPlusNormal"/>
        <w:spacing w:before="240" w:after="240"/>
        <w:ind w:firstLine="540"/>
        <w:jc w:val="both"/>
        <w:rPr>
          <w:rFonts w:ascii="Times New Roman" w:hAnsi="Times New Roman" w:cs="Times New Roman"/>
          <w:b/>
          <w:color w:val="0070C0"/>
          <w:szCs w:val="22"/>
        </w:rPr>
      </w:pPr>
      <w:bookmarkStart w:id="92" w:name="P1380"/>
      <w:bookmarkEnd w:id="92"/>
      <w:r>
        <w:rPr>
          <w:rFonts w:ascii="Times New Roman" w:hAnsi="Times New Roman" w:cs="Times New Roman"/>
          <w:b/>
          <w:color w:val="0070C0"/>
          <w:szCs w:val="22"/>
        </w:rPr>
        <w:t>2</w:t>
      </w:r>
      <w:r w:rsidR="00CA344F" w:rsidRPr="002E6BEB">
        <w:rPr>
          <w:rFonts w:ascii="Times New Roman" w:hAnsi="Times New Roman" w:cs="Times New Roman"/>
          <w:b/>
          <w:color w:val="0070C0"/>
          <w:szCs w:val="22"/>
        </w:rPr>
        <w:t>.</w:t>
      </w:r>
      <w:r>
        <w:rPr>
          <w:rFonts w:ascii="Times New Roman" w:hAnsi="Times New Roman" w:cs="Times New Roman"/>
          <w:b/>
          <w:color w:val="0070C0"/>
          <w:szCs w:val="22"/>
        </w:rPr>
        <w:t>5</w:t>
      </w:r>
      <w:r w:rsidR="00CA344F" w:rsidRPr="002E6BEB">
        <w:rPr>
          <w:rFonts w:ascii="Times New Roman" w:hAnsi="Times New Roman" w:cs="Times New Roman"/>
          <w:b/>
          <w:color w:val="0070C0"/>
          <w:szCs w:val="22"/>
        </w:rPr>
        <w:t>.</w:t>
      </w:r>
      <w:r w:rsidRPr="002E6BEB">
        <w:rPr>
          <w:rFonts w:ascii="Times New Roman" w:hAnsi="Times New Roman" w:cs="Times New Roman"/>
          <w:b/>
          <w:color w:val="0070C0"/>
          <w:szCs w:val="22"/>
        </w:rPr>
        <w:t>9</w:t>
      </w:r>
      <w:r w:rsidR="00CA344F" w:rsidRPr="002E6BEB">
        <w:rPr>
          <w:rFonts w:ascii="Times New Roman" w:hAnsi="Times New Roman" w:cs="Times New Roman"/>
          <w:b/>
          <w:color w:val="0070C0"/>
          <w:szCs w:val="22"/>
        </w:rPr>
        <w:t>.</w:t>
      </w:r>
      <w:r w:rsidR="00CA344F" w:rsidRPr="002E6BEB">
        <w:rPr>
          <w:rFonts w:ascii="Times New Roman" w:hAnsi="Times New Roman" w:cs="Times New Roman"/>
          <w:color w:val="0070C0"/>
          <w:szCs w:val="22"/>
        </w:rPr>
        <w:t xml:space="preserve"> </w:t>
      </w:r>
      <w:r w:rsidR="00CA344F" w:rsidRPr="00161836">
        <w:rPr>
          <w:rFonts w:ascii="Times New Roman" w:hAnsi="Times New Roman" w:cs="Times New Roman"/>
          <w:b/>
          <w:color w:val="0070C0"/>
          <w:szCs w:val="22"/>
        </w:rPr>
        <w:t>В области физической культуры и массового спорта</w:t>
      </w:r>
    </w:p>
    <w:p w:rsidR="00161836" w:rsidRDefault="00161836" w:rsidP="00100BFD">
      <w:pPr>
        <w:widowControl w:val="0"/>
        <w:spacing w:after="0" w:line="240" w:lineRule="auto"/>
        <w:ind w:firstLine="560"/>
        <w:jc w:val="both"/>
        <w:rPr>
          <w:rFonts w:ascii="Times New Roman" w:eastAsia="Times New Roman" w:hAnsi="Times New Roman" w:cs="Times New Roman"/>
          <w:lang w:eastAsia="ru-RU"/>
        </w:rPr>
      </w:pPr>
      <w:bookmarkStart w:id="93" w:name="P1476"/>
      <w:bookmarkEnd w:id="93"/>
      <w:r w:rsidRPr="00804A22">
        <w:rPr>
          <w:rFonts w:ascii="Times New Roman" w:eastAsia="Times New Roman" w:hAnsi="Times New Roman" w:cs="Times New Roman"/>
          <w:lang w:eastAsia="ru-RU"/>
        </w:rPr>
        <w:t xml:space="preserve">Расчет предельных значений расчетных показателей минимально допустимого уровня обеспеченности объектами физической культуры и массового спорта местного значения проведен согласно </w:t>
      </w:r>
      <w:r w:rsidR="003E3F34">
        <w:rPr>
          <w:rFonts w:ascii="Times New Roman" w:eastAsia="Times New Roman" w:hAnsi="Times New Roman" w:cs="Times New Roman"/>
          <w:lang w:eastAsia="ru-RU"/>
        </w:rPr>
        <w:t>п</w:t>
      </w:r>
      <w:r w:rsidRPr="00804A22">
        <w:rPr>
          <w:rFonts w:ascii="Times New Roman" w:eastAsia="Times New Roman" w:hAnsi="Times New Roman" w:cs="Times New Roman"/>
          <w:lang w:eastAsia="ru-RU"/>
        </w:rPr>
        <w:t>риказу Минспорта России от 25</w:t>
      </w:r>
      <w:r w:rsidR="003E3F34">
        <w:rPr>
          <w:rFonts w:ascii="Times New Roman" w:eastAsia="Times New Roman" w:hAnsi="Times New Roman" w:cs="Times New Roman"/>
          <w:lang w:eastAsia="ru-RU"/>
        </w:rPr>
        <w:t xml:space="preserve"> мая </w:t>
      </w:r>
      <w:r w:rsidRPr="00804A22">
        <w:rPr>
          <w:rFonts w:ascii="Times New Roman" w:eastAsia="Times New Roman" w:hAnsi="Times New Roman" w:cs="Times New Roman"/>
          <w:lang w:eastAsia="ru-RU"/>
        </w:rPr>
        <w:t xml:space="preserve">2016 </w:t>
      </w:r>
      <w:r w:rsidR="003E3F34">
        <w:rPr>
          <w:rFonts w:ascii="Times New Roman" w:eastAsia="Times New Roman" w:hAnsi="Times New Roman" w:cs="Times New Roman"/>
          <w:lang w:eastAsia="ru-RU"/>
        </w:rPr>
        <w:t xml:space="preserve">г. </w:t>
      </w:r>
      <w:r w:rsidRPr="00804A22">
        <w:rPr>
          <w:rFonts w:ascii="Times New Roman" w:eastAsia="Times New Roman" w:hAnsi="Times New Roman" w:cs="Times New Roman"/>
          <w:lang w:eastAsia="ru-RU"/>
        </w:rPr>
        <w:t>№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701643" w:rsidRPr="00701643" w:rsidRDefault="00701643" w:rsidP="00100BFD">
      <w:pPr>
        <w:pStyle w:val="pboth"/>
        <w:shd w:val="clear" w:color="auto" w:fill="FFFFFF"/>
        <w:spacing w:before="0" w:beforeAutospacing="0" w:after="0" w:afterAutospacing="0"/>
        <w:ind w:firstLine="567"/>
        <w:jc w:val="both"/>
        <w:rPr>
          <w:color w:val="000000"/>
          <w:sz w:val="22"/>
          <w:szCs w:val="22"/>
        </w:rPr>
      </w:pPr>
      <w:r w:rsidRPr="00701643">
        <w:rPr>
          <w:color w:val="000000"/>
          <w:sz w:val="22"/>
          <w:szCs w:val="22"/>
        </w:rPr>
        <w:t>В целях оптимизации бюджетных расходов на создание спортивной инфраструктуры для физической подготовки, при решении вопроса о создании новых объектов спорта рекомендуется руководствоваться Сводами Правил 42.13330.201</w:t>
      </w:r>
      <w:r>
        <w:rPr>
          <w:color w:val="000000"/>
          <w:sz w:val="22"/>
          <w:szCs w:val="22"/>
        </w:rPr>
        <w:t>6</w:t>
      </w:r>
      <w:r w:rsidRPr="00701643">
        <w:rPr>
          <w:color w:val="000000"/>
          <w:sz w:val="22"/>
          <w:szCs w:val="22"/>
        </w:rPr>
        <w:t xml:space="preserve"> </w:t>
      </w:r>
      <w:r>
        <w:rPr>
          <w:color w:val="000000"/>
          <w:sz w:val="22"/>
          <w:szCs w:val="22"/>
        </w:rPr>
        <w:t>«</w:t>
      </w:r>
      <w:r w:rsidRPr="00701643">
        <w:rPr>
          <w:color w:val="000000"/>
          <w:sz w:val="22"/>
          <w:szCs w:val="22"/>
        </w:rPr>
        <w:t>Градостроительство. Планировка и застройка городских и сельских поселений. Актуализированная редакция СНиП 2.07.01-89*</w:t>
      </w:r>
      <w:r>
        <w:rPr>
          <w:color w:val="000000"/>
          <w:sz w:val="22"/>
          <w:szCs w:val="22"/>
        </w:rPr>
        <w:t>»</w:t>
      </w:r>
      <w:r w:rsidRPr="00701643">
        <w:rPr>
          <w:color w:val="000000"/>
          <w:sz w:val="22"/>
          <w:szCs w:val="22"/>
        </w:rPr>
        <w:t>.</w:t>
      </w:r>
    </w:p>
    <w:p w:rsidR="00701643" w:rsidRDefault="00701643" w:rsidP="00100BFD">
      <w:pPr>
        <w:pStyle w:val="pboth"/>
        <w:shd w:val="clear" w:color="auto" w:fill="FFFFFF"/>
        <w:spacing w:before="0" w:beforeAutospacing="0" w:after="0" w:afterAutospacing="0"/>
        <w:ind w:firstLine="567"/>
        <w:jc w:val="both"/>
        <w:rPr>
          <w:color w:val="000000"/>
          <w:sz w:val="22"/>
          <w:szCs w:val="22"/>
        </w:rPr>
      </w:pPr>
      <w:bookmarkStart w:id="94" w:name="100042"/>
      <w:bookmarkEnd w:id="94"/>
      <w:r w:rsidRPr="00701643">
        <w:rPr>
          <w:color w:val="000000"/>
          <w:sz w:val="22"/>
          <w:szCs w:val="22"/>
        </w:rPr>
        <w:t>Решение о создании объектов спорта иных видов, не указанных в СП 42.13330.2011, или в ином количестве принимается субъектом Российской Федерации, муниципальным образованием или заказчиком строительства объекта спорта самостоятельно в зависимости от выявленных потребностей населения и от наличия источников финансового обеспечения принимаемых расходных обязательств.</w:t>
      </w:r>
    </w:p>
    <w:p w:rsidR="00577445" w:rsidRPr="00C319A1" w:rsidRDefault="00701643" w:rsidP="00C319A1">
      <w:pPr>
        <w:pStyle w:val="pboth"/>
        <w:shd w:val="clear" w:color="auto" w:fill="FFFFFF"/>
        <w:spacing w:before="0" w:beforeAutospacing="0" w:after="0" w:afterAutospacing="0"/>
        <w:ind w:firstLine="567"/>
        <w:jc w:val="both"/>
        <w:rPr>
          <w:sz w:val="22"/>
          <w:szCs w:val="22"/>
        </w:rPr>
      </w:pPr>
      <w:r w:rsidRPr="00701643">
        <w:rPr>
          <w:sz w:val="22"/>
          <w:szCs w:val="22"/>
        </w:rPr>
        <w:t>Критерии минимально допустимого уровня обеспеченности объектами спорта и максимально допустимого уровня территориальной доступности объектов спорта</w:t>
      </w:r>
      <w:r w:rsidR="002B131F">
        <w:rPr>
          <w:sz w:val="22"/>
          <w:szCs w:val="22"/>
        </w:rPr>
        <w:t xml:space="preserve"> установлены в таблице 4, 5.1 РНГП КК</w:t>
      </w:r>
      <w:r w:rsidRPr="00701643">
        <w:rPr>
          <w:sz w:val="22"/>
          <w:szCs w:val="22"/>
        </w:rPr>
        <w:t>.</w:t>
      </w:r>
    </w:p>
    <w:p w:rsidR="00DC35A0" w:rsidRPr="00982953" w:rsidRDefault="00CA344F" w:rsidP="00100BFD">
      <w:pPr>
        <w:pStyle w:val="ConsPlusNormal"/>
        <w:spacing w:before="240" w:after="240"/>
        <w:ind w:firstLine="567"/>
        <w:jc w:val="both"/>
        <w:rPr>
          <w:rFonts w:ascii="Times New Roman" w:hAnsi="Times New Roman" w:cs="Times New Roman"/>
          <w:szCs w:val="22"/>
        </w:rPr>
      </w:pPr>
      <w:r w:rsidRPr="002E6BEB">
        <w:rPr>
          <w:rFonts w:ascii="Times New Roman" w:hAnsi="Times New Roman" w:cs="Times New Roman"/>
          <w:b/>
          <w:color w:val="0070C0"/>
          <w:szCs w:val="22"/>
        </w:rPr>
        <w:t>2.</w:t>
      </w:r>
      <w:r w:rsidR="002E6BEB" w:rsidRPr="002E6BEB">
        <w:rPr>
          <w:rFonts w:ascii="Times New Roman" w:hAnsi="Times New Roman" w:cs="Times New Roman"/>
          <w:b/>
          <w:color w:val="0070C0"/>
          <w:szCs w:val="22"/>
        </w:rPr>
        <w:t>5</w:t>
      </w:r>
      <w:r w:rsidRPr="002E6BEB">
        <w:rPr>
          <w:rFonts w:ascii="Times New Roman" w:hAnsi="Times New Roman" w:cs="Times New Roman"/>
          <w:b/>
          <w:color w:val="0070C0"/>
          <w:szCs w:val="22"/>
        </w:rPr>
        <w:t>.</w:t>
      </w:r>
      <w:r w:rsidR="002E6BEB" w:rsidRPr="002E6BEB">
        <w:rPr>
          <w:rFonts w:ascii="Times New Roman" w:hAnsi="Times New Roman" w:cs="Times New Roman"/>
          <w:b/>
          <w:color w:val="0070C0"/>
          <w:szCs w:val="22"/>
        </w:rPr>
        <w:t>10</w:t>
      </w:r>
      <w:r w:rsidRPr="002E6BEB">
        <w:rPr>
          <w:rFonts w:ascii="Times New Roman" w:hAnsi="Times New Roman" w:cs="Times New Roman"/>
          <w:b/>
          <w:color w:val="0070C0"/>
          <w:szCs w:val="22"/>
        </w:rPr>
        <w:t>.</w:t>
      </w:r>
      <w:r w:rsidRPr="002E6BEB">
        <w:rPr>
          <w:rFonts w:ascii="Times New Roman" w:hAnsi="Times New Roman" w:cs="Times New Roman"/>
          <w:color w:val="0070C0"/>
          <w:szCs w:val="22"/>
        </w:rPr>
        <w:t xml:space="preserve"> </w:t>
      </w:r>
      <w:r w:rsidRPr="00161836">
        <w:rPr>
          <w:rFonts w:ascii="Times New Roman" w:hAnsi="Times New Roman" w:cs="Times New Roman"/>
          <w:b/>
          <w:color w:val="0070C0"/>
          <w:szCs w:val="22"/>
        </w:rPr>
        <w:t>В области культуры и искусства</w:t>
      </w:r>
    </w:p>
    <w:p w:rsidR="00DC35A0" w:rsidRDefault="00CA344F" w:rsidP="00100BFD">
      <w:pPr>
        <w:pStyle w:val="ConsPlusNormal"/>
        <w:ind w:firstLine="540"/>
        <w:jc w:val="both"/>
        <w:rPr>
          <w:rFonts w:ascii="Times New Roman" w:hAnsi="Times New Roman" w:cs="Times New Roman"/>
          <w:szCs w:val="22"/>
        </w:rPr>
      </w:pPr>
      <w:r w:rsidRPr="00DC35A0">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w:t>
      </w:r>
      <w:r w:rsidR="0049467F">
        <w:rPr>
          <w:rFonts w:ascii="Times New Roman" w:hAnsi="Times New Roman" w:cs="Times New Roman"/>
          <w:szCs w:val="22"/>
        </w:rPr>
        <w:t>сельского</w:t>
      </w:r>
      <w:r w:rsidRPr="00DC35A0">
        <w:rPr>
          <w:rFonts w:ascii="Times New Roman" w:hAnsi="Times New Roman" w:cs="Times New Roman"/>
          <w:szCs w:val="22"/>
        </w:rPr>
        <w:t xml:space="preserve"> поселения в области культуры установлены с учетом:</w:t>
      </w:r>
    </w:p>
    <w:p w:rsidR="00DC35A0" w:rsidRDefault="00CA344F" w:rsidP="00100BFD">
      <w:pPr>
        <w:pStyle w:val="ConsPlusNormal"/>
        <w:ind w:firstLine="540"/>
        <w:jc w:val="both"/>
        <w:rPr>
          <w:rFonts w:ascii="Times New Roman" w:hAnsi="Times New Roman" w:cs="Times New Roman"/>
          <w:szCs w:val="22"/>
        </w:rPr>
      </w:pPr>
      <w:r w:rsidRPr="00DC35A0">
        <w:rPr>
          <w:rFonts w:ascii="Times New Roman" w:hAnsi="Times New Roman" w:cs="Times New Roman"/>
          <w:szCs w:val="22"/>
        </w:rPr>
        <w:t>оценки существующего уровня обеспеченности муниципального района объектами в области культуры и искусства;</w:t>
      </w:r>
    </w:p>
    <w:p w:rsidR="00DC35A0" w:rsidRDefault="00CA344F" w:rsidP="00100BFD">
      <w:pPr>
        <w:pStyle w:val="ConsPlusNormal"/>
        <w:ind w:firstLine="540"/>
        <w:jc w:val="both"/>
        <w:rPr>
          <w:rFonts w:ascii="Times New Roman" w:hAnsi="Times New Roman" w:cs="Times New Roman"/>
          <w:szCs w:val="22"/>
        </w:rPr>
      </w:pPr>
      <w:r w:rsidRPr="00DC35A0">
        <w:rPr>
          <w:rFonts w:ascii="Times New Roman" w:hAnsi="Times New Roman" w:cs="Times New Roman"/>
          <w:szCs w:val="22"/>
        </w:rPr>
        <w:t>документов стратегического планирования, определенных ими приоритетов и показателей (индикаторов) развития;</w:t>
      </w:r>
    </w:p>
    <w:p w:rsidR="00DC35A0" w:rsidRDefault="003E3F34" w:rsidP="00100BFD">
      <w:pPr>
        <w:pStyle w:val="ConsPlusNormal"/>
        <w:ind w:firstLine="540"/>
        <w:jc w:val="both"/>
        <w:rPr>
          <w:rFonts w:ascii="Times New Roman" w:hAnsi="Times New Roman" w:cs="Times New Roman"/>
          <w:szCs w:val="22"/>
        </w:rPr>
      </w:pPr>
      <w:r>
        <w:rPr>
          <w:rFonts w:ascii="Times New Roman" w:hAnsi="Times New Roman" w:cs="Times New Roman"/>
          <w:szCs w:val="22"/>
        </w:rPr>
        <w:t>таблица 4 РНГП КК</w:t>
      </w:r>
      <w:r w:rsidR="00DC35A0">
        <w:rPr>
          <w:rFonts w:ascii="Times New Roman" w:hAnsi="Times New Roman" w:cs="Times New Roman"/>
          <w:szCs w:val="22"/>
        </w:rPr>
        <w:t>;</w:t>
      </w:r>
    </w:p>
    <w:p w:rsidR="00CA344F" w:rsidRPr="002B10EA" w:rsidRDefault="00CA344F" w:rsidP="00100BFD">
      <w:pPr>
        <w:pStyle w:val="ConsPlusNormal"/>
        <w:ind w:firstLine="540"/>
        <w:jc w:val="both"/>
        <w:rPr>
          <w:rFonts w:ascii="Times New Roman" w:hAnsi="Times New Roman" w:cs="Times New Roman"/>
          <w:szCs w:val="22"/>
        </w:rPr>
      </w:pPr>
      <w:r w:rsidRPr="00DC35A0">
        <w:rPr>
          <w:rFonts w:ascii="Times New Roman" w:hAnsi="Times New Roman" w:cs="Times New Roman"/>
          <w:szCs w:val="22"/>
        </w:rPr>
        <w:t xml:space="preserve">Методических </w:t>
      </w:r>
      <w:hyperlink r:id="rId200" w:history="1">
        <w:r w:rsidRPr="00DC35A0">
          <w:rPr>
            <w:rFonts w:ascii="Times New Roman" w:hAnsi="Times New Roman" w:cs="Times New Roman"/>
            <w:szCs w:val="22"/>
          </w:rPr>
          <w:t>рекомендаций</w:t>
        </w:r>
      </w:hyperlink>
      <w:r w:rsidRPr="00DC35A0">
        <w:rPr>
          <w:rFonts w:ascii="Times New Roman" w:hAnsi="Times New Roman" w:cs="Times New Roman"/>
          <w:szCs w:val="22"/>
        </w:rPr>
        <w:t xml:space="preserve"> субъектам </w:t>
      </w:r>
      <w:r w:rsidR="000B31B2" w:rsidRPr="00DC35A0">
        <w:rPr>
          <w:rFonts w:ascii="Times New Roman" w:hAnsi="Times New Roman" w:cs="Times New Roman"/>
          <w:szCs w:val="22"/>
        </w:rPr>
        <w:t>РФ</w:t>
      </w:r>
      <w:r w:rsidRPr="00DC35A0">
        <w:rPr>
          <w:rFonts w:ascii="Times New Roman" w:hAnsi="Times New Roman" w:cs="Times New Roman"/>
          <w:szCs w:val="22"/>
        </w:rPr>
        <w:t xml:space="preserve"> и органам местного самоуправления по развитию</w:t>
      </w:r>
      <w:r w:rsidRPr="002B10EA">
        <w:rPr>
          <w:rFonts w:ascii="Times New Roman" w:hAnsi="Times New Roman" w:cs="Times New Roman"/>
          <w:szCs w:val="22"/>
        </w:rPr>
        <w:t xml:space="preserve"> сети организаций культуры и обеспеченности населения услугами организаций культуры, утвержденных распоряжением Министерства культуры </w:t>
      </w:r>
      <w:r w:rsidR="000B31B2">
        <w:rPr>
          <w:rFonts w:ascii="Times New Roman" w:hAnsi="Times New Roman" w:cs="Times New Roman"/>
          <w:szCs w:val="22"/>
        </w:rPr>
        <w:t>РФ</w:t>
      </w:r>
      <w:r w:rsidR="00A216F7">
        <w:rPr>
          <w:rFonts w:ascii="Times New Roman" w:hAnsi="Times New Roman" w:cs="Times New Roman"/>
          <w:szCs w:val="22"/>
        </w:rPr>
        <w:t xml:space="preserve"> от </w:t>
      </w:r>
      <w:r w:rsidRPr="002B10EA">
        <w:rPr>
          <w:rFonts w:ascii="Times New Roman" w:hAnsi="Times New Roman" w:cs="Times New Roman"/>
          <w:szCs w:val="22"/>
        </w:rPr>
        <w:t>2 августа 2017 г</w:t>
      </w:r>
      <w:r w:rsidR="00A216F7">
        <w:rPr>
          <w:rFonts w:ascii="Times New Roman" w:hAnsi="Times New Roman" w:cs="Times New Roman"/>
          <w:szCs w:val="22"/>
        </w:rPr>
        <w:t>.</w:t>
      </w:r>
      <w:r w:rsidRPr="002B10EA">
        <w:rPr>
          <w:rFonts w:ascii="Times New Roman" w:hAnsi="Times New Roman" w:cs="Times New Roman"/>
          <w:szCs w:val="22"/>
        </w:rPr>
        <w:t xml:space="preserve"> </w:t>
      </w:r>
      <w:r w:rsidR="00A216F7">
        <w:rPr>
          <w:rFonts w:ascii="Times New Roman" w:hAnsi="Times New Roman" w:cs="Times New Roman"/>
          <w:szCs w:val="22"/>
        </w:rPr>
        <w:t>№</w:t>
      </w:r>
      <w:r w:rsidRPr="002B10EA">
        <w:rPr>
          <w:rFonts w:ascii="Times New Roman" w:hAnsi="Times New Roman" w:cs="Times New Roman"/>
          <w:szCs w:val="22"/>
        </w:rPr>
        <w:t xml:space="preserve"> Р-965 (далее - Методические рекомендации по развитию сети организаций культуры).</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В базовом периоде обеспеченность населения объектами культуры достигнута на достаточно высоком уровне, библиотеками </w:t>
      </w:r>
      <w:r w:rsidR="00DC35A0">
        <w:rPr>
          <w:rFonts w:ascii="Times New Roman" w:hAnsi="Times New Roman" w:cs="Times New Roman"/>
          <w:szCs w:val="22"/>
        </w:rPr>
        <w:t>более</w:t>
      </w:r>
      <w:r w:rsidRPr="002B10EA">
        <w:rPr>
          <w:rFonts w:ascii="Times New Roman" w:hAnsi="Times New Roman" w:cs="Times New Roman"/>
          <w:szCs w:val="22"/>
        </w:rPr>
        <w:t xml:space="preserve"> 90%, учреждениями культуры клубного типа - более 100%, музеями - порядка </w:t>
      </w:r>
      <w:r w:rsidR="00A216F7">
        <w:rPr>
          <w:rFonts w:ascii="Times New Roman" w:hAnsi="Times New Roman" w:cs="Times New Roman"/>
          <w:szCs w:val="22"/>
        </w:rPr>
        <w:t>10</w:t>
      </w:r>
      <w:r w:rsidRPr="002B10EA">
        <w:rPr>
          <w:rFonts w:ascii="Times New Roman" w:hAnsi="Times New Roman" w:cs="Times New Roman"/>
          <w:szCs w:val="22"/>
        </w:rPr>
        <w:t>0%.</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Мониторинг посещаемости культурно-досуговых мероприятий, проводимых в зданиях учреждений культуры клубного типа, позволил сделать вывод о том, что фактическое число мест в данных учреждениях является оптимальным (учитывая данные демографического прогноза).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Разнообразие форм и методов проведения культурно-досуговых мероприятий (уличные формы: митинги, шествия, народные гуляния, соревнования, эстафеты; камерные мероприятия (просмотры театральных постановок, киносеансов, интерактивные представления и игры со зрителями) позволяют максимально реализовать право населения на участие в культурной жизни и организовывать качественный досуг вне зависимости от дефицита зрительских посадочных мест в зданиях учреждений культуры клубного типа относительно федерального норматива.</w:t>
      </w:r>
    </w:p>
    <w:p w:rsidR="00CA344F" w:rsidRPr="002B10EA" w:rsidRDefault="00A216F7" w:rsidP="00100BFD">
      <w:pPr>
        <w:pStyle w:val="ConsPlusNormal"/>
        <w:ind w:firstLine="540"/>
        <w:jc w:val="both"/>
        <w:rPr>
          <w:rFonts w:ascii="Times New Roman" w:hAnsi="Times New Roman" w:cs="Times New Roman"/>
          <w:szCs w:val="22"/>
        </w:rPr>
      </w:pPr>
      <w:r>
        <w:rPr>
          <w:rFonts w:ascii="Times New Roman" w:hAnsi="Times New Roman" w:cs="Times New Roman"/>
          <w:szCs w:val="22"/>
        </w:rPr>
        <w:t>Б</w:t>
      </w:r>
      <w:r w:rsidR="00CA344F" w:rsidRPr="002B10EA">
        <w:rPr>
          <w:rFonts w:ascii="Times New Roman" w:hAnsi="Times New Roman" w:cs="Times New Roman"/>
          <w:szCs w:val="22"/>
        </w:rPr>
        <w:t>иблиотека, обслуживающая население муниципального района, расположена в городе. Потребность поселений в концертных залах обеспечивается за счет культурно-досуговых учреждений.</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w:t>
      </w:r>
      <w:r w:rsidRPr="00A216F7">
        <w:rPr>
          <w:rFonts w:ascii="Times New Roman" w:hAnsi="Times New Roman" w:cs="Times New Roman"/>
          <w:szCs w:val="22"/>
        </w:rPr>
        <w:t xml:space="preserve">поселенческими, детскими и общедоступными библиотеками установлены в соответствии с Методическими </w:t>
      </w:r>
      <w:hyperlink r:id="rId201" w:history="1">
        <w:r w:rsidRPr="00A216F7">
          <w:rPr>
            <w:rFonts w:ascii="Times New Roman" w:hAnsi="Times New Roman" w:cs="Times New Roman"/>
            <w:szCs w:val="22"/>
          </w:rPr>
          <w:t>рекомендациями</w:t>
        </w:r>
      </w:hyperlink>
      <w:r w:rsidRPr="00A216F7">
        <w:rPr>
          <w:rFonts w:ascii="Times New Roman" w:hAnsi="Times New Roman" w:cs="Times New Roman"/>
          <w:szCs w:val="22"/>
        </w:rPr>
        <w:t xml:space="preserve"> по развитию сети организаций культуры, </w:t>
      </w:r>
      <w:r w:rsidR="003E3F34">
        <w:rPr>
          <w:rFonts w:ascii="Times New Roman" w:hAnsi="Times New Roman" w:cs="Times New Roman"/>
          <w:szCs w:val="22"/>
        </w:rPr>
        <w:t xml:space="preserve">таблице 4 </w:t>
      </w:r>
      <w:hyperlink r:id="rId202" w:history="1">
        <w:r w:rsidR="003E3F34">
          <w:rPr>
            <w:rFonts w:ascii="Times New Roman" w:hAnsi="Times New Roman" w:cs="Times New Roman"/>
            <w:szCs w:val="22"/>
          </w:rPr>
          <w:t>РНГП КК</w:t>
        </w:r>
      </w:hyperlink>
      <w:r w:rsidRPr="00A216F7">
        <w:rPr>
          <w:rFonts w:ascii="Times New Roman" w:hAnsi="Times New Roman" w:cs="Times New Roman"/>
          <w:szCs w:val="22"/>
        </w:rPr>
        <w:t xml:space="preserve">, </w:t>
      </w:r>
      <w:r w:rsidR="00A216F7">
        <w:rPr>
          <w:rFonts w:ascii="Times New Roman" w:hAnsi="Times New Roman" w:cs="Times New Roman"/>
          <w:szCs w:val="22"/>
        </w:rPr>
        <w:t>«</w:t>
      </w:r>
      <w:r w:rsidRPr="00A216F7">
        <w:rPr>
          <w:rFonts w:ascii="Times New Roman" w:hAnsi="Times New Roman" w:cs="Times New Roman"/>
          <w:szCs w:val="22"/>
        </w:rPr>
        <w:t xml:space="preserve">Базовыми нормами организации сети и ресурсного обеспечения общедоступных библиотек </w:t>
      </w:r>
      <w:r w:rsidRPr="002B10EA">
        <w:rPr>
          <w:rFonts w:ascii="Times New Roman" w:hAnsi="Times New Roman" w:cs="Times New Roman"/>
          <w:szCs w:val="22"/>
        </w:rPr>
        <w:t>муниципальных образований</w:t>
      </w:r>
      <w:r w:rsidR="00A216F7">
        <w:rPr>
          <w:rFonts w:ascii="Times New Roman" w:hAnsi="Times New Roman" w:cs="Times New Roman"/>
          <w:szCs w:val="22"/>
        </w:rPr>
        <w:t>»</w:t>
      </w:r>
      <w:r w:rsidRPr="002B10EA">
        <w:rPr>
          <w:rFonts w:ascii="Times New Roman" w:hAnsi="Times New Roman" w:cs="Times New Roman"/>
          <w:szCs w:val="22"/>
        </w:rPr>
        <w:t>, принятых Российской библиотечной ассоциацией в 2007 году, а также исходя из сложившейся системы библиотечного обслуживания.</w:t>
      </w:r>
    </w:p>
    <w:p w:rsidR="00CA344F" w:rsidRPr="00A216F7"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центрами культурного развития, парками культуры и отдыха, кинозалами установлены с учетом Методических </w:t>
      </w:r>
      <w:hyperlink r:id="rId203" w:history="1">
        <w:r w:rsidRPr="00A216F7">
          <w:rPr>
            <w:rFonts w:ascii="Times New Roman" w:hAnsi="Times New Roman" w:cs="Times New Roman"/>
            <w:szCs w:val="22"/>
          </w:rPr>
          <w:t>рекомендаций</w:t>
        </w:r>
      </w:hyperlink>
      <w:r w:rsidRPr="00A216F7">
        <w:rPr>
          <w:rFonts w:ascii="Times New Roman" w:hAnsi="Times New Roman" w:cs="Times New Roman"/>
          <w:szCs w:val="22"/>
        </w:rPr>
        <w:t xml:space="preserve"> по развитию сети организаций культуры и </w:t>
      </w:r>
      <w:r w:rsidR="00576B32">
        <w:rPr>
          <w:rFonts w:ascii="Times New Roman" w:hAnsi="Times New Roman" w:cs="Times New Roman"/>
          <w:szCs w:val="22"/>
        </w:rPr>
        <w:t xml:space="preserve">таблицы 4 </w:t>
      </w:r>
      <w:hyperlink r:id="rId204" w:history="1">
        <w:r w:rsidR="003E3F34">
          <w:rPr>
            <w:rFonts w:ascii="Times New Roman" w:hAnsi="Times New Roman" w:cs="Times New Roman"/>
            <w:szCs w:val="22"/>
          </w:rPr>
          <w:t>РНГП КК</w:t>
        </w:r>
      </w:hyperlink>
      <w:r w:rsidRPr="00A216F7">
        <w:rPr>
          <w:rFonts w:ascii="Times New Roman" w:hAnsi="Times New Roman" w:cs="Times New Roman"/>
          <w:szCs w:val="22"/>
        </w:rPr>
        <w:t>.</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hAnsi="Times New Roman" w:cs="Times New Roman"/>
          <w:bCs/>
          <w:color w:val="222222"/>
          <w:shd w:val="clear" w:color="auto" w:fill="FFFFFF"/>
        </w:rPr>
        <w:t>В соответствии с методическими рекомендациями субъектов РФ</w:t>
      </w:r>
      <w:r w:rsidR="0030665E">
        <w:rPr>
          <w:rFonts w:ascii="Times New Roman" w:hAnsi="Times New Roman" w:cs="Times New Roman"/>
          <w:bCs/>
          <w:color w:val="222222"/>
        </w:rPr>
        <w:t xml:space="preserve"> </w:t>
      </w:r>
      <w:r w:rsidRPr="0083772E">
        <w:rPr>
          <w:rFonts w:ascii="Times New Roman" w:hAnsi="Times New Roman" w:cs="Times New Roman"/>
          <w:bCs/>
          <w:color w:val="222222"/>
          <w:shd w:val="clear" w:color="auto" w:fill="FFFFFF"/>
        </w:rPr>
        <w:t>и органам местного самоуправления по развитию сети организаций культуры утвержденных распоряжением Миистерства культуры РФ</w:t>
      </w:r>
      <w:r w:rsidR="0030665E">
        <w:rPr>
          <w:rFonts w:ascii="Times New Roman" w:hAnsi="Times New Roman" w:cs="Times New Roman"/>
          <w:bCs/>
          <w:color w:val="222222"/>
        </w:rPr>
        <w:t xml:space="preserve"> </w:t>
      </w:r>
      <w:r w:rsidRPr="0083772E">
        <w:rPr>
          <w:rFonts w:ascii="Times New Roman" w:hAnsi="Times New Roman" w:cs="Times New Roman"/>
          <w:bCs/>
          <w:color w:val="222222"/>
          <w:shd w:val="clear" w:color="auto" w:fill="FFFFFF"/>
        </w:rPr>
        <w:t xml:space="preserve">от 2 августа 2017 г. </w:t>
      </w:r>
      <w:r w:rsidR="0030665E">
        <w:rPr>
          <w:rFonts w:ascii="Times New Roman" w:hAnsi="Times New Roman" w:cs="Times New Roman"/>
          <w:bCs/>
          <w:color w:val="222222"/>
          <w:shd w:val="clear" w:color="auto" w:fill="FFFFFF"/>
        </w:rPr>
        <w:t>№</w:t>
      </w:r>
      <w:r w:rsidRPr="0083772E">
        <w:rPr>
          <w:rFonts w:ascii="Times New Roman" w:hAnsi="Times New Roman" w:cs="Times New Roman"/>
          <w:bCs/>
          <w:color w:val="222222"/>
          <w:shd w:val="clear" w:color="auto" w:fill="FFFFFF"/>
        </w:rPr>
        <w:t xml:space="preserve"> Р-965</w:t>
      </w:r>
      <w:r w:rsidR="0030665E">
        <w:rPr>
          <w:rFonts w:ascii="Times New Roman" w:hAnsi="Times New Roman" w:cs="Times New Roman"/>
          <w:bCs/>
          <w:color w:val="222222"/>
          <w:shd w:val="clear" w:color="auto" w:fill="FFFFFF"/>
        </w:rPr>
        <w:t xml:space="preserve"> приняты следующие</w:t>
      </w:r>
      <w:r w:rsidR="0030665E">
        <w:rPr>
          <w:rFonts w:ascii="Times New Roman" w:eastAsia="Times New Roman" w:hAnsi="Times New Roman" w:cs="Times New Roman"/>
          <w:color w:val="222222"/>
          <w:lang w:eastAsia="ru-RU"/>
        </w:rPr>
        <w:t xml:space="preserve"> н</w:t>
      </w:r>
      <w:r w:rsidRPr="0083772E">
        <w:rPr>
          <w:rFonts w:ascii="Times New Roman" w:eastAsia="Times New Roman" w:hAnsi="Times New Roman" w:cs="Times New Roman"/>
          <w:color w:val="222222"/>
          <w:lang w:eastAsia="ru-RU"/>
        </w:rPr>
        <w:t>ормы размещения библиотек в сельск</w:t>
      </w:r>
      <w:r w:rsidR="0030665E">
        <w:rPr>
          <w:rFonts w:ascii="Times New Roman" w:eastAsia="Times New Roman" w:hAnsi="Times New Roman" w:cs="Times New Roman"/>
          <w:color w:val="222222"/>
          <w:lang w:eastAsia="ru-RU"/>
        </w:rPr>
        <w:t>ом</w:t>
      </w:r>
      <w:r w:rsidRPr="0083772E">
        <w:rPr>
          <w:rFonts w:ascii="Times New Roman" w:eastAsia="Times New Roman" w:hAnsi="Times New Roman" w:cs="Times New Roman"/>
          <w:color w:val="222222"/>
          <w:lang w:eastAsia="ru-RU"/>
        </w:rPr>
        <w:t xml:space="preserve"> поселени</w:t>
      </w:r>
      <w:r w:rsidR="0030665E">
        <w:rPr>
          <w:rFonts w:ascii="Times New Roman" w:eastAsia="Times New Roman" w:hAnsi="Times New Roman" w:cs="Times New Roman"/>
          <w:color w:val="222222"/>
          <w:lang w:eastAsia="ru-RU"/>
        </w:rPr>
        <w:t>и</w:t>
      </w:r>
      <w:r w:rsidRPr="0083772E">
        <w:rPr>
          <w:rFonts w:ascii="Times New Roman" w:eastAsia="Times New Roman" w:hAnsi="Times New Roman" w:cs="Times New Roman"/>
          <w:color w:val="222222"/>
          <w:lang w:eastAsia="ru-RU"/>
        </w:rPr>
        <w:t>.</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Общедоступная библиотека сельского поселения, имеющая статус центральной, располагается в административном центре сельского поселения.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w:t>
      </w:r>
      <w:r w:rsidR="0030665E">
        <w:rPr>
          <w:rFonts w:ascii="Times New Roman" w:eastAsia="Times New Roman" w:hAnsi="Times New Roman" w:cs="Times New Roman"/>
          <w:color w:val="222222"/>
          <w:lang w:eastAsia="ru-RU"/>
        </w:rPr>
        <w:t>а уровень муниципального района</w:t>
      </w:r>
      <w:r w:rsidRPr="0083772E">
        <w:rPr>
          <w:rFonts w:ascii="Times New Roman" w:eastAsia="Times New Roman" w:hAnsi="Times New Roman" w:cs="Times New Roman"/>
          <w:color w:val="222222"/>
          <w:lang w:eastAsia="ru-RU"/>
        </w:rPr>
        <w:t>.</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Центральная библиотека сельского поселения организует работу филиала на базе специализированного помещения или пункт книговыдачи на базе приспособленного помещения, в котором могут проводиться мероприятия по популяризации книги и чтения.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Филиалы общедоступной библиотеки, либо пункты книговыдачи (по потребности) могут размещаться в сельских населенных пунктах, входящих в состав городского округа (или городского поселения). Филиалы, или структурные подразделения центральной библиотеки, могут размещаться как в отдельно стоящих зданиях, так и во встроенных помещениях, либо в помещениях иных учреждений культуры, находящихся на территории жилого района и принимаются к расчету в качестве сетевых единиц.</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Минимально необходимое количество библиотек в сельском поселении определяется по следующей формуле:</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bCs/>
          <w:color w:val="222222"/>
          <w:lang w:eastAsia="ru-RU"/>
        </w:rPr>
      </w:pPr>
      <w:r w:rsidRPr="0083772E">
        <w:rPr>
          <w:rFonts w:ascii="Times New Roman" w:eastAsia="Times New Roman" w:hAnsi="Times New Roman" w:cs="Times New Roman"/>
          <w:bCs/>
          <w:color w:val="222222"/>
          <w:lang w:eastAsia="ru-RU"/>
        </w:rPr>
        <w:t>БС = ((Н - Надм.ц.п.) : Нн.ф.) + (Надм.ц.п. : Нн.адм.ц),</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где:</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БС - библиотечная сеть;</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Н - численность населения;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Надм.ц.п - численность населения административного центра сельского поселения;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Нн.ф. - норматив численности жителей на 1 филиал библиотеки;</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Нн.адм.ц - норматив числа библиотек для административного центра сельского поселения.</w:t>
      </w:r>
    </w:p>
    <w:p w:rsidR="0083772E" w:rsidRPr="0083772E" w:rsidRDefault="0083772E" w:rsidP="00100BFD">
      <w:pPr>
        <w:shd w:val="clear" w:color="auto" w:fill="FFFFFF"/>
        <w:spacing w:after="0" w:line="240" w:lineRule="auto"/>
        <w:ind w:firstLine="567"/>
        <w:jc w:val="both"/>
        <w:textAlignment w:val="baseline"/>
        <w:rPr>
          <w:rFonts w:ascii="Times New Roman" w:eastAsia="Times New Roman" w:hAnsi="Times New Roman" w:cs="Times New Roman"/>
          <w:color w:val="222222"/>
          <w:lang w:eastAsia="ru-RU"/>
        </w:rPr>
      </w:pPr>
      <w:r w:rsidRPr="0083772E">
        <w:rPr>
          <w:rFonts w:ascii="Times New Roman" w:eastAsia="Times New Roman" w:hAnsi="Times New Roman" w:cs="Times New Roman"/>
          <w:color w:val="222222"/>
          <w:lang w:eastAsia="ru-RU"/>
        </w:rPr>
        <w:t>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 предусмотренном решением представительного органа муниципального образования (Федеральный </w:t>
      </w:r>
      <w:hyperlink r:id="rId205" w:history="1">
        <w:r w:rsidRPr="0030665E">
          <w:rPr>
            <w:rFonts w:ascii="Times New Roman" w:eastAsia="Times New Roman" w:hAnsi="Times New Roman" w:cs="Times New Roman"/>
            <w:bdr w:val="none" w:sz="0" w:space="0" w:color="auto" w:frame="1"/>
            <w:lang w:eastAsia="ru-RU"/>
          </w:rPr>
          <w:t>закон</w:t>
        </w:r>
        <w:r w:rsidR="0030665E">
          <w:rPr>
            <w:rFonts w:ascii="Times New Roman" w:eastAsia="Times New Roman" w:hAnsi="Times New Roman" w:cs="Times New Roman"/>
            <w:bdr w:val="none" w:sz="0" w:space="0" w:color="auto" w:frame="1"/>
            <w:lang w:eastAsia="ru-RU"/>
          </w:rPr>
          <w:t xml:space="preserve"> от </w:t>
        </w:r>
        <w:r w:rsidRPr="0030665E">
          <w:rPr>
            <w:rFonts w:ascii="Times New Roman" w:eastAsia="Times New Roman" w:hAnsi="Times New Roman" w:cs="Times New Roman"/>
            <w:bdr w:val="none" w:sz="0" w:space="0" w:color="auto" w:frame="1"/>
            <w:lang w:eastAsia="ru-RU"/>
          </w:rPr>
          <w:t>6</w:t>
        </w:r>
        <w:r w:rsidR="0030665E">
          <w:rPr>
            <w:rFonts w:ascii="Times New Roman" w:eastAsia="Times New Roman" w:hAnsi="Times New Roman" w:cs="Times New Roman"/>
            <w:bdr w:val="none" w:sz="0" w:space="0" w:color="auto" w:frame="1"/>
            <w:lang w:eastAsia="ru-RU"/>
          </w:rPr>
          <w:t xml:space="preserve"> октября </w:t>
        </w:r>
        <w:r w:rsidRPr="0030665E">
          <w:rPr>
            <w:rFonts w:ascii="Times New Roman" w:eastAsia="Times New Roman" w:hAnsi="Times New Roman" w:cs="Times New Roman"/>
            <w:bdr w:val="none" w:sz="0" w:space="0" w:color="auto" w:frame="1"/>
            <w:lang w:eastAsia="ru-RU"/>
          </w:rPr>
          <w:t xml:space="preserve">2003 </w:t>
        </w:r>
        <w:r w:rsidR="0030665E">
          <w:rPr>
            <w:rFonts w:ascii="Times New Roman" w:eastAsia="Times New Roman" w:hAnsi="Times New Roman" w:cs="Times New Roman"/>
            <w:bdr w:val="none" w:sz="0" w:space="0" w:color="auto" w:frame="1"/>
            <w:lang w:eastAsia="ru-RU"/>
          </w:rPr>
          <w:t>№</w:t>
        </w:r>
        <w:r w:rsidRPr="0030665E">
          <w:rPr>
            <w:rFonts w:ascii="Times New Roman" w:eastAsia="Times New Roman" w:hAnsi="Times New Roman" w:cs="Times New Roman"/>
            <w:bdr w:val="none" w:sz="0" w:space="0" w:color="auto" w:frame="1"/>
            <w:lang w:eastAsia="ru-RU"/>
          </w:rPr>
          <w:t xml:space="preserve"> 131-ФЗ</w:t>
        </w:r>
      </w:hyperlink>
      <w:r w:rsidRPr="0083772E">
        <w:rPr>
          <w:rFonts w:ascii="Times New Roman" w:eastAsia="Times New Roman" w:hAnsi="Times New Roman" w:cs="Times New Roman"/>
          <w:lang w:eastAsia="ru-RU"/>
        </w:rPr>
        <w:t> </w:t>
      </w:r>
      <w:r w:rsidR="0030665E">
        <w:rPr>
          <w:rFonts w:ascii="Times New Roman" w:eastAsia="Times New Roman" w:hAnsi="Times New Roman" w:cs="Times New Roman"/>
          <w:lang w:eastAsia="ru-RU"/>
        </w:rPr>
        <w:t>«</w:t>
      </w:r>
      <w:r w:rsidRPr="0083772E">
        <w:rPr>
          <w:rFonts w:ascii="Times New Roman" w:eastAsia="Times New Roman" w:hAnsi="Times New Roman" w:cs="Times New Roman"/>
          <w:lang w:eastAsia="ru-RU"/>
        </w:rPr>
        <w:t>О</w:t>
      </w:r>
      <w:r w:rsidRPr="0083772E">
        <w:rPr>
          <w:rFonts w:ascii="Times New Roman" w:eastAsia="Times New Roman" w:hAnsi="Times New Roman" w:cs="Times New Roman"/>
          <w:color w:val="222222"/>
          <w:lang w:eastAsia="ru-RU"/>
        </w:rPr>
        <w:t>б общих принципах организации местного самоуправления в Российской Федерации</w:t>
      </w:r>
      <w:r w:rsidR="0030665E">
        <w:rPr>
          <w:rFonts w:ascii="Times New Roman" w:eastAsia="Times New Roman" w:hAnsi="Times New Roman" w:cs="Times New Roman"/>
          <w:color w:val="222222"/>
          <w:lang w:eastAsia="ru-RU"/>
        </w:rPr>
        <w:t>»</w:t>
      </w:r>
      <w:r w:rsidRPr="0083772E">
        <w:rPr>
          <w:rFonts w:ascii="Times New Roman" w:eastAsia="Times New Roman" w:hAnsi="Times New Roman" w:cs="Times New Roman"/>
          <w:color w:val="222222"/>
          <w:lang w:eastAsia="ru-RU"/>
        </w:rPr>
        <w:t>).</w:t>
      </w:r>
    </w:p>
    <w:p w:rsidR="00A216F7" w:rsidRPr="002B10EA" w:rsidRDefault="00A216F7" w:rsidP="00100BFD">
      <w:pPr>
        <w:pStyle w:val="ConsPlusNormal"/>
        <w:ind w:firstLine="567"/>
        <w:jc w:val="both"/>
        <w:rPr>
          <w:rFonts w:ascii="Times New Roman" w:hAnsi="Times New Roman" w:cs="Times New Roman"/>
          <w:szCs w:val="22"/>
        </w:rPr>
      </w:pPr>
      <w:r w:rsidRPr="002B10EA">
        <w:rPr>
          <w:rFonts w:ascii="Times New Roman" w:hAnsi="Times New Roman" w:cs="Times New Roman"/>
          <w:szCs w:val="22"/>
        </w:rPr>
        <w:t>Размер земельного участка для объектов в области культуры и искусства не нормируется.</w:t>
      </w:r>
    </w:p>
    <w:p w:rsidR="00CA344F" w:rsidRPr="002B10EA" w:rsidRDefault="00CA344F" w:rsidP="00100BFD">
      <w:pPr>
        <w:pStyle w:val="ConsPlusNormal"/>
        <w:jc w:val="both"/>
        <w:rPr>
          <w:rFonts w:ascii="Times New Roman" w:hAnsi="Times New Roman" w:cs="Times New Roman"/>
          <w:szCs w:val="22"/>
        </w:rPr>
      </w:pPr>
    </w:p>
    <w:p w:rsidR="00CA344F" w:rsidRPr="007E2846" w:rsidRDefault="007E2846" w:rsidP="00100BFD">
      <w:pPr>
        <w:pStyle w:val="ConsPlusNormal"/>
        <w:spacing w:after="240"/>
        <w:ind w:firstLine="567"/>
        <w:jc w:val="both"/>
        <w:rPr>
          <w:rFonts w:ascii="Times New Roman" w:hAnsi="Times New Roman" w:cs="Times New Roman"/>
          <w:b/>
          <w:color w:val="0070C0"/>
          <w:szCs w:val="22"/>
        </w:rPr>
      </w:pPr>
      <w:bookmarkStart w:id="95" w:name="P1693"/>
      <w:bookmarkEnd w:id="95"/>
      <w:r w:rsidRPr="002E6BEB">
        <w:rPr>
          <w:rFonts w:ascii="Times New Roman" w:hAnsi="Times New Roman" w:cs="Times New Roman"/>
          <w:b/>
          <w:color w:val="0070C0"/>
          <w:szCs w:val="22"/>
        </w:rPr>
        <w:t>2.5.1</w:t>
      </w:r>
      <w:r>
        <w:rPr>
          <w:rFonts w:ascii="Times New Roman" w:hAnsi="Times New Roman" w:cs="Times New Roman"/>
          <w:b/>
          <w:color w:val="0070C0"/>
          <w:szCs w:val="22"/>
        </w:rPr>
        <w:t>1</w:t>
      </w:r>
      <w:r w:rsidRPr="002E6BEB">
        <w:rPr>
          <w:rFonts w:ascii="Times New Roman" w:hAnsi="Times New Roman" w:cs="Times New Roman"/>
          <w:b/>
          <w:color w:val="0070C0"/>
          <w:szCs w:val="22"/>
        </w:rPr>
        <w:t>.</w:t>
      </w:r>
      <w:r w:rsidR="00CA344F" w:rsidRPr="002B10EA">
        <w:rPr>
          <w:rFonts w:ascii="Times New Roman" w:hAnsi="Times New Roman" w:cs="Times New Roman"/>
          <w:szCs w:val="22"/>
        </w:rPr>
        <w:t xml:space="preserve"> </w:t>
      </w:r>
      <w:r w:rsidR="00CA344F" w:rsidRPr="007E2846">
        <w:rPr>
          <w:rFonts w:ascii="Times New Roman" w:hAnsi="Times New Roman" w:cs="Times New Roman"/>
          <w:b/>
          <w:color w:val="0070C0"/>
          <w:szCs w:val="22"/>
        </w:rPr>
        <w:t xml:space="preserve">В области </w:t>
      </w:r>
      <w:r w:rsidR="007008DF">
        <w:rPr>
          <w:rFonts w:ascii="Times New Roman" w:hAnsi="Times New Roman" w:cs="Times New Roman"/>
          <w:b/>
          <w:color w:val="0070C0"/>
          <w:szCs w:val="22"/>
        </w:rPr>
        <w:t>здравоохранения</w:t>
      </w:r>
    </w:p>
    <w:p w:rsidR="00B8798E" w:rsidRPr="00B8798E" w:rsidRDefault="00366233" w:rsidP="00100BFD">
      <w:pPr>
        <w:widowControl w:val="0"/>
        <w:spacing w:after="0" w:line="240" w:lineRule="auto"/>
        <w:ind w:left="20" w:firstLine="560"/>
        <w:jc w:val="both"/>
        <w:rPr>
          <w:rFonts w:ascii="Times New Roman" w:eastAsia="Times New Roman" w:hAnsi="Times New Roman" w:cs="Times New Roman"/>
          <w:color w:val="000000"/>
          <w:lang w:eastAsia="ru-RU"/>
        </w:rPr>
      </w:pPr>
      <w:r>
        <w:rPr>
          <w:rFonts w:ascii="Times New Roman" w:hAnsi="Times New Roman" w:cs="Times New Roman"/>
        </w:rPr>
        <w:t xml:space="preserve">Уровень </w:t>
      </w:r>
      <w:r w:rsidRPr="00DC35A0">
        <w:rPr>
          <w:rFonts w:ascii="Times New Roman" w:hAnsi="Times New Roman" w:cs="Times New Roman"/>
        </w:rPr>
        <w:t xml:space="preserve">минимально допустимого уровня обеспеченности </w:t>
      </w:r>
      <w:r>
        <w:rPr>
          <w:rFonts w:ascii="Times New Roman" w:hAnsi="Times New Roman" w:cs="Times New Roman"/>
        </w:rPr>
        <w:t xml:space="preserve">и </w:t>
      </w:r>
      <w:r>
        <w:rPr>
          <w:rFonts w:ascii="Times New Roman" w:eastAsia="Times New Roman" w:hAnsi="Times New Roman" w:cs="Times New Roman"/>
          <w:color w:val="000000"/>
          <w:lang w:eastAsia="ru-RU"/>
        </w:rPr>
        <w:t>у</w:t>
      </w:r>
      <w:r w:rsidR="00B8798E" w:rsidRPr="00B8798E">
        <w:rPr>
          <w:rFonts w:ascii="Times New Roman" w:eastAsia="Times New Roman" w:hAnsi="Times New Roman" w:cs="Times New Roman"/>
          <w:color w:val="000000"/>
          <w:lang w:eastAsia="ru-RU"/>
        </w:rPr>
        <w:t>ровень территориальной доступности для аптек и аптечных пунктов</w:t>
      </w:r>
      <w:r>
        <w:rPr>
          <w:rFonts w:ascii="Times New Roman" w:eastAsia="Times New Roman" w:hAnsi="Times New Roman" w:cs="Times New Roman"/>
          <w:color w:val="000000"/>
          <w:lang w:eastAsia="ru-RU"/>
        </w:rPr>
        <w:t xml:space="preserve">, </w:t>
      </w:r>
      <w:r>
        <w:rPr>
          <w:rStyle w:val="17"/>
          <w:rFonts w:eastAsiaTheme="minorHAnsi"/>
          <w:sz w:val="22"/>
          <w:szCs w:val="22"/>
        </w:rPr>
        <w:t>ф</w:t>
      </w:r>
      <w:r w:rsidRPr="007242BC">
        <w:rPr>
          <w:rStyle w:val="17"/>
          <w:rFonts w:eastAsiaTheme="minorHAnsi"/>
          <w:sz w:val="22"/>
          <w:szCs w:val="22"/>
        </w:rPr>
        <w:t>ельдшерски</w:t>
      </w:r>
      <w:r>
        <w:rPr>
          <w:rStyle w:val="17"/>
          <w:rFonts w:eastAsiaTheme="minorHAnsi"/>
          <w:sz w:val="22"/>
          <w:szCs w:val="22"/>
        </w:rPr>
        <w:t>х</w:t>
      </w:r>
      <w:r w:rsidRPr="007242BC">
        <w:rPr>
          <w:rStyle w:val="17"/>
          <w:rFonts w:eastAsiaTheme="minorHAnsi"/>
          <w:sz w:val="22"/>
          <w:szCs w:val="22"/>
        </w:rPr>
        <w:t xml:space="preserve"> или фельдшерско- акушерски</w:t>
      </w:r>
      <w:r>
        <w:rPr>
          <w:rStyle w:val="17"/>
          <w:rFonts w:eastAsiaTheme="minorHAnsi"/>
          <w:sz w:val="22"/>
          <w:szCs w:val="22"/>
        </w:rPr>
        <w:t>х</w:t>
      </w:r>
      <w:r w:rsidRPr="007242BC">
        <w:rPr>
          <w:rStyle w:val="17"/>
          <w:rFonts w:eastAsiaTheme="minorHAnsi"/>
          <w:sz w:val="22"/>
          <w:szCs w:val="22"/>
        </w:rPr>
        <w:t xml:space="preserve"> пункт</w:t>
      </w:r>
      <w:r>
        <w:rPr>
          <w:rStyle w:val="17"/>
          <w:rFonts w:eastAsiaTheme="minorHAnsi"/>
          <w:sz w:val="22"/>
          <w:szCs w:val="22"/>
        </w:rPr>
        <w:t>ов, молочных кухонь и раздаточных пунктов молочных кухонь</w:t>
      </w:r>
      <w:r w:rsidR="00B8798E" w:rsidRPr="00B8798E">
        <w:rPr>
          <w:rFonts w:ascii="Times New Roman" w:eastAsia="Times New Roman" w:hAnsi="Times New Roman" w:cs="Times New Roman"/>
          <w:color w:val="000000"/>
          <w:lang w:eastAsia="ru-RU"/>
        </w:rPr>
        <w:t xml:space="preserve"> принят согласно пунктам 10.3 и 10.4 СП 42.13330.2011 «Градостроительство. Планировка и застройка городских и сельских поселений»</w:t>
      </w:r>
      <w:r w:rsidR="00576B32">
        <w:rPr>
          <w:rFonts w:ascii="Times New Roman" w:eastAsia="Times New Roman" w:hAnsi="Times New Roman" w:cs="Times New Roman"/>
          <w:color w:val="000000"/>
          <w:lang w:eastAsia="ru-RU"/>
        </w:rPr>
        <w:t xml:space="preserve"> и таблицей 4 РНГП КК</w:t>
      </w:r>
      <w:r w:rsidR="00B8798E" w:rsidRPr="00B8798E">
        <w:rPr>
          <w:rFonts w:ascii="Times New Roman" w:eastAsia="Times New Roman" w:hAnsi="Times New Roman" w:cs="Times New Roman"/>
          <w:color w:val="000000"/>
          <w:lang w:eastAsia="ru-RU"/>
        </w:rPr>
        <w:t>.</w:t>
      </w:r>
    </w:p>
    <w:p w:rsidR="00661EEE" w:rsidRPr="00661EEE" w:rsidRDefault="00661EEE" w:rsidP="00100BFD">
      <w:pPr>
        <w:pStyle w:val="ConsPlusNormal"/>
        <w:spacing w:before="240" w:after="240"/>
        <w:ind w:firstLine="540"/>
        <w:jc w:val="both"/>
        <w:rPr>
          <w:rFonts w:ascii="Times New Roman" w:hAnsi="Times New Roman" w:cs="Times New Roman"/>
          <w:b/>
          <w:color w:val="0070C0"/>
          <w:szCs w:val="22"/>
        </w:rPr>
      </w:pPr>
      <w:r w:rsidRPr="00661EEE">
        <w:rPr>
          <w:rFonts w:ascii="Times New Roman" w:hAnsi="Times New Roman" w:cs="Times New Roman"/>
          <w:b/>
          <w:color w:val="0070C0"/>
          <w:szCs w:val="22"/>
        </w:rPr>
        <w:t>2.5.12. В области жилищного строительства</w:t>
      </w:r>
    </w:p>
    <w:p w:rsidR="00B524AC" w:rsidRDefault="00B524AC"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Объекты жилищного строительства напрямую не относятся к объектам местного значения. При этом, именно эта сфера оказывает влияние на разработку градостроительной документации - определяет параметры функциональных зон, необходимые для реализации стратегических целей по созданию комфортной среды для жизни населения.</w:t>
      </w:r>
    </w:p>
    <w:p w:rsidR="00B524AC" w:rsidRPr="00B524AC" w:rsidRDefault="00B524AC" w:rsidP="00100BFD">
      <w:pPr>
        <w:widowControl w:val="0"/>
        <w:spacing w:after="0" w:line="240" w:lineRule="auto"/>
        <w:ind w:left="20" w:firstLine="560"/>
        <w:jc w:val="both"/>
        <w:rPr>
          <w:rFonts w:ascii="Times New Roman" w:eastAsia="Times New Roman" w:hAnsi="Times New Roman" w:cs="Times New Roman"/>
          <w:color w:val="000000"/>
          <w:lang w:eastAsia="ru-RU"/>
        </w:rPr>
      </w:pPr>
      <w:r w:rsidRPr="00B524AC">
        <w:rPr>
          <w:rFonts w:ascii="Times New Roman" w:eastAsia="Times New Roman" w:hAnsi="Times New Roman" w:cs="Times New Roman"/>
          <w:color w:val="000000"/>
          <w:lang w:eastAsia="ru-RU"/>
        </w:rPr>
        <w:t>Нормы предоставления площади жилых помещений муниципального жилищного фонда приняты согласно</w:t>
      </w:r>
      <w:r>
        <w:rPr>
          <w:rFonts w:ascii="Times New Roman" w:eastAsia="Times New Roman" w:hAnsi="Times New Roman" w:cs="Times New Roman"/>
          <w:color w:val="000000"/>
          <w:lang w:eastAsia="ru-RU"/>
        </w:rPr>
        <w:t xml:space="preserve"> закону Краснодарского края от </w:t>
      </w:r>
      <w:r w:rsidRPr="00B524AC">
        <w:rPr>
          <w:rFonts w:ascii="Times New Roman" w:eastAsia="Times New Roman" w:hAnsi="Times New Roman" w:cs="Times New Roman"/>
          <w:color w:val="000000"/>
          <w:lang w:eastAsia="ru-RU"/>
        </w:rPr>
        <w:t>4 апреля 2008 г</w:t>
      </w:r>
      <w:r w:rsidR="00681AC5">
        <w:rPr>
          <w:rFonts w:ascii="Times New Roman" w:eastAsia="Times New Roman" w:hAnsi="Times New Roman" w:cs="Times New Roman"/>
          <w:color w:val="000000"/>
          <w:lang w:eastAsia="ru-RU"/>
        </w:rPr>
        <w:t>.</w:t>
      </w:r>
      <w:r w:rsidRPr="00B524AC">
        <w:rPr>
          <w:rFonts w:ascii="Times New Roman" w:eastAsia="Times New Roman" w:hAnsi="Times New Roman" w:cs="Times New Roman"/>
          <w:color w:val="000000"/>
          <w:lang w:eastAsia="ru-RU"/>
        </w:rPr>
        <w:t xml:space="preserve"> № 1450-КЗ «О специализированном жилищном фонде в Краснодарском крае».</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Объектом нормирования в области жилищного строительства являются инвестиционные площадки в сфере создания условий для развития жилищного строительства. Установленные для них показатели характеризуют обеспеченность населения территорией или интенсивность использования территории:</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максимальная расчетная плотность населения в границах элемента планировочной структуры;</w:t>
      </w:r>
    </w:p>
    <w:p w:rsidR="00B95AC0" w:rsidRDefault="00661EEE" w:rsidP="00100BFD">
      <w:pPr>
        <w:pStyle w:val="ConsPlusNormal"/>
        <w:ind w:firstLine="540"/>
        <w:jc w:val="both"/>
        <w:rPr>
          <w:rFonts w:ascii="Times New Roman" w:hAnsi="Times New Roman" w:cs="Times New Roman"/>
        </w:rPr>
      </w:pPr>
      <w:r w:rsidRPr="002B10EA">
        <w:rPr>
          <w:rFonts w:ascii="Times New Roman" w:hAnsi="Times New Roman" w:cs="Times New Roman"/>
          <w:szCs w:val="22"/>
        </w:rPr>
        <w:t>размер земельного участка многоквартирного жилого здания - показатель минимально допустимой площади территории, необходимой для размещения многоква</w:t>
      </w:r>
      <w:r w:rsidR="00C57C69">
        <w:rPr>
          <w:rFonts w:ascii="Times New Roman" w:hAnsi="Times New Roman" w:cs="Times New Roman"/>
          <w:szCs w:val="22"/>
        </w:rPr>
        <w:t xml:space="preserve">ртирного жилого здания с учетом </w:t>
      </w:r>
      <w:r w:rsidR="00C57C69" w:rsidRPr="00681AC5">
        <w:rPr>
          <w:rFonts w:ascii="Times New Roman" w:hAnsi="Times New Roman" w:cs="Times New Roman"/>
        </w:rPr>
        <w:t>создания комфортной среды жизнедеятельности человека посредством определения размера территории, необходимой для размещения жилого здания при разработке градостроительной документации по планировке территории.</w:t>
      </w:r>
    </w:p>
    <w:p w:rsidR="00B524AC" w:rsidRPr="00B524AC" w:rsidRDefault="00B524AC" w:rsidP="00100BFD">
      <w:pPr>
        <w:widowControl w:val="0"/>
        <w:spacing w:after="0" w:line="240" w:lineRule="auto"/>
        <w:ind w:left="20" w:firstLine="560"/>
        <w:jc w:val="both"/>
        <w:rPr>
          <w:rFonts w:ascii="Times New Roman" w:eastAsia="Times New Roman" w:hAnsi="Times New Roman" w:cs="Times New Roman"/>
          <w:color w:val="000000"/>
          <w:lang w:eastAsia="ru-RU"/>
        </w:rPr>
      </w:pPr>
      <w:r w:rsidRPr="00B524AC">
        <w:rPr>
          <w:rFonts w:ascii="Times New Roman" w:eastAsia="Times New Roman" w:hAnsi="Times New Roman" w:cs="Times New Roman"/>
          <w:color w:val="000000"/>
          <w:lang w:eastAsia="ru-RU"/>
        </w:rPr>
        <w:t>Уровень территориальной доступности муниципального жилищного фонда не нормируется.</w:t>
      </w:r>
    </w:p>
    <w:p w:rsidR="00681AC5"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Расчетная плотность населения определяет минимальное значение обеспеченности населения территорией. Показатель позволяет определить максимальную численность населения в границах проектируемой территории и, соответственно, потребность в размещении объектов социальной, коммунальной инфраструктуры необходимо</w:t>
      </w:r>
      <w:r w:rsidR="00681AC5">
        <w:rPr>
          <w:rFonts w:ascii="Times New Roman" w:hAnsi="Times New Roman" w:cs="Times New Roman"/>
          <w:szCs w:val="22"/>
        </w:rPr>
        <w:t>й мощности для этой территории.</w:t>
      </w:r>
    </w:p>
    <w:p w:rsidR="003940CD"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Потребность в территориях для развития жилищного строительства имеет прямую зависимость от целевых показателей жилищной обеспеченности. </w:t>
      </w:r>
    </w:p>
    <w:p w:rsidR="00661EEE" w:rsidRPr="00701643" w:rsidRDefault="00661EEE" w:rsidP="00100BFD">
      <w:pPr>
        <w:pStyle w:val="ConsPlusNormal"/>
        <w:ind w:firstLine="540"/>
        <w:jc w:val="both"/>
        <w:rPr>
          <w:rFonts w:ascii="Times New Roman" w:hAnsi="Times New Roman" w:cs="Times New Roman"/>
          <w:szCs w:val="22"/>
        </w:rPr>
      </w:pPr>
      <w:r w:rsidRPr="00701643">
        <w:rPr>
          <w:rFonts w:ascii="Times New Roman" w:hAnsi="Times New Roman" w:cs="Times New Roman"/>
          <w:szCs w:val="22"/>
        </w:rPr>
        <w:t xml:space="preserve">Стратегией СЭР КК предполагалось достижение показателя обеспеченности населения жильем к 2030 году на уровне 18 </w:t>
      </w:r>
      <w:r w:rsidR="00EA10AE">
        <w:rPr>
          <w:rFonts w:ascii="Times New Roman" w:hAnsi="Times New Roman" w:cs="Times New Roman"/>
          <w:szCs w:val="22"/>
        </w:rPr>
        <w:t>м</w:t>
      </w:r>
      <w:r w:rsidR="00EA10AE">
        <w:rPr>
          <w:rFonts w:ascii="Times New Roman" w:hAnsi="Times New Roman" w:cs="Times New Roman"/>
          <w:szCs w:val="22"/>
          <w:vertAlign w:val="superscript"/>
        </w:rPr>
        <w:t xml:space="preserve">2 </w:t>
      </w:r>
      <w:r w:rsidRPr="00701643">
        <w:rPr>
          <w:rFonts w:ascii="Times New Roman" w:hAnsi="Times New Roman" w:cs="Times New Roman"/>
          <w:szCs w:val="22"/>
        </w:rPr>
        <w:t>на человека. Целевое значение показателя при базовом значении на 20</w:t>
      </w:r>
      <w:r w:rsidR="00374486" w:rsidRPr="00701643">
        <w:rPr>
          <w:rFonts w:ascii="Times New Roman" w:hAnsi="Times New Roman" w:cs="Times New Roman"/>
          <w:szCs w:val="22"/>
        </w:rPr>
        <w:t>21</w:t>
      </w:r>
      <w:r w:rsidRPr="00701643">
        <w:rPr>
          <w:rFonts w:ascii="Times New Roman" w:hAnsi="Times New Roman" w:cs="Times New Roman"/>
          <w:szCs w:val="22"/>
        </w:rPr>
        <w:t xml:space="preserve"> г</w:t>
      </w:r>
      <w:r w:rsidR="00374486" w:rsidRPr="00701643">
        <w:rPr>
          <w:rFonts w:ascii="Times New Roman" w:hAnsi="Times New Roman" w:cs="Times New Roman"/>
          <w:szCs w:val="22"/>
        </w:rPr>
        <w:t>.</w:t>
      </w:r>
      <w:r w:rsidRPr="00701643">
        <w:rPr>
          <w:rFonts w:ascii="Times New Roman" w:hAnsi="Times New Roman" w:cs="Times New Roman"/>
          <w:szCs w:val="22"/>
        </w:rPr>
        <w:t xml:space="preserve"> составляет 23,4 </w:t>
      </w:r>
      <w:r w:rsidR="00EA10AE">
        <w:rPr>
          <w:rFonts w:ascii="Times New Roman" w:hAnsi="Times New Roman" w:cs="Times New Roman"/>
          <w:szCs w:val="22"/>
        </w:rPr>
        <w:t>м</w:t>
      </w:r>
      <w:r w:rsidR="00EA10AE">
        <w:rPr>
          <w:rFonts w:ascii="Times New Roman" w:hAnsi="Times New Roman" w:cs="Times New Roman"/>
          <w:szCs w:val="22"/>
          <w:vertAlign w:val="superscript"/>
        </w:rPr>
        <w:t>2</w:t>
      </w:r>
      <w:r w:rsidRPr="00701643">
        <w:rPr>
          <w:rFonts w:ascii="Times New Roman" w:hAnsi="Times New Roman" w:cs="Times New Roman"/>
          <w:szCs w:val="22"/>
        </w:rPr>
        <w:t xml:space="preserve"> общей площади жилых помещений, приходящихся в среднем на 1 жителя.</w:t>
      </w:r>
    </w:p>
    <w:p w:rsidR="00B524AC" w:rsidRPr="002B10EA" w:rsidRDefault="00B524AC"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При проектировании многоквартирной жилой застройки на территории </w:t>
      </w:r>
      <w:r w:rsidR="0084247F">
        <w:rPr>
          <w:rFonts w:ascii="Times New Roman" w:hAnsi="Times New Roman" w:cs="Times New Roman"/>
          <w:szCs w:val="22"/>
        </w:rPr>
        <w:t>Выселковского</w:t>
      </w:r>
      <w:r w:rsidR="003940CD">
        <w:rPr>
          <w:rFonts w:ascii="Times New Roman" w:hAnsi="Times New Roman" w:cs="Times New Roman"/>
          <w:szCs w:val="22"/>
        </w:rPr>
        <w:t xml:space="preserve"> сельского поселения</w:t>
      </w:r>
      <w:r w:rsidRPr="002B10EA">
        <w:rPr>
          <w:rFonts w:ascii="Times New Roman" w:hAnsi="Times New Roman" w:cs="Times New Roman"/>
          <w:szCs w:val="22"/>
        </w:rPr>
        <w:t xml:space="preserve"> предлагается предусматривать освещение придомовых территорий, размещение площадок придомового благоустройства, расположенных в границах земельного участка многоквартирного жилого здания, с учетом нормативного расстояния от площадок до жилых и общественных зданий.</w:t>
      </w:r>
    </w:p>
    <w:p w:rsidR="00781BE9" w:rsidRDefault="008F1BA8" w:rsidP="00100BFD">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2B10EA">
        <w:rPr>
          <w:rFonts w:ascii="Times New Roman" w:eastAsia="Times New Roman" w:hAnsi="Times New Roman" w:cs="Times New Roman"/>
          <w:lang w:eastAsia="ru-RU"/>
        </w:rPr>
        <w:t>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661EEE" w:rsidRPr="002B10EA" w:rsidRDefault="00661EEE" w:rsidP="00100BFD">
      <w:pPr>
        <w:pStyle w:val="ConsPlusNormal"/>
        <w:ind w:firstLine="540"/>
        <w:jc w:val="both"/>
        <w:rPr>
          <w:rFonts w:ascii="Times New Roman" w:hAnsi="Times New Roman" w:cs="Times New Roman"/>
          <w:szCs w:val="22"/>
        </w:rPr>
      </w:pPr>
      <w:r w:rsidRPr="00701643">
        <w:rPr>
          <w:rFonts w:ascii="Times New Roman" w:hAnsi="Times New Roman" w:cs="Times New Roman"/>
          <w:szCs w:val="22"/>
        </w:rPr>
        <w:t xml:space="preserve">Классификация жилой застройки по типам в зависимости от этажности </w:t>
      </w:r>
      <w:r w:rsidRPr="00B524AC">
        <w:rPr>
          <w:rFonts w:ascii="Times New Roman" w:hAnsi="Times New Roman" w:cs="Times New Roman"/>
          <w:szCs w:val="22"/>
        </w:rPr>
        <w:t xml:space="preserve">выполнена с учетом </w:t>
      </w:r>
      <w:hyperlink r:id="rId206" w:history="1">
        <w:r w:rsidRPr="00B524AC">
          <w:rPr>
            <w:rFonts w:ascii="Times New Roman" w:hAnsi="Times New Roman" w:cs="Times New Roman"/>
            <w:szCs w:val="22"/>
          </w:rPr>
          <w:t>Классификатора</w:t>
        </w:r>
      </w:hyperlink>
      <w:r w:rsidRPr="00B524AC">
        <w:rPr>
          <w:rFonts w:ascii="Times New Roman" w:hAnsi="Times New Roman" w:cs="Times New Roman"/>
          <w:szCs w:val="22"/>
        </w:rPr>
        <w:t xml:space="preserve"> видов разрешенного использования земельных участков, утвержденного </w:t>
      </w:r>
      <w:r w:rsidR="00EA10AE">
        <w:rPr>
          <w:rFonts w:ascii="Times New Roman" w:hAnsi="Times New Roman" w:cs="Times New Roman"/>
          <w:szCs w:val="22"/>
        </w:rPr>
        <w:t>п</w:t>
      </w:r>
      <w:r w:rsidRPr="00B524AC">
        <w:rPr>
          <w:rFonts w:ascii="Times New Roman" w:hAnsi="Times New Roman" w:cs="Times New Roman"/>
          <w:szCs w:val="22"/>
        </w:rPr>
        <w:t>риказом Министерства экономического развития РФ</w:t>
      </w:r>
      <w:r w:rsidR="00B524AC">
        <w:rPr>
          <w:rFonts w:ascii="Times New Roman" w:hAnsi="Times New Roman" w:cs="Times New Roman"/>
          <w:szCs w:val="22"/>
        </w:rPr>
        <w:t xml:space="preserve"> от </w:t>
      </w:r>
      <w:r w:rsidRPr="00B524AC">
        <w:rPr>
          <w:rFonts w:ascii="Times New Roman" w:hAnsi="Times New Roman" w:cs="Times New Roman"/>
          <w:szCs w:val="22"/>
        </w:rPr>
        <w:t>1 сентября 2014 г</w:t>
      </w:r>
      <w:r w:rsidR="00B524AC">
        <w:rPr>
          <w:rFonts w:ascii="Times New Roman" w:hAnsi="Times New Roman" w:cs="Times New Roman"/>
          <w:szCs w:val="22"/>
        </w:rPr>
        <w:t>.</w:t>
      </w:r>
      <w:r w:rsidRPr="00B524AC">
        <w:rPr>
          <w:rFonts w:ascii="Times New Roman" w:hAnsi="Times New Roman" w:cs="Times New Roman"/>
          <w:szCs w:val="22"/>
        </w:rPr>
        <w:t xml:space="preserve"> </w:t>
      </w:r>
      <w:r w:rsidR="00B524AC">
        <w:rPr>
          <w:rFonts w:ascii="Times New Roman" w:hAnsi="Times New Roman" w:cs="Times New Roman"/>
          <w:szCs w:val="22"/>
        </w:rPr>
        <w:t>№</w:t>
      </w:r>
      <w:r w:rsidRPr="00B524AC">
        <w:rPr>
          <w:rFonts w:ascii="Times New Roman" w:hAnsi="Times New Roman" w:cs="Times New Roman"/>
          <w:szCs w:val="22"/>
        </w:rPr>
        <w:t xml:space="preserve"> 540, </w:t>
      </w:r>
      <w:hyperlink r:id="rId207" w:history="1">
        <w:r w:rsidRPr="00B524AC">
          <w:rPr>
            <w:rFonts w:ascii="Times New Roman" w:hAnsi="Times New Roman" w:cs="Times New Roman"/>
            <w:szCs w:val="22"/>
          </w:rPr>
          <w:t>Требований</w:t>
        </w:r>
      </w:hyperlink>
      <w:r w:rsidRPr="00B524AC">
        <w:rPr>
          <w:rFonts w:ascii="Times New Roman" w:hAnsi="Times New Roman" w:cs="Times New Roman"/>
          <w:szCs w:val="22"/>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Pr="002B10EA">
        <w:rPr>
          <w:rFonts w:ascii="Times New Roman" w:hAnsi="Times New Roman" w:cs="Times New Roman"/>
          <w:szCs w:val="22"/>
        </w:rPr>
        <w:t xml:space="preserve">, утвержденных </w:t>
      </w:r>
      <w:r w:rsidR="00EA10AE">
        <w:rPr>
          <w:rFonts w:ascii="Times New Roman" w:hAnsi="Times New Roman" w:cs="Times New Roman"/>
          <w:szCs w:val="22"/>
        </w:rPr>
        <w:t>п</w:t>
      </w:r>
      <w:r w:rsidRPr="002B10EA">
        <w:rPr>
          <w:rFonts w:ascii="Times New Roman" w:hAnsi="Times New Roman" w:cs="Times New Roman"/>
          <w:szCs w:val="22"/>
        </w:rPr>
        <w:t xml:space="preserve">риказом Министерства экономического развития </w:t>
      </w:r>
      <w:r>
        <w:rPr>
          <w:rFonts w:ascii="Times New Roman" w:hAnsi="Times New Roman" w:cs="Times New Roman"/>
          <w:szCs w:val="22"/>
        </w:rPr>
        <w:t>РФ</w:t>
      </w:r>
      <w:r w:rsidR="00B524AC">
        <w:rPr>
          <w:rFonts w:ascii="Times New Roman" w:hAnsi="Times New Roman" w:cs="Times New Roman"/>
          <w:szCs w:val="22"/>
        </w:rPr>
        <w:t xml:space="preserve"> от </w:t>
      </w:r>
      <w:r w:rsidRPr="002B10EA">
        <w:rPr>
          <w:rFonts w:ascii="Times New Roman" w:hAnsi="Times New Roman" w:cs="Times New Roman"/>
          <w:szCs w:val="22"/>
        </w:rPr>
        <w:t>9 января 2018 г</w:t>
      </w:r>
      <w:r w:rsidR="00B524AC">
        <w:rPr>
          <w:rFonts w:ascii="Times New Roman" w:hAnsi="Times New Roman" w:cs="Times New Roman"/>
          <w:szCs w:val="22"/>
        </w:rPr>
        <w:t>.</w:t>
      </w:r>
      <w:r w:rsidRPr="002B10EA">
        <w:rPr>
          <w:rFonts w:ascii="Times New Roman" w:hAnsi="Times New Roman" w:cs="Times New Roman"/>
          <w:szCs w:val="22"/>
        </w:rPr>
        <w:t xml:space="preserve"> </w:t>
      </w:r>
      <w:r w:rsidR="00B524AC">
        <w:rPr>
          <w:rFonts w:ascii="Times New Roman" w:hAnsi="Times New Roman" w:cs="Times New Roman"/>
          <w:szCs w:val="22"/>
        </w:rPr>
        <w:t>№</w:t>
      </w:r>
      <w:r w:rsidRPr="002B10EA">
        <w:rPr>
          <w:rFonts w:ascii="Times New Roman" w:hAnsi="Times New Roman" w:cs="Times New Roman"/>
          <w:szCs w:val="22"/>
        </w:rPr>
        <w:t xml:space="preserve"> 10:</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индивидуальная жилая застройка - застройка отдельно стоящими жилыми домами высотой до 3 этажей включительно, либо жилыми домами блокированной застройки, предназначенными для проживания одной семьи, имеющими отдельный земельный участок;</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малоэтажная многоквартирная жилая застройка - застройка многоквартирными жилыми домами высотой до 4 этажей включительно (включая мансардный), без земельных участков;</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среднеэтажная жилая застройка - застройка многоквартирными жилыми домами высотой от 5 до 8 этажей включительно;</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многоэтажная жилая застройка (высотная застройка) - застройка многоквартирными жилыми домами высотой от 9 и более.</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планировании развития жилищного строительства в границах территории жилой застройки, кроме жилой функции, необходимо учитывать потребность в размещении в границах жилых зон объектов, обеспечивающих их жизнедеятельность, удовлетворяющих социальные потребности населения, создающих условия для комфортного проживания на территории. К таким объектам относятся: автомобильные проезды, зоны прокладки инженерных коммуникаций, участки благоустройства и озеленения территории, объекты социально-бытового и культурного обслуживания населения повседневного и периодического пользования.</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минимальное значение обеспеченности территорией, выражается в максимально допустимой расчетной плотности населения.</w:t>
      </w:r>
    </w:p>
    <w:p w:rsidR="00661EEE" w:rsidRPr="002B10EA" w:rsidRDefault="00661EEE"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Расчетная плотность населения позволяет определить максимальную численность населения в границах рассматриваемой территории и, соответственно, потребность в размещении объектов социальной, инженерной инфраструктуры необходимой мощности для этой территории; применяется при разработке генеральных планов городских и сельских поселений.</w:t>
      </w:r>
    </w:p>
    <w:p w:rsidR="003E660D" w:rsidRPr="002B10EA" w:rsidRDefault="00661EEE" w:rsidP="002B131F">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Для территорий индивидуальной жилой застройки предлагается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жилой застройки </w:t>
      </w:r>
      <w:r w:rsidR="008F1BA8">
        <w:rPr>
          <w:rFonts w:ascii="Times New Roman" w:hAnsi="Times New Roman" w:cs="Times New Roman"/>
          <w:szCs w:val="22"/>
        </w:rPr>
        <w:t xml:space="preserve">принимается по таблице 38.1 </w:t>
      </w:r>
      <w:r w:rsidR="003E3F34">
        <w:rPr>
          <w:rFonts w:ascii="Times New Roman" w:hAnsi="Times New Roman" w:cs="Times New Roman"/>
          <w:szCs w:val="22"/>
        </w:rPr>
        <w:t>РНГП КК</w:t>
      </w:r>
      <w:r w:rsidR="008F1BA8">
        <w:rPr>
          <w:rFonts w:ascii="Times New Roman" w:hAnsi="Times New Roman" w:cs="Times New Roman"/>
          <w:szCs w:val="22"/>
        </w:rPr>
        <w:t xml:space="preserve">, предельные размеры участка – по таблице 42 </w:t>
      </w:r>
      <w:r w:rsidR="003E3F34">
        <w:rPr>
          <w:rFonts w:ascii="Times New Roman" w:hAnsi="Times New Roman" w:cs="Times New Roman"/>
          <w:szCs w:val="22"/>
        </w:rPr>
        <w:t>РНГП КК</w:t>
      </w:r>
      <w:r w:rsidR="008F1BA8">
        <w:rPr>
          <w:rFonts w:ascii="Times New Roman" w:hAnsi="Times New Roman" w:cs="Times New Roman"/>
          <w:szCs w:val="22"/>
        </w:rPr>
        <w:t>.</w:t>
      </w:r>
    </w:p>
    <w:p w:rsidR="00067EE2" w:rsidRPr="0058795A" w:rsidRDefault="0058795A" w:rsidP="00100BFD">
      <w:pPr>
        <w:pStyle w:val="ConsPlusNormal"/>
        <w:spacing w:before="240" w:after="240"/>
        <w:ind w:firstLine="540"/>
        <w:jc w:val="both"/>
        <w:rPr>
          <w:rFonts w:ascii="Times New Roman" w:hAnsi="Times New Roman" w:cs="Times New Roman"/>
          <w:b/>
          <w:color w:val="0070C0"/>
          <w:szCs w:val="22"/>
        </w:rPr>
      </w:pPr>
      <w:r w:rsidRPr="0058795A">
        <w:rPr>
          <w:rFonts w:ascii="Times New Roman" w:hAnsi="Times New Roman" w:cs="Times New Roman"/>
          <w:b/>
          <w:color w:val="0070C0"/>
          <w:szCs w:val="22"/>
        </w:rPr>
        <w:t>2.5.13.</w:t>
      </w:r>
      <w:r w:rsidRPr="0058795A">
        <w:rPr>
          <w:rFonts w:ascii="Times New Roman" w:hAnsi="Times New Roman" w:cs="Times New Roman"/>
          <w:szCs w:val="22"/>
        </w:rPr>
        <w:t xml:space="preserve"> </w:t>
      </w:r>
      <w:r w:rsidRPr="0058795A">
        <w:rPr>
          <w:rFonts w:ascii="Times New Roman" w:hAnsi="Times New Roman" w:cs="Times New Roman"/>
          <w:b/>
          <w:color w:val="0070C0"/>
          <w:szCs w:val="22"/>
        </w:rPr>
        <w:t>В области ритуальных услуг и содержания мест захоронения</w:t>
      </w:r>
    </w:p>
    <w:p w:rsidR="0058795A" w:rsidRPr="002B10EA" w:rsidRDefault="0058795A" w:rsidP="00100BFD">
      <w:pPr>
        <w:pStyle w:val="ConsPlusNormal"/>
        <w:spacing w:before="220"/>
        <w:ind w:firstLine="567"/>
        <w:jc w:val="both"/>
        <w:rPr>
          <w:rFonts w:ascii="Times New Roman" w:hAnsi="Times New Roman" w:cs="Times New Roman"/>
          <w:szCs w:val="22"/>
        </w:rPr>
      </w:pPr>
      <w:r w:rsidRPr="002B10EA">
        <w:rPr>
          <w:rFonts w:ascii="Times New Roman" w:hAnsi="Times New Roman" w:cs="Times New Roman"/>
          <w:szCs w:val="22"/>
        </w:rPr>
        <w:t>В местных нормативах градостроительного проектирования в области ритуальных услуг и содержания мест захоронения определены виды объектов местного значения муниципального района - кладбища традиционного захоронения, кладбища урновых захоронений после кремации.</w:t>
      </w:r>
    </w:p>
    <w:p w:rsidR="00C369B6" w:rsidRDefault="0058795A" w:rsidP="003E660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Предельные значения расчетных показателей уровня обеспеченности, га на 1 тыс. человек населения и минимально допустимого размера земельного участка для объектов местного значения муниципального района в области организации ритуальных услуг и содержания мест захоронения - кладбищ традиционного захоронения, кладбищ урновых захоронений после кремации установлены в соответствии с</w:t>
      </w:r>
      <w:r w:rsidR="00CE0927">
        <w:rPr>
          <w:rFonts w:ascii="Times New Roman" w:hAnsi="Times New Roman" w:cs="Times New Roman"/>
          <w:szCs w:val="22"/>
        </w:rPr>
        <w:t xml:space="preserve"> таблицей Д.1 СП 42.13330.2016.</w:t>
      </w:r>
    </w:p>
    <w:p w:rsid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га),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Показатель минимальной обеспеченности местами захор</w:t>
      </w:r>
      <w:r w:rsidR="00B95AC0">
        <w:rPr>
          <w:rFonts w:ascii="Times New Roman" w:eastAsia="Times New Roman" w:hAnsi="Times New Roman" w:cs="Times New Roman"/>
          <w:lang w:eastAsia="ru-RU"/>
        </w:rPr>
        <w:t>онения определяется по формуле:</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S</w:t>
      </w:r>
      <w:r w:rsidRPr="004E28F0">
        <w:rPr>
          <w:rFonts w:ascii="Times New Roman" w:eastAsia="Times New Roman" w:hAnsi="Times New Roman" w:cs="Times New Roman"/>
          <w:vertAlign w:val="subscript"/>
          <w:lang w:eastAsia="ru-RU"/>
        </w:rPr>
        <w:t>кл</w:t>
      </w:r>
      <w:r w:rsidRPr="004E28F0">
        <w:rPr>
          <w:rFonts w:ascii="Times New Roman" w:eastAsia="Times New Roman" w:hAnsi="Times New Roman" w:cs="Times New Roman"/>
          <w:lang w:eastAsia="ru-RU"/>
        </w:rPr>
        <w:t xml:space="preserve"> = (0,24 x Pop</w:t>
      </w:r>
      <w:r w:rsidRPr="004E28F0">
        <w:rPr>
          <w:rFonts w:ascii="Times New Roman" w:eastAsia="Times New Roman" w:hAnsi="Times New Roman" w:cs="Times New Roman"/>
          <w:vertAlign w:val="subscript"/>
          <w:lang w:eastAsia="ru-RU"/>
        </w:rPr>
        <w:t>омсу</w:t>
      </w:r>
      <w:r w:rsidRPr="004E28F0">
        <w:rPr>
          <w:rFonts w:ascii="Times New Roman" w:eastAsia="Times New Roman" w:hAnsi="Times New Roman" w:cs="Times New Roman"/>
          <w:lang w:eastAsia="ru-RU"/>
        </w:rPr>
        <w:t xml:space="preserve"> x k</w:t>
      </w:r>
      <w:r w:rsidRPr="004E28F0">
        <w:rPr>
          <w:rFonts w:ascii="Times New Roman" w:eastAsia="Times New Roman" w:hAnsi="Times New Roman" w:cs="Times New Roman"/>
          <w:vertAlign w:val="subscript"/>
          <w:lang w:eastAsia="ru-RU"/>
        </w:rPr>
        <w:t>1</w:t>
      </w:r>
      <w:r w:rsidRPr="004E28F0">
        <w:rPr>
          <w:rFonts w:ascii="Times New Roman" w:eastAsia="Times New Roman" w:hAnsi="Times New Roman" w:cs="Times New Roman"/>
          <w:lang w:eastAsia="ru-RU"/>
        </w:rPr>
        <w:t xml:space="preserve"> x (1 - k</w:t>
      </w:r>
      <w:r w:rsidRPr="004E28F0">
        <w:rPr>
          <w:rFonts w:ascii="Times New Roman" w:eastAsia="Times New Roman" w:hAnsi="Times New Roman" w:cs="Times New Roman"/>
          <w:vertAlign w:val="subscript"/>
          <w:lang w:eastAsia="ru-RU"/>
        </w:rPr>
        <w:t>2</w:t>
      </w:r>
      <w:r w:rsidRPr="004E28F0">
        <w:rPr>
          <w:rFonts w:ascii="Times New Roman" w:eastAsia="Times New Roman" w:hAnsi="Times New Roman" w:cs="Times New Roman"/>
          <w:lang w:eastAsia="ru-RU"/>
        </w:rPr>
        <w:t xml:space="preserve"> - k</w:t>
      </w:r>
      <w:r w:rsidRPr="004E28F0">
        <w:rPr>
          <w:rFonts w:ascii="Times New Roman" w:eastAsia="Times New Roman" w:hAnsi="Times New Roman" w:cs="Times New Roman"/>
          <w:vertAlign w:val="subscript"/>
          <w:lang w:eastAsia="ru-RU"/>
        </w:rPr>
        <w:t>3</w:t>
      </w:r>
      <w:r w:rsidRPr="004E28F0">
        <w:rPr>
          <w:rFonts w:ascii="Times New Roman" w:eastAsia="Times New Roman" w:hAnsi="Times New Roman" w:cs="Times New Roman"/>
          <w:lang w:eastAsia="ru-RU"/>
        </w:rPr>
        <w:t>)) x Y - S</w:t>
      </w:r>
      <w:r w:rsidRPr="004E28F0">
        <w:rPr>
          <w:rFonts w:ascii="Times New Roman" w:eastAsia="Times New Roman" w:hAnsi="Times New Roman" w:cs="Times New Roman"/>
          <w:vertAlign w:val="subscript"/>
          <w:lang w:eastAsia="ru-RU"/>
        </w:rPr>
        <w:t>сущ</w:t>
      </w:r>
      <w:r w:rsidRPr="004E28F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где:</w:t>
      </w:r>
    </w:p>
    <w:p w:rsidR="004E28F0" w:rsidRPr="004E28F0" w:rsidRDefault="004E28F0" w:rsidP="00100BFD">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S</w:t>
      </w:r>
      <w:r w:rsidRPr="004E28F0">
        <w:rPr>
          <w:rFonts w:ascii="Times New Roman" w:eastAsia="Times New Roman" w:hAnsi="Times New Roman" w:cs="Times New Roman"/>
          <w:vertAlign w:val="subscript"/>
          <w:lang w:eastAsia="ru-RU"/>
        </w:rPr>
        <w:t>кл</w:t>
      </w:r>
      <w:r w:rsidRPr="004E28F0">
        <w:rPr>
          <w:rFonts w:ascii="Times New Roman" w:eastAsia="Times New Roman" w:hAnsi="Times New Roman" w:cs="Times New Roman"/>
          <w:lang w:eastAsia="ru-RU"/>
        </w:rPr>
        <w:t xml:space="preserve"> - потребность в площади территории для размещения кладбищ в га;</w:t>
      </w:r>
    </w:p>
    <w:p w:rsidR="004E28F0" w:rsidRPr="004E28F0" w:rsidRDefault="004E28F0" w:rsidP="00100BFD">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 xml:space="preserve">0,24 - необходимая обеспеченность территорий для размещения кладбищ на 1 000 человек. Определяется с учетом </w:t>
      </w:r>
      <w:hyperlink r:id="rId2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366233">
          <w:rPr>
            <w:rFonts w:ascii="Times New Roman" w:eastAsia="Times New Roman" w:hAnsi="Times New Roman" w:cs="Times New Roman"/>
            <w:lang w:eastAsia="ru-RU"/>
          </w:rPr>
          <w:t>приложения Д</w:t>
        </w:r>
      </w:hyperlink>
      <w:r w:rsidRPr="00366233">
        <w:rPr>
          <w:rFonts w:ascii="Times New Roman" w:eastAsia="Times New Roman" w:hAnsi="Times New Roman" w:cs="Times New Roman"/>
          <w:lang w:eastAsia="ru-RU"/>
        </w:rPr>
        <w:t xml:space="preserve"> </w:t>
      </w:r>
      <w:r w:rsidRPr="004E28F0">
        <w:rPr>
          <w:rFonts w:ascii="Times New Roman" w:eastAsia="Times New Roman" w:hAnsi="Times New Roman" w:cs="Times New Roman"/>
          <w:lang w:eastAsia="ru-RU"/>
        </w:rPr>
        <w:t>к СП 42.13330.2016;</w:t>
      </w:r>
    </w:p>
    <w:p w:rsidR="004E28F0" w:rsidRPr="004E28F0" w:rsidRDefault="004E28F0" w:rsidP="00100BFD">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Pop</w:t>
      </w:r>
      <w:r w:rsidRPr="004E28F0">
        <w:rPr>
          <w:rFonts w:ascii="Times New Roman" w:eastAsia="Times New Roman" w:hAnsi="Times New Roman" w:cs="Times New Roman"/>
          <w:vertAlign w:val="subscript"/>
          <w:lang w:eastAsia="ru-RU"/>
        </w:rPr>
        <w:t>омсу</w:t>
      </w:r>
      <w:r w:rsidRPr="004E28F0">
        <w:rPr>
          <w:rFonts w:ascii="Times New Roman" w:eastAsia="Times New Roman" w:hAnsi="Times New Roman" w:cs="Times New Roman"/>
          <w:lang w:eastAsia="ru-RU"/>
        </w:rPr>
        <w:t xml:space="preserve"> - численность населения ОМСУ/города или населенного пункта в тыс. чел;</w:t>
      </w:r>
    </w:p>
    <w:p w:rsidR="004E28F0" w:rsidRPr="004E28F0" w:rsidRDefault="004E28F0" w:rsidP="00100BFD">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1</w:t>
      </w:r>
      <w:r w:rsidRPr="004E28F0">
        <w:rPr>
          <w:rFonts w:ascii="Times New Roman" w:eastAsia="Times New Roman" w:hAnsi="Times New Roman" w:cs="Times New Roman"/>
          <w:lang w:eastAsia="ru-RU"/>
        </w:rPr>
        <w:t xml:space="preserve"> - коэффициент смертности в муниципальном образовании;</w:t>
      </w:r>
    </w:p>
    <w:p w:rsidR="004E28F0" w:rsidRDefault="004E28F0" w:rsidP="00100BFD">
      <w:pPr>
        <w:widowControl w:val="0"/>
        <w:autoSpaceDE w:val="0"/>
        <w:autoSpaceDN w:val="0"/>
        <w:adjustRightInd w:val="0"/>
        <w:spacing w:before="200"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2</w:t>
      </w:r>
      <w:r w:rsidRPr="004E28F0">
        <w:rPr>
          <w:rFonts w:ascii="Times New Roman" w:eastAsia="Times New Roman" w:hAnsi="Times New Roman" w:cs="Times New Roman"/>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Роспотребнадзора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k</w:t>
      </w:r>
      <w:r w:rsidRPr="004E28F0">
        <w:rPr>
          <w:rFonts w:ascii="Times New Roman" w:eastAsia="Times New Roman" w:hAnsi="Times New Roman" w:cs="Times New Roman"/>
          <w:vertAlign w:val="subscript"/>
          <w:lang w:eastAsia="ru-RU"/>
        </w:rPr>
        <w:t>3</w:t>
      </w:r>
      <w:r w:rsidRPr="004E28F0">
        <w:rPr>
          <w:rFonts w:ascii="Times New Roman" w:eastAsia="Times New Roman" w:hAnsi="Times New Roman" w:cs="Times New Roman"/>
          <w:lang w:eastAsia="ru-RU"/>
        </w:rPr>
        <w:t xml:space="preserve"> - коэффициент, определяющий максимальную долю кремации. Устанавливается по согласованию с органом Роспотребнадзора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4E28F0" w:rsidRPr="004E28F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Y - прогнозный период генерального плана - продолжительность первой очереди или расчетного срока.</w:t>
      </w:r>
    </w:p>
    <w:p w:rsidR="004E28F0" w:rsidRPr="00B95AC0" w:rsidRDefault="004E28F0" w:rsidP="00100BF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4E28F0">
        <w:rPr>
          <w:rFonts w:ascii="Times New Roman" w:eastAsia="Times New Roman" w:hAnsi="Times New Roman" w:cs="Times New Roman"/>
          <w:lang w:eastAsia="ru-RU"/>
        </w:rPr>
        <w:t>S</w:t>
      </w:r>
      <w:r w:rsidRPr="004E28F0">
        <w:rPr>
          <w:rFonts w:ascii="Times New Roman" w:eastAsia="Times New Roman" w:hAnsi="Times New Roman" w:cs="Times New Roman"/>
          <w:vertAlign w:val="subscript"/>
          <w:lang w:eastAsia="ru-RU"/>
        </w:rPr>
        <w:t>сущ</w:t>
      </w:r>
      <w:r w:rsidRPr="004E28F0">
        <w:rPr>
          <w:rFonts w:ascii="Times New Roman" w:eastAsia="Times New Roman" w:hAnsi="Times New Roman" w:cs="Times New Roman"/>
          <w:lang w:eastAsia="ru-RU"/>
        </w:rPr>
        <w:t xml:space="preserve"> - имеющиеся свободные площади для захор</w:t>
      </w:r>
      <w:r w:rsidR="00B95AC0">
        <w:rPr>
          <w:rFonts w:ascii="Times New Roman" w:eastAsia="Times New Roman" w:hAnsi="Times New Roman" w:cs="Times New Roman"/>
          <w:lang w:eastAsia="ru-RU"/>
        </w:rPr>
        <w:t>онений в действующих кладбищах.</w:t>
      </w:r>
    </w:p>
    <w:p w:rsidR="0058795A" w:rsidRPr="0058795A" w:rsidRDefault="0058795A" w:rsidP="00100BFD">
      <w:pPr>
        <w:pStyle w:val="ConsPlusNormal"/>
        <w:spacing w:before="240" w:after="240"/>
        <w:ind w:firstLine="540"/>
        <w:jc w:val="both"/>
        <w:rPr>
          <w:rFonts w:ascii="Times New Roman" w:hAnsi="Times New Roman" w:cs="Times New Roman"/>
          <w:b/>
          <w:color w:val="0070C0"/>
          <w:szCs w:val="22"/>
        </w:rPr>
      </w:pPr>
      <w:r>
        <w:rPr>
          <w:rFonts w:ascii="Times New Roman" w:hAnsi="Times New Roman" w:cs="Times New Roman"/>
          <w:b/>
          <w:color w:val="0070C0"/>
          <w:szCs w:val="22"/>
        </w:rPr>
        <w:t xml:space="preserve">2.5.14. </w:t>
      </w:r>
      <w:r w:rsidRPr="0058795A">
        <w:rPr>
          <w:rFonts w:ascii="Times New Roman" w:hAnsi="Times New Roman" w:cs="Times New Roman"/>
          <w:b/>
          <w:color w:val="0070C0"/>
          <w:szCs w:val="22"/>
        </w:rPr>
        <w:t>В области отдыха и туризма</w:t>
      </w:r>
    </w:p>
    <w:p w:rsidR="00F26550" w:rsidRDefault="00A378D1" w:rsidP="00100BFD">
      <w:pPr>
        <w:widowControl w:val="0"/>
        <w:spacing w:after="0" w:line="240" w:lineRule="auto"/>
        <w:ind w:left="20" w:firstLine="560"/>
        <w:jc w:val="both"/>
        <w:rPr>
          <w:rFonts w:ascii="Times New Roman" w:eastAsia="Times New Roman" w:hAnsi="Times New Roman" w:cs="Times New Roman"/>
          <w:color w:val="000000"/>
          <w:sz w:val="23"/>
          <w:szCs w:val="23"/>
          <w:lang w:eastAsia="ru-RU"/>
        </w:rPr>
      </w:pPr>
      <w:r w:rsidRPr="00A378D1">
        <w:rPr>
          <w:rFonts w:ascii="Times New Roman" w:eastAsia="Times New Roman" w:hAnsi="Times New Roman" w:cs="Times New Roman"/>
          <w:color w:val="000000"/>
          <w:sz w:val="23"/>
          <w:szCs w:val="23"/>
          <w:lang w:eastAsia="ru-RU"/>
        </w:rPr>
        <w:t xml:space="preserve">Расчетные показатели минимально допустимого уровня обеспеченности объектами местного значения в области отдыха, туризма и оздоровления приняты </w:t>
      </w:r>
      <w:r>
        <w:rPr>
          <w:rFonts w:ascii="Times New Roman" w:eastAsia="Times New Roman" w:hAnsi="Times New Roman" w:cs="Times New Roman"/>
          <w:color w:val="000000"/>
          <w:sz w:val="23"/>
          <w:szCs w:val="23"/>
          <w:lang w:eastAsia="ru-RU"/>
        </w:rPr>
        <w:t xml:space="preserve">в соответствии с </w:t>
      </w:r>
      <w:r w:rsidR="00B95AC0">
        <w:rPr>
          <w:rFonts w:ascii="Times New Roman" w:eastAsia="Times New Roman" w:hAnsi="Times New Roman" w:cs="Times New Roman"/>
          <w:color w:val="000000"/>
          <w:sz w:val="23"/>
          <w:szCs w:val="23"/>
          <w:lang w:eastAsia="ru-RU"/>
        </w:rPr>
        <w:t xml:space="preserve">таблицей 4 </w:t>
      </w:r>
      <w:r w:rsidR="003E3F34">
        <w:rPr>
          <w:rFonts w:ascii="Times New Roman" w:eastAsia="Times New Roman" w:hAnsi="Times New Roman" w:cs="Times New Roman"/>
          <w:color w:val="000000"/>
          <w:sz w:val="23"/>
          <w:szCs w:val="23"/>
          <w:lang w:eastAsia="ru-RU"/>
        </w:rPr>
        <w:t>РНГП КК</w:t>
      </w:r>
      <w:r w:rsidRPr="00A378D1">
        <w:rPr>
          <w:rFonts w:ascii="Times New Roman" w:eastAsia="Times New Roman" w:hAnsi="Times New Roman" w:cs="Times New Roman"/>
          <w:color w:val="000000"/>
          <w:sz w:val="23"/>
          <w:szCs w:val="23"/>
          <w:lang w:eastAsia="ru-RU"/>
        </w:rPr>
        <w:t>.</w:t>
      </w:r>
    </w:p>
    <w:p w:rsidR="00CA344F" w:rsidRPr="00F26550" w:rsidRDefault="0058795A" w:rsidP="00100BFD">
      <w:pPr>
        <w:widowControl w:val="0"/>
        <w:spacing w:after="0" w:line="240" w:lineRule="auto"/>
        <w:ind w:left="20" w:firstLine="560"/>
        <w:jc w:val="both"/>
        <w:rPr>
          <w:rFonts w:ascii="Times New Roman" w:eastAsia="Times New Roman" w:hAnsi="Times New Roman" w:cs="Times New Roman"/>
          <w:color w:val="000000"/>
          <w:sz w:val="23"/>
          <w:szCs w:val="23"/>
          <w:lang w:eastAsia="ru-RU"/>
        </w:rPr>
      </w:pPr>
      <w:r w:rsidRPr="002B10EA">
        <w:rPr>
          <w:rFonts w:ascii="Times New Roman" w:hAnsi="Times New Roman" w:cs="Times New Roman"/>
        </w:rPr>
        <w:t>Расчетный показатель максимально допустимого уровня территориальной доступности для организации отдыха детей не п</w:t>
      </w:r>
      <w:r w:rsidR="00A378D1">
        <w:rPr>
          <w:rFonts w:ascii="Times New Roman" w:hAnsi="Times New Roman" w:cs="Times New Roman"/>
        </w:rPr>
        <w:t>одлежит установлению.</w:t>
      </w:r>
    </w:p>
    <w:p w:rsidR="000B691C" w:rsidRPr="002B10EA" w:rsidRDefault="000B691C" w:rsidP="00100BFD">
      <w:pPr>
        <w:pStyle w:val="ConsPlusNormal"/>
        <w:jc w:val="both"/>
        <w:rPr>
          <w:rFonts w:ascii="Times New Roman" w:hAnsi="Times New Roman" w:cs="Times New Roman"/>
          <w:szCs w:val="22"/>
        </w:rPr>
      </w:pPr>
      <w:bookmarkStart w:id="96" w:name="P1716"/>
      <w:bookmarkEnd w:id="96"/>
    </w:p>
    <w:p w:rsidR="00CA344F" w:rsidRDefault="00CA344F" w:rsidP="00100BFD">
      <w:pPr>
        <w:pStyle w:val="ConsPlusNormal"/>
        <w:ind w:firstLine="540"/>
        <w:jc w:val="both"/>
        <w:rPr>
          <w:rFonts w:ascii="Times New Roman" w:hAnsi="Times New Roman" w:cs="Times New Roman"/>
          <w:b/>
          <w:color w:val="0070C0"/>
          <w:szCs w:val="22"/>
        </w:rPr>
      </w:pPr>
      <w:bookmarkStart w:id="97" w:name="P1721"/>
      <w:bookmarkEnd w:id="97"/>
      <w:r w:rsidRPr="0058795A">
        <w:rPr>
          <w:rFonts w:ascii="Times New Roman" w:hAnsi="Times New Roman" w:cs="Times New Roman"/>
          <w:b/>
          <w:color w:val="0070C0"/>
          <w:szCs w:val="22"/>
        </w:rPr>
        <w:t>2.</w:t>
      </w:r>
      <w:r w:rsidR="00FA4CEA" w:rsidRPr="0058795A">
        <w:rPr>
          <w:rFonts w:ascii="Times New Roman" w:hAnsi="Times New Roman" w:cs="Times New Roman"/>
          <w:b/>
          <w:color w:val="0070C0"/>
          <w:szCs w:val="22"/>
        </w:rPr>
        <w:t>5</w:t>
      </w:r>
      <w:r w:rsidRPr="0058795A">
        <w:rPr>
          <w:rFonts w:ascii="Times New Roman" w:hAnsi="Times New Roman" w:cs="Times New Roman"/>
          <w:b/>
          <w:color w:val="0070C0"/>
          <w:szCs w:val="22"/>
        </w:rPr>
        <w:t>.</w:t>
      </w:r>
      <w:r w:rsidR="00FA4CEA" w:rsidRPr="0058795A">
        <w:rPr>
          <w:rFonts w:ascii="Times New Roman" w:hAnsi="Times New Roman" w:cs="Times New Roman"/>
          <w:b/>
          <w:color w:val="0070C0"/>
          <w:szCs w:val="22"/>
        </w:rPr>
        <w:t>15</w:t>
      </w:r>
      <w:r w:rsidRPr="0058795A">
        <w:rPr>
          <w:rFonts w:ascii="Times New Roman" w:hAnsi="Times New Roman" w:cs="Times New Roman"/>
          <w:b/>
          <w:color w:val="0070C0"/>
          <w:szCs w:val="22"/>
        </w:rPr>
        <w:t>. В области благоустройства и озеленения, создания условий для массового отдыха</w:t>
      </w:r>
    </w:p>
    <w:p w:rsidR="0062488B" w:rsidRPr="0058795A" w:rsidRDefault="0062488B" w:rsidP="00100BFD">
      <w:pPr>
        <w:pStyle w:val="ConsPlusNormal"/>
        <w:ind w:firstLine="540"/>
        <w:jc w:val="both"/>
        <w:rPr>
          <w:rFonts w:ascii="Times New Roman" w:hAnsi="Times New Roman" w:cs="Times New Roman"/>
          <w:b/>
          <w:color w:val="0070C0"/>
          <w:szCs w:val="22"/>
        </w:rPr>
      </w:pP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Одним</w:t>
      </w:r>
      <w:r w:rsidR="00625104">
        <w:rPr>
          <w:rFonts w:ascii="Times New Roman" w:hAnsi="Times New Roman" w:cs="Times New Roman"/>
          <w:szCs w:val="22"/>
        </w:rPr>
        <w:t xml:space="preserve"> из основных приоритетов </w:t>
      </w:r>
      <w:r w:rsidRPr="00D42C4A">
        <w:rPr>
          <w:rFonts w:ascii="Times New Roman" w:hAnsi="Times New Roman" w:cs="Times New Roman"/>
          <w:szCs w:val="22"/>
        </w:rPr>
        <w:t>является улучшение качества социального пространства повышение уровня благоустройства среды жизнедеятельности граждан.</w:t>
      </w: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В пределах поселений озелененные территории имеют следующее функциональное назначение:</w:t>
      </w: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насаждения общего пользования, в том числе парки, сады, скверы, бульвары, лесопарки;</w:t>
      </w: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насаждения ограниченного пользования, в том числе внутриквартальные насаждения, насаждения на участках объектов общественного назначения ограниченного пользования (школ, дошкольных учреждений и т.д.);</w:t>
      </w: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озеленение улично-дорожной сети - зеленые насаждения в пределах красных линий транспортных коммуникаций улиц, дорог, магистралей;</w:t>
      </w:r>
    </w:p>
    <w:p w:rsidR="00CA344F" w:rsidRPr="00D42C4A" w:rsidRDefault="00CA344F" w:rsidP="00100BFD">
      <w:pPr>
        <w:pStyle w:val="ConsPlusNormal"/>
        <w:ind w:firstLine="540"/>
        <w:jc w:val="both"/>
        <w:rPr>
          <w:rFonts w:ascii="Times New Roman" w:hAnsi="Times New Roman" w:cs="Times New Roman"/>
          <w:szCs w:val="22"/>
        </w:rPr>
      </w:pPr>
      <w:r w:rsidRPr="00D42C4A">
        <w:rPr>
          <w:rFonts w:ascii="Times New Roman" w:hAnsi="Times New Roman" w:cs="Times New Roman"/>
          <w:szCs w:val="22"/>
        </w:rPr>
        <w:t>озеленение специального назначения - на территориях коммунально-складских учреждений, санитарно-защитных зон, водоохранные, овражные и прочие посадки, кладбища, питомники, оранжереи.</w:t>
      </w:r>
    </w:p>
    <w:p w:rsidR="0058795A" w:rsidRPr="00D42C4A" w:rsidRDefault="0058795A" w:rsidP="00100BFD">
      <w:pPr>
        <w:widowControl w:val="0"/>
        <w:spacing w:after="0" w:line="240" w:lineRule="auto"/>
        <w:ind w:left="20" w:firstLine="540"/>
        <w:jc w:val="both"/>
        <w:rPr>
          <w:rFonts w:ascii="Times New Roman" w:eastAsia="Times New Roman" w:hAnsi="Times New Roman" w:cs="Times New Roman"/>
          <w:color w:val="000000"/>
          <w:lang w:eastAsia="ru-RU"/>
        </w:rPr>
      </w:pPr>
      <w:bookmarkStart w:id="98" w:name="P1731"/>
      <w:bookmarkEnd w:id="98"/>
      <w:r w:rsidRPr="00D42C4A">
        <w:rPr>
          <w:rFonts w:ascii="Times New Roman" w:eastAsia="Times New Roman" w:hAnsi="Times New Roman" w:cs="Times New Roman"/>
          <w:color w:val="000000"/>
          <w:lang w:eastAsia="ru-RU"/>
        </w:rPr>
        <w:t>Нормативные требования к обеспеченности озелененными территориями общего пользования приведены в соответствии СП 42.13330.201</w:t>
      </w:r>
      <w:r w:rsidR="00067EE2">
        <w:rPr>
          <w:rFonts w:ascii="Times New Roman" w:eastAsia="Times New Roman" w:hAnsi="Times New Roman" w:cs="Times New Roman"/>
          <w:color w:val="000000"/>
          <w:lang w:eastAsia="ru-RU"/>
        </w:rPr>
        <w:t>6</w:t>
      </w:r>
      <w:r w:rsidRPr="00D42C4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пункт 9.</w:t>
      </w:r>
    </w:p>
    <w:p w:rsidR="00365DDD" w:rsidRDefault="0058795A" w:rsidP="00100BFD">
      <w:pPr>
        <w:widowControl w:val="0"/>
        <w:spacing w:line="240" w:lineRule="auto"/>
        <w:ind w:left="20" w:firstLine="540"/>
        <w:jc w:val="both"/>
        <w:rPr>
          <w:rFonts w:ascii="Times New Roman" w:eastAsia="Times New Roman" w:hAnsi="Times New Roman" w:cs="Times New Roman"/>
          <w:color w:val="000000"/>
          <w:lang w:eastAsia="ru-RU"/>
        </w:rPr>
      </w:pPr>
      <w:r w:rsidRPr="00D42C4A">
        <w:rPr>
          <w:rFonts w:ascii="Times New Roman" w:eastAsia="Times New Roman" w:hAnsi="Times New Roman" w:cs="Times New Roman"/>
          <w:color w:val="000000"/>
          <w:lang w:eastAsia="ru-RU"/>
        </w:rPr>
        <w:t>Уровень территориальной доступности объектов благоустройства и озеленения приведен в пункте 9.15 СП 42.13330.201</w:t>
      </w:r>
      <w:r w:rsidR="00D42C4A">
        <w:rPr>
          <w:rFonts w:ascii="Times New Roman" w:eastAsia="Times New Roman" w:hAnsi="Times New Roman" w:cs="Times New Roman"/>
          <w:color w:val="000000"/>
          <w:lang w:eastAsia="ru-RU"/>
        </w:rPr>
        <w:t>6</w:t>
      </w:r>
      <w:r w:rsidRPr="00D42C4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w:t>
      </w:r>
      <w:bookmarkStart w:id="99" w:name="P2054"/>
      <w:bookmarkStart w:id="100" w:name="P2057"/>
      <w:bookmarkEnd w:id="99"/>
      <w:bookmarkEnd w:id="100"/>
    </w:p>
    <w:p w:rsidR="009721A4" w:rsidRDefault="009721A4" w:rsidP="00100BFD">
      <w:pPr>
        <w:pStyle w:val="ConsPlusNonformat"/>
        <w:tabs>
          <w:tab w:val="left" w:pos="993"/>
        </w:tabs>
        <w:ind w:firstLine="567"/>
        <w:jc w:val="both"/>
        <w:rPr>
          <w:rFonts w:ascii="Times New Roman" w:hAnsi="Times New Roman" w:cs="Times New Roman"/>
          <w:b/>
          <w:color w:val="0070C0"/>
        </w:rPr>
      </w:pPr>
      <w:bookmarkStart w:id="101" w:name="P2089"/>
      <w:bookmarkEnd w:id="101"/>
    </w:p>
    <w:p w:rsidR="00365DDD" w:rsidRDefault="00A43B77" w:rsidP="00100BFD">
      <w:pPr>
        <w:pStyle w:val="ConsPlusNonformat"/>
        <w:tabs>
          <w:tab w:val="left" w:pos="993"/>
        </w:tabs>
        <w:ind w:firstLine="567"/>
        <w:jc w:val="both"/>
        <w:rPr>
          <w:rFonts w:ascii="Times New Roman" w:hAnsi="Times New Roman" w:cs="Times New Roman"/>
          <w:b/>
          <w:color w:val="0070C0"/>
        </w:rPr>
      </w:pPr>
      <w:hyperlink w:anchor="P2089" w:history="1">
        <w:r w:rsidR="00365DDD" w:rsidRPr="00365DDD">
          <w:rPr>
            <w:rFonts w:ascii="Times New Roman" w:hAnsi="Times New Roman" w:cs="Times New Roman"/>
            <w:b/>
            <w:color w:val="0070C0"/>
          </w:rPr>
          <w:t>3</w:t>
        </w:r>
      </w:hyperlink>
      <w:r w:rsidR="00365DDD" w:rsidRPr="00365DDD">
        <w:rPr>
          <w:rFonts w:ascii="Times New Roman" w:hAnsi="Times New Roman" w:cs="Times New Roman"/>
          <w:b/>
          <w:color w:val="0070C0"/>
        </w:rPr>
        <w:t>.</w:t>
      </w:r>
      <w:r w:rsidR="00365DDD" w:rsidRPr="00365DDD">
        <w:rPr>
          <w:rFonts w:ascii="Times New Roman" w:hAnsi="Times New Roman" w:cs="Times New Roman"/>
          <w:b/>
        </w:rPr>
        <w:t xml:space="preserve">  </w:t>
      </w:r>
      <w:r w:rsidR="00365DDD" w:rsidRPr="00365DDD">
        <w:rPr>
          <w:rFonts w:ascii="Times New Roman" w:hAnsi="Times New Roman" w:cs="Times New Roman"/>
          <w:b/>
          <w:color w:val="0070C0"/>
        </w:rPr>
        <w:t xml:space="preserve">ПРАВИЛА И ОБЛАСТЬ ПРИМЕНЕНИЯ РАСЧЕТНЫХ ПОКАЗАТЕЛЕЙ, СОДЕРЖАЩИХСЯ В ОСНОВНОЙ ЧАСТИ НОРМАТИВОВ ГРАДОСТРОИТЕЛЬНОГО ПРОЕКТИРОВАНИЯ </w:t>
      </w:r>
    </w:p>
    <w:p w:rsidR="00365DDD" w:rsidRPr="002B10EA" w:rsidRDefault="00365DDD"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w:t>
      </w:r>
      <w:r w:rsidR="00B95AC0">
        <w:rPr>
          <w:rFonts w:ascii="Times New Roman" w:hAnsi="Times New Roman" w:cs="Times New Roman"/>
          <w:szCs w:val="22"/>
        </w:rPr>
        <w:t>сельского поселения</w:t>
      </w:r>
      <w:r w:rsidRPr="002B10EA">
        <w:rPr>
          <w:rFonts w:ascii="Times New Roman" w:hAnsi="Times New Roman" w:cs="Times New Roman"/>
          <w:szCs w:val="22"/>
        </w:rPr>
        <w:t>, установленные в настоящих нормативах градостроительного проектирования, применяются при подготовке и внесении изменений в схему территориального планирования муниципального района, документации по планировке территории.</w:t>
      </w:r>
    </w:p>
    <w:p w:rsidR="00365DDD" w:rsidRPr="002B10EA" w:rsidRDefault="00365DD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подготовке и внесении изменений в схему территориального планирования муниципального района необходимо учитывать значения расчетных показателей минимально допустимого уровня обеспеченности объектами местного значения муниципального района и значения расчетных показателей максимально допустимого уровня территориальной доступности таких объектов для населения в целях достижения благоприятных условий жизнедеятельности человека.</w:t>
      </w:r>
    </w:p>
    <w:p w:rsidR="00365DDD" w:rsidRPr="002B10EA" w:rsidRDefault="00365DD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подготовке документации по планировке территории следует учитывать расчетные показатели минимально допустимых размеров земельных участков, необходимых для размещения объектов местного значения.</w:t>
      </w:r>
    </w:p>
    <w:p w:rsidR="00365DDD" w:rsidRPr="002B10EA" w:rsidRDefault="00365DD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При отмене и (или) изменении действующих нормативных документов </w:t>
      </w:r>
      <w:r>
        <w:rPr>
          <w:rFonts w:ascii="Times New Roman" w:hAnsi="Times New Roman" w:cs="Times New Roman"/>
          <w:szCs w:val="22"/>
        </w:rPr>
        <w:t>РФ</w:t>
      </w:r>
      <w:r w:rsidRPr="002B10EA">
        <w:rPr>
          <w:rFonts w:ascii="Times New Roman" w:hAnsi="Times New Roman" w:cs="Times New Roman"/>
          <w:szCs w:val="22"/>
        </w:rPr>
        <w:t xml:space="preserve"> и (или) </w:t>
      </w:r>
      <w:r>
        <w:rPr>
          <w:rFonts w:ascii="Times New Roman" w:hAnsi="Times New Roman" w:cs="Times New Roman"/>
          <w:szCs w:val="22"/>
        </w:rPr>
        <w:t>Краснодарского края</w:t>
      </w:r>
      <w:r w:rsidRPr="002B10EA">
        <w:rPr>
          <w:rFonts w:ascii="Times New Roman" w:hAnsi="Times New Roman" w:cs="Times New Roman"/>
          <w:szCs w:val="22"/>
        </w:rPr>
        <w:t>, в том числе тех, требования которых были учтены при подготовке настоящих нормативов градостроительного проектирования и на которые дается ссылка, следует руководствоваться нормами, вводимыми взамен отмененных.</w:t>
      </w:r>
    </w:p>
    <w:p w:rsidR="00365DDD" w:rsidRPr="002B10EA" w:rsidRDefault="00365DD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Расчетные показатели подлежат применению разработчиком градостроительной документации, заказчиком градостроительной документации, органами местного самоуправления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4017F2" w:rsidRDefault="004017F2"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53370C">
        <w:rPr>
          <w:rFonts w:ascii="Times New Roman" w:eastAsia="Times New Roman" w:hAnsi="Times New Roman" w:cs="Times New Roman"/>
          <w:color w:val="000000"/>
          <w:lang w:eastAsia="ru-RU"/>
        </w:rPr>
        <w:t>Местные нормативы</w:t>
      </w:r>
      <w:r w:rsidRPr="0053370C">
        <w:rPr>
          <w:rFonts w:ascii="Times New Roman" w:eastAsia="Times New Roman" w:hAnsi="Times New Roman" w:cs="Times New Roman"/>
          <w:lang w:eastAsia="ru-RU"/>
        </w:rPr>
        <w:t xml:space="preserve"> рекомендуются к применению при подготовке правил землепользования и застройки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границах территориальной зоны, в которой предусматривается осуществление деятельности по комплексному развитию территории. </w:t>
      </w:r>
    </w:p>
    <w:p w:rsidR="004017F2" w:rsidRPr="0053370C" w:rsidRDefault="004017F2"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53370C">
        <w:rPr>
          <w:rFonts w:ascii="Times New Roman" w:eastAsia="Times New Roman" w:hAnsi="Times New Roman" w:cs="Times New Roman"/>
          <w:color w:val="000000"/>
          <w:lang w:eastAsia="ru-RU"/>
        </w:rPr>
        <w:t>Местные нормативы</w:t>
      </w:r>
      <w:r w:rsidRPr="0053370C">
        <w:rPr>
          <w:rFonts w:ascii="Times New Roman" w:eastAsia="Times New Roman" w:hAnsi="Times New Roman" w:cs="Times New Roman"/>
          <w:lang w:eastAsia="ru-RU"/>
        </w:rPr>
        <w:t xml:space="preserve"> рекомендуются к учету при разработке концепций развития застройки, архитектурно-градостроительных концепций и иных подобных планировочных и предпроектных работ, выполняющихся на территории муниципального образования, отдельных населенных пунктов или их частей и финансируемых из бюджетных или внебюджетных средств.</w:t>
      </w:r>
    </w:p>
    <w:p w:rsidR="004017F2" w:rsidRPr="004017F2" w:rsidRDefault="004017F2" w:rsidP="00100BFD">
      <w:pPr>
        <w:shd w:val="clear" w:color="auto" w:fill="FFFFFF"/>
        <w:spacing w:after="0" w:line="240" w:lineRule="auto"/>
        <w:ind w:firstLine="567"/>
        <w:jc w:val="both"/>
        <w:textAlignment w:val="baseline"/>
        <w:rPr>
          <w:rFonts w:ascii="Times New Roman" w:eastAsia="Times New Roman" w:hAnsi="Times New Roman" w:cs="Times New Roman"/>
          <w:lang w:eastAsia="ru-RU"/>
        </w:rPr>
      </w:pPr>
      <w:r w:rsidRPr="0053370C">
        <w:rPr>
          <w:rFonts w:ascii="Times New Roman" w:eastAsia="Times New Roman" w:hAnsi="Times New Roman" w:cs="Times New Roman"/>
          <w:lang w:eastAsia="ru-RU"/>
        </w:rPr>
        <w:t>В программе комплексного развития социальной инфраструктуры поселения, в соответствии с  требованиями</w:t>
      </w:r>
      <w:r w:rsidRPr="0053370C">
        <w:rPr>
          <w:rFonts w:ascii="Times New Roman" w:eastAsia="Calibri" w:hAnsi="Times New Roman" w:cs="Times New Roman"/>
        </w:rPr>
        <w:t xml:space="preserve"> </w:t>
      </w:r>
      <w:r w:rsidRPr="0053370C">
        <w:rPr>
          <w:rFonts w:ascii="Times New Roman" w:eastAsia="Times New Roman" w:hAnsi="Times New Roman" w:cs="Times New Roman"/>
          <w:lang w:eastAsia="ru-RU"/>
        </w:rPr>
        <w:t>к программам комплексного развития социальной инфраструктуры, утвержденными </w:t>
      </w:r>
      <w:hyperlink r:id="rId209" w:anchor="64U0IK" w:history="1">
        <w:r w:rsidRPr="0053370C">
          <w:rPr>
            <w:rFonts w:ascii="Times New Roman" w:eastAsia="Times New Roman" w:hAnsi="Times New Roman" w:cs="Times New Roman"/>
            <w:lang w:eastAsia="ru-RU"/>
          </w:rPr>
          <w:t>постановлением Правительства Российской Федерации от 1 октября 2015 г. № 1050</w:t>
        </w:r>
      </w:hyperlink>
      <w:r w:rsidRPr="0053370C">
        <w:rPr>
          <w:rFonts w:ascii="Times New Roman" w:eastAsia="Times New Roman" w:hAnsi="Times New Roman" w:cs="Times New Roman"/>
          <w:lang w:eastAsia="ru-RU"/>
        </w:rPr>
        <w:t>, программе комплексного развития систем коммунальной инфраструктуры поселения, в соответствии с </w:t>
      </w:r>
      <w:hyperlink r:id="rId210" w:anchor="6500IL" w:history="1">
        <w:r w:rsidRPr="0053370C">
          <w:rPr>
            <w:rFonts w:ascii="Times New Roman" w:eastAsia="Times New Roman" w:hAnsi="Times New Roman" w:cs="Times New Roman"/>
            <w:lang w:eastAsia="ru-RU"/>
          </w:rPr>
          <w:t>требованиями к программам комплексного развития систем коммунальной инфраструктуры</w:t>
        </w:r>
      </w:hyperlink>
      <w:r w:rsidRPr="0053370C">
        <w:rPr>
          <w:rFonts w:ascii="Times New Roman" w:eastAsia="Times New Roman" w:hAnsi="Times New Roman" w:cs="Times New Roman"/>
          <w:lang w:eastAsia="ru-RU"/>
        </w:rPr>
        <w:t>, утвержденными </w:t>
      </w:r>
      <w:hyperlink r:id="rId211" w:anchor="64U0IK" w:history="1">
        <w:r w:rsidRPr="0053370C">
          <w:rPr>
            <w:rFonts w:ascii="Times New Roman" w:eastAsia="Times New Roman" w:hAnsi="Times New Roman" w:cs="Times New Roman"/>
            <w:lang w:eastAsia="ru-RU"/>
          </w:rPr>
          <w:t>постановлением Правительства Российской Федерации от 14 июня 2013 г. № 502</w:t>
        </w:r>
      </w:hyperlink>
      <w:r w:rsidRPr="0053370C">
        <w:rPr>
          <w:rFonts w:ascii="Times New Roman" w:eastAsia="Times New Roman" w:hAnsi="Times New Roman" w:cs="Times New Roman"/>
          <w:lang w:eastAsia="ru-RU"/>
        </w:rPr>
        <w:t>, программе комплексного развития систем транспортной инфраструктуры поселения, в соответствии с </w:t>
      </w:r>
      <w:hyperlink r:id="rId212" w:anchor="6500IL" w:history="1">
        <w:r w:rsidRPr="0053370C">
          <w:rPr>
            <w:rFonts w:ascii="Times New Roman" w:eastAsia="Times New Roman" w:hAnsi="Times New Roman" w:cs="Times New Roman"/>
            <w:lang w:eastAsia="ru-RU"/>
          </w:rPr>
          <w:t>требованиями к программам комплексного развития транспортной инфраструктуры поселений</w:t>
        </w:r>
      </w:hyperlink>
      <w:r w:rsidRPr="0053370C">
        <w:rPr>
          <w:rFonts w:ascii="Times New Roman" w:eastAsia="Times New Roman" w:hAnsi="Times New Roman" w:cs="Times New Roman"/>
          <w:lang w:eastAsia="ru-RU"/>
        </w:rPr>
        <w:t>, утвержденными </w:t>
      </w:r>
      <w:hyperlink r:id="rId213" w:anchor="64U0IK" w:history="1">
        <w:r w:rsidRPr="0053370C">
          <w:rPr>
            <w:rFonts w:ascii="Times New Roman" w:eastAsia="Times New Roman" w:hAnsi="Times New Roman" w:cs="Times New Roman"/>
            <w:lang w:eastAsia="ru-RU"/>
          </w:rPr>
          <w:t>постановлением Правительства Российской Федерации от 25 декабря 2015 г. № 1440</w:t>
        </w:r>
      </w:hyperlink>
      <w:r w:rsidRPr="0053370C">
        <w:rPr>
          <w:rFonts w:ascii="Times New Roman" w:eastAsia="Times New Roman" w:hAnsi="Times New Roman" w:cs="Times New Roman"/>
          <w:lang w:eastAsia="ru-RU"/>
        </w:rPr>
        <w:t xml:space="preserve"> (далее - программы), рекомендуется предусматривать обеспечение достижения расчетного уровня обеспеченности населения поселения услугами, а также доступность объектов социальной инфраструктуры поселения для населения в соответствии    с    нормативами    градостроительного    проектирования.    Кроме  этого,   в программы рекомендуется включать оценку эффективности мероприятий, предусмотренных программами, в том числе с точки зрения достижения расчетного уровня обеспеченности населения поселения услугами в соответствии с </w:t>
      </w:r>
      <w:r w:rsidRPr="0053370C">
        <w:rPr>
          <w:rFonts w:ascii="Times New Roman" w:eastAsia="Times New Roman" w:hAnsi="Times New Roman" w:cs="Times New Roman"/>
          <w:color w:val="000000"/>
          <w:lang w:eastAsia="ru-RU"/>
        </w:rPr>
        <w:t>местные нормативами</w:t>
      </w:r>
      <w:r w:rsidRPr="0053370C">
        <w:rPr>
          <w:rFonts w:ascii="Times New Roman" w:eastAsia="Times New Roman" w:hAnsi="Times New Roman" w:cs="Times New Roman"/>
          <w:lang w:eastAsia="ru-RU"/>
        </w:rPr>
        <w:t>.</w:t>
      </w:r>
    </w:p>
    <w:p w:rsidR="00B95AC0" w:rsidRPr="00366233" w:rsidRDefault="00365DDD" w:rsidP="0079660A">
      <w:pPr>
        <w:pStyle w:val="ConsPlusNormal"/>
        <w:spacing w:after="240"/>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607913">
        <w:rPr>
          <w:rFonts w:ascii="Times New Roman" w:hAnsi="Times New Roman" w:cs="Times New Roman"/>
          <w:szCs w:val="22"/>
        </w:rPr>
        <w:t>муниципального образования</w:t>
      </w:r>
      <w:r w:rsidRPr="002B10EA">
        <w:rPr>
          <w:rFonts w:ascii="Times New Roman" w:hAnsi="Times New Roman" w:cs="Times New Roman"/>
          <w:szCs w:val="22"/>
        </w:rPr>
        <w:t xml:space="preserve"> законодательства о градостроительной деятельности.</w:t>
      </w:r>
      <w:bookmarkStart w:id="102" w:name="_Toc98409713"/>
    </w:p>
    <w:p w:rsidR="00CE0927" w:rsidRPr="00F26550" w:rsidRDefault="00CE0927" w:rsidP="009721A4">
      <w:pPr>
        <w:pStyle w:val="ConsPlusTitle"/>
        <w:spacing w:after="240"/>
        <w:ind w:firstLine="540"/>
        <w:jc w:val="center"/>
        <w:outlineLvl w:val="2"/>
        <w:rPr>
          <w:rFonts w:ascii="Times New Roman" w:hAnsi="Times New Roman" w:cs="Times New Roman"/>
          <w:b w:val="0"/>
          <w:color w:val="0070C0"/>
          <w:szCs w:val="22"/>
        </w:rPr>
      </w:pPr>
      <w:r w:rsidRPr="00F26550">
        <w:rPr>
          <w:rFonts w:ascii="Times New Roman" w:hAnsi="Times New Roman" w:cs="Times New Roman"/>
          <w:b w:val="0"/>
          <w:szCs w:val="22"/>
        </w:rPr>
        <w:t>Область применения расчетных показателей</w:t>
      </w:r>
      <w:bookmarkEnd w:id="102"/>
    </w:p>
    <w:p w:rsidR="00CE0927" w:rsidRPr="00F26550" w:rsidRDefault="00CE0927" w:rsidP="00100BFD">
      <w:pPr>
        <w:spacing w:after="120" w:line="240" w:lineRule="auto"/>
        <w:ind w:firstLine="567"/>
        <w:jc w:val="both"/>
        <w:rPr>
          <w:rFonts w:ascii="Times New Roman" w:eastAsia="Calibri" w:hAnsi="Times New Roman" w:cs="Times New Roman"/>
        </w:rPr>
      </w:pPr>
      <w:bookmarkStart w:id="103" w:name="P2099"/>
      <w:bookmarkEnd w:id="103"/>
      <w:r w:rsidRPr="00F26550">
        <w:rPr>
          <w:rFonts w:ascii="Times New Roman" w:eastAsia="Calibri" w:hAnsi="Times New Roman" w:cs="Times New Roman"/>
        </w:rPr>
        <w:t xml:space="preserve">Перечень расчетных показателей минимально допустимого уровня обеспеченности объектами местного значения </w:t>
      </w:r>
      <w:r w:rsidR="00927881">
        <w:rPr>
          <w:rFonts w:ascii="Times New Roman" w:eastAsia="Calibri" w:hAnsi="Times New Roman" w:cs="Times New Roman"/>
        </w:rPr>
        <w:t>сель</w:t>
      </w:r>
      <w:r w:rsidR="00B95AC0">
        <w:rPr>
          <w:rFonts w:ascii="Times New Roman" w:eastAsia="Calibri" w:hAnsi="Times New Roman" w:cs="Times New Roman"/>
        </w:rPr>
        <w:t>ского</w:t>
      </w:r>
      <w:r w:rsidRPr="00F26550">
        <w:rPr>
          <w:rFonts w:ascii="Times New Roman" w:eastAsia="Calibri" w:hAnsi="Times New Roman" w:cs="Times New Roman"/>
        </w:rPr>
        <w:t xml:space="preserve"> поселения, применяемых при подготовке генерального плана, документации по планировке территории, правил землепользования и застройки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5547"/>
        <w:gridCol w:w="144"/>
        <w:gridCol w:w="1366"/>
        <w:gridCol w:w="639"/>
        <w:gridCol w:w="768"/>
        <w:gridCol w:w="585"/>
      </w:tblGrid>
      <w:tr w:rsidR="00CE0927" w:rsidRPr="00F26550" w:rsidTr="00927881">
        <w:trPr>
          <w:cantSplit/>
          <w:trHeight w:val="266"/>
          <w:tblHeader/>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п/п</w:t>
            </w:r>
          </w:p>
        </w:tc>
        <w:tc>
          <w:tcPr>
            <w:tcW w:w="2846" w:type="pct"/>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Наименование расчетного показателя</w:t>
            </w:r>
          </w:p>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 xml:space="preserve">ОМС </w:t>
            </w:r>
            <w:r w:rsidR="00B95AC0">
              <w:rPr>
                <w:rFonts w:ascii="Times New Roman" w:eastAsia="Times New Roman" w:hAnsi="Times New Roman" w:cs="Times New Roman"/>
                <w:noProof/>
              </w:rPr>
              <w:t>сельского</w:t>
            </w:r>
            <w:r w:rsidRPr="00F26550">
              <w:rPr>
                <w:rFonts w:ascii="Times New Roman" w:eastAsia="Times New Roman" w:hAnsi="Times New Roman" w:cs="Times New Roman"/>
                <w:noProof/>
              </w:rPr>
              <w:t xml:space="preserve"> поселения</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Единица измерения</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ГП</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71"/>
              <w:jc w:val="center"/>
              <w:rPr>
                <w:rFonts w:ascii="Times New Roman" w:eastAsia="Times New Roman" w:hAnsi="Times New Roman" w:cs="Times New Roman"/>
                <w:noProof/>
              </w:rPr>
            </w:pPr>
            <w:r w:rsidRPr="00F26550">
              <w:rPr>
                <w:rFonts w:ascii="Times New Roman" w:eastAsia="Times New Roman" w:hAnsi="Times New Roman" w:cs="Times New Roman"/>
                <w:noProof/>
              </w:rPr>
              <w:t>ДПТ</w:t>
            </w:r>
          </w:p>
        </w:tc>
        <w:tc>
          <w:tcPr>
            <w:tcW w:w="3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71"/>
              <w:jc w:val="center"/>
              <w:rPr>
                <w:rFonts w:ascii="Times New Roman" w:eastAsia="Times New Roman" w:hAnsi="Times New Roman" w:cs="Times New Roman"/>
                <w:noProof/>
              </w:rPr>
            </w:pPr>
            <w:r w:rsidRPr="00F26550">
              <w:rPr>
                <w:rFonts w:ascii="Times New Roman" w:eastAsia="Times New Roman" w:hAnsi="Times New Roman" w:cs="Times New Roman"/>
                <w:noProof/>
              </w:rPr>
              <w:t>ПЗЗ</w:t>
            </w:r>
          </w:p>
        </w:tc>
      </w:tr>
      <w:tr w:rsidR="00CE0927" w:rsidRPr="00F26550" w:rsidTr="00E3747C">
        <w:trPr>
          <w:cantSplit/>
          <w:trHeight w:val="409"/>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w:t>
            </w:r>
          </w:p>
        </w:tc>
        <w:tc>
          <w:tcPr>
            <w:tcW w:w="4643" w:type="pct"/>
            <w:gridSpan w:val="6"/>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жилищного строительства</w:t>
            </w:r>
          </w:p>
        </w:tc>
      </w:tr>
      <w:tr w:rsidR="00CE0927" w:rsidRPr="00F26550" w:rsidTr="00927881">
        <w:trPr>
          <w:cantSplit/>
          <w:trHeight w:val="20"/>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1.1</w:t>
            </w:r>
          </w:p>
        </w:tc>
        <w:tc>
          <w:tcPr>
            <w:tcW w:w="2920" w:type="pct"/>
            <w:gridSpan w:val="2"/>
            <w:tcBorders>
              <w:top w:val="single" w:sz="4" w:space="0" w:color="000000"/>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средней жилищной обеспеченности</w:t>
            </w:r>
          </w:p>
        </w:tc>
        <w:tc>
          <w:tcPr>
            <w:tcW w:w="701"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на одного человека, м</w:t>
            </w:r>
            <w:r w:rsidRPr="00F26550">
              <w:rPr>
                <w:rFonts w:ascii="Times New Roman" w:eastAsia="Times New Roman" w:hAnsi="Times New Roman" w:cs="Times New Roman"/>
                <w:noProof/>
                <w:vertAlign w:val="superscript"/>
              </w:rPr>
              <w:t>2</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19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w:t>
            </w:r>
          </w:p>
        </w:tc>
        <w:tc>
          <w:tcPr>
            <w:tcW w:w="2920" w:type="pct"/>
            <w:gridSpan w:val="2"/>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Площадь территории для предварительного определения общих размеров территорий жилых зон</w:t>
            </w:r>
          </w:p>
        </w:tc>
        <w:tc>
          <w:tcPr>
            <w:tcW w:w="701"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на 1 тыс. человек, га</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77"/>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1.3</w:t>
            </w:r>
          </w:p>
        </w:tc>
        <w:tc>
          <w:tcPr>
            <w:tcW w:w="2920" w:type="pct"/>
            <w:gridSpan w:val="2"/>
            <w:tcBorders>
              <w:top w:val="single" w:sz="4" w:space="0" w:color="000000"/>
              <w:left w:val="single" w:sz="4" w:space="0" w:color="auto"/>
              <w:bottom w:val="single" w:sz="4" w:space="0" w:color="auto"/>
              <w:right w:val="single" w:sz="4" w:space="0" w:color="auto"/>
            </w:tcBorders>
            <w:vAlign w:val="center"/>
            <w:hideMark/>
          </w:tcPr>
          <w:p w:rsidR="00CE0927" w:rsidRPr="00F26550" w:rsidRDefault="003E660D" w:rsidP="003E660D">
            <w:pPr>
              <w:widowControl w:val="0"/>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Площадь земельных участков</w:t>
            </w:r>
            <w:r w:rsidR="00CE0927" w:rsidRPr="00F26550">
              <w:rPr>
                <w:rFonts w:ascii="Times New Roman" w:eastAsia="Times New Roman" w:hAnsi="Times New Roman" w:cs="Times New Roman"/>
                <w:noProof/>
              </w:rPr>
              <w:t xml:space="preserve"> </w:t>
            </w:r>
            <w:r>
              <w:rPr>
                <w:rFonts w:ascii="Times New Roman" w:eastAsia="Times New Roman" w:hAnsi="Times New Roman" w:cs="Times New Roman"/>
                <w:noProof/>
              </w:rPr>
              <w:t>для</w:t>
            </w:r>
            <w:r w:rsidR="00CE0927" w:rsidRPr="00F26550">
              <w:rPr>
                <w:rFonts w:ascii="Times New Roman" w:eastAsia="Times New Roman" w:hAnsi="Times New Roman" w:cs="Times New Roman"/>
                <w:noProof/>
              </w:rPr>
              <w:t xml:space="preserve"> индивидуальн</w:t>
            </w:r>
            <w:r>
              <w:rPr>
                <w:rFonts w:ascii="Times New Roman" w:eastAsia="Times New Roman" w:hAnsi="Times New Roman" w:cs="Times New Roman"/>
                <w:noProof/>
              </w:rPr>
              <w:t>ого жилищного строительства</w:t>
            </w:r>
            <w:r w:rsidR="00CE0927" w:rsidRPr="00F26550">
              <w:rPr>
                <w:rFonts w:ascii="Times New Roman" w:eastAsia="Times New Roman" w:hAnsi="Times New Roman" w:cs="Times New Roman"/>
                <w:noProof/>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2</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927881">
        <w:trPr>
          <w:cantSplit/>
          <w:trHeight w:val="77"/>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1.4</w:t>
            </w:r>
          </w:p>
        </w:tc>
        <w:tc>
          <w:tcPr>
            <w:tcW w:w="2920" w:type="pct"/>
            <w:gridSpan w:val="2"/>
            <w:tcBorders>
              <w:top w:val="single" w:sz="4" w:space="0" w:color="auto"/>
              <w:left w:val="single" w:sz="4" w:space="0" w:color="000000"/>
              <w:bottom w:val="single" w:sz="4" w:space="0" w:color="000000"/>
              <w:right w:val="single" w:sz="4" w:space="0" w:color="auto"/>
            </w:tcBorders>
            <w:vAlign w:val="center"/>
            <w:hideMark/>
          </w:tcPr>
          <w:p w:rsidR="00CE0927" w:rsidRPr="00F26550" w:rsidRDefault="003E660D" w:rsidP="003E660D">
            <w:pPr>
              <w:widowControl w:val="0"/>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 xml:space="preserve">Площадь земельных участков </w:t>
            </w:r>
            <w:r w:rsidR="00CE0927" w:rsidRPr="00F26550">
              <w:rPr>
                <w:rFonts w:ascii="Times New Roman" w:eastAsia="Times New Roman" w:hAnsi="Times New Roman" w:cs="Times New Roman"/>
                <w:noProof/>
              </w:rPr>
              <w:t>для размещения объектов жилищного строительства</w:t>
            </w:r>
          </w:p>
        </w:tc>
        <w:tc>
          <w:tcPr>
            <w:tcW w:w="701"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2</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03"/>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w:t>
            </w:r>
          </w:p>
        </w:tc>
        <w:tc>
          <w:tcPr>
            <w:tcW w:w="4643" w:type="pct"/>
            <w:gridSpan w:val="6"/>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keepNext/>
              <w:keepLines/>
              <w:spacing w:before="120" w:after="120" w:line="240" w:lineRule="auto"/>
              <w:ind w:left="-109"/>
              <w:outlineLvl w:val="1"/>
              <w:rPr>
                <w:rFonts w:ascii="Times New Roman" w:eastAsia="Calibri" w:hAnsi="Times New Roman" w:cs="Times New Roman"/>
              </w:rPr>
            </w:pPr>
            <w:r w:rsidRPr="00F26550">
              <w:rPr>
                <w:rFonts w:ascii="Times New Roman" w:eastAsia="Calibri" w:hAnsi="Times New Roman" w:cs="Times New Roman"/>
              </w:rPr>
              <w:t>В области автомобильных дорог местного значения</w:t>
            </w:r>
          </w:p>
        </w:tc>
      </w:tr>
      <w:tr w:rsidR="00CE0927" w:rsidRPr="00F26550" w:rsidTr="00927881">
        <w:trPr>
          <w:cantSplit/>
          <w:trHeight w:val="295"/>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2.1</w:t>
            </w:r>
          </w:p>
        </w:tc>
        <w:tc>
          <w:tcPr>
            <w:tcW w:w="2920" w:type="pct"/>
            <w:gridSpan w:val="2"/>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автомобильными дорогами местного значения общего пользования</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км/ км</w:t>
            </w:r>
            <w:r w:rsidRPr="00F26550">
              <w:rPr>
                <w:rFonts w:ascii="Times New Roman" w:eastAsia="Times New Roman" w:hAnsi="Times New Roman" w:cs="Times New Roman"/>
                <w:noProof/>
                <w:vertAlign w:val="superscript"/>
              </w:rPr>
              <w:t>2</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2.2</w:t>
            </w:r>
          </w:p>
        </w:tc>
        <w:tc>
          <w:tcPr>
            <w:tcW w:w="2920" w:type="pct"/>
            <w:gridSpan w:val="2"/>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автомобильными дорогами местного значения общего пользования</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ind w:left="-109"/>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592"/>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2.3</w:t>
            </w:r>
          </w:p>
        </w:tc>
        <w:tc>
          <w:tcPr>
            <w:tcW w:w="2920" w:type="pct"/>
            <w:gridSpan w:val="2"/>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улично-дорожной сетью общего пользования в пределах населенного пункта</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77"/>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2.4</w:t>
            </w:r>
          </w:p>
        </w:tc>
        <w:tc>
          <w:tcPr>
            <w:tcW w:w="2920" w:type="pct"/>
            <w:gridSpan w:val="2"/>
            <w:tcBorders>
              <w:top w:val="single" w:sz="4" w:space="0" w:color="auto"/>
              <w:left w:val="single" w:sz="4" w:space="0" w:color="000000"/>
              <w:bottom w:val="single" w:sz="4" w:space="0" w:color="000000"/>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личным автотранспортом</w:t>
            </w:r>
          </w:p>
        </w:tc>
        <w:tc>
          <w:tcPr>
            <w:tcW w:w="7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 xml:space="preserve">кол-во </w:t>
            </w:r>
            <w:r w:rsidRPr="00F26550">
              <w:rPr>
                <w:rFonts w:ascii="Times New Roman" w:eastAsia="Times New Roman" w:hAnsi="Times New Roman" w:cs="Times New Roman"/>
                <w:noProof/>
                <w:bdr w:val="none" w:sz="0" w:space="0" w:color="auto" w:frame="1"/>
              </w:rPr>
              <w:t>автомоб</w:t>
            </w:r>
            <w:r w:rsidRPr="00F26550">
              <w:rPr>
                <w:rFonts w:ascii="Times New Roman" w:eastAsia="Times New Roman" w:hAnsi="Times New Roman" w:cs="Times New Roman"/>
                <w:noProof/>
                <w:shd w:val="clear" w:color="auto" w:fill="FFFFFF"/>
              </w:rPr>
              <w:t>илей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470"/>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2.5</w:t>
            </w:r>
          </w:p>
        </w:tc>
        <w:tc>
          <w:tcPr>
            <w:tcW w:w="2920" w:type="pct"/>
            <w:gridSpan w:val="2"/>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местами постоянного хранения личного автотранспорта, временными</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470"/>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2.6</w:t>
            </w:r>
          </w:p>
        </w:tc>
        <w:tc>
          <w:tcPr>
            <w:tcW w:w="2920" w:type="pct"/>
            <w:gridSpan w:val="2"/>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 земельного участка гаражей и стоянок легковых автомобилей</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кв. м на            1 машино-место</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927881">
        <w:trPr>
          <w:cantSplit/>
          <w:trHeight w:val="77"/>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2.7</w:t>
            </w:r>
          </w:p>
        </w:tc>
        <w:tc>
          <w:tcPr>
            <w:tcW w:w="2920" w:type="pct"/>
            <w:gridSpan w:val="2"/>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временными и гостевыми стоянками (парковками)</w:t>
            </w:r>
          </w:p>
        </w:tc>
        <w:tc>
          <w:tcPr>
            <w:tcW w:w="7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машино-мест на                1 расчетную единицу</w:t>
            </w:r>
          </w:p>
        </w:tc>
        <w:tc>
          <w:tcPr>
            <w:tcW w:w="328"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2.8</w:t>
            </w:r>
          </w:p>
        </w:tc>
        <w:tc>
          <w:tcPr>
            <w:tcW w:w="2920"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автозаправочными станциями</w:t>
            </w:r>
          </w:p>
        </w:tc>
        <w:tc>
          <w:tcPr>
            <w:tcW w:w="7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Кол-во станций</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927881">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2.9</w:t>
            </w:r>
          </w:p>
        </w:tc>
        <w:tc>
          <w:tcPr>
            <w:tcW w:w="2920"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 земельного участка для автозаправочных станций</w:t>
            </w:r>
          </w:p>
        </w:tc>
        <w:tc>
          <w:tcPr>
            <w:tcW w:w="7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w:t>
            </w:r>
          </w:p>
        </w:tc>
        <w:tc>
          <w:tcPr>
            <w:tcW w:w="4643" w:type="pct"/>
            <w:gridSpan w:val="6"/>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чрезвычайных ситуаций</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Объекты пожарной охраны (Пожарные депо)</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Количество депо, кол-во автомобилей на 1 тыс. чел.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3.2</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Объекты противопожарного водоснабжения</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Количество объектов в МО или НП</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550"/>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3.3</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Здания для организации деятельности аварийно-спасательных служб</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Количество объектов на 10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w:t>
            </w:r>
          </w:p>
        </w:tc>
        <w:tc>
          <w:tcPr>
            <w:tcW w:w="4643" w:type="pct"/>
            <w:gridSpan w:val="6"/>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физической культуры и спорта</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плавательными бассейнами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 xml:space="preserve"> </w:t>
            </w:r>
            <w:r w:rsidRPr="00F26550">
              <w:rPr>
                <w:rFonts w:ascii="Times New Roman" w:eastAsia="Times New Roman" w:hAnsi="Times New Roman" w:cs="Times New Roman"/>
                <w:noProof/>
                <w:shd w:val="clear" w:color="auto" w:fill="FFFFFF"/>
              </w:rPr>
              <w:t>м</w:t>
            </w:r>
            <w:r w:rsidRPr="00F26550">
              <w:rPr>
                <w:rFonts w:ascii="Times New Roman" w:eastAsia="Times New Roman" w:hAnsi="Times New Roman" w:cs="Times New Roman"/>
                <w:noProof/>
                <w:shd w:val="clear" w:color="auto" w:fill="FFFFFF"/>
                <w:vertAlign w:val="superscript"/>
              </w:rPr>
              <w:t>2</w:t>
            </w:r>
            <w:r w:rsidRPr="00F26550">
              <w:rPr>
                <w:rFonts w:ascii="Times New Roman" w:eastAsia="Times New Roman" w:hAnsi="Times New Roman" w:cs="Times New Roman"/>
                <w:noProof/>
                <w:shd w:val="clear" w:color="auto" w:fill="FFFFFF"/>
              </w:rPr>
              <w:t xml:space="preserve"> зеркала воды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4.2</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плоскостными спортивными сооружениями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 территории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4.3</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спортивными залами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кв. м площади залов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99"/>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4.4</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 xml:space="preserve">Обеспеченность населения </w:t>
            </w:r>
            <w:r w:rsidRPr="00F26550">
              <w:rPr>
                <w:rFonts w:ascii="Times New Roman" w:eastAsia="Times New Roman" w:hAnsi="Times New Roman" w:cs="Times New Roman"/>
                <w:noProof/>
                <w:shd w:val="clear" w:color="auto" w:fill="FFFFFF"/>
              </w:rPr>
              <w:t>помещениями для физкультурно-оздоровительных занятий</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м</w:t>
            </w:r>
            <w:r w:rsidRPr="00F26550">
              <w:rPr>
                <w:rFonts w:ascii="Times New Roman" w:eastAsia="Times New Roman" w:hAnsi="Times New Roman" w:cs="Times New Roman"/>
                <w:noProof/>
                <w:shd w:val="clear" w:color="auto" w:fill="FFFFFF"/>
                <w:vertAlign w:val="superscript"/>
              </w:rPr>
              <w:t>2</w:t>
            </w:r>
            <w:r w:rsidRPr="00F26550">
              <w:rPr>
                <w:rFonts w:ascii="Times New Roman" w:eastAsia="Times New Roman" w:hAnsi="Times New Roman" w:cs="Times New Roman"/>
                <w:noProof/>
                <w:shd w:val="clear" w:color="auto" w:fill="FFFFFF"/>
              </w:rPr>
              <w:t xml:space="preserve"> общей площади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5</w:t>
            </w:r>
          </w:p>
        </w:tc>
        <w:tc>
          <w:tcPr>
            <w:tcW w:w="4643" w:type="pct"/>
            <w:gridSpan w:val="6"/>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энергетики (электро- и газоснабжения)</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5.1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bCs/>
                <w:noProof/>
                <w:shd w:val="clear" w:color="auto" w:fill="FFFFFF"/>
              </w:rPr>
              <w:t xml:space="preserve">Укрупненные показатели </w:t>
            </w:r>
            <w:r w:rsidRPr="00F26550">
              <w:rPr>
                <w:rFonts w:ascii="Times New Roman" w:eastAsia="Times New Roman" w:hAnsi="Times New Roman" w:cs="Times New Roman"/>
                <w:bCs/>
                <w:noProof/>
                <w:bdr w:val="none" w:sz="0" w:space="0" w:color="auto" w:frame="1"/>
              </w:rPr>
              <w:t>электро</w:t>
            </w:r>
            <w:r w:rsidRPr="00F26550">
              <w:rPr>
                <w:rFonts w:ascii="Times New Roman" w:eastAsia="Times New Roman" w:hAnsi="Times New Roman" w:cs="Times New Roman"/>
                <w:bCs/>
                <w:noProof/>
                <w:shd w:val="clear" w:color="auto" w:fill="FFFFFF"/>
              </w:rPr>
              <w:t>потребления</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кВт·ч/год 1 человека</w:t>
            </w:r>
          </w:p>
        </w:tc>
        <w:tc>
          <w:tcPr>
            <w:tcW w:w="328"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5.2</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 земельного участка для размещения газонаполнительных станций в зависимости от производительности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w:t>
            </w:r>
          </w:p>
        </w:tc>
        <w:tc>
          <w:tcPr>
            <w:tcW w:w="4643" w:type="pct"/>
            <w:gridSpan w:val="6"/>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тепло- водоснабжения, водоотведения</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6.3</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Размеры земельных участков отопительных котельных</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1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6.4</w:t>
            </w:r>
          </w:p>
        </w:tc>
        <w:tc>
          <w:tcPr>
            <w:tcW w:w="2846" w:type="pct"/>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Размеры земельных участков для станций водоочистки</w:t>
            </w:r>
          </w:p>
        </w:tc>
        <w:tc>
          <w:tcPr>
            <w:tcW w:w="775" w:type="pct"/>
            <w:gridSpan w:val="2"/>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1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6.5</w:t>
            </w:r>
          </w:p>
        </w:tc>
        <w:tc>
          <w:tcPr>
            <w:tcW w:w="2846" w:type="pct"/>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Размеры земельных участков для очистных сооружений</w:t>
            </w:r>
          </w:p>
        </w:tc>
        <w:tc>
          <w:tcPr>
            <w:tcW w:w="775" w:type="pct"/>
            <w:gridSpan w:val="2"/>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214"/>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w:t>
            </w:r>
          </w:p>
        </w:tc>
        <w:tc>
          <w:tcPr>
            <w:tcW w:w="4643" w:type="pct"/>
            <w:gridSpan w:val="6"/>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благоустройства и озеленения</w:t>
            </w:r>
          </w:p>
        </w:tc>
      </w:tr>
      <w:tr w:rsidR="00CE0927" w:rsidRPr="00F26550" w:rsidTr="00E3747C">
        <w:trPr>
          <w:cantSplit/>
          <w:trHeight w:val="214"/>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7.1</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озелененными территориями общего пользования (всех видов)</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 xml:space="preserve">2 </w:t>
            </w:r>
            <w:r w:rsidRPr="00F26550">
              <w:rPr>
                <w:rFonts w:ascii="Times New Roman" w:eastAsia="Times New Roman" w:hAnsi="Times New Roman" w:cs="Times New Roman"/>
                <w:noProof/>
              </w:rPr>
              <w:t>на 1 человека</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7.2</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озелененными рекреационными территориями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7.3</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общественными пространствами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 xml:space="preserve">2 </w:t>
            </w:r>
            <w:r w:rsidRPr="00F26550">
              <w:rPr>
                <w:rFonts w:ascii="Times New Roman" w:eastAsia="Times New Roman" w:hAnsi="Times New Roman" w:cs="Times New Roman"/>
                <w:noProof/>
              </w:rPr>
              <w:t>на 1 человека</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7.4</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площадками выгула для собак</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 xml:space="preserve">2 </w:t>
            </w:r>
            <w:r w:rsidRPr="00F26550">
              <w:rPr>
                <w:rFonts w:ascii="Times New Roman" w:eastAsia="Times New Roman" w:hAnsi="Times New Roman" w:cs="Times New Roman"/>
                <w:noProof/>
              </w:rPr>
              <w:t>на 1 чел.</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7.5</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туалетами в общественных пространствах</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 xml:space="preserve"> ед. на 1 тыс. чел.</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w:t>
            </w:r>
          </w:p>
        </w:tc>
        <w:tc>
          <w:tcPr>
            <w:tcW w:w="4643" w:type="pct"/>
            <w:gridSpan w:val="6"/>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культуры</w:t>
            </w:r>
          </w:p>
        </w:tc>
      </w:tr>
      <w:tr w:rsidR="00CE0927" w:rsidRPr="00F26550" w:rsidTr="00E3747C">
        <w:trPr>
          <w:cantSplit/>
          <w:trHeight w:val="77"/>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8.1</w:t>
            </w:r>
          </w:p>
        </w:tc>
        <w:tc>
          <w:tcPr>
            <w:tcW w:w="2846"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городскими массовыми библиотеками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кол-во единиц хранения/читательское место на           1 тыс. чел.</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8.2</w:t>
            </w:r>
          </w:p>
        </w:tc>
        <w:tc>
          <w:tcPr>
            <w:tcW w:w="2846"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музеями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кол-во на поселение</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341"/>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8.3</w:t>
            </w:r>
          </w:p>
        </w:tc>
        <w:tc>
          <w:tcPr>
            <w:tcW w:w="2846" w:type="pct"/>
            <w:tcBorders>
              <w:top w:val="single" w:sz="4" w:space="0" w:color="auto"/>
              <w:left w:val="single" w:sz="4" w:space="0" w:color="000000"/>
              <w:bottom w:val="single" w:sz="4" w:space="0" w:color="000000"/>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учреждениями культуры клубного типа</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мест на              1 тыс человек</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341"/>
        </w:trPr>
        <w:tc>
          <w:tcPr>
            <w:tcW w:w="357"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8.4</w:t>
            </w:r>
          </w:p>
        </w:tc>
        <w:tc>
          <w:tcPr>
            <w:tcW w:w="2846" w:type="pct"/>
            <w:tcBorders>
              <w:top w:val="single" w:sz="4" w:space="0" w:color="auto"/>
              <w:left w:val="single" w:sz="4" w:space="0" w:color="000000"/>
              <w:bottom w:val="single" w:sz="4" w:space="0" w:color="000000"/>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парками культуры и отдыха</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объектов на население более                  30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195"/>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8.5</w:t>
            </w:r>
          </w:p>
        </w:tc>
        <w:tc>
          <w:tcPr>
            <w:tcW w:w="2846" w:type="pct"/>
            <w:tcBorders>
              <w:top w:val="single" w:sz="4" w:space="0" w:color="000000"/>
              <w:left w:val="single" w:sz="4" w:space="0" w:color="000000"/>
              <w:bottom w:val="single" w:sz="4" w:space="0" w:color="000000"/>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населения кинозалами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объектов на              1тыс. человек</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180"/>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8.6</w:t>
            </w:r>
          </w:p>
        </w:tc>
        <w:tc>
          <w:tcPr>
            <w:tcW w:w="2846" w:type="pct"/>
            <w:tcBorders>
              <w:top w:val="single" w:sz="4" w:space="0" w:color="000000"/>
              <w:left w:val="single" w:sz="4" w:space="0" w:color="000000"/>
              <w:bottom w:val="single" w:sz="4" w:space="0" w:color="000000"/>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Обеспеченность учреждениями культуры: танцевальные залы и площадки</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место на 1 тыс. чел.</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w:t>
            </w:r>
          </w:p>
        </w:tc>
        <w:tc>
          <w:tcPr>
            <w:tcW w:w="4643" w:type="pct"/>
            <w:gridSpan w:val="6"/>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туризма и отдыха, массового отдыха населения</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объектами в местах массового отдыха</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CB23A7">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 xml:space="preserve">2 </w:t>
            </w:r>
            <w:r w:rsidRPr="00F26550">
              <w:rPr>
                <w:rFonts w:ascii="Times New Roman" w:eastAsia="Times New Roman" w:hAnsi="Times New Roman" w:cs="Times New Roman"/>
                <w:noProof/>
              </w:rPr>
              <w:t>на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9.2</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детей (3 - 18 лет) объектами отдыха и оздоровления детей</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 xml:space="preserve"> количество мест на 1 тыс. чел</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9.3</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рекреантов объектами туристической инфраструктуры, в том числе - местами размещения</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количество мест на               1 тыс. рекреантов</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9.4</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объектами туристической инфраструктуры</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ед.</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10</w:t>
            </w:r>
          </w:p>
        </w:tc>
        <w:tc>
          <w:tcPr>
            <w:tcW w:w="4643" w:type="pct"/>
            <w:gridSpan w:val="6"/>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пассажирского автомобильного транспорта</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10.1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Расстояния между остановочными пунктами общественного пассажирского транспорта</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10.2</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Плотность сети линий наземного общественного пассажирского транспорта на застроенных территориях</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км/ к</w:t>
            </w:r>
            <w:r w:rsidRPr="00CB23A7">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2</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11</w:t>
            </w:r>
          </w:p>
        </w:tc>
        <w:tc>
          <w:tcPr>
            <w:tcW w:w="4643" w:type="pct"/>
            <w:gridSpan w:val="6"/>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содержания мест захоронения</w:t>
            </w:r>
          </w:p>
        </w:tc>
      </w:tr>
      <w:tr w:rsidR="00CE0927" w:rsidRPr="00F26550" w:rsidTr="00E3747C">
        <w:trPr>
          <w:cantSplit/>
          <w:trHeight w:val="214"/>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11.1</w:t>
            </w:r>
          </w:p>
        </w:tc>
        <w:tc>
          <w:tcPr>
            <w:tcW w:w="2846"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Calibri" w:hAnsi="Times New Roman" w:cs="Times New Roman"/>
                <w:noProof/>
              </w:rPr>
              <w:t>Размер земельного участка</w:t>
            </w:r>
          </w:p>
        </w:tc>
        <w:tc>
          <w:tcPr>
            <w:tcW w:w="775" w:type="pct"/>
            <w:gridSpan w:val="2"/>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га</w:t>
            </w:r>
          </w:p>
        </w:tc>
        <w:tc>
          <w:tcPr>
            <w:tcW w:w="328"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w:t>
            </w:r>
          </w:p>
        </w:tc>
        <w:tc>
          <w:tcPr>
            <w:tcW w:w="4643" w:type="pct"/>
            <w:gridSpan w:val="6"/>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связи,общественного питания и торговли</w:t>
            </w: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12.1</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объектами почтовой связи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ед.</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12.2</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Площадь покрытия территории населенных пунктов услугами экстренной телефонной связи</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ед. на населенный пункт</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12.3</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предприятиями бытового обслуживания</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рабочее место на              1 тыс. чел.</w:t>
            </w:r>
          </w:p>
        </w:tc>
        <w:tc>
          <w:tcPr>
            <w:tcW w:w="328"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12.3</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предприятиями торговли</w:t>
            </w:r>
          </w:p>
        </w:tc>
        <w:tc>
          <w:tcPr>
            <w:tcW w:w="775" w:type="pct"/>
            <w:gridSpan w:val="2"/>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2</w:t>
            </w:r>
            <w:r w:rsidRPr="00F26550">
              <w:rPr>
                <w:rFonts w:ascii="Times New Roman" w:eastAsia="Times New Roman" w:hAnsi="Times New Roman" w:cs="Times New Roman"/>
                <w:noProof/>
              </w:rPr>
              <w:t xml:space="preserve"> на 1 тыс. чел.</w:t>
            </w:r>
          </w:p>
        </w:tc>
        <w:tc>
          <w:tcPr>
            <w:tcW w:w="328"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000000"/>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12.4</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рыночным комплексом</w:t>
            </w:r>
          </w:p>
        </w:tc>
        <w:tc>
          <w:tcPr>
            <w:tcW w:w="775" w:type="pct"/>
            <w:gridSpan w:val="2"/>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r w:rsidRPr="00F26550">
              <w:rPr>
                <w:rFonts w:ascii="Times New Roman" w:eastAsia="Times New Roman" w:hAnsi="Times New Roman" w:cs="Times New Roman"/>
                <w:noProof/>
                <w:vertAlign w:val="superscript"/>
              </w:rPr>
              <w:t>2</w:t>
            </w:r>
            <w:r w:rsidRPr="00F26550">
              <w:rPr>
                <w:rFonts w:ascii="Times New Roman" w:eastAsia="Times New Roman" w:hAnsi="Times New Roman" w:cs="Times New Roman"/>
                <w:noProof/>
              </w:rPr>
              <w:t xml:space="preserve"> на             1 тыс.чел.</w:t>
            </w:r>
          </w:p>
        </w:tc>
        <w:tc>
          <w:tcPr>
            <w:tcW w:w="328"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000000"/>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12.5</w:t>
            </w:r>
          </w:p>
        </w:tc>
        <w:tc>
          <w:tcPr>
            <w:tcW w:w="2846"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предприятиями общественного питания</w:t>
            </w:r>
          </w:p>
        </w:tc>
        <w:tc>
          <w:tcPr>
            <w:tcW w:w="775" w:type="pct"/>
            <w:gridSpan w:val="2"/>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мест на          1 тыс. чел.</w:t>
            </w:r>
          </w:p>
        </w:tc>
        <w:tc>
          <w:tcPr>
            <w:tcW w:w="328"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4" w:type="pct"/>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000000"/>
              <w:bottom w:val="single" w:sz="4" w:space="0" w:color="000000"/>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r w:rsidR="00CE0927" w:rsidRPr="00F26550" w:rsidTr="00E3747C">
        <w:trPr>
          <w:cantSplit/>
          <w:trHeight w:val="77"/>
        </w:trPr>
        <w:tc>
          <w:tcPr>
            <w:tcW w:w="357"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13</w:t>
            </w:r>
          </w:p>
        </w:tc>
        <w:tc>
          <w:tcPr>
            <w:tcW w:w="4643" w:type="pct"/>
            <w:gridSpan w:val="6"/>
            <w:tcBorders>
              <w:top w:val="single" w:sz="4" w:space="0" w:color="auto"/>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формирования содержания архивных фондов</w:t>
            </w:r>
          </w:p>
        </w:tc>
      </w:tr>
      <w:tr w:rsidR="00CE0927" w:rsidRPr="00F26550" w:rsidTr="00E3747C">
        <w:trPr>
          <w:cantSplit/>
          <w:trHeight w:val="591"/>
        </w:trPr>
        <w:tc>
          <w:tcPr>
            <w:tcW w:w="357"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13.1</w:t>
            </w:r>
          </w:p>
        </w:tc>
        <w:tc>
          <w:tcPr>
            <w:tcW w:w="2846"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Уровень обеспеченности населения объектами архивов</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объект</w:t>
            </w:r>
          </w:p>
        </w:tc>
        <w:tc>
          <w:tcPr>
            <w:tcW w:w="328"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00" w:type="pct"/>
            <w:tcBorders>
              <w:top w:val="single" w:sz="4" w:space="0" w:color="auto"/>
              <w:left w:val="single" w:sz="4" w:space="0" w:color="auto"/>
              <w:bottom w:val="single" w:sz="4" w:space="0" w:color="auto"/>
              <w:right w:val="single" w:sz="4" w:space="0" w:color="auto"/>
            </w:tcBorders>
            <w:vAlign w:val="center"/>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p>
        </w:tc>
      </w:tr>
    </w:tbl>
    <w:p w:rsidR="00CE0927" w:rsidRPr="00F26550" w:rsidRDefault="00CE0927" w:rsidP="00100BFD">
      <w:pPr>
        <w:spacing w:before="240" w:after="0" w:line="240" w:lineRule="auto"/>
        <w:ind w:left="-142"/>
        <w:jc w:val="center"/>
        <w:rPr>
          <w:rFonts w:ascii="Times New Roman" w:eastAsia="Calibri" w:hAnsi="Times New Roman" w:cs="Times New Roman"/>
        </w:rPr>
      </w:pPr>
      <w:r w:rsidRPr="00F26550">
        <w:rPr>
          <w:rFonts w:ascii="Times New Roman" w:eastAsia="Calibri" w:hAnsi="Times New Roman" w:cs="Times New Roman"/>
        </w:rPr>
        <w:t xml:space="preserve">Перечень расчетных показателей максимально допустимого уровня территориальной доступности объектов местного значения для населения </w:t>
      </w:r>
      <w:r w:rsidR="00927881">
        <w:rPr>
          <w:rFonts w:ascii="Times New Roman" w:eastAsia="Calibri" w:hAnsi="Times New Roman" w:cs="Times New Roman"/>
        </w:rPr>
        <w:t>сельского</w:t>
      </w:r>
      <w:r w:rsidRPr="00F26550">
        <w:rPr>
          <w:rFonts w:ascii="Times New Roman" w:eastAsia="Calibri" w:hAnsi="Times New Roman" w:cs="Times New Roman"/>
        </w:rPr>
        <w:t xml:space="preserve"> поселения, применяемых при подготовке генерального плана, документации по планировке территории, </w:t>
      </w:r>
      <w:r w:rsidR="00366233" w:rsidRPr="00F26550">
        <w:rPr>
          <w:rFonts w:ascii="Times New Roman" w:eastAsia="Calibri" w:hAnsi="Times New Roman" w:cs="Times New Roman"/>
        </w:rPr>
        <w:t>правил землепользования и застройки</w:t>
      </w:r>
      <w:r>
        <w:rPr>
          <w:rFonts w:ascii="Times New Roman" w:eastAsia="Calibri" w:hAnsi="Times New Roman" w:cs="Times New Roman"/>
        </w:rPr>
        <w:t xml:space="preserve">                         </w:t>
      </w:r>
      <w:r w:rsidR="00366233">
        <w:rPr>
          <w:rFonts w:ascii="Times New Roman" w:eastAsia="Calibri" w:hAnsi="Times New Roman" w:cs="Times New Roman"/>
        </w:rPr>
        <w:t xml:space="preserve">                              </w:t>
      </w:r>
    </w:p>
    <w:p w:rsidR="00CE0927" w:rsidRPr="00F7131D" w:rsidRDefault="00CE0927" w:rsidP="00100BFD">
      <w:pPr>
        <w:spacing w:after="0" w:line="360" w:lineRule="auto"/>
        <w:jc w:val="right"/>
        <w:rPr>
          <w:rFonts w:ascii="Times New Roman" w:eastAsia="Calibri" w:hAnsi="Times New Roman" w:cs="Times New Roman"/>
        </w:rPr>
      </w:pPr>
      <w:r w:rsidRPr="00F7131D">
        <w:rPr>
          <w:rFonts w:ascii="Times New Roman" w:eastAsia="Calibri" w:hAnsi="Times New Roman" w:cs="Times New Roman"/>
        </w:rPr>
        <w:t>Таблица 3.2</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851"/>
        <w:gridCol w:w="1661"/>
        <w:gridCol w:w="953"/>
        <w:gridCol w:w="787"/>
        <w:gridCol w:w="762"/>
      </w:tblGrid>
      <w:tr w:rsidR="00CE0927" w:rsidRPr="00CB23A7" w:rsidTr="00366233">
        <w:trPr>
          <w:cantSplit/>
          <w:trHeight w:val="266"/>
          <w:tblHeader/>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п/п</w:t>
            </w:r>
          </w:p>
        </w:tc>
        <w:tc>
          <w:tcPr>
            <w:tcW w:w="2489" w:type="pct"/>
            <w:tcBorders>
              <w:top w:val="single" w:sz="4" w:space="0" w:color="auto"/>
              <w:left w:val="single" w:sz="4" w:space="0" w:color="auto"/>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bCs/>
                <w:noProof/>
              </w:rPr>
              <w:t>Наименование нормируемого показателя</w:t>
            </w:r>
          </w:p>
        </w:tc>
        <w:tc>
          <w:tcPr>
            <w:tcW w:w="852"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Единица измерения</w:t>
            </w:r>
          </w:p>
        </w:tc>
        <w:tc>
          <w:tcPr>
            <w:tcW w:w="489"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bCs/>
                <w:noProof/>
              </w:rPr>
              <w:t>ГП</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ДПТ</w:t>
            </w:r>
          </w:p>
        </w:tc>
        <w:tc>
          <w:tcPr>
            <w:tcW w:w="393" w:type="pct"/>
            <w:tcBorders>
              <w:top w:val="single" w:sz="4" w:space="0" w:color="auto"/>
              <w:left w:val="single" w:sz="4" w:space="0" w:color="auto"/>
              <w:bottom w:val="single" w:sz="4" w:space="0" w:color="auto"/>
              <w:right w:val="single" w:sz="4" w:space="0" w:color="auto"/>
            </w:tcBorders>
            <w:vAlign w:val="center"/>
            <w:hideMark/>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r w:rsidRPr="00F7131D">
              <w:rPr>
                <w:rFonts w:ascii="Times New Roman" w:eastAsia="Times New Roman" w:hAnsi="Times New Roman" w:cs="Times New Roman"/>
                <w:noProof/>
              </w:rPr>
              <w:t>ПЗЗ</w:t>
            </w:r>
          </w:p>
        </w:tc>
      </w:tr>
      <w:tr w:rsidR="00CE0927" w:rsidRPr="00CB23A7" w:rsidTr="00366233">
        <w:trPr>
          <w:cantSplit/>
          <w:trHeight w:val="77"/>
        </w:trPr>
        <w:tc>
          <w:tcPr>
            <w:tcW w:w="375"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w:t>
            </w:r>
          </w:p>
        </w:tc>
        <w:tc>
          <w:tcPr>
            <w:tcW w:w="4625" w:type="pct"/>
            <w:gridSpan w:val="5"/>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автомобильных дорог местного значения</w:t>
            </w:r>
          </w:p>
        </w:tc>
      </w:tr>
      <w:tr w:rsidR="00CE0927" w:rsidRPr="00CB23A7" w:rsidTr="00366233">
        <w:trPr>
          <w:cantSplit/>
          <w:trHeight w:val="470"/>
        </w:trPr>
        <w:tc>
          <w:tcPr>
            <w:tcW w:w="375" w:type="pct"/>
            <w:tcBorders>
              <w:top w:val="single" w:sz="4" w:space="0" w:color="000000"/>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1.1</w:t>
            </w:r>
          </w:p>
        </w:tc>
        <w:tc>
          <w:tcPr>
            <w:tcW w:w="2489" w:type="pct"/>
            <w:tcBorders>
              <w:top w:val="single" w:sz="4" w:space="0" w:color="000000"/>
              <w:left w:val="single" w:sz="4" w:space="0" w:color="000000"/>
              <w:bottom w:val="single" w:sz="4" w:space="0" w:color="000000"/>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Время пешей доступности от подъезда/выхода с участка до элемента уличной сети</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1.2</w:t>
            </w:r>
          </w:p>
        </w:tc>
        <w:tc>
          <w:tcPr>
            <w:tcW w:w="2489" w:type="pct"/>
            <w:tcBorders>
              <w:top w:val="single" w:sz="4" w:space="0" w:color="auto"/>
              <w:left w:val="single" w:sz="4" w:space="0" w:color="000000"/>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Время пешей доступности от подъезда при движении по территориям общественного пользования, мин</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470"/>
        </w:trPr>
        <w:tc>
          <w:tcPr>
            <w:tcW w:w="375" w:type="pct"/>
            <w:tcBorders>
              <w:top w:val="single" w:sz="4" w:space="0" w:color="auto"/>
              <w:left w:val="single" w:sz="4" w:space="0" w:color="auto"/>
              <w:bottom w:val="single" w:sz="4" w:space="0" w:color="000000"/>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1.3</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Время пешей доступности от подъезда при движении по территориям общественного пользования</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77"/>
        </w:trPr>
        <w:tc>
          <w:tcPr>
            <w:tcW w:w="375"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1.4</w:t>
            </w:r>
          </w:p>
        </w:tc>
        <w:tc>
          <w:tcPr>
            <w:tcW w:w="2489"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Время пешей доступности от объекта при движении по территориям общественного пользования</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77"/>
        </w:trPr>
        <w:tc>
          <w:tcPr>
            <w:tcW w:w="375" w:type="pct"/>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w:t>
            </w:r>
          </w:p>
        </w:tc>
        <w:tc>
          <w:tcPr>
            <w:tcW w:w="4625" w:type="pct"/>
            <w:gridSpan w:val="5"/>
            <w:tcBorders>
              <w:top w:val="single" w:sz="4" w:space="0" w:color="000000"/>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чрезвычайных ситуаций</w:t>
            </w:r>
          </w:p>
        </w:tc>
      </w:tr>
      <w:tr w:rsidR="00CE0927" w:rsidRPr="00CB23A7" w:rsidTr="00366233">
        <w:trPr>
          <w:cantSplit/>
          <w:trHeight w:val="214"/>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2.1</w:t>
            </w:r>
          </w:p>
        </w:tc>
        <w:tc>
          <w:tcPr>
            <w:tcW w:w="2489"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Время пешей доступности от объекта при движении по территориям общественного пользования</w:t>
            </w:r>
          </w:p>
        </w:tc>
        <w:tc>
          <w:tcPr>
            <w:tcW w:w="852"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000000"/>
              <w:bottom w:val="single" w:sz="4" w:space="0" w:color="auto"/>
              <w:right w:val="single" w:sz="4" w:space="0" w:color="000000"/>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000000"/>
              <w:bottom w:val="single" w:sz="4" w:space="0" w:color="auto"/>
              <w:right w:val="single" w:sz="4" w:space="0" w:color="000000"/>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физической культуры и спорта</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3.1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Пешеходная доступность, комбинированная доступность</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F7131D" w:rsidRDefault="00CE0927" w:rsidP="00100BFD">
            <w:pPr>
              <w:widowControl w:val="0"/>
              <w:spacing w:after="0" w:line="256" w:lineRule="auto"/>
              <w:jc w:val="center"/>
              <w:rPr>
                <w:rFonts w:ascii="Times New Roman" w:eastAsia="Times New Roman" w:hAnsi="Times New Roman" w:cs="Times New Roman"/>
                <w:noProof/>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благоустройства и озеленения</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4.1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Пешеходная доступность</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center"/>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5</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культуры</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5.1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Пешеходная доступность, комбинированная доступность</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center"/>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туризма и отдыха, массового отдыха</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Доступность общественным транспортом</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center"/>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6.2</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Пешеходная доступность</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center"/>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пассажирского автомобильного транспорта</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7.1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Дальность пешеходных подходов до ближайшей остановки общественного пассажирского транспорта</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center"/>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содержания мест захоронения</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8.1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Пешеходная доступность, комбинированная доступность или транспортная - общественным транспортом</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мин</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both"/>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В области объектов связи,общественного питания и торговли</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9.1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Радиус обслуживания</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both"/>
              <w:rPr>
                <w:rFonts w:ascii="Times New Roman" w:eastAsia="Times New Roman" w:hAnsi="Times New Roman" w:cs="Times New Roman"/>
                <w:noProof/>
                <w:sz w:val="20"/>
                <w:szCs w:val="24"/>
              </w:rPr>
            </w:pP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10</w:t>
            </w:r>
          </w:p>
        </w:tc>
        <w:tc>
          <w:tcPr>
            <w:tcW w:w="4625" w:type="pct"/>
            <w:gridSpan w:val="5"/>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rPr>
              <w:t>В области формирования содержания архивных фондов</w:t>
            </w:r>
          </w:p>
        </w:tc>
      </w:tr>
      <w:tr w:rsidR="00CE0927" w:rsidRPr="00CB23A7" w:rsidTr="00366233">
        <w:trPr>
          <w:cantSplit/>
          <w:trHeight w:val="177"/>
        </w:trPr>
        <w:tc>
          <w:tcPr>
            <w:tcW w:w="375"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10.1</w:t>
            </w:r>
          </w:p>
        </w:tc>
        <w:tc>
          <w:tcPr>
            <w:tcW w:w="2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rPr>
                <w:rFonts w:ascii="Times New Roman" w:eastAsia="Times New Roman" w:hAnsi="Times New Roman" w:cs="Times New Roman"/>
                <w:noProof/>
              </w:rPr>
            </w:pPr>
            <w:r w:rsidRPr="00F26550">
              <w:rPr>
                <w:rFonts w:ascii="Times New Roman" w:eastAsia="Times New Roman" w:hAnsi="Times New Roman" w:cs="Times New Roman"/>
                <w:noProof/>
                <w:shd w:val="clear" w:color="auto" w:fill="FFFFFF"/>
              </w:rPr>
              <w:t>Радиус обслуживания</w:t>
            </w:r>
          </w:p>
        </w:tc>
        <w:tc>
          <w:tcPr>
            <w:tcW w:w="852"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м</w:t>
            </w:r>
          </w:p>
        </w:tc>
        <w:tc>
          <w:tcPr>
            <w:tcW w:w="489"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404" w:type="pct"/>
            <w:tcBorders>
              <w:top w:val="single" w:sz="4" w:space="0" w:color="auto"/>
              <w:left w:val="single" w:sz="4" w:space="0" w:color="auto"/>
              <w:bottom w:val="single" w:sz="4" w:space="0" w:color="auto"/>
              <w:right w:val="single" w:sz="4" w:space="0" w:color="auto"/>
            </w:tcBorders>
            <w:vAlign w:val="center"/>
            <w:hideMark/>
          </w:tcPr>
          <w:p w:rsidR="00CE0927" w:rsidRPr="00F26550" w:rsidRDefault="00CE0927" w:rsidP="00100BFD">
            <w:pPr>
              <w:widowControl w:val="0"/>
              <w:spacing w:after="0" w:line="240" w:lineRule="auto"/>
              <w:jc w:val="center"/>
              <w:rPr>
                <w:rFonts w:ascii="Times New Roman" w:eastAsia="Times New Roman" w:hAnsi="Times New Roman" w:cs="Times New Roman"/>
                <w:noProof/>
              </w:rPr>
            </w:pPr>
            <w:r w:rsidRPr="00F26550">
              <w:rPr>
                <w:rFonts w:ascii="Times New Roman" w:eastAsia="Times New Roman" w:hAnsi="Times New Roman" w:cs="Times New Roman"/>
                <w:noProof/>
              </w:rPr>
              <w:t>+</w:t>
            </w:r>
          </w:p>
        </w:tc>
        <w:tc>
          <w:tcPr>
            <w:tcW w:w="393" w:type="pct"/>
            <w:tcBorders>
              <w:top w:val="single" w:sz="4" w:space="0" w:color="auto"/>
              <w:left w:val="single" w:sz="4" w:space="0" w:color="auto"/>
              <w:bottom w:val="single" w:sz="4" w:space="0" w:color="auto"/>
              <w:right w:val="single" w:sz="4" w:space="0" w:color="auto"/>
            </w:tcBorders>
            <w:vAlign w:val="center"/>
          </w:tcPr>
          <w:p w:rsidR="00CE0927" w:rsidRPr="00CB23A7" w:rsidRDefault="00CE0927" w:rsidP="00100BFD">
            <w:pPr>
              <w:widowControl w:val="0"/>
              <w:spacing w:after="0" w:line="256" w:lineRule="auto"/>
              <w:jc w:val="both"/>
              <w:rPr>
                <w:rFonts w:ascii="Times New Roman" w:eastAsia="Times New Roman" w:hAnsi="Times New Roman" w:cs="Times New Roman"/>
                <w:noProof/>
                <w:sz w:val="20"/>
                <w:szCs w:val="24"/>
              </w:rPr>
            </w:pPr>
          </w:p>
        </w:tc>
      </w:tr>
    </w:tbl>
    <w:p w:rsidR="00DD4AAA" w:rsidRDefault="00DD4AAA" w:rsidP="00100BFD">
      <w:pPr>
        <w:pStyle w:val="ConsPlusTitle"/>
        <w:ind w:firstLine="567"/>
        <w:jc w:val="both"/>
        <w:outlineLvl w:val="2"/>
        <w:rPr>
          <w:rFonts w:ascii="Times New Roman" w:hAnsi="Times New Roman" w:cs="Times New Roman"/>
          <w:color w:val="0070C0"/>
          <w:szCs w:val="22"/>
        </w:rPr>
      </w:pPr>
    </w:p>
    <w:p w:rsidR="00CA344F" w:rsidRDefault="00CA344F" w:rsidP="00100BFD">
      <w:pPr>
        <w:pStyle w:val="ConsPlusTitle"/>
        <w:ind w:firstLine="567"/>
        <w:jc w:val="both"/>
        <w:outlineLvl w:val="2"/>
        <w:rPr>
          <w:rFonts w:ascii="Times New Roman" w:hAnsi="Times New Roman" w:cs="Times New Roman"/>
          <w:color w:val="0070C0"/>
          <w:szCs w:val="22"/>
        </w:rPr>
      </w:pPr>
      <w:r w:rsidRPr="00365DDD">
        <w:rPr>
          <w:rFonts w:ascii="Times New Roman" w:hAnsi="Times New Roman" w:cs="Times New Roman"/>
          <w:color w:val="0070C0"/>
          <w:szCs w:val="22"/>
        </w:rPr>
        <w:t>3.1. Правила и область применения расчетных показателей объектов</w:t>
      </w:r>
      <w:r w:rsidR="008F5DF7">
        <w:rPr>
          <w:rFonts w:ascii="Times New Roman" w:hAnsi="Times New Roman" w:cs="Times New Roman"/>
          <w:color w:val="0070C0"/>
          <w:szCs w:val="22"/>
        </w:rPr>
        <w:t>:</w:t>
      </w:r>
      <w:r w:rsidRPr="00365DDD">
        <w:rPr>
          <w:rFonts w:ascii="Times New Roman" w:hAnsi="Times New Roman" w:cs="Times New Roman"/>
          <w:color w:val="0070C0"/>
          <w:szCs w:val="22"/>
        </w:rPr>
        <w:t xml:space="preserve"> </w:t>
      </w:r>
    </w:p>
    <w:p w:rsidR="00CB23A7" w:rsidRDefault="00CB23A7" w:rsidP="00100BFD">
      <w:pPr>
        <w:pStyle w:val="ConsPlusNormal"/>
        <w:ind w:firstLine="540"/>
        <w:jc w:val="both"/>
        <w:rPr>
          <w:rFonts w:ascii="Times New Roman" w:hAnsi="Times New Roman" w:cs="Times New Roman"/>
          <w:szCs w:val="22"/>
        </w:rPr>
      </w:pPr>
    </w:p>
    <w:p w:rsidR="002225FD" w:rsidRPr="002B10EA" w:rsidRDefault="002225F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3.</w:t>
      </w:r>
      <w:r w:rsidR="008F5DF7">
        <w:rPr>
          <w:rFonts w:ascii="Times New Roman" w:hAnsi="Times New Roman" w:cs="Times New Roman"/>
          <w:szCs w:val="22"/>
        </w:rPr>
        <w:t>1</w:t>
      </w:r>
      <w:r w:rsidRPr="002B10EA">
        <w:rPr>
          <w:rFonts w:ascii="Times New Roman" w:hAnsi="Times New Roman" w:cs="Times New Roman"/>
          <w:szCs w:val="22"/>
        </w:rPr>
        <w:t>.</w:t>
      </w:r>
      <w:r w:rsidR="008F5DF7">
        <w:rPr>
          <w:rFonts w:ascii="Times New Roman" w:hAnsi="Times New Roman" w:cs="Times New Roman"/>
          <w:szCs w:val="22"/>
        </w:rPr>
        <w:t>1</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В области теплоснабжения</w:t>
      </w:r>
    </w:p>
    <w:p w:rsidR="002225FD" w:rsidRPr="002B10EA" w:rsidRDefault="002225FD" w:rsidP="00100BFD">
      <w:pPr>
        <w:pStyle w:val="ConsPlusNormal"/>
        <w:spacing w:before="220" w:after="240"/>
        <w:ind w:firstLine="540"/>
        <w:jc w:val="both"/>
        <w:rPr>
          <w:rFonts w:ascii="Times New Roman" w:hAnsi="Times New Roman" w:cs="Times New Roman"/>
          <w:szCs w:val="22"/>
        </w:rPr>
      </w:pPr>
      <w:r w:rsidRPr="002B10EA">
        <w:rPr>
          <w:rFonts w:ascii="Times New Roman" w:hAnsi="Times New Roman" w:cs="Times New Roman"/>
          <w:szCs w:val="22"/>
        </w:rPr>
        <w:t>Расчетный показатель, установленный для объектов местного значения поселения в области теплоснабжения, - удельный расход тепла на отопление жилых, административных и общественных зданий устанавливает удельное количество теплоты, приведенное к квадратному метру площади здания и необходимое для отопления жилых, административных и общественных зданий. Показатель применяется для расчета количества тепловой энергии в генеральном плане поселения. Показатель - размер земельного участка источника тепловой энергии (котельная) в зависимости от теплопроизводительности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2225FD" w:rsidRPr="002B10EA" w:rsidRDefault="002225FD" w:rsidP="00100BFD">
      <w:pPr>
        <w:pStyle w:val="ConsPlusNormal"/>
        <w:ind w:firstLine="540"/>
        <w:jc w:val="both"/>
        <w:rPr>
          <w:rFonts w:ascii="Times New Roman" w:hAnsi="Times New Roman" w:cs="Times New Roman"/>
          <w:szCs w:val="22"/>
        </w:rPr>
      </w:pPr>
      <w:bookmarkStart w:id="104" w:name="P2191"/>
      <w:bookmarkEnd w:id="104"/>
      <w:r w:rsidRPr="002B10EA">
        <w:rPr>
          <w:rFonts w:ascii="Times New Roman" w:hAnsi="Times New Roman" w:cs="Times New Roman"/>
          <w:szCs w:val="22"/>
        </w:rPr>
        <w:t>3.</w:t>
      </w:r>
      <w:r w:rsidR="008F5DF7">
        <w:rPr>
          <w:rFonts w:ascii="Times New Roman" w:hAnsi="Times New Roman" w:cs="Times New Roman"/>
          <w:szCs w:val="22"/>
        </w:rPr>
        <w:t>1</w:t>
      </w:r>
      <w:r w:rsidRPr="002B10EA">
        <w:rPr>
          <w:rFonts w:ascii="Times New Roman" w:hAnsi="Times New Roman" w:cs="Times New Roman"/>
          <w:szCs w:val="22"/>
        </w:rPr>
        <w:t>.</w:t>
      </w:r>
      <w:r w:rsidR="008F5DF7">
        <w:rPr>
          <w:rFonts w:ascii="Times New Roman" w:hAnsi="Times New Roman" w:cs="Times New Roman"/>
          <w:szCs w:val="22"/>
        </w:rPr>
        <w:t>2</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В области водоснабжения</w:t>
      </w:r>
    </w:p>
    <w:p w:rsidR="002225FD" w:rsidRPr="002B10EA" w:rsidRDefault="002225FD"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Расчетный показатель, установленный для объектов местного поселения в области водоснабжения, - удельное среднесуточное водопотребление за год определяет объем среднесуточного водопотребления, приходящийся на одного человека в год. Показатель применяется для расчета объема водоотведения в генеральном плане поселения. На основании этой величины определяется производительность водозабора, водопроводных очистных сооружений, водопроводной насосной станции, водонапорной башни. Показатель - размер земельного участка, предназначенного для размещения очистных сооружений,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2225FD" w:rsidRPr="002B10EA" w:rsidRDefault="002225FD" w:rsidP="00100BFD">
      <w:pPr>
        <w:pStyle w:val="ConsPlusNormal"/>
        <w:jc w:val="both"/>
        <w:rPr>
          <w:rFonts w:ascii="Times New Roman" w:hAnsi="Times New Roman" w:cs="Times New Roman"/>
          <w:szCs w:val="22"/>
        </w:rPr>
      </w:pPr>
    </w:p>
    <w:p w:rsidR="0079660A" w:rsidRDefault="0079660A" w:rsidP="00100BFD">
      <w:pPr>
        <w:pStyle w:val="ConsPlusNormal"/>
        <w:ind w:firstLine="540"/>
        <w:jc w:val="both"/>
        <w:rPr>
          <w:rFonts w:ascii="Times New Roman" w:hAnsi="Times New Roman" w:cs="Times New Roman"/>
          <w:szCs w:val="22"/>
        </w:rPr>
      </w:pPr>
      <w:bookmarkStart w:id="105" w:name="P2194"/>
      <w:bookmarkEnd w:id="105"/>
    </w:p>
    <w:p w:rsidR="002225FD" w:rsidRPr="002B10EA" w:rsidRDefault="002225FD"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3.</w:t>
      </w:r>
      <w:r w:rsidR="008F5DF7">
        <w:rPr>
          <w:rFonts w:ascii="Times New Roman" w:hAnsi="Times New Roman" w:cs="Times New Roman"/>
          <w:szCs w:val="22"/>
        </w:rPr>
        <w:t>1</w:t>
      </w:r>
      <w:r w:rsidRPr="002B10EA">
        <w:rPr>
          <w:rFonts w:ascii="Times New Roman" w:hAnsi="Times New Roman" w:cs="Times New Roman"/>
          <w:szCs w:val="22"/>
        </w:rPr>
        <w:t>.</w:t>
      </w:r>
      <w:r w:rsidR="008F5DF7">
        <w:rPr>
          <w:rFonts w:ascii="Times New Roman" w:hAnsi="Times New Roman" w:cs="Times New Roman"/>
          <w:szCs w:val="22"/>
        </w:rPr>
        <w:t>3</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В области водоотведения</w:t>
      </w:r>
    </w:p>
    <w:p w:rsidR="002225FD" w:rsidRPr="002B10EA" w:rsidRDefault="002225FD"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Расчетный показатель, установленный для объектов местного значения поселения в области водоотведения, - удельное среднесуточное водоотведение за год определяет объем среднесуточного водоотведения, приходящийся на одного человека в год. Показатель применяется для расчета объема водоотведения в генеральном плане поселения. На основании этой величины определяется производительность канализационных очистных сооружений (КОС) и канализационных насосных станций (КНС). Показатель - размер земельного участка, предназначенного для размещения канализационных очистных сооружений (КОС),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365DDD" w:rsidRDefault="00365DDD" w:rsidP="00100BFD">
      <w:pPr>
        <w:pStyle w:val="ConsPlusNormal"/>
        <w:ind w:firstLine="540"/>
        <w:jc w:val="both"/>
        <w:rPr>
          <w:rFonts w:ascii="Times New Roman" w:hAnsi="Times New Roman" w:cs="Times New Roman"/>
          <w:szCs w:val="22"/>
        </w:rPr>
      </w:pPr>
    </w:p>
    <w:p w:rsidR="008F5DF7" w:rsidRPr="002B10EA" w:rsidRDefault="008F5DF7"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3.</w:t>
      </w:r>
      <w:r>
        <w:rPr>
          <w:rFonts w:ascii="Times New Roman" w:hAnsi="Times New Roman" w:cs="Times New Roman"/>
          <w:szCs w:val="22"/>
        </w:rPr>
        <w:t>1</w:t>
      </w:r>
      <w:r w:rsidRPr="002B10EA">
        <w:rPr>
          <w:rFonts w:ascii="Times New Roman" w:hAnsi="Times New Roman" w:cs="Times New Roman"/>
          <w:szCs w:val="22"/>
        </w:rPr>
        <w:t>.</w:t>
      </w:r>
      <w:r>
        <w:rPr>
          <w:rFonts w:ascii="Times New Roman" w:hAnsi="Times New Roman" w:cs="Times New Roman"/>
          <w:szCs w:val="22"/>
        </w:rPr>
        <w:t>4</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В области электроснабжения</w:t>
      </w:r>
    </w:p>
    <w:p w:rsidR="008F5DF7" w:rsidRPr="002B10EA" w:rsidRDefault="008F5DF7"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Расчетный показатель, установленный для объектов местного значения поселения в области электроснабжения, - укрупненный показатель расхода электроэнергии коммунально-бытовых потребителей, определяет расход электроэнергии, приходящийся на одного человека в год. Показатель применяется для расчета расхода электроэнергии в генеральном плане поселения. Показатель - размер земельного участка, отводимого для электрических подстанций и трансформаторных подстанций,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 Показатель доступности - расстояние от границы земельного участка до точки подключения к распределительным сетям электроснабжения определяет расстояние от земельного участка до</w:t>
      </w:r>
      <w:r>
        <w:rPr>
          <w:rFonts w:ascii="Times New Roman" w:hAnsi="Times New Roman" w:cs="Times New Roman"/>
          <w:szCs w:val="22"/>
        </w:rPr>
        <w:t xml:space="preserve"> сетей электроснабжения.</w:t>
      </w:r>
    </w:p>
    <w:p w:rsidR="008F5DF7" w:rsidRPr="002B10EA" w:rsidRDefault="008F5DF7" w:rsidP="00100BFD">
      <w:pPr>
        <w:pStyle w:val="ConsPlusNormal"/>
        <w:jc w:val="both"/>
        <w:rPr>
          <w:rFonts w:ascii="Times New Roman" w:hAnsi="Times New Roman" w:cs="Times New Roman"/>
          <w:szCs w:val="22"/>
        </w:rPr>
      </w:pPr>
      <w:bookmarkStart w:id="106" w:name="P2188"/>
      <w:bookmarkEnd w:id="106"/>
    </w:p>
    <w:p w:rsidR="008F5DF7" w:rsidRPr="002225FD" w:rsidRDefault="008F5DF7" w:rsidP="00100BFD">
      <w:pPr>
        <w:pStyle w:val="ConsPlusNormal"/>
        <w:ind w:firstLine="540"/>
        <w:jc w:val="both"/>
        <w:rPr>
          <w:rFonts w:ascii="Times New Roman" w:hAnsi="Times New Roman" w:cs="Times New Roman"/>
          <w:b/>
          <w:color w:val="0070C0"/>
          <w:szCs w:val="22"/>
        </w:rPr>
      </w:pPr>
      <w:bookmarkStart w:id="107" w:name="P2197"/>
      <w:bookmarkEnd w:id="107"/>
      <w:r w:rsidRPr="002B10EA">
        <w:rPr>
          <w:rFonts w:ascii="Times New Roman" w:hAnsi="Times New Roman" w:cs="Times New Roman"/>
          <w:szCs w:val="22"/>
        </w:rPr>
        <w:t>3.</w:t>
      </w:r>
      <w:r>
        <w:rPr>
          <w:rFonts w:ascii="Times New Roman" w:hAnsi="Times New Roman" w:cs="Times New Roman"/>
          <w:szCs w:val="22"/>
        </w:rPr>
        <w:t>1</w:t>
      </w:r>
      <w:r w:rsidRPr="002B10EA">
        <w:rPr>
          <w:rFonts w:ascii="Times New Roman" w:hAnsi="Times New Roman" w:cs="Times New Roman"/>
          <w:szCs w:val="22"/>
        </w:rPr>
        <w:t>.</w:t>
      </w:r>
      <w:r>
        <w:rPr>
          <w:rFonts w:ascii="Times New Roman" w:hAnsi="Times New Roman" w:cs="Times New Roman"/>
          <w:szCs w:val="22"/>
        </w:rPr>
        <w:t>5</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В области газоснабжения</w:t>
      </w:r>
    </w:p>
    <w:p w:rsidR="008F5DF7" w:rsidRPr="002B10EA" w:rsidRDefault="008F5DF7"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Расчетный показатель, установленный для объектов местного значения поселения в области газоснабжения, - удельный расход природного газа и удельный расход сжиженного газа определяет объем газопотребления, приходящийся на одного человека в год. Показатель применяется для расчета объема газопотребления в генеральном плане поселения. На основании этой величины определяется производительность пунктов редуцирования газа (ПРГ), газонаполнительных пунктов (ГНП) и объема резервуарной установки сжиженного углеводородного газа (СУГ). Показатель - размер земельного участка определяет площадь земельного участка, отводимого для размещения объектов местного значения поселения в области газоснабжения в генеральном плане поселения, с целью установл</w:t>
      </w:r>
      <w:r w:rsidR="00366233">
        <w:rPr>
          <w:rFonts w:ascii="Times New Roman" w:hAnsi="Times New Roman" w:cs="Times New Roman"/>
          <w:szCs w:val="22"/>
        </w:rPr>
        <w:t>ения границ функциональных зон.</w:t>
      </w:r>
    </w:p>
    <w:p w:rsidR="008F5DF7" w:rsidRPr="002225FD" w:rsidRDefault="008F5DF7" w:rsidP="00DD4AAA">
      <w:pPr>
        <w:pStyle w:val="ConsPlusNormal"/>
        <w:spacing w:before="240"/>
        <w:ind w:firstLine="540"/>
        <w:jc w:val="both"/>
        <w:rPr>
          <w:rFonts w:ascii="Times New Roman" w:hAnsi="Times New Roman" w:cs="Times New Roman"/>
          <w:b/>
          <w:color w:val="0070C0"/>
          <w:szCs w:val="22"/>
        </w:rPr>
      </w:pPr>
      <w:bookmarkStart w:id="108" w:name="P2200"/>
      <w:bookmarkEnd w:id="108"/>
      <w:r w:rsidRPr="002B10EA">
        <w:rPr>
          <w:rFonts w:ascii="Times New Roman" w:hAnsi="Times New Roman" w:cs="Times New Roman"/>
          <w:szCs w:val="22"/>
        </w:rPr>
        <w:t>3.</w:t>
      </w:r>
      <w:r>
        <w:rPr>
          <w:rFonts w:ascii="Times New Roman" w:hAnsi="Times New Roman" w:cs="Times New Roman"/>
          <w:szCs w:val="22"/>
        </w:rPr>
        <w:t>1.6</w:t>
      </w:r>
      <w:r w:rsidRPr="002B10EA">
        <w:rPr>
          <w:rFonts w:ascii="Times New Roman" w:hAnsi="Times New Roman" w:cs="Times New Roman"/>
          <w:szCs w:val="22"/>
        </w:rPr>
        <w:t xml:space="preserve">. </w:t>
      </w:r>
      <w:r w:rsidRPr="002225FD">
        <w:rPr>
          <w:rFonts w:ascii="Times New Roman" w:hAnsi="Times New Roman" w:cs="Times New Roman"/>
          <w:b/>
          <w:color w:val="0070C0"/>
          <w:szCs w:val="22"/>
        </w:rPr>
        <w:t xml:space="preserve">В области связи </w:t>
      </w:r>
    </w:p>
    <w:p w:rsidR="008F5DF7" w:rsidRDefault="008F5DF7"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Расчетные показатели, установленные для объектов местного значения поселения в области связи и информатизации, - уровень охвата населения доступом </w:t>
      </w:r>
      <w:r w:rsidR="00BB4AFF">
        <w:rPr>
          <w:rFonts w:ascii="Times New Roman" w:hAnsi="Times New Roman" w:cs="Times New Roman"/>
          <w:szCs w:val="22"/>
        </w:rPr>
        <w:t>к связи,</w:t>
      </w:r>
      <w:r w:rsidR="00BB4AFF" w:rsidRPr="00BB4AFF">
        <w:rPr>
          <w:rFonts w:ascii="Times New Roman" w:hAnsi="Times New Roman" w:cs="Times New Roman"/>
          <w:szCs w:val="22"/>
        </w:rPr>
        <w:t xml:space="preserve"> </w:t>
      </w:r>
      <w:r w:rsidR="00BB4AFF" w:rsidRPr="002B10EA">
        <w:rPr>
          <w:rFonts w:ascii="Times New Roman" w:hAnsi="Times New Roman" w:cs="Times New Roman"/>
          <w:szCs w:val="22"/>
        </w:rPr>
        <w:t xml:space="preserve">доступом </w:t>
      </w:r>
      <w:r w:rsidRPr="002B10EA">
        <w:rPr>
          <w:rFonts w:ascii="Times New Roman" w:hAnsi="Times New Roman" w:cs="Times New Roman"/>
          <w:szCs w:val="22"/>
        </w:rPr>
        <w:t>в интернет и скорость передачи данных на пользовательское оборудование с использованием волоконно-оптической линии связи определяют уровень охвата населения доступом в интернет и скорость передачи данных на пользовательское оборудование абонентов. Норматив принимается для определения производительности объектов связи и информатизации в генеральном плане поселения.</w:t>
      </w:r>
    </w:p>
    <w:p w:rsidR="008F5DF7" w:rsidRPr="002B10EA" w:rsidRDefault="008F5DF7" w:rsidP="00DD4AAA">
      <w:pPr>
        <w:pStyle w:val="ConsPlusNormal"/>
        <w:spacing w:before="240"/>
        <w:ind w:firstLine="540"/>
        <w:jc w:val="both"/>
        <w:rPr>
          <w:rFonts w:ascii="Times New Roman" w:hAnsi="Times New Roman" w:cs="Times New Roman"/>
          <w:szCs w:val="22"/>
        </w:rPr>
      </w:pPr>
      <w:r w:rsidRPr="002B10EA">
        <w:rPr>
          <w:rFonts w:ascii="Times New Roman" w:hAnsi="Times New Roman" w:cs="Times New Roman"/>
          <w:szCs w:val="22"/>
        </w:rPr>
        <w:t>3.1.</w:t>
      </w:r>
      <w:r>
        <w:rPr>
          <w:rFonts w:ascii="Times New Roman" w:hAnsi="Times New Roman" w:cs="Times New Roman"/>
          <w:szCs w:val="22"/>
        </w:rPr>
        <w:t>7</w:t>
      </w:r>
      <w:r w:rsidRPr="002B10EA">
        <w:rPr>
          <w:rFonts w:ascii="Times New Roman" w:hAnsi="Times New Roman" w:cs="Times New Roman"/>
          <w:szCs w:val="22"/>
        </w:rPr>
        <w:t xml:space="preserve">. </w:t>
      </w:r>
      <w:r w:rsidRPr="00365DDD">
        <w:rPr>
          <w:rFonts w:ascii="Times New Roman" w:hAnsi="Times New Roman" w:cs="Times New Roman"/>
          <w:b/>
          <w:color w:val="0070C0"/>
          <w:szCs w:val="22"/>
        </w:rPr>
        <w:t>В области транспортного обслуживания</w:t>
      </w:r>
    </w:p>
    <w:p w:rsidR="008F5DF7" w:rsidRDefault="008F5DF7"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Расчетный показатель, установленный для объектов местного значения </w:t>
      </w:r>
      <w:r w:rsidR="00927881">
        <w:rPr>
          <w:rFonts w:ascii="Times New Roman" w:hAnsi="Times New Roman" w:cs="Times New Roman"/>
          <w:szCs w:val="22"/>
        </w:rPr>
        <w:t>поселения</w:t>
      </w:r>
      <w:r w:rsidRPr="002B10EA">
        <w:rPr>
          <w:rFonts w:ascii="Times New Roman" w:hAnsi="Times New Roman" w:cs="Times New Roman"/>
          <w:szCs w:val="22"/>
        </w:rPr>
        <w:t xml:space="preserve"> в области транспортного обслуживания - обеспеченность населения автостанциями, обслуживающими маршруты общественного пассажирского транспорта межмуниципального сообщения. Показатель применяется для расчета количества автостанций при подготовке и внесении изменений схемы территориального планирования муниципального район</w:t>
      </w:r>
      <w:r w:rsidR="00927881">
        <w:rPr>
          <w:rFonts w:ascii="Times New Roman" w:hAnsi="Times New Roman" w:cs="Times New Roman"/>
          <w:szCs w:val="22"/>
        </w:rPr>
        <w:t>а, генеральные планы поселений.</w:t>
      </w:r>
    </w:p>
    <w:p w:rsidR="00B67387" w:rsidRDefault="00B67387" w:rsidP="00100BFD">
      <w:pPr>
        <w:pStyle w:val="ConsPlusNormal"/>
        <w:ind w:firstLine="540"/>
        <w:jc w:val="both"/>
        <w:rPr>
          <w:rFonts w:ascii="Times New Roman" w:hAnsi="Times New Roman" w:cs="Times New Roman"/>
          <w:szCs w:val="22"/>
        </w:rPr>
      </w:pPr>
    </w:p>
    <w:p w:rsidR="00CA344F" w:rsidRPr="00365DDD" w:rsidRDefault="00CA344F" w:rsidP="00100BFD">
      <w:pPr>
        <w:pStyle w:val="ConsPlusNormal"/>
        <w:spacing w:after="240"/>
        <w:ind w:firstLine="540"/>
        <w:jc w:val="both"/>
        <w:rPr>
          <w:rFonts w:ascii="Times New Roman" w:hAnsi="Times New Roman" w:cs="Times New Roman"/>
          <w:szCs w:val="22"/>
        </w:rPr>
      </w:pPr>
      <w:r w:rsidRPr="002B10EA">
        <w:rPr>
          <w:rFonts w:ascii="Times New Roman" w:hAnsi="Times New Roman" w:cs="Times New Roman"/>
          <w:szCs w:val="22"/>
        </w:rPr>
        <w:t>3.1.</w:t>
      </w:r>
      <w:r w:rsidR="008F5DF7">
        <w:rPr>
          <w:rFonts w:ascii="Times New Roman" w:hAnsi="Times New Roman" w:cs="Times New Roman"/>
          <w:szCs w:val="22"/>
        </w:rPr>
        <w:t>8</w:t>
      </w:r>
      <w:r w:rsidRPr="002B10EA">
        <w:rPr>
          <w:rFonts w:ascii="Times New Roman" w:hAnsi="Times New Roman" w:cs="Times New Roman"/>
          <w:szCs w:val="22"/>
        </w:rPr>
        <w:t xml:space="preserve">. </w:t>
      </w:r>
      <w:r w:rsidR="00365DDD" w:rsidRPr="00365DDD">
        <w:rPr>
          <w:rFonts w:ascii="Times New Roman" w:hAnsi="Times New Roman" w:cs="Times New Roman"/>
          <w:b/>
          <w:color w:val="0070C0"/>
          <w:szCs w:val="22"/>
        </w:rPr>
        <w:t>В области образования</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подготовке и внесении изменений в генеральны</w:t>
      </w:r>
      <w:r w:rsidR="00927881">
        <w:rPr>
          <w:rFonts w:ascii="Times New Roman" w:hAnsi="Times New Roman" w:cs="Times New Roman"/>
          <w:szCs w:val="22"/>
        </w:rPr>
        <w:t>й план</w:t>
      </w:r>
      <w:r w:rsidRPr="002B10EA">
        <w:rPr>
          <w:rFonts w:ascii="Times New Roman" w:hAnsi="Times New Roman" w:cs="Times New Roman"/>
          <w:szCs w:val="22"/>
        </w:rPr>
        <w:t xml:space="preserve"> поселени</w:t>
      </w:r>
      <w:r w:rsidR="00927881">
        <w:rPr>
          <w:rFonts w:ascii="Times New Roman" w:hAnsi="Times New Roman" w:cs="Times New Roman"/>
          <w:szCs w:val="22"/>
        </w:rPr>
        <w:t>я</w:t>
      </w:r>
      <w:r w:rsidRPr="002B10EA">
        <w:rPr>
          <w:rFonts w:ascii="Times New Roman" w:hAnsi="Times New Roman" w:cs="Times New Roman"/>
          <w:szCs w:val="22"/>
        </w:rPr>
        <w:t>, документацию по планировке территории потребность в местах дошкольных образовательных организаций, определенная с учетом расчетного показателя минимально допустимого уровня обеспеченности дошкольными образовательными организациями, должна быть обеспечена за счет планирования сети:</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муниципальных дошкольных образовательных организаций;</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дошкольных отделений, организованных на базе муниципальных общеобразовательных организаций.</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Негосударственный и частный сектор, предоставляющий услуги дошкольного образования, при планировании сети дошкольных образовательных организаций учету не подлежит.</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размещении дошкольной образовательной организации, встроенной в жилое здание, земельный участок может быть сформирован отдельно, либо площадь, необходимая для размещения дошкольной образовательной организации, суммируется с площадью земельного участка, необходимой для размещения жилого здания.</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Отдельно сформированный земельный участок располагается с учетом следующих требований:</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участки дошкольных образовательных организаций необходимо размещать с внутренней стороны квартала, жилой группы;</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через территории участков дошкольной образовательной организации не должны проходить магистральные инженерные сооружения и коммуникации (сети, коллекторы) муниципального ресурсо- и энергоснабжения, в том числе: газоснабжения, теплоснабжения, водоснабжения, канализации, электроснабжения и связи;</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не допускается встраивать и пристраивать, располагать в непосредственной близости к зданиям дошкольных образовательных организаций надземные и подземные сооружения закрытых и открытых автомобильных стоянок (гаражей-стоянок).</w:t>
      </w:r>
    </w:p>
    <w:p w:rsidR="00CA344F" w:rsidRPr="00B67387"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 xml:space="preserve">При размещении игровых площадок дошкольных образовательных организаций на едином земельном </w:t>
      </w:r>
      <w:r w:rsidRPr="00B67387">
        <w:rPr>
          <w:rFonts w:ascii="Times New Roman" w:hAnsi="Times New Roman" w:cs="Times New Roman"/>
          <w:szCs w:val="22"/>
        </w:rPr>
        <w:t>участке с многоквартирным жилым зданием выполняются аналогичные требования.</w:t>
      </w:r>
    </w:p>
    <w:p w:rsidR="00CA344F" w:rsidRPr="00B67387" w:rsidRDefault="00CA344F" w:rsidP="00100BFD">
      <w:pPr>
        <w:pStyle w:val="ConsPlusNormal"/>
        <w:ind w:firstLine="540"/>
        <w:jc w:val="both"/>
        <w:rPr>
          <w:rFonts w:ascii="Times New Roman" w:hAnsi="Times New Roman" w:cs="Times New Roman"/>
          <w:szCs w:val="22"/>
        </w:rPr>
      </w:pPr>
      <w:r w:rsidRPr="00B67387">
        <w:rPr>
          <w:rFonts w:ascii="Times New Roman" w:hAnsi="Times New Roman" w:cs="Times New Roman"/>
          <w:szCs w:val="22"/>
        </w:rPr>
        <w:t>При планировании учебных трансформеров, совмещенного объекта, минимальный размер земельного участка определяется как сумма площади земельного участка, необходимого для размещения общеобразовательной организации и площади земельного участка, необходимого для размещения встроенной дошкольной образовательной организации.</w:t>
      </w:r>
    </w:p>
    <w:p w:rsidR="00CA344F" w:rsidRPr="00B67387" w:rsidRDefault="00CA344F" w:rsidP="00100BFD">
      <w:pPr>
        <w:pStyle w:val="ConsPlusNormal"/>
        <w:ind w:firstLine="540"/>
        <w:jc w:val="both"/>
        <w:rPr>
          <w:rFonts w:ascii="Times New Roman" w:hAnsi="Times New Roman" w:cs="Times New Roman"/>
          <w:szCs w:val="22"/>
        </w:rPr>
      </w:pPr>
      <w:r w:rsidRPr="00B67387">
        <w:rPr>
          <w:rFonts w:ascii="Times New Roman" w:hAnsi="Times New Roman" w:cs="Times New Roman"/>
          <w:szCs w:val="22"/>
        </w:rPr>
        <w:t>Для обеспечения подвоза детей к объектам образования необходимо предусматривать места парковки автомобилей общего пользования в границах 5 минут пешеходной доступности.</w:t>
      </w:r>
    </w:p>
    <w:p w:rsidR="00CA344F" w:rsidRPr="00B67387" w:rsidRDefault="00CA344F" w:rsidP="00100BFD">
      <w:pPr>
        <w:pStyle w:val="ConsPlusNormal"/>
        <w:ind w:firstLine="540"/>
        <w:jc w:val="both"/>
        <w:rPr>
          <w:rFonts w:ascii="Times New Roman" w:hAnsi="Times New Roman" w:cs="Times New Roman"/>
          <w:szCs w:val="22"/>
        </w:rPr>
      </w:pPr>
      <w:r w:rsidRPr="00B67387">
        <w:rPr>
          <w:rFonts w:ascii="Times New Roman" w:hAnsi="Times New Roman" w:cs="Times New Roman"/>
          <w:szCs w:val="22"/>
        </w:rPr>
        <w:t>При планировании сети общеобразовательных организаций необходимо учитывать условие функционирования общеобразовательных организаций в одну смену.</w:t>
      </w:r>
    </w:p>
    <w:p w:rsidR="00CA344F" w:rsidRPr="00B67387" w:rsidRDefault="00CA344F" w:rsidP="00100BFD">
      <w:pPr>
        <w:pStyle w:val="ConsPlusNormal"/>
        <w:ind w:firstLine="540"/>
        <w:jc w:val="both"/>
        <w:rPr>
          <w:rFonts w:ascii="Times New Roman" w:hAnsi="Times New Roman" w:cs="Times New Roman"/>
          <w:szCs w:val="22"/>
        </w:rPr>
      </w:pPr>
      <w:r w:rsidRPr="00B67387">
        <w:rPr>
          <w:rFonts w:ascii="Times New Roman" w:hAnsi="Times New Roman" w:cs="Times New Roman"/>
          <w:szCs w:val="22"/>
        </w:rPr>
        <w:t xml:space="preserve">При планировании сети организаций дополнительного образования необходимо учитывать планы негосударственного и частного сектора по предоставлению образовательных услуг населению. Значение расчетного показателя минимально допустимого уровня обеспеченности организациями дополнительного </w:t>
      </w:r>
      <w:r w:rsidRPr="00F26550">
        <w:rPr>
          <w:rFonts w:ascii="Times New Roman" w:hAnsi="Times New Roman" w:cs="Times New Roman"/>
          <w:szCs w:val="22"/>
        </w:rPr>
        <w:t>образования включает в себя число мест в организациях различной организационно-правовой формы и формы собственности</w:t>
      </w:r>
      <w:r w:rsidRPr="00B67387">
        <w:rPr>
          <w:rFonts w:ascii="Times New Roman" w:hAnsi="Times New Roman" w:cs="Times New Roman"/>
          <w:szCs w:val="22"/>
        </w:rPr>
        <w:t>.</w:t>
      </w:r>
    </w:p>
    <w:p w:rsidR="00CA344F" w:rsidRPr="00B67387" w:rsidRDefault="00CA344F" w:rsidP="00100BFD">
      <w:pPr>
        <w:pStyle w:val="ConsPlusNormal"/>
        <w:ind w:firstLine="540"/>
        <w:jc w:val="both"/>
        <w:rPr>
          <w:rFonts w:ascii="Times New Roman" w:hAnsi="Times New Roman" w:cs="Times New Roman"/>
          <w:szCs w:val="22"/>
        </w:rPr>
      </w:pPr>
      <w:r w:rsidRPr="00B67387">
        <w:rPr>
          <w:rFonts w:ascii="Times New Roman" w:hAnsi="Times New Roman" w:cs="Times New Roman"/>
          <w:szCs w:val="22"/>
        </w:rPr>
        <w:t xml:space="preserve">Значение расчетного показателя минимально допустимого уровня обеспеченности организациями дополнительного образования представляет собой необходимый охват детей от </w:t>
      </w:r>
      <w:r w:rsidR="00F26550">
        <w:rPr>
          <w:rFonts w:ascii="Times New Roman" w:hAnsi="Times New Roman" w:cs="Times New Roman"/>
          <w:szCs w:val="22"/>
        </w:rPr>
        <w:t xml:space="preserve">             </w:t>
      </w:r>
      <w:r w:rsidRPr="00B67387">
        <w:rPr>
          <w:rFonts w:ascii="Times New Roman" w:hAnsi="Times New Roman" w:cs="Times New Roman"/>
          <w:szCs w:val="22"/>
        </w:rPr>
        <w:t>5 до 18 лет дополнительным образованием. При планировании сети организаций дополнительного образования, в том числе определении характеристик объектов - проектной мощности, необходимо учитывать сменность организаций дополнительного образования.</w:t>
      </w:r>
    </w:p>
    <w:p w:rsidR="00CA344F" w:rsidRPr="00B67387" w:rsidRDefault="00CA344F" w:rsidP="00100BFD">
      <w:pPr>
        <w:pStyle w:val="ConsPlusNormal"/>
        <w:jc w:val="both"/>
        <w:rPr>
          <w:rFonts w:ascii="Times New Roman" w:hAnsi="Times New Roman" w:cs="Times New Roman"/>
          <w:szCs w:val="22"/>
        </w:rPr>
      </w:pPr>
    </w:p>
    <w:p w:rsidR="00CA344F" w:rsidRPr="00B67387" w:rsidRDefault="00CA344F" w:rsidP="00100BFD">
      <w:pPr>
        <w:pStyle w:val="ConsPlusNormal"/>
        <w:ind w:firstLine="540"/>
        <w:jc w:val="both"/>
        <w:rPr>
          <w:rFonts w:ascii="Times New Roman" w:hAnsi="Times New Roman" w:cs="Times New Roman"/>
          <w:szCs w:val="22"/>
        </w:rPr>
      </w:pPr>
      <w:bookmarkStart w:id="109" w:name="P2118"/>
      <w:bookmarkEnd w:id="109"/>
      <w:r w:rsidRPr="00B67387">
        <w:rPr>
          <w:rFonts w:ascii="Times New Roman" w:hAnsi="Times New Roman" w:cs="Times New Roman"/>
          <w:szCs w:val="22"/>
        </w:rPr>
        <w:t>3.1.</w:t>
      </w:r>
      <w:r w:rsidR="008F5DF7" w:rsidRPr="00B67387">
        <w:rPr>
          <w:rFonts w:ascii="Times New Roman" w:hAnsi="Times New Roman" w:cs="Times New Roman"/>
          <w:szCs w:val="22"/>
        </w:rPr>
        <w:t>9</w:t>
      </w:r>
      <w:r w:rsidRPr="00B67387">
        <w:rPr>
          <w:rFonts w:ascii="Times New Roman" w:hAnsi="Times New Roman" w:cs="Times New Roman"/>
          <w:szCs w:val="22"/>
        </w:rPr>
        <w:t xml:space="preserve">. </w:t>
      </w:r>
      <w:r w:rsidR="00365DDD" w:rsidRPr="00B67387">
        <w:rPr>
          <w:rFonts w:ascii="Times New Roman" w:hAnsi="Times New Roman" w:cs="Times New Roman"/>
          <w:b/>
          <w:color w:val="0070C0"/>
          <w:szCs w:val="22"/>
        </w:rPr>
        <w:t>В</w:t>
      </w:r>
      <w:r w:rsidRPr="00B67387">
        <w:rPr>
          <w:rFonts w:ascii="Times New Roman" w:hAnsi="Times New Roman" w:cs="Times New Roman"/>
          <w:b/>
          <w:color w:val="0070C0"/>
          <w:szCs w:val="22"/>
        </w:rPr>
        <w:t xml:space="preserve"> области физической культуры и спорта</w:t>
      </w:r>
    </w:p>
    <w:p w:rsidR="00CA344F" w:rsidRPr="002B10EA" w:rsidRDefault="00CA344F" w:rsidP="00100BFD">
      <w:pPr>
        <w:pStyle w:val="ConsPlusNormal"/>
        <w:spacing w:before="280"/>
        <w:ind w:firstLine="540"/>
        <w:jc w:val="both"/>
        <w:rPr>
          <w:rFonts w:ascii="Times New Roman" w:hAnsi="Times New Roman" w:cs="Times New Roman"/>
          <w:szCs w:val="22"/>
        </w:rPr>
      </w:pPr>
      <w:r w:rsidRPr="00B67387">
        <w:rPr>
          <w:rFonts w:ascii="Times New Roman" w:hAnsi="Times New Roman" w:cs="Times New Roman"/>
          <w:szCs w:val="22"/>
        </w:rPr>
        <w:t>При подготовке</w:t>
      </w:r>
      <w:r w:rsidRPr="002B10EA">
        <w:rPr>
          <w:rFonts w:ascii="Times New Roman" w:hAnsi="Times New Roman" w:cs="Times New Roman"/>
          <w:szCs w:val="22"/>
        </w:rPr>
        <w:t xml:space="preserve"> и внесении изменений в схему территориального планирования муниципального района, генеральные планы поселений, документацию по планировке территории потребность в объект</w:t>
      </w:r>
      <w:r w:rsidR="00397A73">
        <w:rPr>
          <w:rFonts w:ascii="Times New Roman" w:hAnsi="Times New Roman" w:cs="Times New Roman"/>
          <w:szCs w:val="22"/>
        </w:rPr>
        <w:t>ах</w:t>
      </w:r>
      <w:r w:rsidRPr="002B10EA">
        <w:rPr>
          <w:rFonts w:ascii="Times New Roman" w:hAnsi="Times New Roman" w:cs="Times New Roman"/>
          <w:szCs w:val="22"/>
        </w:rPr>
        <w:t xml:space="preserve"> спорта, в том числе в физкультурно-спортивных залах, плавательных бассейнах и плоскостных спортивных сооружениях, определенная с учетом расчетных показателей минимально допустимого уровня обеспеченности объектами местного значения муниципального района в области физической культуры и массового спорта</w:t>
      </w:r>
      <w:r w:rsidRPr="00F26550">
        <w:rPr>
          <w:rFonts w:ascii="Times New Roman" w:hAnsi="Times New Roman" w:cs="Times New Roman"/>
          <w:szCs w:val="22"/>
        </w:rPr>
        <w:t>, дол</w:t>
      </w:r>
      <w:r w:rsidRPr="002B10EA">
        <w:rPr>
          <w:rFonts w:ascii="Times New Roman" w:hAnsi="Times New Roman" w:cs="Times New Roman"/>
          <w:szCs w:val="22"/>
        </w:rPr>
        <w:t xml:space="preserve">жна быть обеспечена за счет планирования сети объектов спорта всех форм собственности: федеральной, субъекта </w:t>
      </w:r>
      <w:r w:rsidR="000B31B2">
        <w:rPr>
          <w:rFonts w:ascii="Times New Roman" w:hAnsi="Times New Roman" w:cs="Times New Roman"/>
          <w:szCs w:val="22"/>
        </w:rPr>
        <w:t>РФ</w:t>
      </w:r>
      <w:r w:rsidRPr="002B10EA">
        <w:rPr>
          <w:rFonts w:ascii="Times New Roman" w:hAnsi="Times New Roman" w:cs="Times New Roman"/>
          <w:szCs w:val="22"/>
        </w:rPr>
        <w:t>, муниципальной, частной.</w:t>
      </w:r>
    </w:p>
    <w:p w:rsidR="00CA344F" w:rsidRPr="002B10EA" w:rsidRDefault="00CA344F" w:rsidP="00100BFD">
      <w:pPr>
        <w:pStyle w:val="ConsPlusNormal"/>
        <w:jc w:val="both"/>
        <w:rPr>
          <w:rFonts w:ascii="Times New Roman" w:hAnsi="Times New Roman" w:cs="Times New Roman"/>
          <w:szCs w:val="22"/>
        </w:rPr>
      </w:pPr>
    </w:p>
    <w:p w:rsidR="0079660A" w:rsidRDefault="0079660A" w:rsidP="00100BFD">
      <w:pPr>
        <w:pStyle w:val="ConsPlusNormal"/>
        <w:ind w:firstLine="540"/>
        <w:jc w:val="both"/>
        <w:rPr>
          <w:rFonts w:ascii="Times New Roman" w:hAnsi="Times New Roman" w:cs="Times New Roman"/>
          <w:szCs w:val="22"/>
        </w:rPr>
      </w:pPr>
      <w:bookmarkStart w:id="110" w:name="P2123"/>
      <w:bookmarkEnd w:id="110"/>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3.1.</w:t>
      </w:r>
      <w:r w:rsidR="008F5DF7">
        <w:rPr>
          <w:rFonts w:ascii="Times New Roman" w:hAnsi="Times New Roman" w:cs="Times New Roman"/>
          <w:szCs w:val="22"/>
        </w:rPr>
        <w:t>10</w:t>
      </w:r>
      <w:r w:rsidR="00365DDD">
        <w:rPr>
          <w:rFonts w:ascii="Times New Roman" w:hAnsi="Times New Roman" w:cs="Times New Roman"/>
          <w:szCs w:val="22"/>
        </w:rPr>
        <w:t xml:space="preserve">. </w:t>
      </w:r>
      <w:r w:rsidR="00365DDD" w:rsidRPr="00365DDD">
        <w:rPr>
          <w:rFonts w:ascii="Times New Roman" w:hAnsi="Times New Roman" w:cs="Times New Roman"/>
          <w:b/>
          <w:color w:val="0070C0"/>
          <w:szCs w:val="22"/>
        </w:rPr>
        <w:t>В</w:t>
      </w:r>
      <w:r w:rsidRPr="00365DDD">
        <w:rPr>
          <w:rFonts w:ascii="Times New Roman" w:hAnsi="Times New Roman" w:cs="Times New Roman"/>
          <w:b/>
          <w:color w:val="0070C0"/>
          <w:szCs w:val="22"/>
        </w:rPr>
        <w:t xml:space="preserve"> области культуры и искусства</w:t>
      </w:r>
    </w:p>
    <w:p w:rsidR="00CA344F" w:rsidRPr="002B10EA" w:rsidRDefault="00CA344F"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При подготовке и внесении изменений в </w:t>
      </w:r>
      <w:r w:rsidR="00927881">
        <w:rPr>
          <w:rFonts w:ascii="Times New Roman" w:hAnsi="Times New Roman" w:cs="Times New Roman"/>
          <w:szCs w:val="22"/>
        </w:rPr>
        <w:t>генеральный план поселения</w:t>
      </w:r>
      <w:r w:rsidRPr="002B10EA">
        <w:rPr>
          <w:rFonts w:ascii="Times New Roman" w:hAnsi="Times New Roman" w:cs="Times New Roman"/>
          <w:szCs w:val="22"/>
        </w:rPr>
        <w:t xml:space="preserve"> за сетевую единицу принимаются музеи, являющиеся юридическими лицами, а также музеи-филиалы без образования юридического лица и территориально обособленные экспозиционные отделы музеев независимо от формы собственности (ведомственные, частные) при условии, если их фонды вошли в государственную или негосударственную часть музейного Фонда </w:t>
      </w:r>
      <w:r w:rsidR="000B31B2">
        <w:rPr>
          <w:rFonts w:ascii="Times New Roman" w:hAnsi="Times New Roman" w:cs="Times New Roman"/>
          <w:szCs w:val="22"/>
        </w:rPr>
        <w:t>РФ</w:t>
      </w:r>
      <w:r w:rsidRPr="002B10EA">
        <w:rPr>
          <w:rFonts w:ascii="Times New Roman" w:hAnsi="Times New Roman" w:cs="Times New Roman"/>
          <w:szCs w:val="22"/>
        </w:rPr>
        <w:t>.</w:t>
      </w:r>
    </w:p>
    <w:p w:rsidR="00CA344F" w:rsidRPr="002B10EA" w:rsidRDefault="00CA344F" w:rsidP="00100BFD">
      <w:pPr>
        <w:pStyle w:val="ConsPlusNormal"/>
        <w:jc w:val="both"/>
        <w:rPr>
          <w:rFonts w:ascii="Times New Roman" w:hAnsi="Times New Roman" w:cs="Times New Roman"/>
          <w:szCs w:val="22"/>
        </w:rPr>
      </w:pPr>
    </w:p>
    <w:p w:rsidR="00CA344F" w:rsidRPr="00365DDD" w:rsidRDefault="00CA344F" w:rsidP="00100BFD">
      <w:pPr>
        <w:pStyle w:val="ConsPlusNormal"/>
        <w:spacing w:after="240"/>
        <w:ind w:firstLine="540"/>
        <w:jc w:val="both"/>
        <w:rPr>
          <w:rFonts w:ascii="Times New Roman" w:hAnsi="Times New Roman" w:cs="Times New Roman"/>
          <w:b/>
          <w:color w:val="0070C0"/>
          <w:szCs w:val="22"/>
        </w:rPr>
      </w:pPr>
      <w:bookmarkStart w:id="111" w:name="P2126"/>
      <w:bookmarkEnd w:id="111"/>
      <w:r w:rsidRPr="002B10EA">
        <w:rPr>
          <w:rFonts w:ascii="Times New Roman" w:hAnsi="Times New Roman" w:cs="Times New Roman"/>
          <w:szCs w:val="22"/>
        </w:rPr>
        <w:t>3.1.</w:t>
      </w:r>
      <w:r w:rsidR="008F5DF7">
        <w:rPr>
          <w:rFonts w:ascii="Times New Roman" w:hAnsi="Times New Roman" w:cs="Times New Roman"/>
          <w:szCs w:val="22"/>
        </w:rPr>
        <w:t>11</w:t>
      </w:r>
      <w:r w:rsidRPr="002B10EA">
        <w:rPr>
          <w:rFonts w:ascii="Times New Roman" w:hAnsi="Times New Roman" w:cs="Times New Roman"/>
          <w:szCs w:val="22"/>
        </w:rPr>
        <w:t xml:space="preserve">. </w:t>
      </w:r>
      <w:r w:rsidR="00365DDD" w:rsidRPr="00365DDD">
        <w:rPr>
          <w:rFonts w:ascii="Times New Roman" w:hAnsi="Times New Roman" w:cs="Times New Roman"/>
          <w:b/>
          <w:color w:val="0070C0"/>
          <w:szCs w:val="22"/>
        </w:rPr>
        <w:t>В</w:t>
      </w:r>
      <w:r w:rsidRPr="00365DDD">
        <w:rPr>
          <w:rFonts w:ascii="Times New Roman" w:hAnsi="Times New Roman" w:cs="Times New Roman"/>
          <w:b/>
          <w:color w:val="0070C0"/>
          <w:szCs w:val="22"/>
        </w:rPr>
        <w:t xml:space="preserve"> области </w:t>
      </w:r>
      <w:r w:rsidR="00365DDD" w:rsidRPr="00365DDD">
        <w:rPr>
          <w:rFonts w:ascii="Times New Roman" w:hAnsi="Times New Roman" w:cs="Times New Roman"/>
          <w:b/>
          <w:color w:val="0070C0"/>
          <w:szCs w:val="22"/>
        </w:rPr>
        <w:t>здравоохранения</w:t>
      </w:r>
    </w:p>
    <w:p w:rsidR="00116352" w:rsidRDefault="00116352" w:rsidP="00100BFD">
      <w:pPr>
        <w:pStyle w:val="ConsPlusNormal"/>
        <w:ind w:firstLine="540"/>
        <w:jc w:val="both"/>
        <w:rPr>
          <w:rFonts w:ascii="Times New Roman" w:hAnsi="Times New Roman" w:cs="Times New Roman"/>
          <w:szCs w:val="22"/>
        </w:rPr>
      </w:pPr>
      <w:bookmarkStart w:id="112" w:name="P2129"/>
      <w:bookmarkEnd w:id="112"/>
      <w:r w:rsidRPr="002B10EA">
        <w:rPr>
          <w:rFonts w:ascii="Times New Roman" w:hAnsi="Times New Roman" w:cs="Times New Roman"/>
          <w:szCs w:val="22"/>
        </w:rPr>
        <w:t xml:space="preserve">При подготовке и внесении изменений в генеральные планы поселений потребность в объектах в области </w:t>
      </w:r>
      <w:r>
        <w:rPr>
          <w:rFonts w:ascii="Times New Roman" w:hAnsi="Times New Roman" w:cs="Times New Roman"/>
          <w:szCs w:val="22"/>
        </w:rPr>
        <w:t>здравоохранения</w:t>
      </w:r>
      <w:r w:rsidRPr="002B10EA">
        <w:rPr>
          <w:rFonts w:ascii="Times New Roman" w:hAnsi="Times New Roman" w:cs="Times New Roman"/>
          <w:szCs w:val="22"/>
        </w:rPr>
        <w:t xml:space="preserve"> определяется как расчетный показатель минимально допустимого уровня обеспеченности </w:t>
      </w:r>
      <w:r>
        <w:rPr>
          <w:rFonts w:ascii="Times New Roman" w:hAnsi="Times New Roman" w:cs="Times New Roman"/>
          <w:szCs w:val="22"/>
        </w:rPr>
        <w:t xml:space="preserve">необходимыми </w:t>
      </w:r>
      <w:r w:rsidRPr="002B10EA">
        <w:rPr>
          <w:rFonts w:ascii="Times New Roman" w:hAnsi="Times New Roman" w:cs="Times New Roman"/>
          <w:szCs w:val="22"/>
        </w:rPr>
        <w:t>организациями</w:t>
      </w:r>
      <w:r>
        <w:rPr>
          <w:rFonts w:ascii="Times New Roman" w:hAnsi="Times New Roman" w:cs="Times New Roman"/>
          <w:szCs w:val="22"/>
        </w:rPr>
        <w:t>.</w:t>
      </w:r>
      <w:r w:rsidRPr="002B10EA">
        <w:rPr>
          <w:rFonts w:ascii="Times New Roman" w:hAnsi="Times New Roman" w:cs="Times New Roman"/>
          <w:szCs w:val="22"/>
        </w:rPr>
        <w:t xml:space="preserve"> </w:t>
      </w:r>
    </w:p>
    <w:p w:rsidR="00116352" w:rsidRDefault="00116352" w:rsidP="00100BFD">
      <w:pPr>
        <w:pStyle w:val="ConsPlusNormal"/>
        <w:ind w:firstLine="540"/>
        <w:jc w:val="both"/>
        <w:rPr>
          <w:rFonts w:ascii="Times New Roman" w:hAnsi="Times New Roman" w:cs="Times New Roman"/>
          <w:szCs w:val="22"/>
        </w:rPr>
      </w:pPr>
    </w:p>
    <w:p w:rsidR="00CA344F" w:rsidRPr="002B10EA" w:rsidRDefault="00CA344F" w:rsidP="00100BFD">
      <w:pPr>
        <w:pStyle w:val="ConsPlusNormal"/>
        <w:spacing w:after="240"/>
        <w:ind w:firstLine="540"/>
        <w:jc w:val="both"/>
        <w:rPr>
          <w:rFonts w:ascii="Times New Roman" w:hAnsi="Times New Roman" w:cs="Times New Roman"/>
          <w:szCs w:val="22"/>
        </w:rPr>
      </w:pPr>
      <w:r w:rsidRPr="002B10EA">
        <w:rPr>
          <w:rFonts w:ascii="Times New Roman" w:hAnsi="Times New Roman" w:cs="Times New Roman"/>
          <w:szCs w:val="22"/>
        </w:rPr>
        <w:t>3.1.</w:t>
      </w:r>
      <w:r w:rsidR="008F5DF7">
        <w:rPr>
          <w:rFonts w:ascii="Times New Roman" w:hAnsi="Times New Roman" w:cs="Times New Roman"/>
          <w:szCs w:val="22"/>
        </w:rPr>
        <w:t>12</w:t>
      </w:r>
      <w:r w:rsidRPr="002B10EA">
        <w:rPr>
          <w:rFonts w:ascii="Times New Roman" w:hAnsi="Times New Roman" w:cs="Times New Roman"/>
          <w:szCs w:val="22"/>
        </w:rPr>
        <w:t xml:space="preserve">. </w:t>
      </w:r>
      <w:r w:rsidR="00365DDD" w:rsidRPr="00365DDD">
        <w:rPr>
          <w:rFonts w:ascii="Times New Roman" w:hAnsi="Times New Roman" w:cs="Times New Roman"/>
          <w:b/>
          <w:color w:val="0070C0"/>
          <w:szCs w:val="22"/>
        </w:rPr>
        <w:t>В</w:t>
      </w:r>
      <w:r w:rsidRPr="00365DDD">
        <w:rPr>
          <w:rFonts w:ascii="Times New Roman" w:hAnsi="Times New Roman" w:cs="Times New Roman"/>
          <w:b/>
          <w:color w:val="0070C0"/>
          <w:szCs w:val="22"/>
        </w:rPr>
        <w:t xml:space="preserve"> области жилищного строительства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Расчетные показатели, устанавливаемые для инвестиционных площадок в сфере создания условий для развития жилищного строительства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формировании инвестиционных площадок в целях создания условий для развития жилищного строительства необходимо руководствоваться рядом показателей, характеризующих обеспеченность населения территорией.</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формировании инвестиционных площадок для комплексного освоения территории, необходимо учитывать:</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степень градостроительной ценности территории;</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максимальную расчетную плотность населения, соответствующую предполагаемой высотности жилых зданий и уровню комфорта.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формировании инвестиционных площадок для развития застроенных территорий, для застройки отдельных земельных участков, при увеличении плотности сложившейся застройки необходимо учитывать:</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размер земельного участка - показатель минимально допустимой площади территории, необходимой для размещения многоквартирного жилого дома;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обеспечение жителей планируемого жилого здания нормативной потребностью в объектах социальной инфраструктуры в пределах пешеходной доступности.</w:t>
      </w:r>
    </w:p>
    <w:p w:rsidR="00CA344F" w:rsidRDefault="00CA344F" w:rsidP="00352EA8">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При планировании жилой застройки на пойменных территориях рек необходимо проводить мероприя</w:t>
      </w:r>
      <w:r w:rsidR="00352EA8">
        <w:rPr>
          <w:rFonts w:ascii="Times New Roman" w:hAnsi="Times New Roman" w:cs="Times New Roman"/>
          <w:szCs w:val="22"/>
        </w:rPr>
        <w:t>тия по охране окружающей среды.</w:t>
      </w:r>
    </w:p>
    <w:p w:rsidR="00DD4AAA" w:rsidRPr="002B10EA" w:rsidRDefault="00DD4AAA" w:rsidP="00100BFD">
      <w:pPr>
        <w:pStyle w:val="ConsPlusNormal"/>
        <w:jc w:val="both"/>
        <w:rPr>
          <w:rFonts w:ascii="Times New Roman" w:hAnsi="Times New Roman" w:cs="Times New Roman"/>
          <w:szCs w:val="22"/>
        </w:rPr>
      </w:pPr>
    </w:p>
    <w:p w:rsidR="00CA344F" w:rsidRPr="00365DDD" w:rsidRDefault="00CA344F" w:rsidP="00100BFD">
      <w:pPr>
        <w:pStyle w:val="ConsPlusNormal"/>
        <w:ind w:firstLine="540"/>
        <w:jc w:val="both"/>
        <w:rPr>
          <w:rFonts w:ascii="Times New Roman" w:hAnsi="Times New Roman" w:cs="Times New Roman"/>
          <w:b/>
          <w:color w:val="0070C0"/>
          <w:szCs w:val="22"/>
        </w:rPr>
      </w:pPr>
      <w:bookmarkStart w:id="113" w:name="P2140"/>
      <w:bookmarkStart w:id="114" w:name="P2158"/>
      <w:bookmarkEnd w:id="113"/>
      <w:bookmarkEnd w:id="114"/>
      <w:r w:rsidRPr="002B10EA">
        <w:rPr>
          <w:rFonts w:ascii="Times New Roman" w:hAnsi="Times New Roman" w:cs="Times New Roman"/>
          <w:szCs w:val="22"/>
        </w:rPr>
        <w:t>3.1.1</w:t>
      </w:r>
      <w:r w:rsidR="00116352">
        <w:rPr>
          <w:rFonts w:ascii="Times New Roman" w:hAnsi="Times New Roman" w:cs="Times New Roman"/>
          <w:szCs w:val="22"/>
        </w:rPr>
        <w:t>3</w:t>
      </w:r>
      <w:r w:rsidRPr="002B10EA">
        <w:rPr>
          <w:rFonts w:ascii="Times New Roman" w:hAnsi="Times New Roman" w:cs="Times New Roman"/>
          <w:szCs w:val="22"/>
        </w:rPr>
        <w:t xml:space="preserve">. </w:t>
      </w:r>
      <w:r w:rsidR="00365DDD" w:rsidRPr="00365DDD">
        <w:rPr>
          <w:rFonts w:ascii="Times New Roman" w:hAnsi="Times New Roman" w:cs="Times New Roman"/>
          <w:b/>
          <w:color w:val="0070C0"/>
          <w:szCs w:val="22"/>
        </w:rPr>
        <w:t>В</w:t>
      </w:r>
      <w:r w:rsidRPr="00365DDD">
        <w:rPr>
          <w:rFonts w:ascii="Times New Roman" w:hAnsi="Times New Roman" w:cs="Times New Roman"/>
          <w:b/>
          <w:color w:val="0070C0"/>
          <w:szCs w:val="22"/>
        </w:rPr>
        <w:t xml:space="preserve"> области ритуальных услуг и содержания мест захоронения</w:t>
      </w:r>
    </w:p>
    <w:p w:rsidR="00CA344F" w:rsidRPr="002B10EA" w:rsidRDefault="00CA344F"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Расчетный показатель, установленный для объектов местного значения муниципального района в области ритуальных услуг и содержания мест захоронения, определяет уровень обеспеченности территорией кладбища (га), приходящийся на 1 тыс. человек населения. Показатель применяется для расчета территорий кладбищ при разработке Схемы территориального планирования </w:t>
      </w:r>
      <w:r w:rsidR="00116352">
        <w:rPr>
          <w:rFonts w:ascii="Times New Roman" w:hAnsi="Times New Roman" w:cs="Times New Roman"/>
          <w:szCs w:val="22"/>
        </w:rPr>
        <w:t>муниципального район</w:t>
      </w:r>
      <w:r w:rsidR="00F26550">
        <w:rPr>
          <w:rFonts w:ascii="Times New Roman" w:hAnsi="Times New Roman" w:cs="Times New Roman"/>
          <w:szCs w:val="22"/>
        </w:rPr>
        <w:t>а, генерального плана поселения</w:t>
      </w:r>
      <w:r w:rsidRPr="002B10EA">
        <w:rPr>
          <w:rFonts w:ascii="Times New Roman" w:hAnsi="Times New Roman" w:cs="Times New Roman"/>
          <w:szCs w:val="22"/>
        </w:rPr>
        <w:t xml:space="preserve"> (размер земельного участка), с целью установления границ функциональных зон.</w:t>
      </w:r>
    </w:p>
    <w:p w:rsidR="00CA344F" w:rsidRPr="002B10EA" w:rsidRDefault="00CA344F" w:rsidP="00100BFD">
      <w:pPr>
        <w:pStyle w:val="ConsPlusNormal"/>
        <w:jc w:val="both"/>
        <w:rPr>
          <w:rFonts w:ascii="Times New Roman" w:hAnsi="Times New Roman" w:cs="Times New Roman"/>
          <w:szCs w:val="22"/>
        </w:rPr>
      </w:pPr>
    </w:p>
    <w:p w:rsidR="00CA344F" w:rsidRPr="002B10EA" w:rsidRDefault="00CA344F" w:rsidP="00100BFD">
      <w:pPr>
        <w:pStyle w:val="ConsPlusNormal"/>
        <w:ind w:firstLine="540"/>
        <w:jc w:val="both"/>
        <w:rPr>
          <w:rFonts w:ascii="Times New Roman" w:hAnsi="Times New Roman" w:cs="Times New Roman"/>
          <w:szCs w:val="22"/>
        </w:rPr>
      </w:pPr>
      <w:bookmarkStart w:id="115" w:name="P2161"/>
      <w:bookmarkStart w:id="116" w:name="P2175"/>
      <w:bookmarkEnd w:id="115"/>
      <w:bookmarkEnd w:id="116"/>
      <w:r w:rsidRPr="002B10EA">
        <w:rPr>
          <w:rFonts w:ascii="Times New Roman" w:hAnsi="Times New Roman" w:cs="Times New Roman"/>
          <w:szCs w:val="22"/>
        </w:rPr>
        <w:t>3.</w:t>
      </w:r>
      <w:r w:rsidR="008F5DF7">
        <w:rPr>
          <w:rFonts w:ascii="Times New Roman" w:hAnsi="Times New Roman" w:cs="Times New Roman"/>
          <w:szCs w:val="22"/>
        </w:rPr>
        <w:t>1</w:t>
      </w:r>
      <w:r w:rsidRPr="002B10EA">
        <w:rPr>
          <w:rFonts w:ascii="Times New Roman" w:hAnsi="Times New Roman" w:cs="Times New Roman"/>
          <w:szCs w:val="22"/>
        </w:rPr>
        <w:t>.</w:t>
      </w:r>
      <w:r w:rsidR="008F5DF7">
        <w:rPr>
          <w:rFonts w:ascii="Times New Roman" w:hAnsi="Times New Roman" w:cs="Times New Roman"/>
          <w:szCs w:val="22"/>
        </w:rPr>
        <w:t>1</w:t>
      </w:r>
      <w:r w:rsidR="00116352">
        <w:rPr>
          <w:rFonts w:ascii="Times New Roman" w:hAnsi="Times New Roman" w:cs="Times New Roman"/>
          <w:szCs w:val="22"/>
        </w:rPr>
        <w:t>4</w:t>
      </w:r>
      <w:r w:rsidRPr="002B10EA">
        <w:rPr>
          <w:rFonts w:ascii="Times New Roman" w:hAnsi="Times New Roman" w:cs="Times New Roman"/>
          <w:szCs w:val="22"/>
        </w:rPr>
        <w:t xml:space="preserve">. </w:t>
      </w:r>
      <w:r w:rsidR="00365DDD" w:rsidRPr="00365DDD">
        <w:rPr>
          <w:rFonts w:ascii="Times New Roman" w:hAnsi="Times New Roman" w:cs="Times New Roman"/>
          <w:b/>
          <w:color w:val="0070C0"/>
          <w:szCs w:val="22"/>
        </w:rPr>
        <w:t>В</w:t>
      </w:r>
      <w:r w:rsidRPr="00365DDD">
        <w:rPr>
          <w:rFonts w:ascii="Times New Roman" w:hAnsi="Times New Roman" w:cs="Times New Roman"/>
          <w:b/>
          <w:color w:val="0070C0"/>
          <w:szCs w:val="22"/>
        </w:rPr>
        <w:t xml:space="preserve"> области отдыха и туризма</w:t>
      </w:r>
    </w:p>
    <w:p w:rsidR="00CA344F" w:rsidRPr="002B10EA" w:rsidRDefault="00CA344F" w:rsidP="00100BFD">
      <w:pPr>
        <w:pStyle w:val="ConsPlusNormal"/>
        <w:spacing w:before="220"/>
        <w:ind w:firstLine="540"/>
        <w:jc w:val="both"/>
        <w:rPr>
          <w:rFonts w:ascii="Times New Roman" w:hAnsi="Times New Roman" w:cs="Times New Roman"/>
          <w:szCs w:val="22"/>
        </w:rPr>
      </w:pPr>
      <w:r w:rsidRPr="002B10EA">
        <w:rPr>
          <w:rFonts w:ascii="Times New Roman" w:hAnsi="Times New Roman" w:cs="Times New Roman"/>
          <w:szCs w:val="22"/>
        </w:rPr>
        <w:t xml:space="preserve">При подготовке и внесении изменений в генеральные </w:t>
      </w:r>
      <w:r w:rsidRPr="00F26550">
        <w:rPr>
          <w:rFonts w:ascii="Times New Roman" w:hAnsi="Times New Roman" w:cs="Times New Roman"/>
          <w:szCs w:val="22"/>
        </w:rPr>
        <w:t xml:space="preserve">планы поселений потребность в объектах в области отдыха и туризма определяется как расчетный показатель минимально допустимого уровня обеспеченности организациями отдыха и оздоровления детей, которые являются объектами поселенческого значения. Необходимо предусматривать их размещение </w:t>
      </w:r>
      <w:r w:rsidR="00F26550">
        <w:rPr>
          <w:rFonts w:ascii="Times New Roman" w:hAnsi="Times New Roman" w:cs="Times New Roman"/>
          <w:szCs w:val="22"/>
        </w:rPr>
        <w:t>в границах города</w:t>
      </w:r>
      <w:r w:rsidRPr="002B10EA">
        <w:rPr>
          <w:rFonts w:ascii="Times New Roman" w:hAnsi="Times New Roman" w:cs="Times New Roman"/>
          <w:szCs w:val="22"/>
        </w:rPr>
        <w:t>, а требуемое число мест в многофункциональном спортивно-зрелищном комплексе необходимо определять с учетом обслуживания населения.</w:t>
      </w:r>
    </w:p>
    <w:p w:rsidR="00CA344F" w:rsidRPr="002B10EA" w:rsidRDefault="00CA344F" w:rsidP="00100BFD">
      <w:pPr>
        <w:pStyle w:val="ConsPlusNormal"/>
        <w:jc w:val="both"/>
        <w:rPr>
          <w:rFonts w:ascii="Times New Roman" w:hAnsi="Times New Roman" w:cs="Times New Roman"/>
          <w:szCs w:val="22"/>
        </w:rPr>
      </w:pPr>
    </w:p>
    <w:p w:rsidR="00CA344F" w:rsidRPr="002B10EA" w:rsidRDefault="00CA344F" w:rsidP="00DD4AAA">
      <w:pPr>
        <w:pStyle w:val="ConsPlusNormal"/>
        <w:spacing w:after="240"/>
        <w:ind w:firstLine="540"/>
        <w:jc w:val="both"/>
        <w:rPr>
          <w:rFonts w:ascii="Times New Roman" w:hAnsi="Times New Roman" w:cs="Times New Roman"/>
          <w:szCs w:val="22"/>
        </w:rPr>
      </w:pPr>
      <w:bookmarkStart w:id="117" w:name="P2178"/>
      <w:bookmarkEnd w:id="117"/>
      <w:r w:rsidRPr="002B10EA">
        <w:rPr>
          <w:rFonts w:ascii="Times New Roman" w:hAnsi="Times New Roman" w:cs="Times New Roman"/>
          <w:szCs w:val="22"/>
        </w:rPr>
        <w:t>3.</w:t>
      </w:r>
      <w:r w:rsidR="008F5DF7">
        <w:rPr>
          <w:rFonts w:ascii="Times New Roman" w:hAnsi="Times New Roman" w:cs="Times New Roman"/>
          <w:szCs w:val="22"/>
        </w:rPr>
        <w:t>1</w:t>
      </w:r>
      <w:r w:rsidRPr="002B10EA">
        <w:rPr>
          <w:rFonts w:ascii="Times New Roman" w:hAnsi="Times New Roman" w:cs="Times New Roman"/>
          <w:szCs w:val="22"/>
        </w:rPr>
        <w:t>.</w:t>
      </w:r>
      <w:r w:rsidR="00116352">
        <w:rPr>
          <w:rFonts w:ascii="Times New Roman" w:hAnsi="Times New Roman" w:cs="Times New Roman"/>
          <w:szCs w:val="22"/>
        </w:rPr>
        <w:t>15</w:t>
      </w:r>
      <w:r w:rsidRPr="002B10EA">
        <w:rPr>
          <w:rFonts w:ascii="Times New Roman" w:hAnsi="Times New Roman" w:cs="Times New Roman"/>
          <w:szCs w:val="22"/>
        </w:rPr>
        <w:t xml:space="preserve">. </w:t>
      </w:r>
      <w:r w:rsidR="008F5DF7" w:rsidRPr="008F5DF7">
        <w:rPr>
          <w:rFonts w:ascii="Times New Roman" w:hAnsi="Times New Roman" w:cs="Times New Roman"/>
          <w:b/>
          <w:color w:val="0070C0"/>
          <w:szCs w:val="22"/>
        </w:rPr>
        <w:t>В области</w:t>
      </w:r>
      <w:r w:rsidRPr="008F5DF7">
        <w:rPr>
          <w:rFonts w:ascii="Times New Roman" w:hAnsi="Times New Roman" w:cs="Times New Roman"/>
          <w:b/>
          <w:color w:val="0070C0"/>
          <w:szCs w:val="22"/>
        </w:rPr>
        <w:t xml:space="preserve"> благоустройства и озеленения, создания условий для массового отдыха</w:t>
      </w:r>
    </w:p>
    <w:p w:rsidR="00CA344F" w:rsidRPr="002B10E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Расчетным показателем минимально допустимого уровня обеспеченности объектами благоустройства территории местного значения - парками, садами, скверами, бульварами, населения поселений является суммарная площадь данных озелененных территорий общего пользования в поселении.</w:t>
      </w:r>
    </w:p>
    <w:p w:rsidR="00607913" w:rsidRPr="004C438A" w:rsidRDefault="00CA344F" w:rsidP="00100BFD">
      <w:pPr>
        <w:pStyle w:val="ConsPlusNormal"/>
        <w:ind w:firstLine="540"/>
        <w:jc w:val="both"/>
        <w:rPr>
          <w:rFonts w:ascii="Times New Roman" w:hAnsi="Times New Roman" w:cs="Times New Roman"/>
          <w:szCs w:val="22"/>
        </w:rPr>
      </w:pPr>
      <w:r w:rsidRPr="002B10EA">
        <w:rPr>
          <w:rFonts w:ascii="Times New Roman" w:hAnsi="Times New Roman" w:cs="Times New Roman"/>
          <w:szCs w:val="22"/>
        </w:rPr>
        <w:t>Значение расчетных показателей суммарной площади озелененных территорий общего пользования (парков, садов, скверов, бульваров) поселений применяется при разработке генеральных планов поселений для определения необходимой территории объектов озеленения общего пользования с целью установления границ функциональных зон.</w:t>
      </w:r>
      <w:bookmarkStart w:id="118" w:name="P2182"/>
      <w:bookmarkStart w:id="119" w:name="P2185"/>
      <w:bookmarkEnd w:id="118"/>
      <w:bookmarkEnd w:id="119"/>
    </w:p>
    <w:p w:rsidR="004A069F" w:rsidRDefault="004A069F" w:rsidP="00100BFD">
      <w:pPr>
        <w:tabs>
          <w:tab w:val="left" w:pos="1134"/>
          <w:tab w:val="left" w:pos="1276"/>
          <w:tab w:val="left" w:pos="1418"/>
        </w:tabs>
        <w:spacing w:after="0" w:line="240" w:lineRule="auto"/>
        <w:jc w:val="both"/>
        <w:rPr>
          <w:rFonts w:ascii="Times New Roman" w:eastAsia="Calibri" w:hAnsi="Times New Roman" w:cs="Times New Roman"/>
          <w:b/>
          <w:color w:val="0070C0"/>
          <w:shd w:val="clear" w:color="auto" w:fill="FFFFFF"/>
        </w:rPr>
      </w:pPr>
      <w:bookmarkStart w:id="120" w:name="P2268"/>
      <w:bookmarkEnd w:id="120"/>
    </w:p>
    <w:sectPr w:rsidR="004A069F" w:rsidSect="007E08C5">
      <w:headerReference w:type="default" r:id="rId214"/>
      <w:footerReference w:type="default" r:id="rId215"/>
      <w:pgSz w:w="11905" w:h="16838"/>
      <w:pgMar w:top="1134" w:right="565" w:bottom="993"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77" w:rsidRDefault="00A43B77" w:rsidP="00C91100">
      <w:pPr>
        <w:spacing w:after="0" w:line="240" w:lineRule="auto"/>
      </w:pPr>
      <w:r>
        <w:separator/>
      </w:r>
    </w:p>
  </w:endnote>
  <w:endnote w:type="continuationSeparator" w:id="0">
    <w:p w:rsidR="00A43B77" w:rsidRDefault="00A43B77" w:rsidP="00C9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29888"/>
      <w:docPartObj>
        <w:docPartGallery w:val="Page Numbers (Bottom of Page)"/>
        <w:docPartUnique/>
      </w:docPartObj>
    </w:sdtPr>
    <w:sdtEndPr/>
    <w:sdtContent>
      <w:p w:rsidR="00346FF7" w:rsidRDefault="00346FF7">
        <w:pPr>
          <w:pStyle w:val="a8"/>
          <w:jc w:val="right"/>
        </w:pPr>
        <w:r>
          <w:fldChar w:fldCharType="begin"/>
        </w:r>
        <w:r>
          <w:instrText>PAGE   \* MERGEFORMAT</w:instrText>
        </w:r>
        <w:r>
          <w:fldChar w:fldCharType="separate"/>
        </w:r>
        <w:r w:rsidR="000635FD">
          <w:rPr>
            <w:noProof/>
          </w:rPr>
          <w:t>3</w:t>
        </w:r>
        <w:r>
          <w:fldChar w:fldCharType="end"/>
        </w:r>
      </w:p>
    </w:sdtContent>
  </w:sdt>
  <w:p w:rsidR="00346FF7" w:rsidRDefault="00346FF7" w:rsidP="00F90710">
    <w:pPr>
      <w:tabs>
        <w:tab w:val="left" w:pos="1776"/>
        <w:tab w:val="left" w:pos="3336"/>
      </w:tabs>
    </w:pPr>
  </w:p>
  <w:p w:rsidR="00346FF7" w:rsidRDefault="00346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77" w:rsidRDefault="00A43B77" w:rsidP="00C91100">
      <w:pPr>
        <w:spacing w:after="0" w:line="240" w:lineRule="auto"/>
      </w:pPr>
      <w:r>
        <w:separator/>
      </w:r>
    </w:p>
  </w:footnote>
  <w:footnote w:type="continuationSeparator" w:id="0">
    <w:p w:rsidR="00A43B77" w:rsidRDefault="00A43B77" w:rsidP="00C9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F7" w:rsidRDefault="00346FF7" w:rsidP="00AC5FD7">
    <w:pPr>
      <w:pStyle w:val="a6"/>
      <w:jc w:val="center"/>
      <w:rPr>
        <w:rFonts w:ascii="Times New Roman" w:hAnsi="Times New Roman" w:cs="Times New Roman"/>
        <w:b/>
        <w:color w:val="0070C0"/>
      </w:rPr>
    </w:pPr>
  </w:p>
  <w:p w:rsidR="00346FF7" w:rsidRDefault="00346FF7" w:rsidP="00AC5FD7">
    <w:pPr>
      <w:pStyle w:val="a6"/>
      <w:jc w:val="center"/>
      <w:rPr>
        <w:rFonts w:ascii="Times New Roman" w:hAnsi="Times New Roman" w:cs="Times New Roman"/>
        <w:b/>
        <w:color w:val="0070C0"/>
      </w:rPr>
    </w:pPr>
  </w:p>
  <w:p w:rsidR="00346FF7" w:rsidRPr="00020A4E" w:rsidRDefault="00346FF7" w:rsidP="00F83838">
    <w:pPr>
      <w:pStyle w:val="a6"/>
      <w:ind w:left="-142" w:right="-141"/>
      <w:rPr>
        <w:rFonts w:ascii="Times New Roman" w:hAnsi="Times New Roman" w:cs="Times New Roman"/>
        <w:b/>
        <w:color w:val="0070C0"/>
      </w:rPr>
    </w:pPr>
    <w:r>
      <w:rPr>
        <w:rFonts w:ascii="Times New Roman" w:hAnsi="Times New Roman" w:cs="Times New Roman"/>
        <w:b/>
        <w:color w:val="0070C0"/>
      </w:rPr>
      <w:t>Местные нормативы градостроительного проектирования Новобейсугского сельского поселения</w:t>
    </w:r>
  </w:p>
  <w:p w:rsidR="00346FF7" w:rsidRDefault="00346F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10D554"/>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6"/>
    <w:multiLevelType w:val="singleLevel"/>
    <w:tmpl w:val="00000006"/>
    <w:name w:val="WW8Num13"/>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9"/>
    <w:multiLevelType w:val="multilevel"/>
    <w:tmpl w:val="00000009"/>
    <w:name w:val="WW8Num27"/>
    <w:lvl w:ilvl="0">
      <w:start w:val="1"/>
      <w:numFmt w:val="decimal"/>
      <w:lvlText w:val="%1"/>
      <w:lvlJc w:val="left"/>
      <w:pPr>
        <w:tabs>
          <w:tab w:val="num" w:pos="1778"/>
        </w:tabs>
        <w:ind w:left="1778"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997"/>
        </w:tabs>
        <w:ind w:left="1997" w:hanging="720"/>
      </w:pPr>
      <w:rPr>
        <w:sz w:val="24"/>
        <w:szCs w:val="24"/>
        <w:u w:val="none"/>
        <w:lang w:val="x-none" w:eastAsia="x-none" w:bidi="x-none"/>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000000A"/>
    <w:multiLevelType w:val="singleLevel"/>
    <w:tmpl w:val="0000000A"/>
    <w:name w:val="WW8Num31"/>
    <w:lvl w:ilvl="0">
      <w:start w:val="1"/>
      <w:numFmt w:val="bullet"/>
      <w:lvlText w:val=""/>
      <w:lvlJc w:val="left"/>
      <w:pPr>
        <w:tabs>
          <w:tab w:val="num" w:pos="1345"/>
        </w:tabs>
        <w:ind w:left="1345" w:hanging="360"/>
      </w:pPr>
      <w:rPr>
        <w:rFonts w:ascii="Symbol" w:hAnsi="Symbol"/>
      </w:rPr>
    </w:lvl>
  </w:abstractNum>
  <w:abstractNum w:abstractNumId="6" w15:restartNumberingAfterBreak="0">
    <w:nsid w:val="0000000D"/>
    <w:multiLevelType w:val="multilevel"/>
    <w:tmpl w:val="0000000D"/>
    <w:name w:val="WW8Num12"/>
    <w:lvl w:ilvl="0">
      <w:start w:val="1"/>
      <w:numFmt w:val="decimal"/>
      <w:lvlText w:val="%1"/>
      <w:lvlJc w:val="left"/>
      <w:pPr>
        <w:tabs>
          <w:tab w:val="num" w:pos="1778"/>
        </w:tabs>
        <w:ind w:left="1778"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713"/>
        </w:tabs>
        <w:ind w:left="1713" w:hanging="720"/>
      </w:pPr>
      <w:rPr>
        <w:sz w:val="24"/>
        <w:szCs w:val="24"/>
        <w:u w:val="none"/>
        <w:lang w:val="x-none" w:eastAsia="x-none" w:bidi="x-none"/>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03377EC5"/>
    <w:multiLevelType w:val="multilevel"/>
    <w:tmpl w:val="6CA45304"/>
    <w:lvl w:ilvl="0">
      <w:start w:val="1"/>
      <w:numFmt w:val="upperRoman"/>
      <w:lvlText w:val="%1."/>
      <w:lvlJc w:val="right"/>
      <w:pPr>
        <w:tabs>
          <w:tab w:val="num" w:pos="180"/>
        </w:tabs>
        <w:ind w:left="180" w:hanging="18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5C04D64"/>
    <w:multiLevelType w:val="hybridMultilevel"/>
    <w:tmpl w:val="990CEE8C"/>
    <w:lvl w:ilvl="0" w:tplc="FFFFFFFF">
      <w:start w:val="1"/>
      <w:numFmt w:val="bullet"/>
      <w:pStyle w:val="-S"/>
      <w:lvlText w:val=""/>
      <w:lvlJc w:val="left"/>
      <w:pPr>
        <w:ind w:left="1400" w:hanging="360"/>
      </w:pPr>
      <w:rPr>
        <w:rFonts w:ascii="Symbol" w:hAnsi="Symbol" w:hint="default"/>
      </w:rPr>
    </w:lvl>
    <w:lvl w:ilvl="1" w:tplc="FFFFFFFF">
      <w:start w:val="1"/>
      <w:numFmt w:val="bullet"/>
      <w:lvlText w:val="o"/>
      <w:lvlJc w:val="left"/>
      <w:pPr>
        <w:ind w:left="2120" w:hanging="360"/>
      </w:pPr>
      <w:rPr>
        <w:rFonts w:ascii="Courier New" w:hAnsi="Courier New" w:cs="Courier New" w:hint="default"/>
      </w:rPr>
    </w:lvl>
    <w:lvl w:ilvl="2" w:tplc="FFFFFFFF">
      <w:start w:val="1"/>
      <w:numFmt w:val="bullet"/>
      <w:lvlText w:val=""/>
      <w:lvlJc w:val="left"/>
      <w:pPr>
        <w:ind w:left="2840" w:hanging="360"/>
      </w:pPr>
      <w:rPr>
        <w:rFonts w:ascii="Wingdings" w:hAnsi="Wingdings" w:hint="default"/>
      </w:rPr>
    </w:lvl>
    <w:lvl w:ilvl="3" w:tplc="FFFFFFFF">
      <w:start w:val="1"/>
      <w:numFmt w:val="bullet"/>
      <w:lvlText w:val=""/>
      <w:lvlJc w:val="left"/>
      <w:pPr>
        <w:ind w:left="3560" w:hanging="360"/>
      </w:pPr>
      <w:rPr>
        <w:rFonts w:ascii="Symbol" w:hAnsi="Symbol" w:hint="default"/>
      </w:rPr>
    </w:lvl>
    <w:lvl w:ilvl="4" w:tplc="FFFFFFFF">
      <w:start w:val="1"/>
      <w:numFmt w:val="bullet"/>
      <w:lvlText w:val="o"/>
      <w:lvlJc w:val="left"/>
      <w:pPr>
        <w:ind w:left="4280" w:hanging="360"/>
      </w:pPr>
      <w:rPr>
        <w:rFonts w:ascii="Courier New" w:hAnsi="Courier New" w:cs="Courier New" w:hint="default"/>
      </w:rPr>
    </w:lvl>
    <w:lvl w:ilvl="5" w:tplc="FFFFFFFF">
      <w:start w:val="1"/>
      <w:numFmt w:val="bullet"/>
      <w:lvlText w:val=""/>
      <w:lvlJc w:val="left"/>
      <w:pPr>
        <w:ind w:left="5000" w:hanging="360"/>
      </w:pPr>
      <w:rPr>
        <w:rFonts w:ascii="Wingdings" w:hAnsi="Wingdings" w:hint="default"/>
      </w:rPr>
    </w:lvl>
    <w:lvl w:ilvl="6" w:tplc="FFFFFFFF">
      <w:start w:val="1"/>
      <w:numFmt w:val="bullet"/>
      <w:lvlText w:val=""/>
      <w:lvlJc w:val="left"/>
      <w:pPr>
        <w:ind w:left="5720" w:hanging="360"/>
      </w:pPr>
      <w:rPr>
        <w:rFonts w:ascii="Symbol" w:hAnsi="Symbol" w:hint="default"/>
      </w:rPr>
    </w:lvl>
    <w:lvl w:ilvl="7" w:tplc="FFFFFFFF">
      <w:start w:val="1"/>
      <w:numFmt w:val="bullet"/>
      <w:lvlText w:val="o"/>
      <w:lvlJc w:val="left"/>
      <w:pPr>
        <w:ind w:left="6440" w:hanging="360"/>
      </w:pPr>
      <w:rPr>
        <w:rFonts w:ascii="Courier New" w:hAnsi="Courier New" w:cs="Courier New" w:hint="default"/>
      </w:rPr>
    </w:lvl>
    <w:lvl w:ilvl="8" w:tplc="FFFFFFFF">
      <w:start w:val="1"/>
      <w:numFmt w:val="bullet"/>
      <w:lvlText w:val=""/>
      <w:lvlJc w:val="left"/>
      <w:pPr>
        <w:ind w:left="7160" w:hanging="360"/>
      </w:pPr>
      <w:rPr>
        <w:rFonts w:ascii="Wingdings" w:hAnsi="Wingdings" w:hint="default"/>
      </w:rPr>
    </w:lvl>
  </w:abstractNum>
  <w:abstractNum w:abstractNumId="11" w15:restartNumberingAfterBreak="0">
    <w:nsid w:val="05F70596"/>
    <w:multiLevelType w:val="hybridMultilevel"/>
    <w:tmpl w:val="0360BA6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7376C13"/>
    <w:multiLevelType w:val="hybridMultilevel"/>
    <w:tmpl w:val="9D9623F4"/>
    <w:lvl w:ilvl="0" w:tplc="34840110">
      <w:start w:val="1"/>
      <w:numFmt w:val="decimal"/>
      <w:pStyle w:val="1"/>
      <w:lvlText w:val="Рисунок %1"/>
      <w:lvlJc w:val="right"/>
      <w:pPr>
        <w:tabs>
          <w:tab w:val="num" w:pos="1560"/>
        </w:tabs>
        <w:ind w:left="1446" w:firstLine="1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3" w15:restartNumberingAfterBreak="0">
    <w:nsid w:val="07D46FD3"/>
    <w:multiLevelType w:val="multilevel"/>
    <w:tmpl w:val="070EE0D4"/>
    <w:lvl w:ilvl="0">
      <w:start w:val="1"/>
      <w:numFmt w:val="decimal"/>
      <w:pStyle w:val="10"/>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D739BC"/>
    <w:multiLevelType w:val="hybridMultilevel"/>
    <w:tmpl w:val="78C808C4"/>
    <w:styleLink w:val="1ai5"/>
    <w:lvl w:ilvl="0" w:tplc="EDDA538C">
      <w:start w:val="1"/>
      <w:numFmt w:val="decimal"/>
      <w:lvlText w:val="Таблица. %1"/>
      <w:lvlJc w:val="righ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5"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C1D2CA0"/>
    <w:multiLevelType w:val="singleLevel"/>
    <w:tmpl w:val="4948AAD2"/>
    <w:lvl w:ilvl="0">
      <w:start w:val="1"/>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3302529"/>
    <w:multiLevelType w:val="hybridMultilevel"/>
    <w:tmpl w:val="AA4CBDDA"/>
    <w:lvl w:ilvl="0" w:tplc="BB66B3B2">
      <w:start w:val="1"/>
      <w:numFmt w:val="decimal"/>
      <w:pStyle w:val="12"/>
      <w:lvlText w:val="Таблица %1"/>
      <w:lvlJc w:val="right"/>
      <w:pPr>
        <w:tabs>
          <w:tab w:val="num" w:pos="0"/>
        </w:tabs>
        <w:ind w:left="-170" w:firstLine="170"/>
      </w:pPr>
    </w:lvl>
    <w:lvl w:ilvl="1" w:tplc="04190019">
      <w:start w:val="1"/>
      <w:numFmt w:val="lowerLetter"/>
      <w:lvlText w:val="%2."/>
      <w:lvlJc w:val="left"/>
      <w:pPr>
        <w:tabs>
          <w:tab w:val="num" w:pos="-2139"/>
        </w:tabs>
        <w:ind w:left="-2139" w:hanging="360"/>
      </w:pPr>
    </w:lvl>
    <w:lvl w:ilvl="2" w:tplc="0419001B">
      <w:start w:val="1"/>
      <w:numFmt w:val="lowerRoman"/>
      <w:lvlText w:val="%3."/>
      <w:lvlJc w:val="right"/>
      <w:pPr>
        <w:tabs>
          <w:tab w:val="num" w:pos="-1419"/>
        </w:tabs>
        <w:ind w:left="-1419" w:hanging="180"/>
      </w:pPr>
    </w:lvl>
    <w:lvl w:ilvl="3" w:tplc="0419000F">
      <w:start w:val="1"/>
      <w:numFmt w:val="decimal"/>
      <w:lvlText w:val="%4."/>
      <w:lvlJc w:val="left"/>
      <w:pPr>
        <w:tabs>
          <w:tab w:val="num" w:pos="-699"/>
        </w:tabs>
        <w:ind w:left="-699" w:hanging="360"/>
      </w:pPr>
    </w:lvl>
    <w:lvl w:ilvl="4" w:tplc="04190019">
      <w:start w:val="1"/>
      <w:numFmt w:val="lowerLetter"/>
      <w:lvlText w:val="%5."/>
      <w:lvlJc w:val="left"/>
      <w:pPr>
        <w:tabs>
          <w:tab w:val="num" w:pos="21"/>
        </w:tabs>
        <w:ind w:left="21" w:hanging="360"/>
      </w:pPr>
    </w:lvl>
    <w:lvl w:ilvl="5" w:tplc="0419001B">
      <w:start w:val="1"/>
      <w:numFmt w:val="lowerRoman"/>
      <w:lvlText w:val="%6."/>
      <w:lvlJc w:val="right"/>
      <w:pPr>
        <w:tabs>
          <w:tab w:val="num" w:pos="741"/>
        </w:tabs>
        <w:ind w:left="741" w:hanging="180"/>
      </w:pPr>
    </w:lvl>
    <w:lvl w:ilvl="6" w:tplc="0419000F">
      <w:start w:val="1"/>
      <w:numFmt w:val="decimal"/>
      <w:lvlText w:val="%7."/>
      <w:lvlJc w:val="left"/>
      <w:pPr>
        <w:tabs>
          <w:tab w:val="num" w:pos="1461"/>
        </w:tabs>
        <w:ind w:left="1461" w:hanging="360"/>
      </w:pPr>
    </w:lvl>
    <w:lvl w:ilvl="7" w:tplc="04190019">
      <w:start w:val="1"/>
      <w:numFmt w:val="lowerLetter"/>
      <w:lvlText w:val="%8."/>
      <w:lvlJc w:val="left"/>
      <w:pPr>
        <w:tabs>
          <w:tab w:val="num" w:pos="2181"/>
        </w:tabs>
        <w:ind w:left="2181" w:hanging="360"/>
      </w:pPr>
    </w:lvl>
    <w:lvl w:ilvl="8" w:tplc="0419001B">
      <w:start w:val="1"/>
      <w:numFmt w:val="lowerRoman"/>
      <w:lvlText w:val="%9."/>
      <w:lvlJc w:val="right"/>
      <w:pPr>
        <w:tabs>
          <w:tab w:val="num" w:pos="2901"/>
        </w:tabs>
        <w:ind w:left="2901" w:hanging="180"/>
      </w:pPr>
    </w:lvl>
  </w:abstractNum>
  <w:abstractNum w:abstractNumId="18" w15:restartNumberingAfterBreak="0">
    <w:nsid w:val="279527CB"/>
    <w:multiLevelType w:val="singleLevel"/>
    <w:tmpl w:val="7F16D702"/>
    <w:lvl w:ilvl="0">
      <w:start w:val="6"/>
      <w:numFmt w:val="decimal"/>
      <w:lvlText w:val="%1."/>
      <w:legacy w:legacy="1" w:legacySpace="0" w:legacyIndent="355"/>
      <w:lvlJc w:val="left"/>
      <w:rPr>
        <w:rFonts w:ascii="Times New Roman" w:hAnsi="Times New Roman" w:cs="Times New Roman" w:hint="default"/>
      </w:rPr>
    </w:lvl>
  </w:abstractNum>
  <w:abstractNum w:abstractNumId="19" w15:restartNumberingAfterBreak="0">
    <w:nsid w:val="2AA54857"/>
    <w:multiLevelType w:val="multilevel"/>
    <w:tmpl w:val="F7621D32"/>
    <w:styleLink w:val="1ai23"/>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912869"/>
    <w:multiLevelType w:val="hybridMultilevel"/>
    <w:tmpl w:val="E2B61032"/>
    <w:lvl w:ilvl="0" w:tplc="E74265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6B32A76"/>
    <w:multiLevelType w:val="hybridMultilevel"/>
    <w:tmpl w:val="37066D2C"/>
    <w:styleLink w:val="13"/>
    <w:lvl w:ilvl="0" w:tplc="0419000F">
      <w:start w:val="1"/>
      <w:numFmt w:val="decimal"/>
      <w:lvlText w:val="%1."/>
      <w:lvlJc w:val="left"/>
      <w:pPr>
        <w:ind w:left="644" w:hanging="360"/>
      </w:pPr>
      <w:rPr>
        <w:rFonts w:hint="default"/>
        <w:b w:val="0"/>
        <w:i w:val="0"/>
        <w:strike w:val="0"/>
        <w:dstrike w:val="0"/>
        <w:color w:val="auto"/>
        <w:sz w:val="24"/>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345307"/>
    <w:multiLevelType w:val="multilevel"/>
    <w:tmpl w:val="DAAEED1E"/>
    <w:lvl w:ilvl="0">
      <w:start w:val="1"/>
      <w:numFmt w:val="decimal"/>
      <w:pStyle w:val="S1"/>
      <w:lvlText w:val="%1"/>
      <w:lvlJc w:val="left"/>
      <w:pPr>
        <w:tabs>
          <w:tab w:val="num" w:pos="1778"/>
        </w:tabs>
        <w:ind w:left="1778" w:hanging="360"/>
      </w:pPr>
      <w:rPr>
        <w:b/>
      </w:rPr>
    </w:lvl>
    <w:lvl w:ilvl="1">
      <w:start w:val="1"/>
      <w:numFmt w:val="decimal"/>
      <w:pStyle w:val="S2"/>
      <w:lvlText w:val="%1.%2"/>
      <w:lvlJc w:val="left"/>
      <w:pPr>
        <w:tabs>
          <w:tab w:val="num" w:pos="720"/>
        </w:tabs>
        <w:ind w:left="720" w:hanging="360"/>
      </w:pPr>
      <w:rPr>
        <w:b w:val="0"/>
      </w:rPr>
    </w:lvl>
    <w:lvl w:ilvl="2">
      <w:start w:val="1"/>
      <w:numFmt w:val="decimal"/>
      <w:pStyle w:val="S3"/>
      <w:lvlText w:val="%1.%2.%3"/>
      <w:lvlJc w:val="left"/>
      <w:pPr>
        <w:tabs>
          <w:tab w:val="num" w:pos="1145"/>
        </w:tabs>
        <w:ind w:left="1145" w:hanging="720"/>
      </w:pPr>
      <w:rPr>
        <w:strike w:val="0"/>
        <w:dstrike w:val="0"/>
        <w:u w:val="none" w:color="000000"/>
        <w:effect w:val="none"/>
      </w:r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3D1C2EA7"/>
    <w:multiLevelType w:val="hybridMultilevel"/>
    <w:tmpl w:val="E3549766"/>
    <w:styleLink w:val="14"/>
    <w:lvl w:ilvl="0" w:tplc="EA86BB12">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 w15:restartNumberingAfterBreak="0">
    <w:nsid w:val="3F57259C"/>
    <w:multiLevelType w:val="multilevel"/>
    <w:tmpl w:val="26A6366A"/>
    <w:styleLink w:val="23"/>
    <w:lvl w:ilvl="0">
      <w:start w:val="2016"/>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E9532F"/>
    <w:multiLevelType w:val="hybridMultilevel"/>
    <w:tmpl w:val="111A67F2"/>
    <w:styleLink w:val="1ai1"/>
    <w:lvl w:ilvl="0" w:tplc="B89A713A">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26" w15:restartNumberingAfterBreak="0">
    <w:nsid w:val="42EB65EC"/>
    <w:multiLevelType w:val="multilevel"/>
    <w:tmpl w:val="C11E433C"/>
    <w:styleLink w:val="1111112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1538A8"/>
    <w:multiLevelType w:val="hybridMultilevel"/>
    <w:tmpl w:val="6862F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643F15"/>
    <w:multiLevelType w:val="hybridMultilevel"/>
    <w:tmpl w:val="51220E92"/>
    <w:styleLink w:val="1ai"/>
    <w:lvl w:ilvl="0" w:tplc="DB4E0218">
      <w:start w:val="1"/>
      <w:numFmt w:val="decimal"/>
      <w:lvlText w:val="%1."/>
      <w:lvlJc w:val="left"/>
      <w:pPr>
        <w:tabs>
          <w:tab w:val="num" w:pos="9023"/>
        </w:tabs>
        <w:ind w:left="9023" w:hanging="1368"/>
      </w:pPr>
    </w:lvl>
    <w:lvl w:ilvl="1" w:tplc="04190003">
      <w:start w:val="1"/>
      <w:numFmt w:val="lowerLetter"/>
      <w:lvlText w:val="%2."/>
      <w:lvlJc w:val="left"/>
      <w:pPr>
        <w:tabs>
          <w:tab w:val="num" w:pos="8735"/>
        </w:tabs>
        <w:ind w:left="8735" w:hanging="360"/>
      </w:pPr>
    </w:lvl>
    <w:lvl w:ilvl="2" w:tplc="04190005">
      <w:start w:val="1"/>
      <w:numFmt w:val="lowerRoman"/>
      <w:lvlText w:val="%3."/>
      <w:lvlJc w:val="right"/>
      <w:pPr>
        <w:tabs>
          <w:tab w:val="num" w:pos="9455"/>
        </w:tabs>
        <w:ind w:left="9455" w:hanging="180"/>
      </w:pPr>
    </w:lvl>
    <w:lvl w:ilvl="3" w:tplc="04190001">
      <w:start w:val="1"/>
      <w:numFmt w:val="decimal"/>
      <w:lvlText w:val="%4."/>
      <w:lvlJc w:val="left"/>
      <w:pPr>
        <w:tabs>
          <w:tab w:val="num" w:pos="10175"/>
        </w:tabs>
        <w:ind w:left="10175" w:hanging="360"/>
      </w:pPr>
    </w:lvl>
    <w:lvl w:ilvl="4" w:tplc="04190003">
      <w:start w:val="1"/>
      <w:numFmt w:val="lowerLetter"/>
      <w:lvlText w:val="%5."/>
      <w:lvlJc w:val="left"/>
      <w:pPr>
        <w:tabs>
          <w:tab w:val="num" w:pos="10895"/>
        </w:tabs>
        <w:ind w:left="10895" w:hanging="360"/>
      </w:pPr>
    </w:lvl>
    <w:lvl w:ilvl="5" w:tplc="04190005">
      <w:start w:val="1"/>
      <w:numFmt w:val="lowerRoman"/>
      <w:lvlText w:val="%6."/>
      <w:lvlJc w:val="right"/>
      <w:pPr>
        <w:tabs>
          <w:tab w:val="num" w:pos="11615"/>
        </w:tabs>
        <w:ind w:left="11615" w:hanging="180"/>
      </w:pPr>
    </w:lvl>
    <w:lvl w:ilvl="6" w:tplc="04190001">
      <w:start w:val="1"/>
      <w:numFmt w:val="decimal"/>
      <w:lvlText w:val="%7."/>
      <w:lvlJc w:val="left"/>
      <w:pPr>
        <w:tabs>
          <w:tab w:val="num" w:pos="12335"/>
        </w:tabs>
        <w:ind w:left="12335" w:hanging="360"/>
      </w:pPr>
    </w:lvl>
    <w:lvl w:ilvl="7" w:tplc="04190003">
      <w:start w:val="1"/>
      <w:numFmt w:val="lowerLetter"/>
      <w:lvlText w:val="%8."/>
      <w:lvlJc w:val="left"/>
      <w:pPr>
        <w:tabs>
          <w:tab w:val="num" w:pos="13055"/>
        </w:tabs>
        <w:ind w:left="13055" w:hanging="360"/>
      </w:pPr>
    </w:lvl>
    <w:lvl w:ilvl="8" w:tplc="04190005">
      <w:start w:val="1"/>
      <w:numFmt w:val="lowerRoman"/>
      <w:lvlText w:val="%9."/>
      <w:lvlJc w:val="right"/>
      <w:pPr>
        <w:tabs>
          <w:tab w:val="num" w:pos="13775"/>
        </w:tabs>
        <w:ind w:left="13775" w:hanging="180"/>
      </w:pPr>
    </w:lvl>
  </w:abstractNum>
  <w:abstractNum w:abstractNumId="29" w15:restartNumberingAfterBreak="0">
    <w:nsid w:val="4A2F353E"/>
    <w:multiLevelType w:val="hybridMultilevel"/>
    <w:tmpl w:val="2976E280"/>
    <w:lvl w:ilvl="0" w:tplc="FF0278DE">
      <w:start w:val="1"/>
      <w:numFmt w:val="decimal"/>
      <w:pStyle w:val="S"/>
      <w:lvlText w:val="Рис. %1"/>
      <w:lvlJc w:val="left"/>
      <w:pPr>
        <w:ind w:left="360"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15:restartNumberingAfterBreak="0">
    <w:nsid w:val="4A880FA4"/>
    <w:multiLevelType w:val="hybridMultilevel"/>
    <w:tmpl w:val="F3604B28"/>
    <w:styleLink w:val="1ai3"/>
    <w:lvl w:ilvl="0" w:tplc="75F0ECE0">
      <w:start w:val="2"/>
      <w:numFmt w:val="bullet"/>
      <w:lvlText w:val=""/>
      <w:lvlJc w:val="left"/>
      <w:pPr>
        <w:ind w:left="900" w:hanging="360"/>
      </w:pPr>
      <w:rPr>
        <w:rFonts w:ascii="Symbol" w:eastAsia="Times New Roman" w:hAnsi="Symbol" w:cs="Times New Roman"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92DA3B0"/>
    <w:multiLevelType w:val="multilevel"/>
    <w:tmpl w:val="592DA3B0"/>
    <w:name w:val="Нумерованный список 4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15:restartNumberingAfterBreak="0">
    <w:nsid w:val="5A955C38"/>
    <w:multiLevelType w:val="singleLevel"/>
    <w:tmpl w:val="2C76F38E"/>
    <w:lvl w:ilvl="0">
      <w:start w:val="1"/>
      <w:numFmt w:val="decimal"/>
      <w:lvlText w:val="%1."/>
      <w:legacy w:legacy="1" w:legacySpace="0" w:legacyIndent="355"/>
      <w:lvlJc w:val="left"/>
      <w:rPr>
        <w:rFonts w:ascii="Times New Roman" w:hAnsi="Times New Roman" w:cs="Times New Roman" w:hint="default"/>
      </w:rPr>
    </w:lvl>
  </w:abstractNum>
  <w:abstractNum w:abstractNumId="34" w15:restartNumberingAfterBreak="0">
    <w:nsid w:val="68537386"/>
    <w:multiLevelType w:val="multilevel"/>
    <w:tmpl w:val="38104E02"/>
    <w:styleLink w:val="11111123"/>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4A757C"/>
    <w:multiLevelType w:val="hybridMultilevel"/>
    <w:tmpl w:val="CC38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640A0D"/>
    <w:multiLevelType w:val="multilevel"/>
    <w:tmpl w:val="6F06BC60"/>
    <w:styleLink w:val="1ai13"/>
    <w:lvl w:ilvl="0">
      <w:start w:val="2016"/>
      <w:numFmt w:val="decimal"/>
      <w:lvlText w:val="04.0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746FC2"/>
    <w:multiLevelType w:val="singleLevel"/>
    <w:tmpl w:val="560EEFBC"/>
    <w:lvl w:ilvl="0">
      <w:start w:val="5"/>
      <w:numFmt w:val="decimal"/>
      <w:lvlText w:val="3.%1"/>
      <w:legacy w:legacy="1" w:legacySpace="0" w:legacyIndent="562"/>
      <w:lvlJc w:val="left"/>
      <w:rPr>
        <w:rFonts w:ascii="Times New Roman" w:hAnsi="Times New Roman" w:cs="Times New Roman" w:hint="default"/>
      </w:rPr>
    </w:lvl>
  </w:abstractNum>
  <w:num w:numId="1">
    <w:abstractNumId w:val="26"/>
  </w:num>
  <w:num w:numId="2">
    <w:abstractNumId w:val="34"/>
  </w:num>
  <w:num w:numId="3">
    <w:abstractNumId w:val="19"/>
  </w:num>
  <w:num w:numId="4">
    <w:abstractNumId w:val="24"/>
  </w:num>
  <w:num w:numId="5">
    <w:abstractNumId w:val="36"/>
  </w:num>
  <w:num w:numId="6">
    <w:abstractNumId w:val="21"/>
  </w:num>
  <w:num w:numId="7">
    <w:abstractNumId w:val="3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23"/>
  </w:num>
  <w:num w:numId="19">
    <w:abstractNumId w:val="25"/>
  </w:num>
  <w:num w:numId="20">
    <w:abstractNumId w:val="28"/>
  </w:num>
  <w:num w:numId="21">
    <w:abstractNumId w:val="31"/>
  </w:num>
  <w:num w:numId="22">
    <w:abstractNumId w:val="14"/>
  </w:num>
  <w:num w:numId="23">
    <w:abstractNumId w:val="5"/>
  </w:num>
  <w:num w:numId="24">
    <w:abstractNumId w:val="16"/>
  </w:num>
  <w:num w:numId="25">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
    <w:abstractNumId w:val="37"/>
  </w:num>
  <w:num w:numId="27">
    <w:abstractNumId w:val="27"/>
  </w:num>
  <w:num w:numId="28">
    <w:abstractNumId w:val="7"/>
  </w:num>
  <w:num w:numId="29">
    <w:abstractNumId w:val="6"/>
  </w:num>
  <w:num w:numId="30">
    <w:abstractNumId w:val="0"/>
    <w:lvlOverride w:ilvl="0">
      <w:lvl w:ilvl="0">
        <w:start w:val="65535"/>
        <w:numFmt w:val="bullet"/>
        <w:lvlText w:val="-"/>
        <w:legacy w:legacy="1" w:legacySpace="0" w:legacyIndent="365"/>
        <w:lvlJc w:val="left"/>
        <w:rPr>
          <w:rFonts w:ascii="Bookman Old Style" w:hAnsi="Bookman Old Style" w:hint="default"/>
        </w:rPr>
      </w:lvl>
    </w:lvlOverride>
  </w:num>
  <w:num w:numId="31">
    <w:abstractNumId w:val="33"/>
  </w:num>
  <w:num w:numId="3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3">
    <w:abstractNumId w:val="18"/>
  </w:num>
  <w:num w:numId="34">
    <w:abstractNumId w:val="18"/>
    <w:lvlOverride w:ilvl="0">
      <w:lvl w:ilvl="0">
        <w:start w:val="7"/>
        <w:numFmt w:val="decimal"/>
        <w:lvlText w:val="%1."/>
        <w:legacy w:legacy="1" w:legacySpace="0" w:legacyIndent="355"/>
        <w:lvlJc w:val="left"/>
        <w:rPr>
          <w:rFonts w:ascii="Times New Roman" w:hAnsi="Times New Roman" w:cs="Times New Roman" w:hint="default"/>
        </w:rPr>
      </w:lvl>
    </w:lvlOverride>
  </w:num>
  <w:num w:numId="35">
    <w:abstractNumId w:val="18"/>
    <w:lvlOverride w:ilvl="0">
      <w:lvl w:ilvl="0">
        <w:start w:val="8"/>
        <w:numFmt w:val="decimal"/>
        <w:lvlText w:val="%1."/>
        <w:legacy w:legacy="1" w:legacySpace="0" w:legacyIndent="35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39">
    <w:abstractNumId w:val="17"/>
  </w:num>
  <w:num w:numId="40">
    <w:abstractNumId w:val="32"/>
  </w:num>
  <w:num w:numId="41">
    <w:abstractNumId w:val="20"/>
  </w:num>
  <w:num w:numId="42">
    <w:abstractNumId w:val="35"/>
  </w:num>
  <w:num w:numId="4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4F"/>
    <w:rsid w:val="000010E4"/>
    <w:rsid w:val="0000400C"/>
    <w:rsid w:val="00005644"/>
    <w:rsid w:val="00006EB4"/>
    <w:rsid w:val="00006EEA"/>
    <w:rsid w:val="0001486E"/>
    <w:rsid w:val="00014D4F"/>
    <w:rsid w:val="00016ED3"/>
    <w:rsid w:val="00020A4E"/>
    <w:rsid w:val="00022853"/>
    <w:rsid w:val="000231CB"/>
    <w:rsid w:val="00027CF4"/>
    <w:rsid w:val="00030CE5"/>
    <w:rsid w:val="00031246"/>
    <w:rsid w:val="0003393C"/>
    <w:rsid w:val="00033F1F"/>
    <w:rsid w:val="00034274"/>
    <w:rsid w:val="00034ED7"/>
    <w:rsid w:val="000353CE"/>
    <w:rsid w:val="00036434"/>
    <w:rsid w:val="0003661D"/>
    <w:rsid w:val="0003709F"/>
    <w:rsid w:val="00040D63"/>
    <w:rsid w:val="000450A0"/>
    <w:rsid w:val="00052287"/>
    <w:rsid w:val="000545E8"/>
    <w:rsid w:val="000553F8"/>
    <w:rsid w:val="000556ED"/>
    <w:rsid w:val="0005578A"/>
    <w:rsid w:val="000564D0"/>
    <w:rsid w:val="00056CFB"/>
    <w:rsid w:val="000635FD"/>
    <w:rsid w:val="00066260"/>
    <w:rsid w:val="00066CC2"/>
    <w:rsid w:val="00067EE2"/>
    <w:rsid w:val="000704EF"/>
    <w:rsid w:val="00074D6E"/>
    <w:rsid w:val="0007782C"/>
    <w:rsid w:val="00085309"/>
    <w:rsid w:val="00090136"/>
    <w:rsid w:val="00090AF9"/>
    <w:rsid w:val="000916C1"/>
    <w:rsid w:val="000919E2"/>
    <w:rsid w:val="00091D00"/>
    <w:rsid w:val="00093500"/>
    <w:rsid w:val="00093C1C"/>
    <w:rsid w:val="000958A3"/>
    <w:rsid w:val="0009712F"/>
    <w:rsid w:val="000A1007"/>
    <w:rsid w:val="000A3658"/>
    <w:rsid w:val="000A36CF"/>
    <w:rsid w:val="000A422A"/>
    <w:rsid w:val="000A5D2E"/>
    <w:rsid w:val="000A5F8C"/>
    <w:rsid w:val="000B1F1D"/>
    <w:rsid w:val="000B287B"/>
    <w:rsid w:val="000B31B2"/>
    <w:rsid w:val="000B38C8"/>
    <w:rsid w:val="000B57AF"/>
    <w:rsid w:val="000B691C"/>
    <w:rsid w:val="000C15C4"/>
    <w:rsid w:val="000C302E"/>
    <w:rsid w:val="000C3386"/>
    <w:rsid w:val="000C3BFA"/>
    <w:rsid w:val="000C5596"/>
    <w:rsid w:val="000C5918"/>
    <w:rsid w:val="000C5EEA"/>
    <w:rsid w:val="000D03D9"/>
    <w:rsid w:val="000D6A1C"/>
    <w:rsid w:val="000D6F61"/>
    <w:rsid w:val="000E0E6A"/>
    <w:rsid w:val="000E2D2A"/>
    <w:rsid w:val="000E3298"/>
    <w:rsid w:val="000F02A1"/>
    <w:rsid w:val="000F09E5"/>
    <w:rsid w:val="000F44F8"/>
    <w:rsid w:val="000F7568"/>
    <w:rsid w:val="00100BFD"/>
    <w:rsid w:val="00102B07"/>
    <w:rsid w:val="00106B91"/>
    <w:rsid w:val="0010790F"/>
    <w:rsid w:val="0011301F"/>
    <w:rsid w:val="00115D66"/>
    <w:rsid w:val="00116352"/>
    <w:rsid w:val="00116CBA"/>
    <w:rsid w:val="00116EC4"/>
    <w:rsid w:val="0011731A"/>
    <w:rsid w:val="001205A9"/>
    <w:rsid w:val="001207D0"/>
    <w:rsid w:val="00121105"/>
    <w:rsid w:val="00124771"/>
    <w:rsid w:val="001256AC"/>
    <w:rsid w:val="00127A87"/>
    <w:rsid w:val="001304E9"/>
    <w:rsid w:val="00131E0A"/>
    <w:rsid w:val="00136534"/>
    <w:rsid w:val="001370C4"/>
    <w:rsid w:val="001424D0"/>
    <w:rsid w:val="001441A8"/>
    <w:rsid w:val="001505D2"/>
    <w:rsid w:val="00150E8C"/>
    <w:rsid w:val="0015131B"/>
    <w:rsid w:val="001532D0"/>
    <w:rsid w:val="001541E5"/>
    <w:rsid w:val="00154481"/>
    <w:rsid w:val="00156620"/>
    <w:rsid w:val="00161836"/>
    <w:rsid w:val="00161E2C"/>
    <w:rsid w:val="00162017"/>
    <w:rsid w:val="00162352"/>
    <w:rsid w:val="00163CAE"/>
    <w:rsid w:val="0016715E"/>
    <w:rsid w:val="00167481"/>
    <w:rsid w:val="00167E3C"/>
    <w:rsid w:val="001706C8"/>
    <w:rsid w:val="00171D5C"/>
    <w:rsid w:val="00173B2C"/>
    <w:rsid w:val="0017534F"/>
    <w:rsid w:val="00175AAD"/>
    <w:rsid w:val="00176C1E"/>
    <w:rsid w:val="00180CB6"/>
    <w:rsid w:val="0018149A"/>
    <w:rsid w:val="00181694"/>
    <w:rsid w:val="00181D2D"/>
    <w:rsid w:val="00181E40"/>
    <w:rsid w:val="00184724"/>
    <w:rsid w:val="001851B7"/>
    <w:rsid w:val="00185C72"/>
    <w:rsid w:val="001906E7"/>
    <w:rsid w:val="0019094D"/>
    <w:rsid w:val="00196D54"/>
    <w:rsid w:val="001A1048"/>
    <w:rsid w:val="001A26E9"/>
    <w:rsid w:val="001A2705"/>
    <w:rsid w:val="001A37D1"/>
    <w:rsid w:val="001A4D78"/>
    <w:rsid w:val="001A67E1"/>
    <w:rsid w:val="001B2065"/>
    <w:rsid w:val="001B60E8"/>
    <w:rsid w:val="001B6BA2"/>
    <w:rsid w:val="001B7DD0"/>
    <w:rsid w:val="001C0D43"/>
    <w:rsid w:val="001C1C52"/>
    <w:rsid w:val="001C5985"/>
    <w:rsid w:val="001C606C"/>
    <w:rsid w:val="001C757B"/>
    <w:rsid w:val="001D3490"/>
    <w:rsid w:val="001D3573"/>
    <w:rsid w:val="001D40FA"/>
    <w:rsid w:val="001E1399"/>
    <w:rsid w:val="001E5465"/>
    <w:rsid w:val="001E724D"/>
    <w:rsid w:val="001E7B91"/>
    <w:rsid w:val="001F0106"/>
    <w:rsid w:val="001F1C24"/>
    <w:rsid w:val="001F31C4"/>
    <w:rsid w:val="001F5204"/>
    <w:rsid w:val="001F6BD2"/>
    <w:rsid w:val="001F75E2"/>
    <w:rsid w:val="001F7D13"/>
    <w:rsid w:val="00200CA7"/>
    <w:rsid w:val="00201F1F"/>
    <w:rsid w:val="00203282"/>
    <w:rsid w:val="00207D7B"/>
    <w:rsid w:val="00211AEF"/>
    <w:rsid w:val="002201B6"/>
    <w:rsid w:val="00221CA1"/>
    <w:rsid w:val="002225FD"/>
    <w:rsid w:val="00224AD9"/>
    <w:rsid w:val="00226FF8"/>
    <w:rsid w:val="00233491"/>
    <w:rsid w:val="00237001"/>
    <w:rsid w:val="00240803"/>
    <w:rsid w:val="00241225"/>
    <w:rsid w:val="00243230"/>
    <w:rsid w:val="00243B65"/>
    <w:rsid w:val="0025177C"/>
    <w:rsid w:val="00251BB2"/>
    <w:rsid w:val="00252D31"/>
    <w:rsid w:val="002562D3"/>
    <w:rsid w:val="00262AF7"/>
    <w:rsid w:val="00265298"/>
    <w:rsid w:val="0026568B"/>
    <w:rsid w:val="00265DBA"/>
    <w:rsid w:val="00266877"/>
    <w:rsid w:val="00270DFF"/>
    <w:rsid w:val="00271F52"/>
    <w:rsid w:val="00281F6E"/>
    <w:rsid w:val="00285633"/>
    <w:rsid w:val="00286476"/>
    <w:rsid w:val="0028682D"/>
    <w:rsid w:val="00286F27"/>
    <w:rsid w:val="002913A3"/>
    <w:rsid w:val="00292898"/>
    <w:rsid w:val="002A1013"/>
    <w:rsid w:val="002A2079"/>
    <w:rsid w:val="002A3172"/>
    <w:rsid w:val="002A60EC"/>
    <w:rsid w:val="002A6E3B"/>
    <w:rsid w:val="002A76A0"/>
    <w:rsid w:val="002B10EA"/>
    <w:rsid w:val="002B131F"/>
    <w:rsid w:val="002B465B"/>
    <w:rsid w:val="002B474D"/>
    <w:rsid w:val="002B7167"/>
    <w:rsid w:val="002B71DD"/>
    <w:rsid w:val="002B778B"/>
    <w:rsid w:val="002C0FF7"/>
    <w:rsid w:val="002C1F86"/>
    <w:rsid w:val="002C268F"/>
    <w:rsid w:val="002C30DA"/>
    <w:rsid w:val="002C4898"/>
    <w:rsid w:val="002C6747"/>
    <w:rsid w:val="002D1AA2"/>
    <w:rsid w:val="002D3A77"/>
    <w:rsid w:val="002D491A"/>
    <w:rsid w:val="002D4FBA"/>
    <w:rsid w:val="002D5D0D"/>
    <w:rsid w:val="002D6B20"/>
    <w:rsid w:val="002E2202"/>
    <w:rsid w:val="002E2542"/>
    <w:rsid w:val="002E4156"/>
    <w:rsid w:val="002E4FAA"/>
    <w:rsid w:val="002E5C3D"/>
    <w:rsid w:val="002E6BEB"/>
    <w:rsid w:val="002F02C4"/>
    <w:rsid w:val="002F2F15"/>
    <w:rsid w:val="002F30C4"/>
    <w:rsid w:val="002F3219"/>
    <w:rsid w:val="002F577F"/>
    <w:rsid w:val="002F6F62"/>
    <w:rsid w:val="00301EEE"/>
    <w:rsid w:val="00304FF6"/>
    <w:rsid w:val="0030665E"/>
    <w:rsid w:val="00306814"/>
    <w:rsid w:val="00306A36"/>
    <w:rsid w:val="003121DF"/>
    <w:rsid w:val="003123EC"/>
    <w:rsid w:val="0031268A"/>
    <w:rsid w:val="0031367D"/>
    <w:rsid w:val="00314B80"/>
    <w:rsid w:val="0031639F"/>
    <w:rsid w:val="00322AA4"/>
    <w:rsid w:val="00323522"/>
    <w:rsid w:val="00324B26"/>
    <w:rsid w:val="00324B6C"/>
    <w:rsid w:val="003300F2"/>
    <w:rsid w:val="00330BD4"/>
    <w:rsid w:val="00330E04"/>
    <w:rsid w:val="00332976"/>
    <w:rsid w:val="00334FA0"/>
    <w:rsid w:val="003358A1"/>
    <w:rsid w:val="00335DCA"/>
    <w:rsid w:val="003362F5"/>
    <w:rsid w:val="00342C4E"/>
    <w:rsid w:val="003433FA"/>
    <w:rsid w:val="003439F0"/>
    <w:rsid w:val="00346FF7"/>
    <w:rsid w:val="00351947"/>
    <w:rsid w:val="003529E1"/>
    <w:rsid w:val="00352EA8"/>
    <w:rsid w:val="003534D5"/>
    <w:rsid w:val="00355FBB"/>
    <w:rsid w:val="00356BFF"/>
    <w:rsid w:val="003578AA"/>
    <w:rsid w:val="00357A58"/>
    <w:rsid w:val="00360C88"/>
    <w:rsid w:val="00361E33"/>
    <w:rsid w:val="00365DDD"/>
    <w:rsid w:val="00366233"/>
    <w:rsid w:val="00374457"/>
    <w:rsid w:val="00374486"/>
    <w:rsid w:val="00375005"/>
    <w:rsid w:val="00376642"/>
    <w:rsid w:val="00380744"/>
    <w:rsid w:val="0038227B"/>
    <w:rsid w:val="003823F0"/>
    <w:rsid w:val="00384033"/>
    <w:rsid w:val="003861FF"/>
    <w:rsid w:val="003876C1"/>
    <w:rsid w:val="00391556"/>
    <w:rsid w:val="00392011"/>
    <w:rsid w:val="003925BD"/>
    <w:rsid w:val="003940CD"/>
    <w:rsid w:val="00397A73"/>
    <w:rsid w:val="003A143B"/>
    <w:rsid w:val="003A2590"/>
    <w:rsid w:val="003A639F"/>
    <w:rsid w:val="003A6553"/>
    <w:rsid w:val="003A6ADC"/>
    <w:rsid w:val="003B160D"/>
    <w:rsid w:val="003B3697"/>
    <w:rsid w:val="003B5E89"/>
    <w:rsid w:val="003C2403"/>
    <w:rsid w:val="003C25C6"/>
    <w:rsid w:val="003C782C"/>
    <w:rsid w:val="003D486E"/>
    <w:rsid w:val="003D719A"/>
    <w:rsid w:val="003E3F34"/>
    <w:rsid w:val="003E4C75"/>
    <w:rsid w:val="003E6333"/>
    <w:rsid w:val="003E660D"/>
    <w:rsid w:val="003F0B66"/>
    <w:rsid w:val="003F0EAA"/>
    <w:rsid w:val="003F2792"/>
    <w:rsid w:val="003F2BE6"/>
    <w:rsid w:val="003F49AD"/>
    <w:rsid w:val="003F7EAD"/>
    <w:rsid w:val="004000CE"/>
    <w:rsid w:val="0040048D"/>
    <w:rsid w:val="00400859"/>
    <w:rsid w:val="004017F2"/>
    <w:rsid w:val="00401CB7"/>
    <w:rsid w:val="00402701"/>
    <w:rsid w:val="0040404F"/>
    <w:rsid w:val="00405919"/>
    <w:rsid w:val="004112DF"/>
    <w:rsid w:val="0041309D"/>
    <w:rsid w:val="00414AF3"/>
    <w:rsid w:val="00416714"/>
    <w:rsid w:val="004172A6"/>
    <w:rsid w:val="00417F02"/>
    <w:rsid w:val="00424982"/>
    <w:rsid w:val="004276BC"/>
    <w:rsid w:val="00430B69"/>
    <w:rsid w:val="0043127B"/>
    <w:rsid w:val="0043134E"/>
    <w:rsid w:val="00431D53"/>
    <w:rsid w:val="0043281F"/>
    <w:rsid w:val="00433C05"/>
    <w:rsid w:val="00435B56"/>
    <w:rsid w:val="00435E89"/>
    <w:rsid w:val="00437294"/>
    <w:rsid w:val="00442B27"/>
    <w:rsid w:val="004438D2"/>
    <w:rsid w:val="0044492B"/>
    <w:rsid w:val="00446691"/>
    <w:rsid w:val="00450362"/>
    <w:rsid w:val="0045220E"/>
    <w:rsid w:val="004543D3"/>
    <w:rsid w:val="004543D8"/>
    <w:rsid w:val="00457160"/>
    <w:rsid w:val="00457D7A"/>
    <w:rsid w:val="00460FE2"/>
    <w:rsid w:val="004656FE"/>
    <w:rsid w:val="004669FF"/>
    <w:rsid w:val="00466FE0"/>
    <w:rsid w:val="00467D97"/>
    <w:rsid w:val="00470862"/>
    <w:rsid w:val="004725CD"/>
    <w:rsid w:val="0047270F"/>
    <w:rsid w:val="004775C6"/>
    <w:rsid w:val="00491E44"/>
    <w:rsid w:val="00493267"/>
    <w:rsid w:val="00494160"/>
    <w:rsid w:val="0049467F"/>
    <w:rsid w:val="00494842"/>
    <w:rsid w:val="004951C7"/>
    <w:rsid w:val="00496536"/>
    <w:rsid w:val="0049666E"/>
    <w:rsid w:val="004A069F"/>
    <w:rsid w:val="004A232A"/>
    <w:rsid w:val="004A35DD"/>
    <w:rsid w:val="004A3AC5"/>
    <w:rsid w:val="004A3BEE"/>
    <w:rsid w:val="004A5025"/>
    <w:rsid w:val="004A50B2"/>
    <w:rsid w:val="004A6C56"/>
    <w:rsid w:val="004A79FD"/>
    <w:rsid w:val="004B1E36"/>
    <w:rsid w:val="004B5281"/>
    <w:rsid w:val="004C04C7"/>
    <w:rsid w:val="004C270D"/>
    <w:rsid w:val="004C2E52"/>
    <w:rsid w:val="004C438A"/>
    <w:rsid w:val="004C4520"/>
    <w:rsid w:val="004C47C0"/>
    <w:rsid w:val="004C62A2"/>
    <w:rsid w:val="004C6928"/>
    <w:rsid w:val="004C781C"/>
    <w:rsid w:val="004D1510"/>
    <w:rsid w:val="004D4421"/>
    <w:rsid w:val="004D44C0"/>
    <w:rsid w:val="004D5868"/>
    <w:rsid w:val="004E02A0"/>
    <w:rsid w:val="004E13A8"/>
    <w:rsid w:val="004E28F0"/>
    <w:rsid w:val="004E62CE"/>
    <w:rsid w:val="004E6DA1"/>
    <w:rsid w:val="004F0F58"/>
    <w:rsid w:val="004F142B"/>
    <w:rsid w:val="004F1F65"/>
    <w:rsid w:val="004F28C6"/>
    <w:rsid w:val="004F363A"/>
    <w:rsid w:val="004F52B1"/>
    <w:rsid w:val="004F72F7"/>
    <w:rsid w:val="0050004F"/>
    <w:rsid w:val="00500CF4"/>
    <w:rsid w:val="00506D05"/>
    <w:rsid w:val="00506F82"/>
    <w:rsid w:val="00507244"/>
    <w:rsid w:val="005102EB"/>
    <w:rsid w:val="0051068C"/>
    <w:rsid w:val="00516A30"/>
    <w:rsid w:val="00523E5F"/>
    <w:rsid w:val="00527B6B"/>
    <w:rsid w:val="005330F9"/>
    <w:rsid w:val="0053370C"/>
    <w:rsid w:val="005342D3"/>
    <w:rsid w:val="0053693B"/>
    <w:rsid w:val="00542122"/>
    <w:rsid w:val="005440B8"/>
    <w:rsid w:val="00544AD2"/>
    <w:rsid w:val="0054556D"/>
    <w:rsid w:val="005532CF"/>
    <w:rsid w:val="0055723F"/>
    <w:rsid w:val="00561F32"/>
    <w:rsid w:val="0056349B"/>
    <w:rsid w:val="0056378E"/>
    <w:rsid w:val="00563B1F"/>
    <w:rsid w:val="00564B66"/>
    <w:rsid w:val="005706AC"/>
    <w:rsid w:val="00572226"/>
    <w:rsid w:val="005737A8"/>
    <w:rsid w:val="00576B32"/>
    <w:rsid w:val="00577445"/>
    <w:rsid w:val="00584199"/>
    <w:rsid w:val="00585108"/>
    <w:rsid w:val="00586D47"/>
    <w:rsid w:val="0058795A"/>
    <w:rsid w:val="00592BFC"/>
    <w:rsid w:val="0059316D"/>
    <w:rsid w:val="00594369"/>
    <w:rsid w:val="005A08DE"/>
    <w:rsid w:val="005A0B69"/>
    <w:rsid w:val="005A4864"/>
    <w:rsid w:val="005A6D0E"/>
    <w:rsid w:val="005B01E1"/>
    <w:rsid w:val="005B03BE"/>
    <w:rsid w:val="005B066B"/>
    <w:rsid w:val="005B1F5E"/>
    <w:rsid w:val="005B60DE"/>
    <w:rsid w:val="005C2735"/>
    <w:rsid w:val="005E04CB"/>
    <w:rsid w:val="005E0909"/>
    <w:rsid w:val="005E1202"/>
    <w:rsid w:val="005E3564"/>
    <w:rsid w:val="005E414F"/>
    <w:rsid w:val="005E59E5"/>
    <w:rsid w:val="005E5B96"/>
    <w:rsid w:val="005E78F6"/>
    <w:rsid w:val="005E7CA7"/>
    <w:rsid w:val="005F4F80"/>
    <w:rsid w:val="005F62FA"/>
    <w:rsid w:val="005F77DC"/>
    <w:rsid w:val="0060234F"/>
    <w:rsid w:val="00602798"/>
    <w:rsid w:val="00607913"/>
    <w:rsid w:val="00612A7B"/>
    <w:rsid w:val="0061362A"/>
    <w:rsid w:val="006138AC"/>
    <w:rsid w:val="00613C2D"/>
    <w:rsid w:val="00613D4A"/>
    <w:rsid w:val="006175B2"/>
    <w:rsid w:val="006209A8"/>
    <w:rsid w:val="0062488B"/>
    <w:rsid w:val="00624C0F"/>
    <w:rsid w:val="00625104"/>
    <w:rsid w:val="00625288"/>
    <w:rsid w:val="006264A3"/>
    <w:rsid w:val="00626578"/>
    <w:rsid w:val="0062699C"/>
    <w:rsid w:val="006271FC"/>
    <w:rsid w:val="00630A89"/>
    <w:rsid w:val="00631694"/>
    <w:rsid w:val="00632763"/>
    <w:rsid w:val="00632AC4"/>
    <w:rsid w:val="00632EED"/>
    <w:rsid w:val="00634292"/>
    <w:rsid w:val="00636639"/>
    <w:rsid w:val="0063720F"/>
    <w:rsid w:val="00641172"/>
    <w:rsid w:val="00641BC7"/>
    <w:rsid w:val="006433BE"/>
    <w:rsid w:val="00646021"/>
    <w:rsid w:val="00651474"/>
    <w:rsid w:val="00651D63"/>
    <w:rsid w:val="006562B1"/>
    <w:rsid w:val="00656F32"/>
    <w:rsid w:val="006606A5"/>
    <w:rsid w:val="006618BD"/>
    <w:rsid w:val="00661C8A"/>
    <w:rsid w:val="00661EEE"/>
    <w:rsid w:val="0066448B"/>
    <w:rsid w:val="006645D0"/>
    <w:rsid w:val="00665AC7"/>
    <w:rsid w:val="006661E4"/>
    <w:rsid w:val="00666AB0"/>
    <w:rsid w:val="00666CE2"/>
    <w:rsid w:val="00667C1C"/>
    <w:rsid w:val="00672431"/>
    <w:rsid w:val="006741AA"/>
    <w:rsid w:val="0067425C"/>
    <w:rsid w:val="00681AC5"/>
    <w:rsid w:val="0068234A"/>
    <w:rsid w:val="006844AB"/>
    <w:rsid w:val="00684C1A"/>
    <w:rsid w:val="00685903"/>
    <w:rsid w:val="00686707"/>
    <w:rsid w:val="00686A59"/>
    <w:rsid w:val="0068789F"/>
    <w:rsid w:val="006915CE"/>
    <w:rsid w:val="00691699"/>
    <w:rsid w:val="006956AF"/>
    <w:rsid w:val="00695BFE"/>
    <w:rsid w:val="00696245"/>
    <w:rsid w:val="006A2A43"/>
    <w:rsid w:val="006A6149"/>
    <w:rsid w:val="006A6E3D"/>
    <w:rsid w:val="006B1074"/>
    <w:rsid w:val="006B256E"/>
    <w:rsid w:val="006B2EBD"/>
    <w:rsid w:val="006B5279"/>
    <w:rsid w:val="006B58DE"/>
    <w:rsid w:val="006C0133"/>
    <w:rsid w:val="006C0EE4"/>
    <w:rsid w:val="006C1005"/>
    <w:rsid w:val="006C1EA1"/>
    <w:rsid w:val="006C4409"/>
    <w:rsid w:val="006C4724"/>
    <w:rsid w:val="006C5A4A"/>
    <w:rsid w:val="006C625F"/>
    <w:rsid w:val="006D2203"/>
    <w:rsid w:val="006D2797"/>
    <w:rsid w:val="006D6BDE"/>
    <w:rsid w:val="006E167F"/>
    <w:rsid w:val="006E48B9"/>
    <w:rsid w:val="006E785E"/>
    <w:rsid w:val="006F0173"/>
    <w:rsid w:val="006F1268"/>
    <w:rsid w:val="006F3655"/>
    <w:rsid w:val="006F49EC"/>
    <w:rsid w:val="007008DF"/>
    <w:rsid w:val="00701643"/>
    <w:rsid w:val="0070269E"/>
    <w:rsid w:val="0070337B"/>
    <w:rsid w:val="00704BFF"/>
    <w:rsid w:val="00710EFD"/>
    <w:rsid w:val="007125CA"/>
    <w:rsid w:val="0071695D"/>
    <w:rsid w:val="00721A88"/>
    <w:rsid w:val="00723661"/>
    <w:rsid w:val="007242BC"/>
    <w:rsid w:val="00727AEB"/>
    <w:rsid w:val="00734733"/>
    <w:rsid w:val="00737C40"/>
    <w:rsid w:val="007444FC"/>
    <w:rsid w:val="0074499C"/>
    <w:rsid w:val="00744CE2"/>
    <w:rsid w:val="0074596E"/>
    <w:rsid w:val="007468B4"/>
    <w:rsid w:val="007470BC"/>
    <w:rsid w:val="00750221"/>
    <w:rsid w:val="00753078"/>
    <w:rsid w:val="007553CF"/>
    <w:rsid w:val="00755A58"/>
    <w:rsid w:val="00760D54"/>
    <w:rsid w:val="00760E8C"/>
    <w:rsid w:val="0076150A"/>
    <w:rsid w:val="00761DF3"/>
    <w:rsid w:val="0076236E"/>
    <w:rsid w:val="00762F08"/>
    <w:rsid w:val="00764659"/>
    <w:rsid w:val="007675EC"/>
    <w:rsid w:val="00770693"/>
    <w:rsid w:val="007721CF"/>
    <w:rsid w:val="007758D6"/>
    <w:rsid w:val="00780DDB"/>
    <w:rsid w:val="00781BE9"/>
    <w:rsid w:val="0078228B"/>
    <w:rsid w:val="00782547"/>
    <w:rsid w:val="007825BF"/>
    <w:rsid w:val="0078337B"/>
    <w:rsid w:val="007858F4"/>
    <w:rsid w:val="0078705B"/>
    <w:rsid w:val="00792B4D"/>
    <w:rsid w:val="00793D06"/>
    <w:rsid w:val="0079405E"/>
    <w:rsid w:val="00794748"/>
    <w:rsid w:val="0079534A"/>
    <w:rsid w:val="00795537"/>
    <w:rsid w:val="0079660A"/>
    <w:rsid w:val="00796B45"/>
    <w:rsid w:val="007A11B7"/>
    <w:rsid w:val="007A6260"/>
    <w:rsid w:val="007A7172"/>
    <w:rsid w:val="007B1701"/>
    <w:rsid w:val="007B345E"/>
    <w:rsid w:val="007B36F9"/>
    <w:rsid w:val="007B6938"/>
    <w:rsid w:val="007C05FB"/>
    <w:rsid w:val="007C1295"/>
    <w:rsid w:val="007C1E6C"/>
    <w:rsid w:val="007C22CF"/>
    <w:rsid w:val="007C32FD"/>
    <w:rsid w:val="007C33B3"/>
    <w:rsid w:val="007C39C3"/>
    <w:rsid w:val="007C51F0"/>
    <w:rsid w:val="007D21B6"/>
    <w:rsid w:val="007D69B5"/>
    <w:rsid w:val="007E08C5"/>
    <w:rsid w:val="007E0B5A"/>
    <w:rsid w:val="007E2846"/>
    <w:rsid w:val="007E2DB4"/>
    <w:rsid w:val="007E3B52"/>
    <w:rsid w:val="007E43A0"/>
    <w:rsid w:val="007E580F"/>
    <w:rsid w:val="007F0849"/>
    <w:rsid w:val="007F0BDB"/>
    <w:rsid w:val="007F182D"/>
    <w:rsid w:val="007F1A33"/>
    <w:rsid w:val="007F1AB9"/>
    <w:rsid w:val="007F3A6F"/>
    <w:rsid w:val="007F439F"/>
    <w:rsid w:val="007F4F10"/>
    <w:rsid w:val="007F62D6"/>
    <w:rsid w:val="0080194C"/>
    <w:rsid w:val="00803158"/>
    <w:rsid w:val="0080395F"/>
    <w:rsid w:val="00804007"/>
    <w:rsid w:val="00804487"/>
    <w:rsid w:val="00804A22"/>
    <w:rsid w:val="00806245"/>
    <w:rsid w:val="008105CA"/>
    <w:rsid w:val="0081084C"/>
    <w:rsid w:val="008154B4"/>
    <w:rsid w:val="00821E16"/>
    <w:rsid w:val="00825D96"/>
    <w:rsid w:val="00825FEA"/>
    <w:rsid w:val="00827C74"/>
    <w:rsid w:val="00827D8F"/>
    <w:rsid w:val="0083077A"/>
    <w:rsid w:val="00831185"/>
    <w:rsid w:val="00831853"/>
    <w:rsid w:val="00831E14"/>
    <w:rsid w:val="00833AB0"/>
    <w:rsid w:val="00836C35"/>
    <w:rsid w:val="0083772E"/>
    <w:rsid w:val="00837D7D"/>
    <w:rsid w:val="00840DF0"/>
    <w:rsid w:val="0084247F"/>
    <w:rsid w:val="008433BA"/>
    <w:rsid w:val="0084349E"/>
    <w:rsid w:val="008438B5"/>
    <w:rsid w:val="00844FD8"/>
    <w:rsid w:val="00846B67"/>
    <w:rsid w:val="008537A0"/>
    <w:rsid w:val="00857ECE"/>
    <w:rsid w:val="00860FB4"/>
    <w:rsid w:val="00861261"/>
    <w:rsid w:val="0086164C"/>
    <w:rsid w:val="0086243D"/>
    <w:rsid w:val="00871E12"/>
    <w:rsid w:val="0087495E"/>
    <w:rsid w:val="008768DA"/>
    <w:rsid w:val="00885369"/>
    <w:rsid w:val="008856EB"/>
    <w:rsid w:val="0088682A"/>
    <w:rsid w:val="00886BD4"/>
    <w:rsid w:val="00887391"/>
    <w:rsid w:val="00894A7B"/>
    <w:rsid w:val="00896312"/>
    <w:rsid w:val="00897FB8"/>
    <w:rsid w:val="008A0C12"/>
    <w:rsid w:val="008A126A"/>
    <w:rsid w:val="008A1F69"/>
    <w:rsid w:val="008A3CAC"/>
    <w:rsid w:val="008A3E67"/>
    <w:rsid w:val="008A5554"/>
    <w:rsid w:val="008A6521"/>
    <w:rsid w:val="008A6947"/>
    <w:rsid w:val="008B16A9"/>
    <w:rsid w:val="008B4579"/>
    <w:rsid w:val="008B46DB"/>
    <w:rsid w:val="008B5C03"/>
    <w:rsid w:val="008C6B1A"/>
    <w:rsid w:val="008C7015"/>
    <w:rsid w:val="008D13EA"/>
    <w:rsid w:val="008D1BBC"/>
    <w:rsid w:val="008D1D8E"/>
    <w:rsid w:val="008D1FED"/>
    <w:rsid w:val="008D37D0"/>
    <w:rsid w:val="008D505E"/>
    <w:rsid w:val="008D6FA4"/>
    <w:rsid w:val="008D7137"/>
    <w:rsid w:val="008D739A"/>
    <w:rsid w:val="008E212B"/>
    <w:rsid w:val="008E361B"/>
    <w:rsid w:val="008E43EB"/>
    <w:rsid w:val="008E4C2A"/>
    <w:rsid w:val="008F0CEC"/>
    <w:rsid w:val="008F1BA8"/>
    <w:rsid w:val="008F2403"/>
    <w:rsid w:val="008F50A1"/>
    <w:rsid w:val="008F5DF7"/>
    <w:rsid w:val="008F7436"/>
    <w:rsid w:val="008F7F8B"/>
    <w:rsid w:val="00901C4B"/>
    <w:rsid w:val="0090462D"/>
    <w:rsid w:val="00904F43"/>
    <w:rsid w:val="00907100"/>
    <w:rsid w:val="009107BA"/>
    <w:rsid w:val="00910B4E"/>
    <w:rsid w:val="00913FF6"/>
    <w:rsid w:val="00921DF5"/>
    <w:rsid w:val="00922633"/>
    <w:rsid w:val="009239B8"/>
    <w:rsid w:val="00927881"/>
    <w:rsid w:val="00927FC7"/>
    <w:rsid w:val="0093024F"/>
    <w:rsid w:val="0093349A"/>
    <w:rsid w:val="009352A5"/>
    <w:rsid w:val="0093554F"/>
    <w:rsid w:val="00936BAF"/>
    <w:rsid w:val="00941BDC"/>
    <w:rsid w:val="00942A57"/>
    <w:rsid w:val="009442A1"/>
    <w:rsid w:val="0094479F"/>
    <w:rsid w:val="00946701"/>
    <w:rsid w:val="00947AAB"/>
    <w:rsid w:val="00951188"/>
    <w:rsid w:val="00953AB5"/>
    <w:rsid w:val="00954279"/>
    <w:rsid w:val="00954CB2"/>
    <w:rsid w:val="0096373C"/>
    <w:rsid w:val="00971C84"/>
    <w:rsid w:val="009721A4"/>
    <w:rsid w:val="00972534"/>
    <w:rsid w:val="00973918"/>
    <w:rsid w:val="00973C11"/>
    <w:rsid w:val="00976401"/>
    <w:rsid w:val="0097763D"/>
    <w:rsid w:val="009810E6"/>
    <w:rsid w:val="009816EC"/>
    <w:rsid w:val="00982953"/>
    <w:rsid w:val="00984EB2"/>
    <w:rsid w:val="00992475"/>
    <w:rsid w:val="00993221"/>
    <w:rsid w:val="00994FE5"/>
    <w:rsid w:val="009954A0"/>
    <w:rsid w:val="00997138"/>
    <w:rsid w:val="0099734F"/>
    <w:rsid w:val="00997718"/>
    <w:rsid w:val="00997A06"/>
    <w:rsid w:val="00997B7B"/>
    <w:rsid w:val="009A2ADD"/>
    <w:rsid w:val="009A2DE3"/>
    <w:rsid w:val="009A62BB"/>
    <w:rsid w:val="009A7186"/>
    <w:rsid w:val="009A7AAA"/>
    <w:rsid w:val="009B0ADE"/>
    <w:rsid w:val="009B144C"/>
    <w:rsid w:val="009B7B65"/>
    <w:rsid w:val="009C07BB"/>
    <w:rsid w:val="009C086C"/>
    <w:rsid w:val="009C0E1D"/>
    <w:rsid w:val="009C189C"/>
    <w:rsid w:val="009C21C9"/>
    <w:rsid w:val="009C35A4"/>
    <w:rsid w:val="009D1B83"/>
    <w:rsid w:val="009D352E"/>
    <w:rsid w:val="009D3B48"/>
    <w:rsid w:val="009D454B"/>
    <w:rsid w:val="009D5383"/>
    <w:rsid w:val="009D6B84"/>
    <w:rsid w:val="009E0B0E"/>
    <w:rsid w:val="009E2901"/>
    <w:rsid w:val="009E2CB2"/>
    <w:rsid w:val="009E2DB1"/>
    <w:rsid w:val="009E488D"/>
    <w:rsid w:val="009E7048"/>
    <w:rsid w:val="009F1603"/>
    <w:rsid w:val="009F21B2"/>
    <w:rsid w:val="009F4970"/>
    <w:rsid w:val="009F554B"/>
    <w:rsid w:val="009F57F7"/>
    <w:rsid w:val="009F6F1E"/>
    <w:rsid w:val="00A0031B"/>
    <w:rsid w:val="00A02D51"/>
    <w:rsid w:val="00A04B0B"/>
    <w:rsid w:val="00A05CA8"/>
    <w:rsid w:val="00A12A72"/>
    <w:rsid w:val="00A20088"/>
    <w:rsid w:val="00A216F7"/>
    <w:rsid w:val="00A21B10"/>
    <w:rsid w:val="00A2211E"/>
    <w:rsid w:val="00A24D83"/>
    <w:rsid w:val="00A26F1A"/>
    <w:rsid w:val="00A31A07"/>
    <w:rsid w:val="00A31CAD"/>
    <w:rsid w:val="00A338B6"/>
    <w:rsid w:val="00A34D45"/>
    <w:rsid w:val="00A36811"/>
    <w:rsid w:val="00A378D1"/>
    <w:rsid w:val="00A41C82"/>
    <w:rsid w:val="00A43367"/>
    <w:rsid w:val="00A43B77"/>
    <w:rsid w:val="00A452E6"/>
    <w:rsid w:val="00A455A9"/>
    <w:rsid w:val="00A502EA"/>
    <w:rsid w:val="00A5047D"/>
    <w:rsid w:val="00A52DA2"/>
    <w:rsid w:val="00A557DA"/>
    <w:rsid w:val="00A65760"/>
    <w:rsid w:val="00A67095"/>
    <w:rsid w:val="00A6717A"/>
    <w:rsid w:val="00A67D31"/>
    <w:rsid w:val="00A70FC9"/>
    <w:rsid w:val="00A71FE8"/>
    <w:rsid w:val="00A75BE8"/>
    <w:rsid w:val="00A7603C"/>
    <w:rsid w:val="00A81F6F"/>
    <w:rsid w:val="00A82CD3"/>
    <w:rsid w:val="00A830EB"/>
    <w:rsid w:val="00A93594"/>
    <w:rsid w:val="00A93F5C"/>
    <w:rsid w:val="00A954EF"/>
    <w:rsid w:val="00A97944"/>
    <w:rsid w:val="00A97DFE"/>
    <w:rsid w:val="00AA0766"/>
    <w:rsid w:val="00AA2A6D"/>
    <w:rsid w:val="00AA4C2B"/>
    <w:rsid w:val="00AA55EA"/>
    <w:rsid w:val="00AA6638"/>
    <w:rsid w:val="00AA7D05"/>
    <w:rsid w:val="00AB32E4"/>
    <w:rsid w:val="00AB4BDB"/>
    <w:rsid w:val="00AB4DC5"/>
    <w:rsid w:val="00AB4F4C"/>
    <w:rsid w:val="00AC2881"/>
    <w:rsid w:val="00AC3E07"/>
    <w:rsid w:val="00AC467B"/>
    <w:rsid w:val="00AC5FD7"/>
    <w:rsid w:val="00AC7661"/>
    <w:rsid w:val="00AE15B3"/>
    <w:rsid w:val="00AE2B7C"/>
    <w:rsid w:val="00AE367D"/>
    <w:rsid w:val="00AE466F"/>
    <w:rsid w:val="00AE51D1"/>
    <w:rsid w:val="00AF1091"/>
    <w:rsid w:val="00AF65BE"/>
    <w:rsid w:val="00AF7734"/>
    <w:rsid w:val="00B00749"/>
    <w:rsid w:val="00B013BF"/>
    <w:rsid w:val="00B037A4"/>
    <w:rsid w:val="00B047EA"/>
    <w:rsid w:val="00B06160"/>
    <w:rsid w:val="00B14C66"/>
    <w:rsid w:val="00B155F0"/>
    <w:rsid w:val="00B15BB1"/>
    <w:rsid w:val="00B22F45"/>
    <w:rsid w:val="00B2512C"/>
    <w:rsid w:val="00B25282"/>
    <w:rsid w:val="00B30960"/>
    <w:rsid w:val="00B30D8F"/>
    <w:rsid w:val="00B32998"/>
    <w:rsid w:val="00B371B9"/>
    <w:rsid w:val="00B37B94"/>
    <w:rsid w:val="00B4031D"/>
    <w:rsid w:val="00B435F0"/>
    <w:rsid w:val="00B45EE4"/>
    <w:rsid w:val="00B517C4"/>
    <w:rsid w:val="00B524AC"/>
    <w:rsid w:val="00B5384D"/>
    <w:rsid w:val="00B55023"/>
    <w:rsid w:val="00B559B3"/>
    <w:rsid w:val="00B55F04"/>
    <w:rsid w:val="00B6034F"/>
    <w:rsid w:val="00B63FF5"/>
    <w:rsid w:val="00B64F3C"/>
    <w:rsid w:val="00B66050"/>
    <w:rsid w:val="00B67387"/>
    <w:rsid w:val="00B72CC7"/>
    <w:rsid w:val="00B73E60"/>
    <w:rsid w:val="00B7651C"/>
    <w:rsid w:val="00B770F4"/>
    <w:rsid w:val="00B775CA"/>
    <w:rsid w:val="00B778B2"/>
    <w:rsid w:val="00B80F05"/>
    <w:rsid w:val="00B812F2"/>
    <w:rsid w:val="00B84A4E"/>
    <w:rsid w:val="00B86B6E"/>
    <w:rsid w:val="00B8798E"/>
    <w:rsid w:val="00B92BB4"/>
    <w:rsid w:val="00B94070"/>
    <w:rsid w:val="00B94597"/>
    <w:rsid w:val="00B949C5"/>
    <w:rsid w:val="00B95AC0"/>
    <w:rsid w:val="00BA0068"/>
    <w:rsid w:val="00BA048B"/>
    <w:rsid w:val="00BA20DA"/>
    <w:rsid w:val="00BA2E40"/>
    <w:rsid w:val="00BA4E17"/>
    <w:rsid w:val="00BA5AA5"/>
    <w:rsid w:val="00BA5BA7"/>
    <w:rsid w:val="00BB0326"/>
    <w:rsid w:val="00BB0B04"/>
    <w:rsid w:val="00BB2CA1"/>
    <w:rsid w:val="00BB3E61"/>
    <w:rsid w:val="00BB4AFF"/>
    <w:rsid w:val="00BB4CE1"/>
    <w:rsid w:val="00BB4E53"/>
    <w:rsid w:val="00BB559D"/>
    <w:rsid w:val="00BB58FD"/>
    <w:rsid w:val="00BB72A9"/>
    <w:rsid w:val="00BC1EA5"/>
    <w:rsid w:val="00BC25C6"/>
    <w:rsid w:val="00BC268D"/>
    <w:rsid w:val="00BC4A9C"/>
    <w:rsid w:val="00BC4D99"/>
    <w:rsid w:val="00BC5CD6"/>
    <w:rsid w:val="00BC6B30"/>
    <w:rsid w:val="00BD7004"/>
    <w:rsid w:val="00BE28AD"/>
    <w:rsid w:val="00BE4E7B"/>
    <w:rsid w:val="00BE5E5C"/>
    <w:rsid w:val="00BE6124"/>
    <w:rsid w:val="00BE65D4"/>
    <w:rsid w:val="00BE6B48"/>
    <w:rsid w:val="00BF2A92"/>
    <w:rsid w:val="00BF515F"/>
    <w:rsid w:val="00BF61C7"/>
    <w:rsid w:val="00BF6370"/>
    <w:rsid w:val="00BF729D"/>
    <w:rsid w:val="00C03A63"/>
    <w:rsid w:val="00C06EB3"/>
    <w:rsid w:val="00C07346"/>
    <w:rsid w:val="00C1073C"/>
    <w:rsid w:val="00C117E4"/>
    <w:rsid w:val="00C11CE5"/>
    <w:rsid w:val="00C1245E"/>
    <w:rsid w:val="00C153EA"/>
    <w:rsid w:val="00C15B77"/>
    <w:rsid w:val="00C25872"/>
    <w:rsid w:val="00C2771C"/>
    <w:rsid w:val="00C3177F"/>
    <w:rsid w:val="00C319A1"/>
    <w:rsid w:val="00C32180"/>
    <w:rsid w:val="00C3333B"/>
    <w:rsid w:val="00C36000"/>
    <w:rsid w:val="00C369B6"/>
    <w:rsid w:val="00C37DA9"/>
    <w:rsid w:val="00C4011D"/>
    <w:rsid w:val="00C4023C"/>
    <w:rsid w:val="00C4249A"/>
    <w:rsid w:val="00C4474F"/>
    <w:rsid w:val="00C44C2C"/>
    <w:rsid w:val="00C541C8"/>
    <w:rsid w:val="00C5601E"/>
    <w:rsid w:val="00C57347"/>
    <w:rsid w:val="00C57C69"/>
    <w:rsid w:val="00C61938"/>
    <w:rsid w:val="00C71F02"/>
    <w:rsid w:val="00C72A16"/>
    <w:rsid w:val="00C75D2E"/>
    <w:rsid w:val="00C75F8C"/>
    <w:rsid w:val="00C77218"/>
    <w:rsid w:val="00C80ECB"/>
    <w:rsid w:val="00C81E5C"/>
    <w:rsid w:val="00C83570"/>
    <w:rsid w:val="00C8375B"/>
    <w:rsid w:val="00C84A2F"/>
    <w:rsid w:val="00C8551B"/>
    <w:rsid w:val="00C857DE"/>
    <w:rsid w:val="00C85AA6"/>
    <w:rsid w:val="00C91100"/>
    <w:rsid w:val="00C915BB"/>
    <w:rsid w:val="00C9259F"/>
    <w:rsid w:val="00C93259"/>
    <w:rsid w:val="00C934E8"/>
    <w:rsid w:val="00C955BB"/>
    <w:rsid w:val="00C9618C"/>
    <w:rsid w:val="00C97F50"/>
    <w:rsid w:val="00CA0D2D"/>
    <w:rsid w:val="00CA1812"/>
    <w:rsid w:val="00CA1F7D"/>
    <w:rsid w:val="00CA32CB"/>
    <w:rsid w:val="00CA344F"/>
    <w:rsid w:val="00CA4AC0"/>
    <w:rsid w:val="00CA526C"/>
    <w:rsid w:val="00CA6827"/>
    <w:rsid w:val="00CA7982"/>
    <w:rsid w:val="00CA7C46"/>
    <w:rsid w:val="00CB14E3"/>
    <w:rsid w:val="00CB23A7"/>
    <w:rsid w:val="00CC2105"/>
    <w:rsid w:val="00CC58F8"/>
    <w:rsid w:val="00CC72E2"/>
    <w:rsid w:val="00CD039E"/>
    <w:rsid w:val="00CD09AD"/>
    <w:rsid w:val="00CD0E99"/>
    <w:rsid w:val="00CD1854"/>
    <w:rsid w:val="00CD2B7F"/>
    <w:rsid w:val="00CD300E"/>
    <w:rsid w:val="00CE0927"/>
    <w:rsid w:val="00CE19E7"/>
    <w:rsid w:val="00CE4B03"/>
    <w:rsid w:val="00CE4D4E"/>
    <w:rsid w:val="00CE5437"/>
    <w:rsid w:val="00CE5789"/>
    <w:rsid w:val="00CF0317"/>
    <w:rsid w:val="00CF5BB8"/>
    <w:rsid w:val="00D12A4C"/>
    <w:rsid w:val="00D16B25"/>
    <w:rsid w:val="00D200A3"/>
    <w:rsid w:val="00D22108"/>
    <w:rsid w:val="00D2224C"/>
    <w:rsid w:val="00D2296B"/>
    <w:rsid w:val="00D24887"/>
    <w:rsid w:val="00D262F3"/>
    <w:rsid w:val="00D307D1"/>
    <w:rsid w:val="00D30E01"/>
    <w:rsid w:val="00D31B04"/>
    <w:rsid w:val="00D33192"/>
    <w:rsid w:val="00D34790"/>
    <w:rsid w:val="00D36A9D"/>
    <w:rsid w:val="00D411FD"/>
    <w:rsid w:val="00D42C4A"/>
    <w:rsid w:val="00D47242"/>
    <w:rsid w:val="00D55064"/>
    <w:rsid w:val="00D56C8D"/>
    <w:rsid w:val="00D603EA"/>
    <w:rsid w:val="00D60D5D"/>
    <w:rsid w:val="00D628D8"/>
    <w:rsid w:val="00D6360C"/>
    <w:rsid w:val="00D65852"/>
    <w:rsid w:val="00D67BC9"/>
    <w:rsid w:val="00D67D41"/>
    <w:rsid w:val="00D7186C"/>
    <w:rsid w:val="00D726C4"/>
    <w:rsid w:val="00D80006"/>
    <w:rsid w:val="00D81B11"/>
    <w:rsid w:val="00D82FB3"/>
    <w:rsid w:val="00D85EED"/>
    <w:rsid w:val="00D86D39"/>
    <w:rsid w:val="00D9157E"/>
    <w:rsid w:val="00D916FD"/>
    <w:rsid w:val="00D92309"/>
    <w:rsid w:val="00D93188"/>
    <w:rsid w:val="00D94864"/>
    <w:rsid w:val="00D950B1"/>
    <w:rsid w:val="00D95DAD"/>
    <w:rsid w:val="00D9773D"/>
    <w:rsid w:val="00DA083C"/>
    <w:rsid w:val="00DA0DD6"/>
    <w:rsid w:val="00DA5505"/>
    <w:rsid w:val="00DA7D34"/>
    <w:rsid w:val="00DB0978"/>
    <w:rsid w:val="00DB36E9"/>
    <w:rsid w:val="00DB6151"/>
    <w:rsid w:val="00DB695E"/>
    <w:rsid w:val="00DC053D"/>
    <w:rsid w:val="00DC35A0"/>
    <w:rsid w:val="00DC3873"/>
    <w:rsid w:val="00DC4729"/>
    <w:rsid w:val="00DC51FB"/>
    <w:rsid w:val="00DD00C1"/>
    <w:rsid w:val="00DD0127"/>
    <w:rsid w:val="00DD13B2"/>
    <w:rsid w:val="00DD2636"/>
    <w:rsid w:val="00DD4AAA"/>
    <w:rsid w:val="00DD5044"/>
    <w:rsid w:val="00DD6ACC"/>
    <w:rsid w:val="00DE3E33"/>
    <w:rsid w:val="00DF1163"/>
    <w:rsid w:val="00DF11BF"/>
    <w:rsid w:val="00DF200B"/>
    <w:rsid w:val="00DF561F"/>
    <w:rsid w:val="00DF68C2"/>
    <w:rsid w:val="00E014A3"/>
    <w:rsid w:val="00E017F6"/>
    <w:rsid w:val="00E02516"/>
    <w:rsid w:val="00E03742"/>
    <w:rsid w:val="00E03D6B"/>
    <w:rsid w:val="00E045D6"/>
    <w:rsid w:val="00E0572A"/>
    <w:rsid w:val="00E05C25"/>
    <w:rsid w:val="00E10504"/>
    <w:rsid w:val="00E1436D"/>
    <w:rsid w:val="00E14912"/>
    <w:rsid w:val="00E15227"/>
    <w:rsid w:val="00E160AF"/>
    <w:rsid w:val="00E17048"/>
    <w:rsid w:val="00E204E2"/>
    <w:rsid w:val="00E21B76"/>
    <w:rsid w:val="00E23500"/>
    <w:rsid w:val="00E235F4"/>
    <w:rsid w:val="00E23764"/>
    <w:rsid w:val="00E23C53"/>
    <w:rsid w:val="00E24289"/>
    <w:rsid w:val="00E25E44"/>
    <w:rsid w:val="00E2615E"/>
    <w:rsid w:val="00E27A6D"/>
    <w:rsid w:val="00E307E0"/>
    <w:rsid w:val="00E36FE5"/>
    <w:rsid w:val="00E3747C"/>
    <w:rsid w:val="00E43F61"/>
    <w:rsid w:val="00E454BF"/>
    <w:rsid w:val="00E45CDD"/>
    <w:rsid w:val="00E47EF5"/>
    <w:rsid w:val="00E50246"/>
    <w:rsid w:val="00E50D0F"/>
    <w:rsid w:val="00E53937"/>
    <w:rsid w:val="00E60082"/>
    <w:rsid w:val="00E6342C"/>
    <w:rsid w:val="00E65C32"/>
    <w:rsid w:val="00E671AA"/>
    <w:rsid w:val="00E67458"/>
    <w:rsid w:val="00E70593"/>
    <w:rsid w:val="00E713CE"/>
    <w:rsid w:val="00E7341C"/>
    <w:rsid w:val="00E7452E"/>
    <w:rsid w:val="00E75EEC"/>
    <w:rsid w:val="00E80186"/>
    <w:rsid w:val="00E81599"/>
    <w:rsid w:val="00E81B62"/>
    <w:rsid w:val="00E865A8"/>
    <w:rsid w:val="00E8707A"/>
    <w:rsid w:val="00E91FD2"/>
    <w:rsid w:val="00E926BF"/>
    <w:rsid w:val="00E9433B"/>
    <w:rsid w:val="00E952B0"/>
    <w:rsid w:val="00E95652"/>
    <w:rsid w:val="00EA10AE"/>
    <w:rsid w:val="00EA2755"/>
    <w:rsid w:val="00EA3DBA"/>
    <w:rsid w:val="00EB1856"/>
    <w:rsid w:val="00EB2C4A"/>
    <w:rsid w:val="00EB3A63"/>
    <w:rsid w:val="00EB4AED"/>
    <w:rsid w:val="00EB6A7E"/>
    <w:rsid w:val="00EC3854"/>
    <w:rsid w:val="00EC4225"/>
    <w:rsid w:val="00EC51B3"/>
    <w:rsid w:val="00EC5886"/>
    <w:rsid w:val="00EC65B3"/>
    <w:rsid w:val="00EC6F3A"/>
    <w:rsid w:val="00EC7B7B"/>
    <w:rsid w:val="00ED44C7"/>
    <w:rsid w:val="00EE2461"/>
    <w:rsid w:val="00EE3FC8"/>
    <w:rsid w:val="00EE5CF1"/>
    <w:rsid w:val="00EE7EAA"/>
    <w:rsid w:val="00EF2E83"/>
    <w:rsid w:val="00EF3817"/>
    <w:rsid w:val="00EF4385"/>
    <w:rsid w:val="00EF4832"/>
    <w:rsid w:val="00EF5FD7"/>
    <w:rsid w:val="00EF7CD6"/>
    <w:rsid w:val="00F00194"/>
    <w:rsid w:val="00F00491"/>
    <w:rsid w:val="00F03A3D"/>
    <w:rsid w:val="00F0639A"/>
    <w:rsid w:val="00F140FA"/>
    <w:rsid w:val="00F202A1"/>
    <w:rsid w:val="00F23271"/>
    <w:rsid w:val="00F2354D"/>
    <w:rsid w:val="00F26550"/>
    <w:rsid w:val="00F33EF5"/>
    <w:rsid w:val="00F3414A"/>
    <w:rsid w:val="00F36A1E"/>
    <w:rsid w:val="00F4694F"/>
    <w:rsid w:val="00F4759A"/>
    <w:rsid w:val="00F51BED"/>
    <w:rsid w:val="00F5427D"/>
    <w:rsid w:val="00F5528C"/>
    <w:rsid w:val="00F60D17"/>
    <w:rsid w:val="00F6118C"/>
    <w:rsid w:val="00F63B12"/>
    <w:rsid w:val="00F7131D"/>
    <w:rsid w:val="00F74BAF"/>
    <w:rsid w:val="00F76C97"/>
    <w:rsid w:val="00F7702C"/>
    <w:rsid w:val="00F80185"/>
    <w:rsid w:val="00F8181E"/>
    <w:rsid w:val="00F81B22"/>
    <w:rsid w:val="00F82576"/>
    <w:rsid w:val="00F82CCF"/>
    <w:rsid w:val="00F8309F"/>
    <w:rsid w:val="00F83838"/>
    <w:rsid w:val="00F83D28"/>
    <w:rsid w:val="00F84CE0"/>
    <w:rsid w:val="00F85CC1"/>
    <w:rsid w:val="00F90534"/>
    <w:rsid w:val="00F90710"/>
    <w:rsid w:val="00F920A7"/>
    <w:rsid w:val="00F944AF"/>
    <w:rsid w:val="00F94CA6"/>
    <w:rsid w:val="00FA2433"/>
    <w:rsid w:val="00FA306D"/>
    <w:rsid w:val="00FA41F9"/>
    <w:rsid w:val="00FA4CEA"/>
    <w:rsid w:val="00FA6842"/>
    <w:rsid w:val="00FA7937"/>
    <w:rsid w:val="00FB0F66"/>
    <w:rsid w:val="00FB2120"/>
    <w:rsid w:val="00FB4278"/>
    <w:rsid w:val="00FB47A7"/>
    <w:rsid w:val="00FC12F1"/>
    <w:rsid w:val="00FC138A"/>
    <w:rsid w:val="00FC20C9"/>
    <w:rsid w:val="00FC34E1"/>
    <w:rsid w:val="00FC53C8"/>
    <w:rsid w:val="00FD03C2"/>
    <w:rsid w:val="00FD1F01"/>
    <w:rsid w:val="00FD3748"/>
    <w:rsid w:val="00FD4FBB"/>
    <w:rsid w:val="00FD5609"/>
    <w:rsid w:val="00FE0152"/>
    <w:rsid w:val="00FE05F6"/>
    <w:rsid w:val="00FE0682"/>
    <w:rsid w:val="00FE4183"/>
    <w:rsid w:val="00FE4748"/>
    <w:rsid w:val="00FF0DB2"/>
    <w:rsid w:val="00FF1F56"/>
    <w:rsid w:val="00FF387B"/>
    <w:rsid w:val="00FF586E"/>
    <w:rsid w:val="00FF5C90"/>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10CBE328-698C-4B0D-930C-9AB7F850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0E4"/>
  </w:style>
  <w:style w:type="paragraph" w:styleId="15">
    <w:name w:val="heading 1"/>
    <w:aliases w:val="Заголовок 1 Знак Знак,Заголовок 1 Знак Знак Знак"/>
    <w:basedOn w:val="a"/>
    <w:next w:val="a"/>
    <w:link w:val="16"/>
    <w:qFormat/>
    <w:rsid w:val="00115D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Знак2 Знак Знак Знак,Знак2 Знак1, Знак2, Знак2 Знак Знак Знак, Знак2 Знак1,Знак2 Знак"/>
    <w:basedOn w:val="a"/>
    <w:next w:val="a"/>
    <w:link w:val="21"/>
    <w:unhideWhenUsed/>
    <w:qFormat/>
    <w:rsid w:val="0039155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aliases w:val=" Знак, Знак3, Знак3 Знак Знак Знак,Знак3 Знак"/>
    <w:basedOn w:val="20"/>
    <w:next w:val="a"/>
    <w:link w:val="30"/>
    <w:qFormat/>
    <w:rsid w:val="00BA5BA7"/>
    <w:pPr>
      <w:keepNext w:val="0"/>
      <w:keepLines w:val="0"/>
      <w:spacing w:before="0" w:line="360" w:lineRule="auto"/>
      <w:ind w:firstLine="709"/>
      <w:outlineLvl w:val="2"/>
    </w:pPr>
    <w:rPr>
      <w:rFonts w:asciiTheme="minorHAnsi" w:eastAsiaTheme="minorHAnsi" w:hAnsiTheme="minorHAnsi" w:cstheme="minorBidi"/>
      <w:bCs w:val="0"/>
      <w:color w:val="auto"/>
      <w:sz w:val="24"/>
      <w:szCs w:val="24"/>
      <w:u w:val="single"/>
      <w:lang w:eastAsia="ru-RU"/>
    </w:rPr>
  </w:style>
  <w:style w:type="paragraph" w:styleId="4">
    <w:name w:val="heading 4"/>
    <w:basedOn w:val="a"/>
    <w:next w:val="a"/>
    <w:link w:val="40"/>
    <w:unhideWhenUsed/>
    <w:qFormat/>
    <w:rsid w:val="00DB0978"/>
    <w:pPr>
      <w:keepNext/>
      <w:numPr>
        <w:ilvl w:val="3"/>
        <w:numId w:val="8"/>
      </w:numPr>
      <w:spacing w:before="240" w:after="60" w:line="360" w:lineRule="auto"/>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DB0978"/>
    <w:pPr>
      <w:numPr>
        <w:ilvl w:val="4"/>
        <w:numId w:val="8"/>
      </w:numPr>
      <w:spacing w:before="240" w:after="60" w:line="36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DB0978"/>
    <w:pPr>
      <w:numPr>
        <w:ilvl w:val="5"/>
        <w:numId w:val="8"/>
      </w:numPr>
      <w:spacing w:before="240" w:after="60" w:line="360" w:lineRule="auto"/>
      <w:jc w:val="both"/>
      <w:outlineLvl w:val="5"/>
    </w:pPr>
    <w:rPr>
      <w:rFonts w:ascii="Times New Roman" w:eastAsia="Times New Roman" w:hAnsi="Times New Roman" w:cs="Times New Roman"/>
      <w:b/>
      <w:bCs/>
      <w:lang w:eastAsia="ru-RU"/>
    </w:rPr>
  </w:style>
  <w:style w:type="paragraph" w:styleId="7">
    <w:name w:val="heading 7"/>
    <w:aliases w:val="Заголовок x.x"/>
    <w:basedOn w:val="a"/>
    <w:next w:val="a0"/>
    <w:link w:val="70"/>
    <w:unhideWhenUsed/>
    <w:qFormat/>
    <w:rsid w:val="00DB0978"/>
    <w:pPr>
      <w:tabs>
        <w:tab w:val="num" w:pos="2005"/>
      </w:tabs>
      <w:spacing w:after="0" w:line="360" w:lineRule="auto"/>
      <w:ind w:left="2005" w:hanging="1296"/>
      <w:jc w:val="both"/>
      <w:outlineLvl w:val="6"/>
    </w:pPr>
    <w:rPr>
      <w:rFonts w:ascii="Times New Roman" w:eastAsia="Times New Roman" w:hAnsi="Times New Roman" w:cs="Times New Roman"/>
      <w:sz w:val="20"/>
      <w:szCs w:val="20"/>
      <w:lang w:eastAsia="ru-RU"/>
    </w:rPr>
  </w:style>
  <w:style w:type="paragraph" w:styleId="8">
    <w:name w:val="heading 8"/>
    <w:basedOn w:val="a"/>
    <w:next w:val="a"/>
    <w:link w:val="80"/>
    <w:unhideWhenUsed/>
    <w:qFormat/>
    <w:rsid w:val="00DB0978"/>
    <w:pPr>
      <w:tabs>
        <w:tab w:val="num" w:pos="2149"/>
      </w:tabs>
      <w:spacing w:before="240" w:after="60" w:line="360" w:lineRule="auto"/>
      <w:ind w:left="2149" w:hanging="1440"/>
      <w:jc w:val="both"/>
      <w:outlineLvl w:val="7"/>
    </w:pPr>
    <w:rPr>
      <w:rFonts w:ascii="Times New Roman" w:eastAsia="Times New Roman" w:hAnsi="Times New Roman" w:cs="Times New Roman"/>
      <w:i/>
      <w:iCs/>
      <w:sz w:val="28"/>
      <w:szCs w:val="28"/>
      <w:lang w:eastAsia="ru-RU"/>
    </w:rPr>
  </w:style>
  <w:style w:type="paragraph" w:styleId="9">
    <w:name w:val="heading 9"/>
    <w:basedOn w:val="a"/>
    <w:next w:val="a0"/>
    <w:link w:val="90"/>
    <w:unhideWhenUsed/>
    <w:qFormat/>
    <w:rsid w:val="00DB0978"/>
    <w:pPr>
      <w:tabs>
        <w:tab w:val="num" w:pos="2293"/>
      </w:tabs>
      <w:spacing w:after="0" w:line="360" w:lineRule="auto"/>
      <w:ind w:left="2293" w:hanging="1584"/>
      <w:jc w:val="both"/>
      <w:outlineLvl w:val="8"/>
    </w:pPr>
    <w:rPr>
      <w:rFonts w:ascii="Times New Roman" w:eastAsia="Times New Roman" w:hAnsi="Times New Roman" w:cs="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CA3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3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3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3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3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A344F"/>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11731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1731A"/>
    <w:rPr>
      <w:rFonts w:ascii="Tahoma" w:hAnsi="Tahoma" w:cs="Tahoma"/>
      <w:sz w:val="16"/>
      <w:szCs w:val="16"/>
    </w:rPr>
  </w:style>
  <w:style w:type="paragraph" w:styleId="a6">
    <w:name w:val="header"/>
    <w:basedOn w:val="a"/>
    <w:link w:val="a7"/>
    <w:unhideWhenUsed/>
    <w:rsid w:val="00C91100"/>
    <w:pPr>
      <w:tabs>
        <w:tab w:val="center" w:pos="4677"/>
        <w:tab w:val="right" w:pos="9355"/>
      </w:tabs>
      <w:spacing w:after="0" w:line="240" w:lineRule="auto"/>
    </w:pPr>
  </w:style>
  <w:style w:type="character" w:customStyle="1" w:styleId="a7">
    <w:name w:val="Верхний колонтитул Знак"/>
    <w:basedOn w:val="a1"/>
    <w:link w:val="a6"/>
    <w:rsid w:val="00C91100"/>
  </w:style>
  <w:style w:type="paragraph" w:styleId="a8">
    <w:name w:val="footer"/>
    <w:aliases w:val="Знак6, Знак6"/>
    <w:basedOn w:val="a"/>
    <w:link w:val="a9"/>
    <w:uiPriority w:val="99"/>
    <w:unhideWhenUsed/>
    <w:rsid w:val="00C91100"/>
    <w:pPr>
      <w:tabs>
        <w:tab w:val="center" w:pos="4677"/>
        <w:tab w:val="right" w:pos="9355"/>
      </w:tabs>
      <w:spacing w:after="0" w:line="240" w:lineRule="auto"/>
    </w:pPr>
  </w:style>
  <w:style w:type="character" w:customStyle="1" w:styleId="a9">
    <w:name w:val="Нижний колонтитул Знак"/>
    <w:aliases w:val="Знак6 Знак, Знак6 Знак"/>
    <w:basedOn w:val="a1"/>
    <w:link w:val="a8"/>
    <w:uiPriority w:val="99"/>
    <w:rsid w:val="00C91100"/>
  </w:style>
  <w:style w:type="paragraph" w:styleId="aa">
    <w:name w:val="caption"/>
    <w:basedOn w:val="a"/>
    <w:next w:val="a"/>
    <w:unhideWhenUsed/>
    <w:qFormat/>
    <w:rsid w:val="006C625F"/>
    <w:pPr>
      <w:spacing w:after="200" w:line="240" w:lineRule="auto"/>
    </w:pPr>
    <w:rPr>
      <w:b/>
      <w:bCs/>
      <w:color w:val="5B9BD5" w:themeColor="accent1"/>
      <w:sz w:val="18"/>
      <w:szCs w:val="18"/>
    </w:rPr>
  </w:style>
  <w:style w:type="character" w:customStyle="1" w:styleId="ab">
    <w:name w:val="Основной текст_"/>
    <w:basedOn w:val="a1"/>
    <w:link w:val="31"/>
    <w:rsid w:val="006C625F"/>
    <w:rPr>
      <w:rFonts w:ascii="Times New Roman" w:eastAsia="Times New Roman" w:hAnsi="Times New Roman" w:cs="Times New Roman"/>
      <w:sz w:val="23"/>
      <w:szCs w:val="23"/>
      <w:shd w:val="clear" w:color="auto" w:fill="FFFFFF"/>
    </w:rPr>
  </w:style>
  <w:style w:type="character" w:customStyle="1" w:styleId="17">
    <w:name w:val="Основной текст1"/>
    <w:basedOn w:val="ab"/>
    <w:rsid w:val="006C625F"/>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1">
    <w:name w:val="Основной текст3"/>
    <w:basedOn w:val="a"/>
    <w:link w:val="ab"/>
    <w:rsid w:val="006C625F"/>
    <w:pPr>
      <w:widowControl w:val="0"/>
      <w:shd w:val="clear" w:color="auto" w:fill="FFFFFF"/>
      <w:spacing w:after="600" w:line="0" w:lineRule="atLeast"/>
      <w:ind w:hanging="340"/>
    </w:pPr>
    <w:rPr>
      <w:rFonts w:ascii="Times New Roman" w:eastAsia="Times New Roman" w:hAnsi="Times New Roman" w:cs="Times New Roman"/>
      <w:sz w:val="23"/>
      <w:szCs w:val="23"/>
    </w:rPr>
  </w:style>
  <w:style w:type="paragraph" w:styleId="ac">
    <w:name w:val="No Spacing"/>
    <w:uiPriority w:val="1"/>
    <w:qFormat/>
    <w:rsid w:val="0026568B"/>
    <w:pPr>
      <w:spacing w:after="0" w:line="240" w:lineRule="auto"/>
    </w:pPr>
  </w:style>
  <w:style w:type="paragraph" w:customStyle="1" w:styleId="formattext">
    <w:name w:val="formattext"/>
    <w:basedOn w:val="a"/>
    <w:rsid w:val="000370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1"/>
    <w:uiPriority w:val="99"/>
    <w:rsid w:val="005E04CB"/>
    <w:rPr>
      <w:color w:val="0066CC"/>
      <w:u w:val="single"/>
    </w:rPr>
  </w:style>
  <w:style w:type="character" w:customStyle="1" w:styleId="16">
    <w:name w:val="Заголовок 1 Знак"/>
    <w:aliases w:val="Заголовок 1 Знак Знак Знак1,Заголовок 1 Знак Знак Знак Знак1"/>
    <w:basedOn w:val="a1"/>
    <w:link w:val="15"/>
    <w:rsid w:val="00115D66"/>
    <w:rPr>
      <w:rFonts w:asciiTheme="majorHAnsi" w:eastAsiaTheme="majorEastAsia" w:hAnsiTheme="majorHAnsi" w:cstheme="majorBidi"/>
      <w:b/>
      <w:bCs/>
      <w:color w:val="2E74B5" w:themeColor="accent1" w:themeShade="BF"/>
      <w:sz w:val="28"/>
      <w:szCs w:val="28"/>
    </w:rPr>
  </w:style>
  <w:style w:type="character" w:customStyle="1" w:styleId="22">
    <w:name w:val="Заголовок №2_"/>
    <w:basedOn w:val="a1"/>
    <w:link w:val="24"/>
    <w:rsid w:val="00E9433B"/>
    <w:rPr>
      <w:rFonts w:ascii="Times New Roman" w:eastAsia="Times New Roman" w:hAnsi="Times New Roman" w:cs="Times New Roman"/>
      <w:sz w:val="23"/>
      <w:szCs w:val="23"/>
      <w:shd w:val="clear" w:color="auto" w:fill="FFFFFF"/>
    </w:rPr>
  </w:style>
  <w:style w:type="paragraph" w:customStyle="1" w:styleId="24">
    <w:name w:val="Заголовок №2"/>
    <w:basedOn w:val="a"/>
    <w:link w:val="22"/>
    <w:rsid w:val="00E9433B"/>
    <w:pPr>
      <w:widowControl w:val="0"/>
      <w:shd w:val="clear" w:color="auto" w:fill="FFFFFF"/>
      <w:spacing w:before="420" w:after="600" w:line="0" w:lineRule="atLeast"/>
      <w:jc w:val="both"/>
      <w:outlineLvl w:val="1"/>
    </w:pPr>
    <w:rPr>
      <w:rFonts w:ascii="Times New Roman" w:eastAsia="Times New Roman" w:hAnsi="Times New Roman" w:cs="Times New Roman"/>
      <w:sz w:val="23"/>
      <w:szCs w:val="23"/>
    </w:rPr>
  </w:style>
  <w:style w:type="paragraph" w:customStyle="1" w:styleId="25">
    <w:name w:val="Обычный2"/>
    <w:rsid w:val="0031639F"/>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10">
    <w:name w:val="s_1"/>
    <w:basedOn w:val="a"/>
    <w:rsid w:val="00454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454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C07346"/>
    <w:pPr>
      <w:spacing w:before="100" w:beforeAutospacing="1" w:after="100" w:afterAutospacing="1" w:line="240" w:lineRule="auto"/>
    </w:pPr>
    <w:rPr>
      <w:rFonts w:ascii="Tahoma" w:eastAsia="Times New Roman" w:hAnsi="Tahoma" w:cs="Arial"/>
      <w:sz w:val="20"/>
      <w:szCs w:val="20"/>
      <w:lang w:val="en-US"/>
    </w:rPr>
  </w:style>
  <w:style w:type="paragraph" w:customStyle="1" w:styleId="8513566194da8905consplusnormal">
    <w:name w:val="8513566194da8905consplusnormal"/>
    <w:basedOn w:val="a"/>
    <w:rsid w:val="00CB14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2"/>
    <w:uiPriority w:val="59"/>
    <w:rsid w:val="007A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A71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List Paragraph"/>
    <w:basedOn w:val="a"/>
    <w:uiPriority w:val="34"/>
    <w:qFormat/>
    <w:rsid w:val="006175B2"/>
    <w:pPr>
      <w:spacing w:after="200" w:line="276" w:lineRule="auto"/>
      <w:ind w:left="720"/>
      <w:contextualSpacing/>
    </w:pPr>
    <w:rPr>
      <w:rFonts w:ascii="Calibri" w:eastAsia="Calibri" w:hAnsi="Calibri" w:cs="Times New Roman"/>
    </w:rPr>
  </w:style>
  <w:style w:type="character" w:customStyle="1" w:styleId="Exact">
    <w:name w:val="Основной текст Exact"/>
    <w:basedOn w:val="a1"/>
    <w:rsid w:val="00F4694F"/>
    <w:rPr>
      <w:rFonts w:ascii="Times New Roman" w:eastAsia="Times New Roman" w:hAnsi="Times New Roman" w:cs="Times New Roman"/>
      <w:b w:val="0"/>
      <w:bCs w:val="0"/>
      <w:i w:val="0"/>
      <w:iCs w:val="0"/>
      <w:smallCaps w:val="0"/>
      <w:strike w:val="0"/>
      <w:spacing w:val="2"/>
      <w:sz w:val="25"/>
      <w:szCs w:val="25"/>
      <w:u w:val="none"/>
    </w:rPr>
  </w:style>
  <w:style w:type="paragraph" w:customStyle="1" w:styleId="71">
    <w:name w:val="Основной текст7"/>
    <w:basedOn w:val="a"/>
    <w:rsid w:val="00F4694F"/>
    <w:pPr>
      <w:widowControl w:val="0"/>
      <w:shd w:val="clear" w:color="auto" w:fill="FFFFFF"/>
      <w:spacing w:after="0" w:line="0" w:lineRule="atLeast"/>
    </w:pPr>
    <w:rPr>
      <w:rFonts w:ascii="Times New Roman" w:eastAsia="Times New Roman" w:hAnsi="Times New Roman" w:cs="Times New Roman"/>
      <w:color w:val="000000"/>
      <w:sz w:val="26"/>
      <w:szCs w:val="26"/>
      <w:lang w:eastAsia="ru-RU"/>
    </w:rPr>
  </w:style>
  <w:style w:type="paragraph" w:customStyle="1" w:styleId="81">
    <w:name w:val="Основной текст8"/>
    <w:basedOn w:val="a"/>
    <w:rsid w:val="00734733"/>
    <w:pPr>
      <w:widowControl w:val="0"/>
      <w:shd w:val="clear" w:color="auto" w:fill="FFFFFF"/>
      <w:spacing w:after="0" w:line="0" w:lineRule="atLeast"/>
      <w:ind w:hanging="1800"/>
    </w:pPr>
    <w:rPr>
      <w:rFonts w:ascii="Times New Roman" w:eastAsia="Times New Roman" w:hAnsi="Times New Roman" w:cs="Times New Roman"/>
      <w:sz w:val="27"/>
      <w:szCs w:val="27"/>
    </w:rPr>
  </w:style>
  <w:style w:type="character" w:customStyle="1" w:styleId="26">
    <w:name w:val="Основной текст (2)_"/>
    <w:basedOn w:val="a1"/>
    <w:link w:val="27"/>
    <w:rsid w:val="00C36000"/>
    <w:rPr>
      <w:rFonts w:ascii="Times New Roman" w:eastAsia="Times New Roman" w:hAnsi="Times New Roman" w:cs="Times New Roman"/>
      <w:b/>
      <w:bCs/>
      <w:sz w:val="17"/>
      <w:szCs w:val="17"/>
      <w:shd w:val="clear" w:color="auto" w:fill="FFFFFF"/>
    </w:rPr>
  </w:style>
  <w:style w:type="paragraph" w:customStyle="1" w:styleId="27">
    <w:name w:val="Основной текст (2)"/>
    <w:basedOn w:val="a"/>
    <w:link w:val="26"/>
    <w:rsid w:val="00C36000"/>
    <w:pPr>
      <w:widowControl w:val="0"/>
      <w:shd w:val="clear" w:color="auto" w:fill="FFFFFF"/>
      <w:spacing w:after="240" w:line="0" w:lineRule="atLeast"/>
      <w:jc w:val="center"/>
    </w:pPr>
    <w:rPr>
      <w:rFonts w:ascii="Times New Roman" w:eastAsia="Times New Roman" w:hAnsi="Times New Roman" w:cs="Times New Roman"/>
      <w:b/>
      <w:bCs/>
      <w:sz w:val="17"/>
      <w:szCs w:val="17"/>
    </w:rPr>
  </w:style>
  <w:style w:type="character" w:customStyle="1" w:styleId="9pt">
    <w:name w:val="Основной текст + 9 pt"/>
    <w:basedOn w:val="ab"/>
    <w:rsid w:val="00417F0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41">
    <w:name w:val="Основной текст (4) + Не полужирный;Не курсив"/>
    <w:basedOn w:val="a1"/>
    <w:rsid w:val="004D151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05pt">
    <w:name w:val="Основной текст + 10;5 pt;Полужирный"/>
    <w:basedOn w:val="ab"/>
    <w:rsid w:val="004D151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8">
    <w:name w:val="Заголовок №1_"/>
    <w:basedOn w:val="a1"/>
    <w:link w:val="19"/>
    <w:rsid w:val="0078228B"/>
    <w:rPr>
      <w:rFonts w:ascii="Times New Roman" w:eastAsia="Times New Roman" w:hAnsi="Times New Roman" w:cs="Times New Roman"/>
      <w:sz w:val="27"/>
      <w:szCs w:val="27"/>
      <w:shd w:val="clear" w:color="auto" w:fill="FFFFFF"/>
    </w:rPr>
  </w:style>
  <w:style w:type="paragraph" w:customStyle="1" w:styleId="19">
    <w:name w:val="Заголовок №1"/>
    <w:basedOn w:val="a"/>
    <w:link w:val="18"/>
    <w:rsid w:val="0078228B"/>
    <w:pPr>
      <w:widowControl w:val="0"/>
      <w:shd w:val="clear" w:color="auto" w:fill="FFFFFF"/>
      <w:spacing w:before="420" w:after="0" w:line="480" w:lineRule="exact"/>
      <w:jc w:val="both"/>
      <w:outlineLvl w:val="0"/>
    </w:pPr>
    <w:rPr>
      <w:rFonts w:ascii="Times New Roman" w:eastAsia="Times New Roman" w:hAnsi="Times New Roman" w:cs="Times New Roman"/>
      <w:sz w:val="27"/>
      <w:szCs w:val="27"/>
    </w:rPr>
  </w:style>
  <w:style w:type="character" w:customStyle="1" w:styleId="11pt">
    <w:name w:val="Основной текст + 11 pt"/>
    <w:basedOn w:val="ab"/>
    <w:rsid w:val="0049653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28">
    <w:name w:val="Основной текст2"/>
    <w:basedOn w:val="a"/>
    <w:rsid w:val="00496536"/>
    <w:pPr>
      <w:widowControl w:val="0"/>
      <w:shd w:val="clear" w:color="auto" w:fill="FFFFFF"/>
      <w:spacing w:after="240" w:line="0" w:lineRule="atLeast"/>
      <w:jc w:val="center"/>
    </w:pPr>
    <w:rPr>
      <w:rFonts w:ascii="Times New Roman" w:eastAsia="Times New Roman" w:hAnsi="Times New Roman" w:cs="Times New Roman"/>
      <w:color w:val="000000"/>
      <w:sz w:val="27"/>
      <w:szCs w:val="27"/>
      <w:lang w:eastAsia="ru-RU"/>
    </w:rPr>
  </w:style>
  <w:style w:type="paragraph" w:customStyle="1" w:styleId="pboth">
    <w:name w:val="pboth"/>
    <w:basedOn w:val="a"/>
    <w:rsid w:val="007016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46B67"/>
    <w:rPr>
      <w:rFonts w:ascii="Calibri" w:eastAsia="Times New Roman" w:hAnsi="Calibri" w:cs="Calibri"/>
      <w:szCs w:val="20"/>
      <w:lang w:eastAsia="ru-RU"/>
    </w:rPr>
  </w:style>
  <w:style w:type="character" w:customStyle="1" w:styleId="21">
    <w:name w:val="Заголовок 2 Знак"/>
    <w:aliases w:val="Знак2 Знак Знак Знак Знак,Знак2 Знак1 Знак, Знак2 Знак, Знак2 Знак Знак Знак Знак, Знак2 Знак1 Знак,Знак2 Знак Знак1"/>
    <w:basedOn w:val="a1"/>
    <w:link w:val="20"/>
    <w:rsid w:val="00391556"/>
    <w:rPr>
      <w:rFonts w:asciiTheme="majorHAnsi" w:eastAsiaTheme="majorEastAsia" w:hAnsiTheme="majorHAnsi" w:cstheme="majorBidi"/>
      <w:b/>
      <w:bCs/>
      <w:color w:val="5B9BD5" w:themeColor="accent1"/>
      <w:sz w:val="26"/>
      <w:szCs w:val="26"/>
    </w:rPr>
  </w:style>
  <w:style w:type="paragraph" w:customStyle="1" w:styleId="CharCharCarCarCharCharCarCarCharCharCarCarCharChar">
    <w:name w:val="Char Char Car Car Char Char Car Car Char Char Car Car Char Char"/>
    <w:basedOn w:val="a"/>
    <w:rsid w:val="004F0F58"/>
    <w:pPr>
      <w:spacing w:line="240" w:lineRule="exact"/>
    </w:pPr>
    <w:rPr>
      <w:rFonts w:ascii="Times New Roman" w:eastAsia="Times New Roman" w:hAnsi="Times New Roman" w:cs="Times New Roman"/>
      <w:sz w:val="20"/>
      <w:szCs w:val="20"/>
      <w:lang w:eastAsia="ru-RU"/>
    </w:rPr>
  </w:style>
  <w:style w:type="character" w:customStyle="1" w:styleId="40">
    <w:name w:val="Заголовок 4 Знак"/>
    <w:basedOn w:val="a1"/>
    <w:link w:val="4"/>
    <w:rsid w:val="00DB097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B097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B097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DB097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DB097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DB0978"/>
    <w:rPr>
      <w:rFonts w:ascii="Times New Roman" w:eastAsia="Times New Roman" w:hAnsi="Times New Roman" w:cs="Times New Roman"/>
      <w:sz w:val="18"/>
      <w:szCs w:val="18"/>
      <w:lang w:eastAsia="ru-RU"/>
    </w:rPr>
  </w:style>
  <w:style w:type="numbering" w:customStyle="1" w:styleId="1a">
    <w:name w:val="Нет списка1"/>
    <w:next w:val="a3"/>
    <w:uiPriority w:val="99"/>
    <w:semiHidden/>
    <w:unhideWhenUsed/>
    <w:rsid w:val="00DB0978"/>
  </w:style>
  <w:style w:type="character" w:styleId="af1">
    <w:name w:val="FollowedHyperlink"/>
    <w:basedOn w:val="a1"/>
    <w:semiHidden/>
    <w:unhideWhenUsed/>
    <w:rsid w:val="00DB0978"/>
    <w:rPr>
      <w:color w:val="800080"/>
      <w:u w:val="single"/>
    </w:rPr>
  </w:style>
  <w:style w:type="character" w:styleId="HTML">
    <w:name w:val="HTML Acronym"/>
    <w:basedOn w:val="a1"/>
    <w:semiHidden/>
    <w:unhideWhenUsed/>
    <w:rsid w:val="00DB0978"/>
    <w:rPr>
      <w:lang w:val="ru-RU" w:eastAsia="x-none"/>
    </w:rPr>
  </w:style>
  <w:style w:type="paragraph" w:styleId="HTML0">
    <w:name w:val="HTML Address"/>
    <w:basedOn w:val="a"/>
    <w:link w:val="HTML1"/>
    <w:semiHidden/>
    <w:unhideWhenUsed/>
    <w:rsid w:val="00DB0978"/>
    <w:pPr>
      <w:spacing w:after="0" w:line="360" w:lineRule="auto"/>
      <w:ind w:left="1080" w:firstLine="709"/>
      <w:jc w:val="both"/>
    </w:pPr>
    <w:rPr>
      <w:rFonts w:ascii="Arial" w:eastAsia="Times New Roman" w:hAnsi="Arial" w:cs="Arial"/>
      <w:i/>
      <w:iCs/>
      <w:spacing w:val="-5"/>
      <w:sz w:val="20"/>
      <w:szCs w:val="20"/>
    </w:rPr>
  </w:style>
  <w:style w:type="character" w:customStyle="1" w:styleId="HTML1">
    <w:name w:val="Адрес HTML Знак"/>
    <w:basedOn w:val="a1"/>
    <w:link w:val="HTML0"/>
    <w:semiHidden/>
    <w:rsid w:val="00DB0978"/>
    <w:rPr>
      <w:rFonts w:ascii="Arial" w:eastAsia="Times New Roman" w:hAnsi="Arial" w:cs="Arial"/>
      <w:i/>
      <w:iCs/>
      <w:spacing w:val="-5"/>
      <w:sz w:val="20"/>
      <w:szCs w:val="20"/>
    </w:rPr>
  </w:style>
  <w:style w:type="character" w:styleId="HTML2">
    <w:name w:val="HTML Cite"/>
    <w:basedOn w:val="a1"/>
    <w:semiHidden/>
    <w:unhideWhenUsed/>
    <w:rsid w:val="00DB0978"/>
    <w:rPr>
      <w:i/>
      <w:iCs/>
      <w:lang w:val="ru-RU" w:eastAsia="x-none"/>
    </w:rPr>
  </w:style>
  <w:style w:type="character" w:styleId="HTML3">
    <w:name w:val="HTML Code"/>
    <w:basedOn w:val="a1"/>
    <w:semiHidden/>
    <w:unhideWhenUsed/>
    <w:rsid w:val="00DB0978"/>
    <w:rPr>
      <w:rFonts w:ascii="Courier New" w:eastAsia="Times New Roman" w:hAnsi="Courier New" w:cs="Courier New" w:hint="default"/>
      <w:sz w:val="20"/>
      <w:szCs w:val="20"/>
      <w:lang w:val="ru-RU" w:eastAsia="x-none"/>
    </w:rPr>
  </w:style>
  <w:style w:type="character" w:styleId="HTML4">
    <w:name w:val="HTML Definition"/>
    <w:basedOn w:val="a1"/>
    <w:semiHidden/>
    <w:unhideWhenUsed/>
    <w:rsid w:val="00DB0978"/>
    <w:rPr>
      <w:i/>
      <w:iCs/>
      <w:lang w:val="ru-RU" w:eastAsia="x-none"/>
    </w:rPr>
  </w:style>
  <w:style w:type="character" w:customStyle="1" w:styleId="110">
    <w:name w:val="Заголовок 1 Знак1"/>
    <w:aliases w:val="Заголовок 1 Знак Знак Знак2,Заголовок 1 Знак Знак Знак Знак"/>
    <w:basedOn w:val="a1"/>
    <w:rsid w:val="00DB0978"/>
    <w:rPr>
      <w:bCs/>
      <w:sz w:val="28"/>
      <w:szCs w:val="28"/>
      <w:lang w:val="ru-RU" w:eastAsia="ru-RU" w:bidi="ar-SA"/>
    </w:rPr>
  </w:style>
  <w:style w:type="character" w:customStyle="1" w:styleId="210">
    <w:name w:val="Заголовок 2 Знак1"/>
    <w:basedOn w:val="a1"/>
    <w:locked/>
    <w:rsid w:val="00DB0978"/>
    <w:rPr>
      <w:rFonts w:ascii="Cambria" w:eastAsia="Times New Roman" w:hAnsi="Cambria" w:cs="Times New Roman"/>
      <w:b/>
      <w:bCs/>
      <w:color w:val="4F81BD"/>
      <w:sz w:val="26"/>
      <w:szCs w:val="26"/>
      <w:lang w:eastAsia="ru-RU"/>
    </w:rPr>
  </w:style>
  <w:style w:type="character" w:customStyle="1" w:styleId="30">
    <w:name w:val="Заголовок 3 Знак"/>
    <w:aliases w:val=" Знак Знак, Знак3 Знак, Знак3 Знак Знак Знак Знак,Знак3 Знак Знак1"/>
    <w:basedOn w:val="a1"/>
    <w:link w:val="3"/>
    <w:rsid w:val="00DB0978"/>
    <w:rPr>
      <w:b/>
      <w:bCs w:val="0"/>
      <w:sz w:val="24"/>
      <w:szCs w:val="24"/>
      <w:u w:val="single"/>
      <w:lang w:val="ru-RU" w:eastAsia="ru-RU" w:bidi="ar-SA"/>
    </w:rPr>
  </w:style>
  <w:style w:type="paragraph" w:customStyle="1" w:styleId="310">
    <w:name w:val="Заголовок 31"/>
    <w:aliases w:val="Знак,Знак3,Знак3 Знак Знак Знак"/>
    <w:basedOn w:val="20"/>
    <w:next w:val="a"/>
    <w:qFormat/>
    <w:rsid w:val="00DB0978"/>
    <w:pPr>
      <w:keepNext w:val="0"/>
      <w:keepLines w:val="0"/>
      <w:spacing w:before="0" w:line="360" w:lineRule="auto"/>
      <w:ind w:firstLine="709"/>
      <w:outlineLvl w:val="2"/>
    </w:pPr>
    <w:rPr>
      <w:rFonts w:ascii="Times New Roman" w:eastAsia="Times New Roman" w:hAnsi="Times New Roman" w:cs="Times New Roman"/>
      <w:b w:val="0"/>
      <w:bCs w:val="0"/>
      <w:color w:val="auto"/>
      <w:sz w:val="24"/>
      <w:szCs w:val="24"/>
      <w:u w:val="single"/>
      <w:lang w:eastAsia="ru-RU"/>
    </w:rPr>
  </w:style>
  <w:style w:type="character" w:styleId="HTML5">
    <w:name w:val="HTML Keyboard"/>
    <w:basedOn w:val="a1"/>
    <w:semiHidden/>
    <w:unhideWhenUsed/>
    <w:rsid w:val="00DB0978"/>
    <w:rPr>
      <w:rFonts w:ascii="Courier New" w:eastAsia="Times New Roman" w:hAnsi="Courier New" w:cs="Courier New" w:hint="default"/>
      <w:sz w:val="20"/>
      <w:szCs w:val="20"/>
      <w:lang w:val="ru-RU" w:eastAsia="x-none"/>
    </w:rPr>
  </w:style>
  <w:style w:type="paragraph" w:styleId="HTML6">
    <w:name w:val="HTML Preformatted"/>
    <w:basedOn w:val="a"/>
    <w:link w:val="HTML7"/>
    <w:semiHidden/>
    <w:unhideWhenUsed/>
    <w:rsid w:val="00DB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eastAsia="Times New Roman" w:hAnsi="Courier New" w:cs="Courier New"/>
      <w:spacing w:val="-5"/>
      <w:sz w:val="20"/>
      <w:szCs w:val="20"/>
    </w:rPr>
  </w:style>
  <w:style w:type="character" w:customStyle="1" w:styleId="HTML7">
    <w:name w:val="Стандартный HTML Знак"/>
    <w:basedOn w:val="a1"/>
    <w:link w:val="HTML6"/>
    <w:semiHidden/>
    <w:rsid w:val="00DB0978"/>
    <w:rPr>
      <w:rFonts w:ascii="Courier New" w:eastAsia="Times New Roman" w:hAnsi="Courier New" w:cs="Courier New"/>
      <w:spacing w:val="-5"/>
      <w:sz w:val="20"/>
      <w:szCs w:val="20"/>
    </w:rPr>
  </w:style>
  <w:style w:type="character" w:styleId="HTML8">
    <w:name w:val="HTML Sample"/>
    <w:basedOn w:val="a1"/>
    <w:semiHidden/>
    <w:unhideWhenUsed/>
    <w:rsid w:val="00DB0978"/>
    <w:rPr>
      <w:rFonts w:ascii="Courier New" w:eastAsia="Times New Roman" w:hAnsi="Courier New" w:cs="Courier New" w:hint="default"/>
      <w:lang w:val="ru-RU" w:eastAsia="x-none"/>
    </w:rPr>
  </w:style>
  <w:style w:type="character" w:styleId="af2">
    <w:name w:val="Strong"/>
    <w:basedOn w:val="a1"/>
    <w:qFormat/>
    <w:rsid w:val="00DB0978"/>
    <w:rPr>
      <w:b/>
      <w:bCs/>
      <w:lang w:val="ru-RU"/>
    </w:rPr>
  </w:style>
  <w:style w:type="character" w:styleId="HTML9">
    <w:name w:val="HTML Typewriter"/>
    <w:basedOn w:val="a1"/>
    <w:semiHidden/>
    <w:unhideWhenUsed/>
    <w:rsid w:val="00DB0978"/>
    <w:rPr>
      <w:rFonts w:ascii="Courier New" w:eastAsia="Times New Roman" w:hAnsi="Courier New" w:cs="Courier New" w:hint="default"/>
      <w:sz w:val="20"/>
      <w:szCs w:val="20"/>
      <w:lang w:val="ru-RU" w:eastAsia="x-none"/>
    </w:rPr>
  </w:style>
  <w:style w:type="character" w:styleId="HTMLa">
    <w:name w:val="HTML Variable"/>
    <w:basedOn w:val="a1"/>
    <w:semiHidden/>
    <w:unhideWhenUsed/>
    <w:rsid w:val="00DB0978"/>
    <w:rPr>
      <w:i/>
      <w:iCs/>
      <w:lang w:val="ru-RU" w:eastAsia="x-none"/>
    </w:rPr>
  </w:style>
  <w:style w:type="paragraph" w:styleId="a0">
    <w:name w:val="Body Text"/>
    <w:aliases w:val="Знак1 Знак Знак Знак Знак,Знак1 Знак Знак Знак,Знак1 Знак, Знак1 Знак Знак Знак Знак, Знак1 Знак Знак Знак, Знак1 Знак"/>
    <w:basedOn w:val="a"/>
    <w:link w:val="af3"/>
    <w:unhideWhenUsed/>
    <w:rsid w:val="00DB0978"/>
    <w:pPr>
      <w:spacing w:after="0" w:line="360" w:lineRule="auto"/>
      <w:ind w:right="-8" w:firstLine="709"/>
      <w:jc w:val="both"/>
    </w:pPr>
    <w:rPr>
      <w:rFonts w:ascii="Times New Roman" w:eastAsia="Times New Roman" w:hAnsi="Times New Roman" w:cs="Times New Roman"/>
      <w:sz w:val="28"/>
      <w:szCs w:val="24"/>
      <w:lang w:eastAsia="ru-RU"/>
    </w:rPr>
  </w:style>
  <w:style w:type="character" w:customStyle="1" w:styleId="af3">
    <w:name w:val="Основной текст Знак"/>
    <w:aliases w:val="Знак1 Знак Знак Знак Знак Знак,Знак1 Знак Знак Знак Знак1,Знак1 Знак Знак1, Знак1 Знак Знак Знак Знак Знак, Знак1 Знак Знак Знак Знак1, Знак1 Знак Знак"/>
    <w:basedOn w:val="a1"/>
    <w:link w:val="a0"/>
    <w:rsid w:val="00DB0978"/>
    <w:rPr>
      <w:rFonts w:ascii="Times New Roman" w:eastAsia="Times New Roman" w:hAnsi="Times New Roman" w:cs="Times New Roman"/>
      <w:sz w:val="28"/>
      <w:szCs w:val="24"/>
      <w:lang w:eastAsia="ru-RU"/>
    </w:rPr>
  </w:style>
  <w:style w:type="character" w:customStyle="1" w:styleId="710">
    <w:name w:val="Заголовок 7 Знак1"/>
    <w:aliases w:val="Заголовок x.x Знак1"/>
    <w:basedOn w:val="a1"/>
    <w:semiHidden/>
    <w:rsid w:val="00DB0978"/>
    <w:rPr>
      <w:rFonts w:ascii="Cambria" w:eastAsia="Times New Roman" w:hAnsi="Cambria" w:cs="Times New Roman"/>
      <w:i/>
      <w:iCs/>
      <w:color w:val="404040"/>
      <w:sz w:val="24"/>
      <w:szCs w:val="24"/>
    </w:rPr>
  </w:style>
  <w:style w:type="paragraph" w:styleId="1b">
    <w:name w:val="toc 1"/>
    <w:basedOn w:val="a"/>
    <w:next w:val="a"/>
    <w:autoRedefine/>
    <w:uiPriority w:val="39"/>
    <w:unhideWhenUsed/>
    <w:rsid w:val="00DB0978"/>
    <w:pPr>
      <w:tabs>
        <w:tab w:val="left" w:pos="360"/>
        <w:tab w:val="left" w:pos="720"/>
        <w:tab w:val="right" w:leader="dot" w:pos="9360"/>
      </w:tabs>
      <w:spacing w:after="0" w:line="360" w:lineRule="auto"/>
      <w:jc w:val="both"/>
    </w:pPr>
    <w:rPr>
      <w:rFonts w:ascii="Times New Roman" w:eastAsia="Times New Roman" w:hAnsi="Times New Roman" w:cs="Times New Roman"/>
      <w:b/>
      <w:noProof/>
      <w:sz w:val="24"/>
      <w:szCs w:val="24"/>
      <w:lang w:eastAsia="ru-RU"/>
    </w:rPr>
  </w:style>
  <w:style w:type="paragraph" w:styleId="29">
    <w:name w:val="toc 2"/>
    <w:basedOn w:val="a"/>
    <w:next w:val="a"/>
    <w:autoRedefine/>
    <w:uiPriority w:val="39"/>
    <w:unhideWhenUsed/>
    <w:rsid w:val="00DB0978"/>
    <w:pPr>
      <w:tabs>
        <w:tab w:val="left" w:pos="720"/>
        <w:tab w:val="right" w:leader="dot" w:pos="9360"/>
      </w:tabs>
      <w:spacing w:after="0" w:line="240" w:lineRule="auto"/>
      <w:ind w:left="360" w:right="922"/>
      <w:jc w:val="both"/>
    </w:pPr>
    <w:rPr>
      <w:rFonts w:ascii="Times New Roman" w:eastAsia="Times New Roman" w:hAnsi="Times New Roman" w:cs="Times New Roman"/>
      <w:noProof/>
      <w:sz w:val="24"/>
      <w:szCs w:val="24"/>
      <w:lang w:eastAsia="ru-RU"/>
    </w:rPr>
  </w:style>
  <w:style w:type="paragraph" w:styleId="32">
    <w:name w:val="toc 3"/>
    <w:basedOn w:val="a"/>
    <w:next w:val="a"/>
    <w:autoRedefine/>
    <w:uiPriority w:val="39"/>
    <w:unhideWhenUsed/>
    <w:rsid w:val="00DB0978"/>
    <w:pPr>
      <w:tabs>
        <w:tab w:val="left" w:pos="1260"/>
        <w:tab w:val="right" w:leader="dot" w:pos="9360"/>
      </w:tabs>
      <w:spacing w:after="0" w:line="240" w:lineRule="auto"/>
      <w:ind w:left="720" w:right="202"/>
      <w:jc w:val="both"/>
    </w:pPr>
    <w:rPr>
      <w:rFonts w:ascii="Times New Roman" w:eastAsia="Times New Roman" w:hAnsi="Times New Roman" w:cs="Times New Roman"/>
      <w:noProof/>
      <w:sz w:val="24"/>
      <w:szCs w:val="24"/>
      <w:lang w:eastAsia="ru-RU"/>
    </w:rPr>
  </w:style>
  <w:style w:type="paragraph" w:styleId="42">
    <w:name w:val="toc 4"/>
    <w:basedOn w:val="a"/>
    <w:next w:val="a"/>
    <w:autoRedefine/>
    <w:unhideWhenUsed/>
    <w:rsid w:val="00DB0978"/>
    <w:pPr>
      <w:spacing w:after="0" w:line="360" w:lineRule="auto"/>
      <w:ind w:left="840" w:firstLine="709"/>
      <w:jc w:val="both"/>
    </w:pPr>
    <w:rPr>
      <w:rFonts w:ascii="Times New Roman" w:eastAsia="Times New Roman" w:hAnsi="Times New Roman" w:cs="Times New Roman"/>
      <w:sz w:val="18"/>
      <w:szCs w:val="18"/>
      <w:lang w:eastAsia="ru-RU"/>
    </w:rPr>
  </w:style>
  <w:style w:type="paragraph" w:styleId="51">
    <w:name w:val="toc 5"/>
    <w:basedOn w:val="a"/>
    <w:next w:val="a"/>
    <w:autoRedefine/>
    <w:semiHidden/>
    <w:unhideWhenUsed/>
    <w:rsid w:val="00DB0978"/>
    <w:pPr>
      <w:spacing w:after="0" w:line="360" w:lineRule="auto"/>
      <w:ind w:left="1120" w:firstLine="709"/>
      <w:jc w:val="both"/>
    </w:pPr>
    <w:rPr>
      <w:rFonts w:ascii="Times New Roman" w:eastAsia="Times New Roman" w:hAnsi="Times New Roman" w:cs="Times New Roman"/>
      <w:sz w:val="18"/>
      <w:szCs w:val="18"/>
      <w:lang w:eastAsia="ru-RU"/>
    </w:rPr>
  </w:style>
  <w:style w:type="paragraph" w:styleId="61">
    <w:name w:val="toc 6"/>
    <w:basedOn w:val="a"/>
    <w:next w:val="a"/>
    <w:autoRedefine/>
    <w:semiHidden/>
    <w:unhideWhenUsed/>
    <w:rsid w:val="00DB0978"/>
    <w:pPr>
      <w:spacing w:after="0" w:line="360" w:lineRule="auto"/>
      <w:ind w:left="1400" w:firstLine="709"/>
      <w:jc w:val="both"/>
    </w:pPr>
    <w:rPr>
      <w:rFonts w:ascii="Times New Roman" w:eastAsia="Times New Roman" w:hAnsi="Times New Roman" w:cs="Times New Roman"/>
      <w:sz w:val="18"/>
      <w:szCs w:val="18"/>
      <w:lang w:eastAsia="ru-RU"/>
    </w:rPr>
  </w:style>
  <w:style w:type="paragraph" w:styleId="72">
    <w:name w:val="toc 7"/>
    <w:basedOn w:val="a"/>
    <w:next w:val="a"/>
    <w:autoRedefine/>
    <w:semiHidden/>
    <w:unhideWhenUsed/>
    <w:rsid w:val="00DB0978"/>
    <w:pPr>
      <w:spacing w:after="0" w:line="360" w:lineRule="auto"/>
      <w:ind w:left="1680" w:firstLine="709"/>
      <w:jc w:val="both"/>
    </w:pPr>
    <w:rPr>
      <w:rFonts w:ascii="Times New Roman" w:eastAsia="Times New Roman" w:hAnsi="Times New Roman" w:cs="Times New Roman"/>
      <w:sz w:val="18"/>
      <w:szCs w:val="18"/>
      <w:lang w:eastAsia="ru-RU"/>
    </w:rPr>
  </w:style>
  <w:style w:type="paragraph" w:styleId="82">
    <w:name w:val="toc 8"/>
    <w:basedOn w:val="a"/>
    <w:next w:val="a"/>
    <w:autoRedefine/>
    <w:semiHidden/>
    <w:unhideWhenUsed/>
    <w:rsid w:val="00DB0978"/>
    <w:pPr>
      <w:spacing w:after="0" w:line="360" w:lineRule="auto"/>
      <w:ind w:left="1960" w:firstLine="709"/>
      <w:jc w:val="both"/>
    </w:pPr>
    <w:rPr>
      <w:rFonts w:ascii="Times New Roman" w:eastAsia="Times New Roman" w:hAnsi="Times New Roman" w:cs="Times New Roman"/>
      <w:sz w:val="18"/>
      <w:szCs w:val="18"/>
      <w:lang w:eastAsia="ru-RU"/>
    </w:rPr>
  </w:style>
  <w:style w:type="paragraph" w:styleId="91">
    <w:name w:val="toc 9"/>
    <w:basedOn w:val="a"/>
    <w:next w:val="a"/>
    <w:autoRedefine/>
    <w:semiHidden/>
    <w:unhideWhenUsed/>
    <w:rsid w:val="00DB0978"/>
    <w:pPr>
      <w:spacing w:after="0" w:line="360" w:lineRule="auto"/>
      <w:ind w:left="2240" w:firstLine="709"/>
      <w:jc w:val="both"/>
    </w:pPr>
    <w:rPr>
      <w:rFonts w:ascii="Times New Roman" w:eastAsia="Times New Roman" w:hAnsi="Times New Roman" w:cs="Times New Roman"/>
      <w:sz w:val="18"/>
      <w:szCs w:val="18"/>
      <w:lang w:eastAsia="ru-RU"/>
    </w:rPr>
  </w:style>
  <w:style w:type="paragraph" w:styleId="af4">
    <w:name w:val="Normal Indent"/>
    <w:basedOn w:val="a"/>
    <w:semiHidden/>
    <w:unhideWhenUsed/>
    <w:rsid w:val="00DB0978"/>
    <w:pPr>
      <w:spacing w:after="0" w:line="360" w:lineRule="auto"/>
      <w:ind w:left="1440" w:firstLine="709"/>
      <w:jc w:val="both"/>
    </w:pPr>
    <w:rPr>
      <w:rFonts w:ascii="Arial" w:eastAsia="Times New Roman" w:hAnsi="Arial" w:cs="Arial"/>
      <w:spacing w:val="-5"/>
      <w:sz w:val="20"/>
      <w:szCs w:val="20"/>
    </w:rPr>
  </w:style>
  <w:style w:type="paragraph" w:styleId="af5">
    <w:name w:val="annotation text"/>
    <w:basedOn w:val="a"/>
    <w:link w:val="af6"/>
    <w:semiHidden/>
    <w:unhideWhenUsed/>
    <w:rsid w:val="00DB097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semiHidden/>
    <w:rsid w:val="00DB0978"/>
    <w:rPr>
      <w:rFonts w:ascii="Times New Roman" w:eastAsia="Times New Roman" w:hAnsi="Times New Roman" w:cs="Times New Roman"/>
      <w:sz w:val="20"/>
      <w:szCs w:val="20"/>
      <w:lang w:eastAsia="ru-RU"/>
    </w:rPr>
  </w:style>
  <w:style w:type="character" w:customStyle="1" w:styleId="1c">
    <w:name w:val="Нижний колонтитул Знак1"/>
    <w:aliases w:val="Знак6 Знак1"/>
    <w:basedOn w:val="a1"/>
    <w:semiHidden/>
    <w:rsid w:val="00DB0978"/>
    <w:rPr>
      <w:rFonts w:ascii="Times New Roman" w:eastAsia="Times New Roman" w:hAnsi="Times New Roman" w:cs="Times New Roman"/>
      <w:sz w:val="24"/>
      <w:szCs w:val="24"/>
      <w:lang w:eastAsia="ru-RU"/>
    </w:rPr>
  </w:style>
  <w:style w:type="paragraph" w:styleId="af7">
    <w:name w:val="envelope address"/>
    <w:basedOn w:val="a"/>
    <w:semiHidden/>
    <w:unhideWhenUsed/>
    <w:rsid w:val="00DB0978"/>
    <w:pPr>
      <w:framePr w:w="7920" w:h="1980"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a">
    <w:name w:val="envelope return"/>
    <w:basedOn w:val="a"/>
    <w:semiHidden/>
    <w:unhideWhenUsed/>
    <w:rsid w:val="00DB0978"/>
    <w:pPr>
      <w:spacing w:after="0" w:line="360" w:lineRule="auto"/>
      <w:ind w:left="1080" w:firstLine="709"/>
      <w:jc w:val="both"/>
    </w:pPr>
    <w:rPr>
      <w:rFonts w:ascii="Arial" w:eastAsia="Times New Roman" w:hAnsi="Arial" w:cs="Arial"/>
      <w:spacing w:val="-5"/>
      <w:sz w:val="20"/>
      <w:szCs w:val="20"/>
    </w:rPr>
  </w:style>
  <w:style w:type="paragraph" w:styleId="af8">
    <w:name w:val="List"/>
    <w:basedOn w:val="a0"/>
    <w:semiHidden/>
    <w:unhideWhenUsed/>
    <w:rsid w:val="00DB0978"/>
    <w:pPr>
      <w:spacing w:after="240" w:line="240" w:lineRule="atLeast"/>
      <w:ind w:left="1440" w:right="0" w:hanging="360"/>
    </w:pPr>
    <w:rPr>
      <w:rFonts w:ascii="Arial" w:hAnsi="Arial" w:cs="Arial"/>
      <w:spacing w:val="-5"/>
      <w:sz w:val="20"/>
      <w:szCs w:val="20"/>
      <w:lang w:eastAsia="en-US"/>
    </w:rPr>
  </w:style>
  <w:style w:type="paragraph" w:styleId="af9">
    <w:name w:val="List Bullet"/>
    <w:basedOn w:val="a"/>
    <w:unhideWhenUsed/>
    <w:rsid w:val="00DB0978"/>
    <w:pPr>
      <w:spacing w:after="0" w:line="360" w:lineRule="auto"/>
      <w:ind w:left="1069" w:hanging="360"/>
      <w:contextualSpacing/>
      <w:jc w:val="both"/>
    </w:pPr>
    <w:rPr>
      <w:rFonts w:ascii="Times New Roman" w:eastAsia="Times New Roman" w:hAnsi="Times New Roman" w:cs="Times New Roman"/>
      <w:sz w:val="24"/>
      <w:szCs w:val="24"/>
      <w:lang w:eastAsia="ru-RU"/>
    </w:rPr>
  </w:style>
  <w:style w:type="paragraph" w:styleId="afa">
    <w:name w:val="List Number"/>
    <w:basedOn w:val="a"/>
    <w:semiHidden/>
    <w:unhideWhenUsed/>
    <w:rsid w:val="00DB097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2"/>
    <w:basedOn w:val="af8"/>
    <w:semiHidden/>
    <w:unhideWhenUsed/>
    <w:rsid w:val="00DB0978"/>
    <w:pPr>
      <w:ind w:left="1800"/>
    </w:pPr>
  </w:style>
  <w:style w:type="paragraph" w:styleId="33">
    <w:name w:val="List 3"/>
    <w:basedOn w:val="af8"/>
    <w:semiHidden/>
    <w:unhideWhenUsed/>
    <w:rsid w:val="00DB0978"/>
    <w:pPr>
      <w:ind w:left="2160"/>
    </w:pPr>
  </w:style>
  <w:style w:type="paragraph" w:styleId="43">
    <w:name w:val="List 4"/>
    <w:basedOn w:val="af8"/>
    <w:semiHidden/>
    <w:unhideWhenUsed/>
    <w:rsid w:val="00DB0978"/>
    <w:pPr>
      <w:ind w:left="2520"/>
    </w:pPr>
  </w:style>
  <w:style w:type="paragraph" w:styleId="52">
    <w:name w:val="List 5"/>
    <w:basedOn w:val="af8"/>
    <w:semiHidden/>
    <w:unhideWhenUsed/>
    <w:rsid w:val="00DB0978"/>
    <w:pPr>
      <w:ind w:left="2880"/>
    </w:pPr>
  </w:style>
  <w:style w:type="paragraph" w:styleId="2c">
    <w:name w:val="List Bullet 2"/>
    <w:basedOn w:val="a"/>
    <w:autoRedefine/>
    <w:semiHidden/>
    <w:unhideWhenUsed/>
    <w:rsid w:val="00DB097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4">
    <w:name w:val="List Bullet 3"/>
    <w:basedOn w:val="a"/>
    <w:autoRedefine/>
    <w:semiHidden/>
    <w:unhideWhenUsed/>
    <w:rsid w:val="00DB097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
    <w:autoRedefine/>
    <w:semiHidden/>
    <w:unhideWhenUsed/>
    <w:rsid w:val="00DB097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
    <w:autoRedefine/>
    <w:semiHidden/>
    <w:unhideWhenUsed/>
    <w:rsid w:val="00DB097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2d">
    <w:name w:val="List Number 2"/>
    <w:basedOn w:val="afa"/>
    <w:semiHidden/>
    <w:unhideWhenUsed/>
    <w:rsid w:val="00DB097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5">
    <w:name w:val="List Number 3"/>
    <w:basedOn w:val="afa"/>
    <w:semiHidden/>
    <w:unhideWhenUsed/>
    <w:rsid w:val="00DB097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a"/>
    <w:semiHidden/>
    <w:unhideWhenUsed/>
    <w:rsid w:val="00DB097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a"/>
    <w:semiHidden/>
    <w:unhideWhenUsed/>
    <w:rsid w:val="00DB097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b">
    <w:name w:val="Title"/>
    <w:basedOn w:val="a"/>
    <w:link w:val="afc"/>
    <w:qFormat/>
    <w:rsid w:val="00DB097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1"/>
    <w:link w:val="afb"/>
    <w:rsid w:val="00DB0978"/>
    <w:rPr>
      <w:rFonts w:ascii="Times New Roman" w:eastAsia="Times New Roman" w:hAnsi="Times New Roman" w:cs="Times New Roman"/>
      <w:b/>
      <w:bCs/>
      <w:sz w:val="28"/>
      <w:szCs w:val="28"/>
      <w:lang w:eastAsia="ru-RU"/>
    </w:rPr>
  </w:style>
  <w:style w:type="paragraph" w:styleId="afd">
    <w:name w:val="Closing"/>
    <w:basedOn w:val="a"/>
    <w:link w:val="afe"/>
    <w:semiHidden/>
    <w:unhideWhenUsed/>
    <w:rsid w:val="00DB0978"/>
    <w:pPr>
      <w:spacing w:after="0" w:line="360" w:lineRule="auto"/>
      <w:ind w:left="4252" w:firstLine="709"/>
      <w:jc w:val="both"/>
    </w:pPr>
    <w:rPr>
      <w:rFonts w:ascii="Arial" w:eastAsia="Times New Roman" w:hAnsi="Arial" w:cs="Arial"/>
      <w:spacing w:val="-5"/>
      <w:sz w:val="20"/>
      <w:szCs w:val="20"/>
    </w:rPr>
  </w:style>
  <w:style w:type="character" w:customStyle="1" w:styleId="afe">
    <w:name w:val="Прощание Знак"/>
    <w:basedOn w:val="a1"/>
    <w:link w:val="afd"/>
    <w:semiHidden/>
    <w:rsid w:val="00DB0978"/>
    <w:rPr>
      <w:rFonts w:ascii="Arial" w:eastAsia="Times New Roman" w:hAnsi="Arial" w:cs="Arial"/>
      <w:spacing w:val="-5"/>
      <w:sz w:val="20"/>
      <w:szCs w:val="20"/>
    </w:rPr>
  </w:style>
  <w:style w:type="paragraph" w:styleId="aff">
    <w:name w:val="Signature"/>
    <w:basedOn w:val="a"/>
    <w:link w:val="aff0"/>
    <w:semiHidden/>
    <w:unhideWhenUsed/>
    <w:rsid w:val="00DB0978"/>
    <w:pPr>
      <w:spacing w:after="0" w:line="360" w:lineRule="auto"/>
      <w:ind w:left="4252" w:firstLine="709"/>
      <w:jc w:val="both"/>
    </w:pPr>
    <w:rPr>
      <w:rFonts w:ascii="Arial" w:eastAsia="Times New Roman" w:hAnsi="Arial" w:cs="Arial"/>
      <w:spacing w:val="-5"/>
      <w:sz w:val="20"/>
      <w:szCs w:val="20"/>
    </w:rPr>
  </w:style>
  <w:style w:type="character" w:customStyle="1" w:styleId="aff0">
    <w:name w:val="Подпись Знак"/>
    <w:basedOn w:val="a1"/>
    <w:link w:val="aff"/>
    <w:semiHidden/>
    <w:rsid w:val="00DB0978"/>
    <w:rPr>
      <w:rFonts w:ascii="Arial" w:eastAsia="Times New Roman" w:hAnsi="Arial" w:cs="Arial"/>
      <w:spacing w:val="-5"/>
      <w:sz w:val="20"/>
      <w:szCs w:val="20"/>
    </w:rPr>
  </w:style>
  <w:style w:type="paragraph" w:styleId="aff1">
    <w:name w:val="Body Text Indent"/>
    <w:basedOn w:val="a"/>
    <w:link w:val="aff2"/>
    <w:uiPriority w:val="99"/>
    <w:semiHidden/>
    <w:unhideWhenUsed/>
    <w:rsid w:val="00DB0978"/>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1"/>
    <w:link w:val="aff1"/>
    <w:uiPriority w:val="99"/>
    <w:semiHidden/>
    <w:rsid w:val="00DB0978"/>
    <w:rPr>
      <w:rFonts w:ascii="Times New Roman" w:eastAsia="Times New Roman" w:hAnsi="Times New Roman" w:cs="Times New Roman"/>
      <w:sz w:val="24"/>
      <w:szCs w:val="24"/>
      <w:lang w:eastAsia="ru-RU"/>
    </w:rPr>
  </w:style>
  <w:style w:type="paragraph" w:styleId="aff3">
    <w:name w:val="List Continue"/>
    <w:basedOn w:val="af8"/>
    <w:semiHidden/>
    <w:unhideWhenUsed/>
    <w:rsid w:val="00DB0978"/>
    <w:pPr>
      <w:ind w:firstLine="0"/>
    </w:pPr>
  </w:style>
  <w:style w:type="paragraph" w:styleId="2e">
    <w:name w:val="List Continue 2"/>
    <w:basedOn w:val="aff3"/>
    <w:semiHidden/>
    <w:unhideWhenUsed/>
    <w:rsid w:val="00DB0978"/>
    <w:pPr>
      <w:ind w:left="2160"/>
    </w:pPr>
  </w:style>
  <w:style w:type="paragraph" w:styleId="36">
    <w:name w:val="List Continue 3"/>
    <w:basedOn w:val="aff3"/>
    <w:semiHidden/>
    <w:unhideWhenUsed/>
    <w:rsid w:val="00DB0978"/>
    <w:pPr>
      <w:ind w:left="2520"/>
    </w:pPr>
  </w:style>
  <w:style w:type="paragraph" w:styleId="46">
    <w:name w:val="List Continue 4"/>
    <w:basedOn w:val="aff3"/>
    <w:semiHidden/>
    <w:unhideWhenUsed/>
    <w:rsid w:val="00DB0978"/>
    <w:pPr>
      <w:ind w:left="2880"/>
    </w:pPr>
  </w:style>
  <w:style w:type="paragraph" w:styleId="55">
    <w:name w:val="List Continue 5"/>
    <w:basedOn w:val="aff3"/>
    <w:semiHidden/>
    <w:unhideWhenUsed/>
    <w:rsid w:val="00DB0978"/>
    <w:pPr>
      <w:ind w:left="3240"/>
    </w:pPr>
  </w:style>
  <w:style w:type="paragraph" w:styleId="aff4">
    <w:name w:val="Message Header"/>
    <w:basedOn w:val="a0"/>
    <w:link w:val="aff5"/>
    <w:semiHidden/>
    <w:unhideWhenUsed/>
    <w:rsid w:val="00DB0978"/>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5">
    <w:name w:val="Шапка Знак"/>
    <w:basedOn w:val="a1"/>
    <w:link w:val="aff4"/>
    <w:semiHidden/>
    <w:rsid w:val="00DB0978"/>
    <w:rPr>
      <w:rFonts w:ascii="Arial" w:eastAsia="Times New Roman" w:hAnsi="Arial" w:cs="Arial"/>
    </w:rPr>
  </w:style>
  <w:style w:type="paragraph" w:styleId="aff6">
    <w:name w:val="Subtitle"/>
    <w:basedOn w:val="afb"/>
    <w:next w:val="a0"/>
    <w:link w:val="aff7"/>
    <w:qFormat/>
    <w:rsid w:val="00DB0978"/>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7">
    <w:name w:val="Подзаголовок Знак"/>
    <w:basedOn w:val="a1"/>
    <w:link w:val="aff6"/>
    <w:rsid w:val="00DB0978"/>
    <w:rPr>
      <w:rFonts w:ascii="Arial" w:eastAsia="Times New Roman" w:hAnsi="Arial" w:cs="Arial"/>
      <w:spacing w:val="-16"/>
      <w:kern w:val="28"/>
      <w:sz w:val="32"/>
      <w:szCs w:val="32"/>
    </w:rPr>
  </w:style>
  <w:style w:type="paragraph" w:styleId="aff8">
    <w:name w:val="Salutation"/>
    <w:basedOn w:val="a"/>
    <w:next w:val="a"/>
    <w:link w:val="aff9"/>
    <w:semiHidden/>
    <w:unhideWhenUsed/>
    <w:rsid w:val="00DB0978"/>
    <w:pPr>
      <w:spacing w:after="0" w:line="360" w:lineRule="auto"/>
      <w:ind w:left="1080" w:firstLine="709"/>
      <w:jc w:val="both"/>
    </w:pPr>
    <w:rPr>
      <w:rFonts w:ascii="Arial" w:eastAsia="Times New Roman" w:hAnsi="Arial" w:cs="Arial"/>
      <w:spacing w:val="-5"/>
      <w:sz w:val="20"/>
      <w:szCs w:val="20"/>
    </w:rPr>
  </w:style>
  <w:style w:type="character" w:customStyle="1" w:styleId="aff9">
    <w:name w:val="Приветствие Знак"/>
    <w:basedOn w:val="a1"/>
    <w:link w:val="aff8"/>
    <w:semiHidden/>
    <w:rsid w:val="00DB0978"/>
    <w:rPr>
      <w:rFonts w:ascii="Arial" w:eastAsia="Times New Roman" w:hAnsi="Arial" w:cs="Arial"/>
      <w:spacing w:val="-5"/>
      <w:sz w:val="20"/>
      <w:szCs w:val="20"/>
    </w:rPr>
  </w:style>
  <w:style w:type="paragraph" w:styleId="affa">
    <w:name w:val="Date"/>
    <w:basedOn w:val="a"/>
    <w:next w:val="a"/>
    <w:link w:val="affb"/>
    <w:semiHidden/>
    <w:unhideWhenUsed/>
    <w:rsid w:val="00DB0978"/>
    <w:pPr>
      <w:spacing w:after="0" w:line="360" w:lineRule="auto"/>
      <w:ind w:left="1080" w:firstLine="709"/>
      <w:jc w:val="both"/>
    </w:pPr>
    <w:rPr>
      <w:rFonts w:ascii="Arial" w:eastAsia="Times New Roman" w:hAnsi="Arial" w:cs="Arial"/>
      <w:spacing w:val="-5"/>
      <w:sz w:val="20"/>
      <w:szCs w:val="20"/>
    </w:rPr>
  </w:style>
  <w:style w:type="character" w:customStyle="1" w:styleId="affb">
    <w:name w:val="Дата Знак"/>
    <w:basedOn w:val="a1"/>
    <w:link w:val="affa"/>
    <w:semiHidden/>
    <w:rsid w:val="00DB0978"/>
    <w:rPr>
      <w:rFonts w:ascii="Arial" w:eastAsia="Times New Roman" w:hAnsi="Arial" w:cs="Arial"/>
      <w:spacing w:val="-5"/>
      <w:sz w:val="20"/>
      <w:szCs w:val="20"/>
    </w:rPr>
  </w:style>
  <w:style w:type="paragraph" w:styleId="affc">
    <w:name w:val="Body Text First Indent"/>
    <w:basedOn w:val="a0"/>
    <w:link w:val="affd"/>
    <w:semiHidden/>
    <w:unhideWhenUsed/>
    <w:rsid w:val="00DB0978"/>
    <w:pPr>
      <w:spacing w:after="120"/>
      <w:ind w:left="1080" w:right="0" w:firstLine="210"/>
    </w:pPr>
    <w:rPr>
      <w:rFonts w:ascii="Arial" w:hAnsi="Arial" w:cs="Arial"/>
      <w:spacing w:val="-5"/>
      <w:sz w:val="20"/>
      <w:szCs w:val="20"/>
      <w:lang w:eastAsia="en-US"/>
    </w:rPr>
  </w:style>
  <w:style w:type="character" w:customStyle="1" w:styleId="affd">
    <w:name w:val="Красная строка Знак"/>
    <w:basedOn w:val="af3"/>
    <w:link w:val="affc"/>
    <w:semiHidden/>
    <w:rsid w:val="00DB0978"/>
    <w:rPr>
      <w:rFonts w:ascii="Arial" w:eastAsia="Times New Roman" w:hAnsi="Arial" w:cs="Arial"/>
      <w:spacing w:val="-5"/>
      <w:sz w:val="20"/>
      <w:szCs w:val="20"/>
      <w:lang w:eastAsia="ru-RU"/>
    </w:rPr>
  </w:style>
  <w:style w:type="paragraph" w:styleId="2f">
    <w:name w:val="Body Text First Indent 2"/>
    <w:basedOn w:val="aff1"/>
    <w:link w:val="2f0"/>
    <w:semiHidden/>
    <w:unhideWhenUsed/>
    <w:rsid w:val="00DB0978"/>
    <w:pPr>
      <w:spacing w:after="120"/>
      <w:ind w:left="283" w:firstLine="210"/>
      <w:jc w:val="left"/>
    </w:pPr>
    <w:rPr>
      <w:rFonts w:ascii="Arial" w:hAnsi="Arial" w:cs="Arial"/>
      <w:spacing w:val="-5"/>
      <w:sz w:val="20"/>
      <w:szCs w:val="20"/>
      <w:lang w:eastAsia="en-US"/>
    </w:rPr>
  </w:style>
  <w:style w:type="character" w:customStyle="1" w:styleId="2f0">
    <w:name w:val="Красная строка 2 Знак"/>
    <w:basedOn w:val="aff2"/>
    <w:link w:val="2f"/>
    <w:semiHidden/>
    <w:rsid w:val="00DB0978"/>
    <w:rPr>
      <w:rFonts w:ascii="Arial" w:eastAsia="Times New Roman" w:hAnsi="Arial" w:cs="Arial"/>
      <w:spacing w:val="-5"/>
      <w:sz w:val="20"/>
      <w:szCs w:val="20"/>
      <w:lang w:eastAsia="ru-RU"/>
    </w:rPr>
  </w:style>
  <w:style w:type="paragraph" w:styleId="affe">
    <w:name w:val="Note Heading"/>
    <w:basedOn w:val="a"/>
    <w:next w:val="a"/>
    <w:link w:val="afff"/>
    <w:semiHidden/>
    <w:unhideWhenUsed/>
    <w:rsid w:val="00DB0978"/>
    <w:pPr>
      <w:spacing w:after="0" w:line="360" w:lineRule="auto"/>
      <w:ind w:left="1080" w:firstLine="709"/>
      <w:jc w:val="both"/>
    </w:pPr>
    <w:rPr>
      <w:rFonts w:ascii="Arial" w:eastAsia="Times New Roman" w:hAnsi="Arial" w:cs="Arial"/>
      <w:spacing w:val="-5"/>
      <w:sz w:val="20"/>
      <w:szCs w:val="20"/>
    </w:rPr>
  </w:style>
  <w:style w:type="character" w:customStyle="1" w:styleId="afff">
    <w:name w:val="Заголовок записки Знак"/>
    <w:basedOn w:val="a1"/>
    <w:link w:val="affe"/>
    <w:semiHidden/>
    <w:rsid w:val="00DB0978"/>
    <w:rPr>
      <w:rFonts w:ascii="Arial" w:eastAsia="Times New Roman" w:hAnsi="Arial" w:cs="Arial"/>
      <w:spacing w:val="-5"/>
      <w:sz w:val="20"/>
      <w:szCs w:val="20"/>
    </w:rPr>
  </w:style>
  <w:style w:type="paragraph" w:styleId="2f1">
    <w:name w:val="Body Text 2"/>
    <w:basedOn w:val="a"/>
    <w:link w:val="2f2"/>
    <w:semiHidden/>
    <w:unhideWhenUsed/>
    <w:rsid w:val="00DB0978"/>
    <w:pPr>
      <w:spacing w:after="0" w:line="360" w:lineRule="auto"/>
      <w:ind w:firstLine="709"/>
      <w:jc w:val="center"/>
    </w:pPr>
    <w:rPr>
      <w:rFonts w:ascii="Times New Roman" w:eastAsia="Times New Roman" w:hAnsi="Times New Roman" w:cs="Times New Roman"/>
      <w:b/>
      <w:bCs/>
      <w:caps/>
      <w:sz w:val="24"/>
      <w:szCs w:val="24"/>
      <w:lang w:eastAsia="ru-RU"/>
    </w:rPr>
  </w:style>
  <w:style w:type="character" w:customStyle="1" w:styleId="2f2">
    <w:name w:val="Основной текст 2 Знак"/>
    <w:basedOn w:val="a1"/>
    <w:link w:val="2f1"/>
    <w:semiHidden/>
    <w:rsid w:val="00DB0978"/>
    <w:rPr>
      <w:rFonts w:ascii="Times New Roman" w:eastAsia="Times New Roman" w:hAnsi="Times New Roman" w:cs="Times New Roman"/>
      <w:b/>
      <w:bCs/>
      <w:caps/>
      <w:sz w:val="24"/>
      <w:szCs w:val="24"/>
      <w:lang w:eastAsia="ru-RU"/>
    </w:rPr>
  </w:style>
  <w:style w:type="paragraph" w:styleId="37">
    <w:name w:val="Body Text 3"/>
    <w:basedOn w:val="a"/>
    <w:link w:val="38"/>
    <w:semiHidden/>
    <w:unhideWhenUsed/>
    <w:rsid w:val="00DB0978"/>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1"/>
    <w:link w:val="37"/>
    <w:semiHidden/>
    <w:rsid w:val="00DB0978"/>
    <w:rPr>
      <w:rFonts w:ascii="Times New Roman" w:eastAsia="Times New Roman" w:hAnsi="Times New Roman" w:cs="Times New Roman"/>
      <w:sz w:val="16"/>
      <w:szCs w:val="16"/>
      <w:lang w:eastAsia="ru-RU"/>
    </w:rPr>
  </w:style>
  <w:style w:type="paragraph" w:styleId="2f3">
    <w:name w:val="Body Text Indent 2"/>
    <w:basedOn w:val="a"/>
    <w:link w:val="2f4"/>
    <w:semiHidden/>
    <w:unhideWhenUsed/>
    <w:rsid w:val="00DB0978"/>
    <w:pPr>
      <w:spacing w:after="0" w:line="360" w:lineRule="auto"/>
      <w:ind w:left="360" w:firstLine="709"/>
      <w:jc w:val="center"/>
    </w:pPr>
    <w:rPr>
      <w:rFonts w:ascii="Times New Roman" w:eastAsia="Times New Roman" w:hAnsi="Times New Roman" w:cs="Times New Roman"/>
      <w:b/>
      <w:bCs/>
      <w:caps/>
      <w:sz w:val="24"/>
      <w:szCs w:val="24"/>
      <w:lang w:eastAsia="ru-RU"/>
    </w:rPr>
  </w:style>
  <w:style w:type="character" w:customStyle="1" w:styleId="2f4">
    <w:name w:val="Основной текст с отступом 2 Знак"/>
    <w:basedOn w:val="a1"/>
    <w:link w:val="2f3"/>
    <w:semiHidden/>
    <w:rsid w:val="00DB0978"/>
    <w:rPr>
      <w:rFonts w:ascii="Times New Roman" w:eastAsia="Times New Roman" w:hAnsi="Times New Roman" w:cs="Times New Roman"/>
      <w:b/>
      <w:bCs/>
      <w:caps/>
      <w:sz w:val="24"/>
      <w:szCs w:val="24"/>
      <w:lang w:eastAsia="ru-RU"/>
    </w:rPr>
  </w:style>
  <w:style w:type="paragraph" w:styleId="39">
    <w:name w:val="Body Text Indent 3"/>
    <w:basedOn w:val="a"/>
    <w:link w:val="3a"/>
    <w:semiHidden/>
    <w:unhideWhenUsed/>
    <w:rsid w:val="00DB097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a">
    <w:name w:val="Основной текст с отступом 3 Знак"/>
    <w:basedOn w:val="a1"/>
    <w:link w:val="39"/>
    <w:semiHidden/>
    <w:rsid w:val="00DB0978"/>
    <w:rPr>
      <w:rFonts w:ascii="Times New Roman" w:eastAsia="Times New Roman" w:hAnsi="Times New Roman" w:cs="Times New Roman"/>
      <w:sz w:val="28"/>
      <w:szCs w:val="28"/>
      <w:lang w:eastAsia="ru-RU"/>
    </w:rPr>
  </w:style>
  <w:style w:type="paragraph" w:styleId="afff0">
    <w:name w:val="Block Text"/>
    <w:basedOn w:val="a"/>
    <w:semiHidden/>
    <w:unhideWhenUsed/>
    <w:rsid w:val="00DB097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afff1">
    <w:name w:val="Document Map"/>
    <w:basedOn w:val="a"/>
    <w:link w:val="afff2"/>
    <w:semiHidden/>
    <w:unhideWhenUsed/>
    <w:rsid w:val="00DB0978"/>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2">
    <w:name w:val="Схема документа Знак"/>
    <w:basedOn w:val="a1"/>
    <w:link w:val="afff1"/>
    <w:semiHidden/>
    <w:rsid w:val="00DB0978"/>
    <w:rPr>
      <w:rFonts w:ascii="Tahoma" w:eastAsia="Times New Roman" w:hAnsi="Tahoma" w:cs="Tahoma"/>
      <w:sz w:val="28"/>
      <w:szCs w:val="28"/>
      <w:shd w:val="clear" w:color="auto" w:fill="000080"/>
      <w:lang w:eastAsia="ru-RU"/>
    </w:rPr>
  </w:style>
  <w:style w:type="paragraph" w:styleId="afff3">
    <w:name w:val="Plain Text"/>
    <w:basedOn w:val="a"/>
    <w:link w:val="afff4"/>
    <w:semiHidden/>
    <w:unhideWhenUsed/>
    <w:rsid w:val="00DB0978"/>
    <w:pPr>
      <w:spacing w:after="0" w:line="360" w:lineRule="auto"/>
      <w:ind w:left="1080" w:firstLine="709"/>
      <w:jc w:val="both"/>
    </w:pPr>
    <w:rPr>
      <w:rFonts w:ascii="Courier New" w:eastAsia="Times New Roman" w:hAnsi="Courier New" w:cs="Courier New"/>
      <w:spacing w:val="-5"/>
      <w:sz w:val="20"/>
      <w:szCs w:val="20"/>
    </w:rPr>
  </w:style>
  <w:style w:type="character" w:customStyle="1" w:styleId="afff4">
    <w:name w:val="Текст Знак"/>
    <w:basedOn w:val="a1"/>
    <w:link w:val="afff3"/>
    <w:uiPriority w:val="99"/>
    <w:semiHidden/>
    <w:rsid w:val="00DB0978"/>
    <w:rPr>
      <w:rFonts w:ascii="Courier New" w:eastAsia="Times New Roman" w:hAnsi="Courier New" w:cs="Courier New"/>
      <w:spacing w:val="-5"/>
      <w:sz w:val="20"/>
      <w:szCs w:val="20"/>
    </w:rPr>
  </w:style>
  <w:style w:type="paragraph" w:styleId="afff5">
    <w:name w:val="E-mail Signature"/>
    <w:basedOn w:val="a"/>
    <w:link w:val="afff6"/>
    <w:semiHidden/>
    <w:unhideWhenUsed/>
    <w:rsid w:val="00DB0978"/>
    <w:pPr>
      <w:spacing w:after="0" w:line="360" w:lineRule="auto"/>
      <w:ind w:left="1080" w:firstLine="709"/>
      <w:jc w:val="both"/>
    </w:pPr>
    <w:rPr>
      <w:rFonts w:ascii="Arial" w:eastAsia="Times New Roman" w:hAnsi="Arial" w:cs="Arial"/>
      <w:spacing w:val="-5"/>
      <w:sz w:val="20"/>
      <w:szCs w:val="20"/>
    </w:rPr>
  </w:style>
  <w:style w:type="character" w:customStyle="1" w:styleId="afff6">
    <w:name w:val="Электронная подпись Знак"/>
    <w:basedOn w:val="a1"/>
    <w:link w:val="afff5"/>
    <w:semiHidden/>
    <w:rsid w:val="00DB0978"/>
    <w:rPr>
      <w:rFonts w:ascii="Arial" w:eastAsia="Times New Roman" w:hAnsi="Arial" w:cs="Arial"/>
      <w:spacing w:val="-5"/>
      <w:sz w:val="20"/>
      <w:szCs w:val="20"/>
    </w:rPr>
  </w:style>
  <w:style w:type="paragraph" w:styleId="afff7">
    <w:name w:val="annotation subject"/>
    <w:basedOn w:val="af5"/>
    <w:next w:val="af5"/>
    <w:link w:val="afff8"/>
    <w:semiHidden/>
    <w:unhideWhenUsed/>
    <w:rsid w:val="00DB0978"/>
    <w:rPr>
      <w:b/>
      <w:bCs/>
    </w:rPr>
  </w:style>
  <w:style w:type="character" w:customStyle="1" w:styleId="afff8">
    <w:name w:val="Тема примечания Знак"/>
    <w:basedOn w:val="af6"/>
    <w:link w:val="afff7"/>
    <w:semiHidden/>
    <w:rsid w:val="00DB0978"/>
    <w:rPr>
      <w:rFonts w:ascii="Times New Roman" w:eastAsia="Times New Roman" w:hAnsi="Times New Roman" w:cs="Times New Roman"/>
      <w:b/>
      <w:bCs/>
      <w:sz w:val="20"/>
      <w:szCs w:val="20"/>
      <w:lang w:eastAsia="ru-RU"/>
    </w:rPr>
  </w:style>
  <w:style w:type="paragraph" w:styleId="afff9">
    <w:name w:val="TOC Heading"/>
    <w:basedOn w:val="15"/>
    <w:next w:val="a"/>
    <w:uiPriority w:val="39"/>
    <w:unhideWhenUsed/>
    <w:qFormat/>
    <w:rsid w:val="00DB0978"/>
    <w:pPr>
      <w:spacing w:line="276" w:lineRule="auto"/>
      <w:outlineLvl w:val="9"/>
    </w:pPr>
    <w:rPr>
      <w:rFonts w:ascii="Cambria" w:eastAsia="Times New Roman" w:hAnsi="Cambria" w:cs="Times New Roman"/>
      <w:color w:val="365F91"/>
    </w:rPr>
  </w:style>
  <w:style w:type="paragraph" w:customStyle="1" w:styleId="xl22">
    <w:name w:val="xl22"/>
    <w:basedOn w:val="a"/>
    <w:semiHidden/>
    <w:rsid w:val="00DB097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S0">
    <w:name w:val="S_Обычный в таблице Знак Знак"/>
    <w:basedOn w:val="a1"/>
    <w:link w:val="S5"/>
    <w:locked/>
    <w:rsid w:val="00DB0978"/>
    <w:rPr>
      <w:sz w:val="24"/>
      <w:szCs w:val="24"/>
    </w:rPr>
  </w:style>
  <w:style w:type="paragraph" w:customStyle="1" w:styleId="S5">
    <w:name w:val="S_Обычный в таблице Знак"/>
    <w:basedOn w:val="a"/>
    <w:link w:val="S0"/>
    <w:locked/>
    <w:rsid w:val="00DB0978"/>
    <w:pPr>
      <w:spacing w:after="0" w:line="360" w:lineRule="auto"/>
      <w:jc w:val="center"/>
    </w:pPr>
    <w:rPr>
      <w:sz w:val="24"/>
      <w:szCs w:val="24"/>
    </w:rPr>
  </w:style>
  <w:style w:type="paragraph" w:customStyle="1" w:styleId="afffa">
    <w:name w:val="Îáû÷íûé"/>
    <w:semiHidden/>
    <w:rsid w:val="00DB0978"/>
    <w:pPr>
      <w:spacing w:after="0" w:line="240" w:lineRule="auto"/>
    </w:pPr>
    <w:rPr>
      <w:rFonts w:ascii="Times New Roman" w:eastAsia="Times New Roman" w:hAnsi="Times New Roman" w:cs="Times New Roman"/>
      <w:sz w:val="20"/>
      <w:szCs w:val="20"/>
      <w:lang w:val="en-US" w:eastAsia="ru-RU"/>
    </w:rPr>
  </w:style>
  <w:style w:type="paragraph" w:customStyle="1" w:styleId="afffb">
    <w:name w:val="Заглавие раздела"/>
    <w:basedOn w:val="20"/>
    <w:semiHidden/>
    <w:rsid w:val="00DB097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Cs w:val="0"/>
      <w:i/>
      <w:iCs/>
      <w:color w:val="auto"/>
      <w:sz w:val="24"/>
      <w:szCs w:val="24"/>
      <w:lang w:eastAsia="ru-RU"/>
    </w:rPr>
  </w:style>
  <w:style w:type="character" w:customStyle="1" w:styleId="1d">
    <w:name w:val="Заголовок_1 Знак Знак"/>
    <w:basedOn w:val="a1"/>
    <w:link w:val="1e"/>
    <w:locked/>
    <w:rsid w:val="00DB0978"/>
    <w:rPr>
      <w:b/>
      <w:caps/>
      <w:sz w:val="24"/>
      <w:szCs w:val="24"/>
    </w:rPr>
  </w:style>
  <w:style w:type="paragraph" w:customStyle="1" w:styleId="1e">
    <w:name w:val="Заголовок_1 Знак"/>
    <w:basedOn w:val="a"/>
    <w:link w:val="1d"/>
    <w:semiHidden/>
    <w:rsid w:val="00DB0978"/>
    <w:pPr>
      <w:spacing w:after="0" w:line="360" w:lineRule="auto"/>
      <w:ind w:firstLine="709"/>
      <w:jc w:val="center"/>
    </w:pPr>
    <w:rPr>
      <w:b/>
      <w:caps/>
      <w:sz w:val="24"/>
      <w:szCs w:val="24"/>
    </w:rPr>
  </w:style>
  <w:style w:type="character" w:customStyle="1" w:styleId="ConsNonformat">
    <w:name w:val="ConsNonformat Знак Знак"/>
    <w:basedOn w:val="a1"/>
    <w:link w:val="ConsNonformat0"/>
    <w:semiHidden/>
    <w:locked/>
    <w:rsid w:val="00DB0978"/>
    <w:rPr>
      <w:rFonts w:ascii="Courier New" w:hAnsi="Courier New" w:cs="Courier New"/>
    </w:rPr>
  </w:style>
  <w:style w:type="paragraph" w:customStyle="1" w:styleId="ConsNonformat0">
    <w:name w:val="ConsNonformat Знак"/>
    <w:link w:val="ConsNonformat"/>
    <w:semiHidden/>
    <w:locked/>
    <w:rsid w:val="00DB0978"/>
    <w:pPr>
      <w:widowControl w:val="0"/>
      <w:autoSpaceDE w:val="0"/>
      <w:autoSpaceDN w:val="0"/>
      <w:adjustRightInd w:val="0"/>
      <w:spacing w:after="0" w:line="240" w:lineRule="auto"/>
    </w:pPr>
    <w:rPr>
      <w:rFonts w:ascii="Courier New" w:hAnsi="Courier New" w:cs="Courier New"/>
    </w:rPr>
  </w:style>
  <w:style w:type="paragraph" w:customStyle="1" w:styleId="afffc">
    <w:name w:val="Неразрывный основной текст"/>
    <w:basedOn w:val="a0"/>
    <w:semiHidden/>
    <w:rsid w:val="00DB0978"/>
    <w:pPr>
      <w:keepNext/>
      <w:spacing w:after="240" w:line="240" w:lineRule="atLeast"/>
      <w:ind w:left="1080" w:right="0"/>
    </w:pPr>
    <w:rPr>
      <w:rFonts w:ascii="Arial" w:hAnsi="Arial" w:cs="Arial"/>
      <w:spacing w:val="-5"/>
      <w:sz w:val="20"/>
      <w:szCs w:val="20"/>
      <w:lang w:eastAsia="en-US"/>
    </w:rPr>
  </w:style>
  <w:style w:type="paragraph" w:customStyle="1" w:styleId="afffd">
    <w:name w:val="Рисунок"/>
    <w:basedOn w:val="a"/>
    <w:next w:val="a"/>
    <w:rsid w:val="00DB0978"/>
    <w:pPr>
      <w:keepNext/>
      <w:spacing w:after="0" w:line="360" w:lineRule="auto"/>
      <w:ind w:left="1080" w:firstLine="709"/>
      <w:jc w:val="both"/>
    </w:pPr>
    <w:rPr>
      <w:rFonts w:ascii="Arial" w:eastAsia="Times New Roman" w:hAnsi="Arial" w:cs="Arial"/>
      <w:spacing w:val="-5"/>
      <w:sz w:val="20"/>
      <w:szCs w:val="20"/>
    </w:rPr>
  </w:style>
  <w:style w:type="paragraph" w:customStyle="1" w:styleId="afffe">
    <w:name w:val="Название части"/>
    <w:basedOn w:val="a"/>
    <w:semiHidden/>
    <w:rsid w:val="00DB0978"/>
    <w:pPr>
      <w:shd w:val="solid" w:color="auto" w:fill="auto"/>
      <w:spacing w:after="0" w:line="360" w:lineRule="exact"/>
      <w:ind w:firstLine="709"/>
      <w:jc w:val="center"/>
    </w:pPr>
    <w:rPr>
      <w:rFonts w:ascii="Arial" w:eastAsia="Times New Roman" w:hAnsi="Arial" w:cs="Arial"/>
      <w:color w:val="FFFFFF"/>
      <w:spacing w:val="-16"/>
      <w:sz w:val="26"/>
      <w:szCs w:val="26"/>
    </w:rPr>
  </w:style>
  <w:style w:type="character" w:customStyle="1" w:styleId="S6">
    <w:name w:val="S_Обычный Знак Знак Знак"/>
    <w:basedOn w:val="a1"/>
    <w:link w:val="S7"/>
    <w:locked/>
    <w:rsid w:val="00DB0978"/>
    <w:rPr>
      <w:sz w:val="24"/>
      <w:szCs w:val="24"/>
    </w:rPr>
  </w:style>
  <w:style w:type="paragraph" w:customStyle="1" w:styleId="S7">
    <w:name w:val="S_Обычный Знак Знак"/>
    <w:basedOn w:val="a"/>
    <w:link w:val="S6"/>
    <w:locked/>
    <w:rsid w:val="00DB0978"/>
    <w:pPr>
      <w:spacing w:after="0" w:line="360" w:lineRule="auto"/>
      <w:ind w:firstLine="709"/>
      <w:jc w:val="both"/>
    </w:pPr>
    <w:rPr>
      <w:sz w:val="24"/>
      <w:szCs w:val="24"/>
    </w:rPr>
  </w:style>
  <w:style w:type="paragraph" w:customStyle="1" w:styleId="affff">
    <w:name w:val="Подзаголовок главы"/>
    <w:basedOn w:val="a"/>
    <w:semiHidden/>
    <w:rsid w:val="00DB0978"/>
    <w:pPr>
      <w:keepNext/>
      <w:keepLines/>
      <w:spacing w:before="60" w:after="120" w:line="340" w:lineRule="atLeast"/>
      <w:ind w:firstLine="709"/>
    </w:pPr>
    <w:rPr>
      <w:rFonts w:ascii="Arial" w:eastAsia="Times New Roman" w:hAnsi="Arial" w:cs="Arial"/>
      <w:spacing w:val="-16"/>
      <w:kern w:val="28"/>
      <w:sz w:val="32"/>
      <w:szCs w:val="32"/>
    </w:rPr>
  </w:style>
  <w:style w:type="paragraph" w:customStyle="1" w:styleId="affff0">
    <w:name w:val="Название предприятия"/>
    <w:basedOn w:val="a"/>
    <w:semiHidden/>
    <w:rsid w:val="00DB097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affff1">
    <w:name w:val="Текст таблицы"/>
    <w:basedOn w:val="a"/>
    <w:semiHidden/>
    <w:rsid w:val="00DB0978"/>
    <w:pPr>
      <w:spacing w:before="60" w:after="0" w:line="360" w:lineRule="auto"/>
      <w:ind w:firstLine="709"/>
      <w:jc w:val="both"/>
    </w:pPr>
    <w:rPr>
      <w:rFonts w:ascii="Arial" w:eastAsia="Times New Roman" w:hAnsi="Arial" w:cs="Arial"/>
      <w:spacing w:val="-5"/>
      <w:sz w:val="16"/>
      <w:szCs w:val="16"/>
    </w:rPr>
  </w:style>
  <w:style w:type="character" w:customStyle="1" w:styleId="affff2">
    <w:name w:val="Подчеркнутый Знак"/>
    <w:basedOn w:val="a1"/>
    <w:link w:val="affff3"/>
    <w:locked/>
    <w:rsid w:val="00DB0978"/>
    <w:rPr>
      <w:sz w:val="24"/>
      <w:szCs w:val="24"/>
      <w:u w:val="single"/>
    </w:rPr>
  </w:style>
  <w:style w:type="paragraph" w:customStyle="1" w:styleId="affff3">
    <w:name w:val="Подчеркнутый"/>
    <w:basedOn w:val="a"/>
    <w:link w:val="affff2"/>
    <w:semiHidden/>
    <w:rsid w:val="00DB0978"/>
    <w:pPr>
      <w:spacing w:after="0" w:line="360" w:lineRule="auto"/>
      <w:ind w:firstLine="709"/>
      <w:jc w:val="both"/>
    </w:pPr>
    <w:rPr>
      <w:sz w:val="24"/>
      <w:szCs w:val="24"/>
      <w:u w:val="single"/>
    </w:rPr>
  </w:style>
  <w:style w:type="paragraph" w:customStyle="1" w:styleId="affff4">
    <w:name w:val="Название документа"/>
    <w:basedOn w:val="a"/>
    <w:semiHidden/>
    <w:rsid w:val="00DB097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5">
    <w:name w:val="Нижний колонтитул (четный)"/>
    <w:basedOn w:val="a8"/>
    <w:semiHidden/>
    <w:rsid w:val="00DB097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6">
    <w:name w:val="Нижний колонтитул (первый)"/>
    <w:basedOn w:val="a8"/>
    <w:semiHidden/>
    <w:rsid w:val="00DB097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7">
    <w:name w:val="Нижний колонтитул (нечетный)"/>
    <w:basedOn w:val="a8"/>
    <w:semiHidden/>
    <w:rsid w:val="00DB097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8">
    <w:name w:val="Подзаголовок части"/>
    <w:basedOn w:val="a"/>
    <w:next w:val="a0"/>
    <w:semiHidden/>
    <w:rsid w:val="00DB097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9">
    <w:name w:val="Обратный адрес"/>
    <w:basedOn w:val="a"/>
    <w:semiHidden/>
    <w:rsid w:val="00DB097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a">
    <w:name w:val="Название раздела"/>
    <w:basedOn w:val="a"/>
    <w:next w:val="a0"/>
    <w:semiHidden/>
    <w:rsid w:val="00DB097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b">
    <w:name w:val="Подзаголовок титульного листа"/>
    <w:basedOn w:val="a"/>
    <w:next w:val="a0"/>
    <w:semiHidden/>
    <w:rsid w:val="00DB097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c">
    <w:name w:val="Обычный в таблице Знак"/>
    <w:basedOn w:val="a1"/>
    <w:link w:val="affffd"/>
    <w:locked/>
    <w:rsid w:val="00DB0978"/>
    <w:rPr>
      <w:sz w:val="28"/>
      <w:szCs w:val="28"/>
    </w:rPr>
  </w:style>
  <w:style w:type="paragraph" w:customStyle="1" w:styleId="affffd">
    <w:name w:val="Обычный в таблице"/>
    <w:basedOn w:val="a"/>
    <w:link w:val="affffc"/>
    <w:rsid w:val="00DB0978"/>
    <w:pPr>
      <w:spacing w:after="0" w:line="360" w:lineRule="auto"/>
      <w:ind w:firstLine="709"/>
      <w:jc w:val="both"/>
    </w:pPr>
    <w:rPr>
      <w:sz w:val="28"/>
      <w:szCs w:val="28"/>
    </w:rPr>
  </w:style>
  <w:style w:type="paragraph" w:customStyle="1" w:styleId="ConsTitle">
    <w:name w:val="ConsTitle"/>
    <w:semiHidden/>
    <w:rsid w:val="00DB09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
    <w:name w:val="Стиль1"/>
    <w:basedOn w:val="a"/>
    <w:semiHidden/>
    <w:rsid w:val="00DB0978"/>
    <w:pPr>
      <w:spacing w:after="0" w:line="360" w:lineRule="auto"/>
      <w:ind w:firstLine="540"/>
      <w:jc w:val="center"/>
    </w:pPr>
    <w:rPr>
      <w:rFonts w:ascii="Times New Roman" w:eastAsia="Times New Roman" w:hAnsi="Times New Roman" w:cs="Times New Roman"/>
      <w:b/>
      <w:sz w:val="24"/>
      <w:szCs w:val="24"/>
      <w:lang w:eastAsia="ru-RU"/>
    </w:rPr>
  </w:style>
  <w:style w:type="paragraph" w:customStyle="1" w:styleId="2f5">
    <w:name w:val="Стиль2"/>
    <w:basedOn w:val="a"/>
    <w:next w:val="1f"/>
    <w:semiHidden/>
    <w:rsid w:val="00DB0978"/>
    <w:pPr>
      <w:spacing w:after="0" w:line="360" w:lineRule="auto"/>
      <w:ind w:right="-8" w:firstLine="720"/>
      <w:jc w:val="center"/>
    </w:pPr>
    <w:rPr>
      <w:rFonts w:ascii="Times New Roman" w:eastAsia="Times New Roman" w:hAnsi="Times New Roman" w:cs="Times New Roman"/>
      <w:b/>
      <w:caps/>
      <w:sz w:val="24"/>
      <w:szCs w:val="24"/>
      <w:lang w:eastAsia="ru-RU"/>
    </w:rPr>
  </w:style>
  <w:style w:type="paragraph" w:customStyle="1" w:styleId="1f0">
    <w:name w:val="Заголовок1"/>
    <w:basedOn w:val="a"/>
    <w:rsid w:val="00DB097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e">
    <w:name w:val="База заголовка"/>
    <w:basedOn w:val="a"/>
    <w:next w:val="a0"/>
    <w:semiHidden/>
    <w:rsid w:val="00DB097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
    <w:name w:val="Цитаты"/>
    <w:basedOn w:val="a"/>
    <w:semiHidden/>
    <w:rsid w:val="00DB097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0">
    <w:name w:val="Заголовок части"/>
    <w:basedOn w:val="a"/>
    <w:semiHidden/>
    <w:rsid w:val="00DB097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1">
    <w:name w:val="Заголовок главы"/>
    <w:basedOn w:val="a"/>
    <w:semiHidden/>
    <w:rsid w:val="00DB097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2">
    <w:name w:val="База сноски"/>
    <w:basedOn w:val="a"/>
    <w:semiHidden/>
    <w:rsid w:val="00DB097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3">
    <w:name w:val="Заголовок титульного листа"/>
    <w:basedOn w:val="affffe"/>
    <w:next w:val="a"/>
    <w:semiHidden/>
    <w:rsid w:val="00DB097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customStyle="1" w:styleId="120">
    <w:name w:val="Маркированный_1 Знак Знак2"/>
    <w:basedOn w:val="a1"/>
    <w:link w:val="1f1"/>
    <w:semiHidden/>
    <w:locked/>
    <w:rsid w:val="00DB0978"/>
    <w:rPr>
      <w:sz w:val="24"/>
      <w:szCs w:val="24"/>
    </w:rPr>
  </w:style>
  <w:style w:type="paragraph" w:customStyle="1" w:styleId="1f1">
    <w:name w:val="Маркированный_1 Знак"/>
    <w:basedOn w:val="a"/>
    <w:link w:val="120"/>
    <w:semiHidden/>
    <w:locked/>
    <w:rsid w:val="00DB0978"/>
    <w:pPr>
      <w:tabs>
        <w:tab w:val="num" w:pos="2858"/>
      </w:tabs>
      <w:spacing w:after="0" w:line="360" w:lineRule="auto"/>
      <w:ind w:left="2858" w:hanging="360"/>
      <w:jc w:val="both"/>
    </w:pPr>
    <w:rPr>
      <w:sz w:val="24"/>
      <w:szCs w:val="24"/>
    </w:rPr>
  </w:style>
  <w:style w:type="paragraph" w:customStyle="1" w:styleId="afffff4">
    <w:name w:val="База верхнего колонтитула"/>
    <w:basedOn w:val="a"/>
    <w:semiHidden/>
    <w:rsid w:val="00DB097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5">
    <w:name w:val="Верхний колонтитул (четный)"/>
    <w:basedOn w:val="a6"/>
    <w:semiHidden/>
    <w:rsid w:val="00DB097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6">
    <w:name w:val="Верхний колонтитул (первый)"/>
    <w:basedOn w:val="a6"/>
    <w:semiHidden/>
    <w:rsid w:val="00DB097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7">
    <w:name w:val="Верхний колонтитул (нечетный)"/>
    <w:basedOn w:val="a6"/>
    <w:semiHidden/>
    <w:rsid w:val="00DB097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8">
    <w:name w:val="База указателя"/>
    <w:basedOn w:val="a"/>
    <w:semiHidden/>
    <w:rsid w:val="00DB0978"/>
    <w:pPr>
      <w:spacing w:after="0" w:line="240" w:lineRule="atLeast"/>
      <w:ind w:left="360" w:hanging="360"/>
      <w:jc w:val="both"/>
    </w:pPr>
    <w:rPr>
      <w:rFonts w:ascii="Arial" w:eastAsia="Times New Roman" w:hAnsi="Arial" w:cs="Arial"/>
      <w:spacing w:val="-5"/>
      <w:sz w:val="18"/>
      <w:szCs w:val="18"/>
    </w:rPr>
  </w:style>
  <w:style w:type="paragraph" w:customStyle="1" w:styleId="afffff9">
    <w:name w:val="Заголовок таблицы"/>
    <w:basedOn w:val="a"/>
    <w:rsid w:val="00DB0978"/>
    <w:pPr>
      <w:spacing w:before="60" w:after="0" w:line="360" w:lineRule="auto"/>
      <w:ind w:firstLine="709"/>
      <w:jc w:val="center"/>
    </w:pPr>
    <w:rPr>
      <w:rFonts w:ascii="Arial Black" w:eastAsia="Times New Roman" w:hAnsi="Arial Black" w:cs="Arial Black"/>
      <w:spacing w:val="-5"/>
      <w:sz w:val="16"/>
      <w:szCs w:val="16"/>
    </w:rPr>
  </w:style>
  <w:style w:type="paragraph" w:customStyle="1" w:styleId="afffffa">
    <w:name w:val="База оглавления"/>
    <w:basedOn w:val="a"/>
    <w:semiHidden/>
    <w:rsid w:val="00DB097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1f2">
    <w:name w:val="Название объекта1"/>
    <w:basedOn w:val="a"/>
    <w:uiPriority w:val="99"/>
    <w:semiHidden/>
    <w:rsid w:val="00DB0978"/>
    <w:pPr>
      <w:spacing w:after="0" w:line="360" w:lineRule="auto"/>
      <w:ind w:left="1080" w:firstLine="709"/>
      <w:jc w:val="both"/>
    </w:pPr>
    <w:rPr>
      <w:rFonts w:ascii="Arial" w:eastAsia="Times New Roman" w:hAnsi="Arial" w:cs="Arial"/>
      <w:spacing w:val="-5"/>
      <w:sz w:val="20"/>
      <w:szCs w:val="20"/>
      <w:lang w:eastAsia="ru-RU"/>
    </w:rPr>
  </w:style>
  <w:style w:type="paragraph" w:customStyle="1" w:styleId="211">
    <w:name w:val="Основной текст 21"/>
    <w:basedOn w:val="a"/>
    <w:uiPriority w:val="99"/>
    <w:semiHidden/>
    <w:rsid w:val="00DB097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
    <w:uiPriority w:val="99"/>
    <w:semiHidden/>
    <w:rsid w:val="00DB097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
    <w:uiPriority w:val="99"/>
    <w:semiHidden/>
    <w:rsid w:val="00DB097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
    <w:uiPriority w:val="99"/>
    <w:semiHidden/>
    <w:rsid w:val="00DB097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afffffb">
    <w:name w:val="Таблица"/>
    <w:basedOn w:val="a"/>
    <w:semiHidden/>
    <w:rsid w:val="00DB0978"/>
    <w:pPr>
      <w:spacing w:after="0" w:line="240" w:lineRule="auto"/>
      <w:jc w:val="both"/>
    </w:pPr>
    <w:rPr>
      <w:rFonts w:ascii="Times New Roman" w:eastAsia="Times New Roman" w:hAnsi="Times New Roman" w:cs="Times New Roman"/>
      <w:sz w:val="24"/>
      <w:szCs w:val="24"/>
      <w:lang w:eastAsia="ru-RU"/>
    </w:rPr>
  </w:style>
  <w:style w:type="paragraph" w:customStyle="1" w:styleId="afffffc">
    <w:name w:val="Статья"/>
    <w:basedOn w:val="a"/>
    <w:semiHidden/>
    <w:rsid w:val="00DB0978"/>
    <w:pPr>
      <w:spacing w:after="0" w:line="240" w:lineRule="auto"/>
      <w:jc w:val="both"/>
    </w:pPr>
    <w:rPr>
      <w:rFonts w:ascii="Times New Roman" w:eastAsia="Times New Roman" w:hAnsi="Times New Roman" w:cs="Times New Roman"/>
      <w:sz w:val="24"/>
      <w:szCs w:val="24"/>
      <w:lang w:eastAsia="ru-RU"/>
    </w:rPr>
  </w:style>
  <w:style w:type="paragraph" w:customStyle="1" w:styleId="1f6">
    <w:name w:val="текст 1"/>
    <w:basedOn w:val="a"/>
    <w:next w:val="a"/>
    <w:semiHidden/>
    <w:rsid w:val="00DB097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d">
    <w:name w:val="Заголовок таблици"/>
    <w:basedOn w:val="1f6"/>
    <w:semiHidden/>
    <w:rsid w:val="00DB0978"/>
    <w:rPr>
      <w:sz w:val="22"/>
    </w:rPr>
  </w:style>
  <w:style w:type="paragraph" w:customStyle="1" w:styleId="afffffe">
    <w:name w:val="Номер таблици"/>
    <w:basedOn w:val="a"/>
    <w:next w:val="a"/>
    <w:semiHidden/>
    <w:rsid w:val="00DB0978"/>
    <w:pPr>
      <w:spacing w:after="0" w:line="240" w:lineRule="auto"/>
      <w:jc w:val="right"/>
    </w:pPr>
    <w:rPr>
      <w:rFonts w:ascii="Times New Roman" w:eastAsia="Times New Roman" w:hAnsi="Times New Roman" w:cs="Times New Roman"/>
      <w:b/>
      <w:sz w:val="20"/>
      <w:szCs w:val="24"/>
      <w:lang w:eastAsia="ru-RU"/>
    </w:rPr>
  </w:style>
  <w:style w:type="paragraph" w:customStyle="1" w:styleId="affffff">
    <w:name w:val="Приложение"/>
    <w:basedOn w:val="a"/>
    <w:next w:val="a"/>
    <w:semiHidden/>
    <w:rsid w:val="00DB0978"/>
    <w:pPr>
      <w:spacing w:after="0" w:line="240" w:lineRule="auto"/>
      <w:jc w:val="right"/>
    </w:pPr>
    <w:rPr>
      <w:rFonts w:ascii="Times New Roman" w:eastAsia="Times New Roman" w:hAnsi="Times New Roman" w:cs="Times New Roman"/>
      <w:sz w:val="20"/>
      <w:szCs w:val="24"/>
      <w:lang w:eastAsia="ru-RU"/>
    </w:rPr>
  </w:style>
  <w:style w:type="paragraph" w:customStyle="1" w:styleId="affffff0">
    <w:name w:val="Обычный по таблице"/>
    <w:basedOn w:val="a"/>
    <w:semiHidden/>
    <w:rsid w:val="00DB097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semiHidden/>
    <w:rsid w:val="00DB097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semiHidden/>
    <w:rsid w:val="00DB097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
    <w:name w:val="xl25"/>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
    <w:semiHidden/>
    <w:rsid w:val="00DB097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
    <w:semiHidden/>
    <w:rsid w:val="00DB097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
    <w:semiHidden/>
    <w:rsid w:val="00DB09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
    <w:semiHidden/>
    <w:rsid w:val="00DB097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
    <w:semiHidden/>
    <w:rsid w:val="00DB09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
    <w:semiHidden/>
    <w:rsid w:val="00DB09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
    <w:semiHidden/>
    <w:rsid w:val="00DB097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
    <w:name w:val="xl38"/>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2">
    <w:name w:val="xl42"/>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
    <w:name w:val="xl45"/>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
    <w:semiHidden/>
    <w:rsid w:val="00DB09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
    <w:semiHidden/>
    <w:rsid w:val="00DB09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
    <w:semiHidden/>
    <w:rsid w:val="00DB09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
    <w:semiHidden/>
    <w:rsid w:val="00DB09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semiHidden/>
    <w:rsid w:val="00DB09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
    <w:semiHidden/>
    <w:rsid w:val="00DB097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
    <w:semiHidden/>
    <w:rsid w:val="00DB09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
    <w:name w:val="xl23"/>
    <w:basedOn w:val="a"/>
    <w:semiHidden/>
    <w:rsid w:val="00DB097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1">
    <w:name w:val="S_Заголовок 1"/>
    <w:basedOn w:val="1e"/>
    <w:rsid w:val="00DB0978"/>
    <w:pPr>
      <w:numPr>
        <w:numId w:val="9"/>
      </w:numPr>
      <w:tabs>
        <w:tab w:val="clear" w:pos="1778"/>
      </w:tabs>
      <w:spacing w:line="240" w:lineRule="auto"/>
      <w:ind w:left="0" w:firstLine="709"/>
    </w:pPr>
  </w:style>
  <w:style w:type="character" w:customStyle="1" w:styleId="S20">
    <w:name w:val="S_Заголовок 2 Знак"/>
    <w:basedOn w:val="a1"/>
    <w:link w:val="S2"/>
    <w:locked/>
    <w:rsid w:val="00DB0978"/>
    <w:rPr>
      <w:b/>
      <w:sz w:val="24"/>
      <w:szCs w:val="24"/>
    </w:rPr>
  </w:style>
  <w:style w:type="paragraph" w:customStyle="1" w:styleId="S2">
    <w:name w:val="S_Заголовок 2"/>
    <w:basedOn w:val="20"/>
    <w:link w:val="S20"/>
    <w:autoRedefine/>
    <w:rsid w:val="00DB0978"/>
    <w:pPr>
      <w:numPr>
        <w:ilvl w:val="1"/>
        <w:numId w:val="9"/>
      </w:numPr>
      <w:spacing w:before="120" w:after="120" w:line="240" w:lineRule="auto"/>
      <w:ind w:left="0" w:firstLine="709"/>
      <w:jc w:val="both"/>
    </w:pPr>
    <w:rPr>
      <w:rFonts w:asciiTheme="minorHAnsi" w:eastAsiaTheme="minorHAnsi" w:hAnsiTheme="minorHAnsi" w:cstheme="minorBidi"/>
      <w:bCs w:val="0"/>
      <w:color w:val="auto"/>
      <w:sz w:val="24"/>
      <w:szCs w:val="24"/>
    </w:rPr>
  </w:style>
  <w:style w:type="character" w:customStyle="1" w:styleId="S40">
    <w:name w:val="S_Заголовок 4 Знак"/>
    <w:basedOn w:val="a1"/>
    <w:link w:val="S4"/>
    <w:locked/>
    <w:rsid w:val="00DB0978"/>
    <w:rPr>
      <w:i/>
      <w:sz w:val="24"/>
      <w:szCs w:val="24"/>
    </w:rPr>
  </w:style>
  <w:style w:type="paragraph" w:customStyle="1" w:styleId="S4">
    <w:name w:val="S_Заголовок 4"/>
    <w:basedOn w:val="4"/>
    <w:link w:val="S40"/>
    <w:rsid w:val="00DB0978"/>
    <w:pPr>
      <w:keepNext w:val="0"/>
      <w:numPr>
        <w:numId w:val="9"/>
      </w:numPr>
      <w:spacing w:before="0" w:after="0" w:line="240" w:lineRule="auto"/>
      <w:jc w:val="left"/>
    </w:pPr>
    <w:rPr>
      <w:rFonts w:asciiTheme="minorHAnsi" w:eastAsiaTheme="minorHAnsi" w:hAnsiTheme="minorHAnsi" w:cstheme="minorBidi"/>
      <w:b w:val="0"/>
      <w:bCs w:val="0"/>
      <w:i/>
      <w:sz w:val="24"/>
      <w:szCs w:val="24"/>
      <w:lang w:eastAsia="en-US"/>
    </w:rPr>
  </w:style>
  <w:style w:type="character" w:customStyle="1" w:styleId="S8">
    <w:name w:val="S_Обычный Знак"/>
    <w:basedOn w:val="a1"/>
    <w:link w:val="S9"/>
    <w:locked/>
    <w:rsid w:val="00DB0978"/>
    <w:rPr>
      <w:sz w:val="24"/>
      <w:szCs w:val="24"/>
    </w:rPr>
  </w:style>
  <w:style w:type="paragraph" w:customStyle="1" w:styleId="S9">
    <w:name w:val="S_Обычный"/>
    <w:basedOn w:val="a"/>
    <w:link w:val="S8"/>
    <w:qFormat/>
    <w:rsid w:val="00DB0978"/>
    <w:pPr>
      <w:spacing w:after="0" w:line="240" w:lineRule="auto"/>
      <w:ind w:firstLine="709"/>
      <w:jc w:val="both"/>
    </w:pPr>
    <w:rPr>
      <w:sz w:val="24"/>
      <w:szCs w:val="24"/>
    </w:rPr>
  </w:style>
  <w:style w:type="character" w:customStyle="1" w:styleId="affffff1">
    <w:name w:val="Статья Знак Знак"/>
    <w:basedOn w:val="a1"/>
    <w:link w:val="affffff2"/>
    <w:locked/>
    <w:rsid w:val="00DB0978"/>
    <w:rPr>
      <w:sz w:val="24"/>
      <w:szCs w:val="24"/>
    </w:rPr>
  </w:style>
  <w:style w:type="paragraph" w:customStyle="1" w:styleId="affffff2">
    <w:name w:val="Статья Знак"/>
    <w:basedOn w:val="a"/>
    <w:link w:val="affffff1"/>
    <w:semiHidden/>
    <w:rsid w:val="00DB0978"/>
    <w:pPr>
      <w:spacing w:after="0" w:line="240" w:lineRule="auto"/>
      <w:jc w:val="both"/>
    </w:pPr>
    <w:rPr>
      <w:sz w:val="24"/>
      <w:szCs w:val="24"/>
    </w:rPr>
  </w:style>
  <w:style w:type="paragraph" w:customStyle="1" w:styleId="Sa">
    <w:name w:val="S_Титульный"/>
    <w:basedOn w:val="S9"/>
    <w:rsid w:val="00DB0978"/>
    <w:pPr>
      <w:ind w:left="3240" w:firstLine="0"/>
      <w:jc w:val="right"/>
    </w:pPr>
    <w:rPr>
      <w:b/>
      <w:sz w:val="32"/>
      <w:szCs w:val="32"/>
    </w:rPr>
  </w:style>
  <w:style w:type="paragraph" w:customStyle="1" w:styleId="Sb">
    <w:name w:val="S_Обычный в таблице"/>
    <w:basedOn w:val="a"/>
    <w:rsid w:val="00DB0978"/>
    <w:pPr>
      <w:spacing w:after="0" w:line="360" w:lineRule="auto"/>
      <w:jc w:val="center"/>
    </w:pPr>
    <w:rPr>
      <w:rFonts w:ascii="Times New Roman" w:eastAsia="Times New Roman" w:hAnsi="Times New Roman" w:cs="Times New Roman"/>
      <w:sz w:val="24"/>
      <w:szCs w:val="24"/>
      <w:lang w:eastAsia="ru-RU"/>
    </w:rPr>
  </w:style>
  <w:style w:type="character" w:customStyle="1" w:styleId="Sc">
    <w:name w:val="S_Заголовок таблицы Знак"/>
    <w:basedOn w:val="S8"/>
    <w:link w:val="Sd"/>
    <w:locked/>
    <w:rsid w:val="00DB0978"/>
    <w:rPr>
      <w:sz w:val="24"/>
      <w:szCs w:val="24"/>
      <w:u w:val="single"/>
    </w:rPr>
  </w:style>
  <w:style w:type="paragraph" w:customStyle="1" w:styleId="Sd">
    <w:name w:val="S_Заголовок таблицы"/>
    <w:basedOn w:val="a"/>
    <w:link w:val="Sc"/>
    <w:rsid w:val="00DB0978"/>
    <w:pPr>
      <w:spacing w:after="40" w:line="240" w:lineRule="auto"/>
      <w:ind w:firstLine="709"/>
      <w:jc w:val="center"/>
    </w:pPr>
    <w:rPr>
      <w:sz w:val="24"/>
      <w:szCs w:val="24"/>
      <w:u w:val="single"/>
    </w:rPr>
  </w:style>
  <w:style w:type="paragraph" w:customStyle="1" w:styleId="S">
    <w:name w:val="S_рисунок"/>
    <w:basedOn w:val="a"/>
    <w:autoRedefine/>
    <w:rsid w:val="00DB0978"/>
    <w:pPr>
      <w:numPr>
        <w:numId w:val="10"/>
      </w:numPr>
      <w:suppressAutoHyphens/>
      <w:spacing w:after="0" w:line="240" w:lineRule="auto"/>
      <w:ind w:left="357" w:hanging="357"/>
      <w:jc w:val="center"/>
    </w:pPr>
    <w:rPr>
      <w:rFonts w:ascii="Times New Roman" w:eastAsia="Times New Roman" w:hAnsi="Times New Roman" w:cs="Times New Roman"/>
      <w:sz w:val="24"/>
      <w:szCs w:val="24"/>
      <w:lang w:eastAsia="ru-RU"/>
    </w:rPr>
  </w:style>
  <w:style w:type="character" w:customStyle="1" w:styleId="S11">
    <w:name w:val="S_Таблица Знак1"/>
    <w:basedOn w:val="a1"/>
    <w:link w:val="Se"/>
    <w:locked/>
    <w:rsid w:val="001F31C4"/>
    <w:rPr>
      <w:rFonts w:ascii="Times New Roman" w:hAnsi="Times New Roman" w:cs="Times New Roman"/>
    </w:rPr>
  </w:style>
  <w:style w:type="paragraph" w:customStyle="1" w:styleId="Se">
    <w:name w:val="S_Таблица"/>
    <w:basedOn w:val="a"/>
    <w:link w:val="S11"/>
    <w:autoRedefine/>
    <w:qFormat/>
    <w:rsid w:val="001F31C4"/>
    <w:pPr>
      <w:keepNext/>
      <w:keepLines/>
      <w:spacing w:after="0" w:line="240" w:lineRule="auto"/>
      <w:ind w:left="114"/>
      <w:jc w:val="center"/>
    </w:pPr>
    <w:rPr>
      <w:rFonts w:ascii="Times New Roman" w:hAnsi="Times New Roman" w:cs="Times New Roman"/>
    </w:rPr>
  </w:style>
  <w:style w:type="paragraph" w:customStyle="1" w:styleId="affffff3">
    <w:name w:val="Заголовок"/>
    <w:basedOn w:val="a"/>
    <w:next w:val="a0"/>
    <w:rsid w:val="00DB0978"/>
    <w:pPr>
      <w:keepNext/>
      <w:suppressAutoHyphens/>
      <w:spacing w:before="240" w:after="120" w:line="240" w:lineRule="auto"/>
    </w:pPr>
    <w:rPr>
      <w:rFonts w:ascii="Arial" w:eastAsia="Arial Unicode MS" w:hAnsi="Arial" w:cs="Tahoma"/>
      <w:sz w:val="28"/>
      <w:szCs w:val="28"/>
      <w:lang w:eastAsia="ar-SA"/>
    </w:rPr>
  </w:style>
  <w:style w:type="paragraph" w:customStyle="1" w:styleId="12">
    <w:name w:val="Таблица 1 + Обычный"/>
    <w:basedOn w:val="a"/>
    <w:autoRedefine/>
    <w:semiHidden/>
    <w:rsid w:val="00DB0978"/>
    <w:pPr>
      <w:numPr>
        <w:numId w:val="12"/>
      </w:numPr>
      <w:spacing w:after="0" w:line="360" w:lineRule="auto"/>
      <w:jc w:val="right"/>
    </w:pPr>
    <w:rPr>
      <w:rFonts w:ascii="Times New Roman" w:eastAsia="Times New Roman" w:hAnsi="Times New Roman" w:cs="Times New Roman"/>
      <w:spacing w:val="2"/>
      <w:sz w:val="24"/>
      <w:szCs w:val="24"/>
      <w:lang w:eastAsia="ru-RU"/>
    </w:rPr>
  </w:style>
  <w:style w:type="paragraph" w:customStyle="1" w:styleId="1f7">
    <w:name w:val="Маркированный_1"/>
    <w:basedOn w:val="a"/>
    <w:rsid w:val="00DB0978"/>
    <w:pPr>
      <w:tabs>
        <w:tab w:val="num" w:pos="2858"/>
      </w:tabs>
      <w:spacing w:after="0" w:line="360" w:lineRule="auto"/>
      <w:ind w:left="2858" w:hanging="360"/>
      <w:jc w:val="both"/>
    </w:pPr>
    <w:rPr>
      <w:rFonts w:ascii="Times New Roman" w:eastAsia="Times New Roman" w:hAnsi="Times New Roman" w:cs="Times New Roman"/>
      <w:sz w:val="24"/>
      <w:szCs w:val="24"/>
      <w:lang w:eastAsia="ru-RU"/>
    </w:rPr>
  </w:style>
  <w:style w:type="paragraph" w:customStyle="1" w:styleId="1">
    <w:name w:val="Рисунок 1 + Обычный"/>
    <w:basedOn w:val="a"/>
    <w:autoRedefine/>
    <w:semiHidden/>
    <w:rsid w:val="00DB0978"/>
    <w:pPr>
      <w:numPr>
        <w:numId w:val="13"/>
      </w:numPr>
      <w:spacing w:after="0" w:line="360" w:lineRule="auto"/>
      <w:jc w:val="right"/>
    </w:pPr>
    <w:rPr>
      <w:rFonts w:ascii="Times New Roman" w:eastAsia="Times New Roman" w:hAnsi="Times New Roman" w:cs="Times New Roman"/>
      <w:sz w:val="24"/>
      <w:szCs w:val="24"/>
      <w:lang w:eastAsia="ru-RU"/>
    </w:rPr>
  </w:style>
  <w:style w:type="paragraph" w:customStyle="1" w:styleId="-2">
    <w:name w:val="УГТП-Заголовок 2"/>
    <w:basedOn w:val="a"/>
    <w:semiHidden/>
    <w:rsid w:val="00DB0978"/>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12">
    <w:name w:val="S_Таблица 1"/>
    <w:basedOn w:val="S9"/>
    <w:autoRedefine/>
    <w:rsid w:val="00DB0978"/>
    <w:pPr>
      <w:ind w:left="2325" w:hanging="1605"/>
      <w:jc w:val="right"/>
    </w:pPr>
  </w:style>
  <w:style w:type="paragraph" w:customStyle="1" w:styleId="xl106">
    <w:name w:val="xl106"/>
    <w:basedOn w:val="a"/>
    <w:semiHidden/>
    <w:rsid w:val="00DB09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lang w:eastAsia="ru-RU"/>
    </w:rPr>
  </w:style>
  <w:style w:type="paragraph" w:customStyle="1" w:styleId="affffff4">
    <w:name w:val="Т"/>
    <w:basedOn w:val="a"/>
    <w:autoRedefine/>
    <w:rsid w:val="00DB0978"/>
    <w:pPr>
      <w:tabs>
        <w:tab w:val="num" w:pos="834"/>
      </w:tabs>
      <w:spacing w:after="0" w:line="360" w:lineRule="auto"/>
      <w:ind w:left="834" w:right="-158" w:hanging="114"/>
      <w:jc w:val="right"/>
    </w:pPr>
    <w:rPr>
      <w:rFonts w:ascii="Times New Roman" w:eastAsia="Times New Roman" w:hAnsi="Times New Roman" w:cs="Times New Roman"/>
      <w:sz w:val="24"/>
      <w:szCs w:val="24"/>
      <w:lang w:eastAsia="ru-RU"/>
    </w:rPr>
  </w:style>
  <w:style w:type="paragraph" w:customStyle="1" w:styleId="-S">
    <w:name w:val="- S_Маркированный"/>
    <w:basedOn w:val="S9"/>
    <w:qFormat/>
    <w:rsid w:val="00DB0978"/>
    <w:pPr>
      <w:numPr>
        <w:numId w:val="14"/>
      </w:numPr>
      <w:tabs>
        <w:tab w:val="left" w:pos="1021"/>
      </w:tabs>
      <w:ind w:left="0" w:firstLine="680"/>
    </w:pPr>
  </w:style>
  <w:style w:type="character" w:customStyle="1" w:styleId="Sf">
    <w:name w:val="S_Отступ Знак"/>
    <w:basedOn w:val="a1"/>
    <w:link w:val="Sf0"/>
    <w:locked/>
    <w:rsid w:val="00DB0978"/>
    <w:rPr>
      <w:bCs/>
      <w:sz w:val="24"/>
      <w:szCs w:val="32"/>
    </w:rPr>
  </w:style>
  <w:style w:type="paragraph" w:customStyle="1" w:styleId="Sf0">
    <w:name w:val="S_Отступ"/>
    <w:basedOn w:val="a"/>
    <w:link w:val="Sf"/>
    <w:autoRedefine/>
    <w:qFormat/>
    <w:rsid w:val="00DB0978"/>
    <w:pPr>
      <w:spacing w:after="0" w:line="240" w:lineRule="auto"/>
      <w:ind w:firstLine="709"/>
      <w:jc w:val="both"/>
    </w:pPr>
    <w:rPr>
      <w:bCs/>
      <w:sz w:val="24"/>
      <w:szCs w:val="32"/>
    </w:rPr>
  </w:style>
  <w:style w:type="character" w:customStyle="1" w:styleId="affffff5">
    <w:name w:val="пояснилка Знак"/>
    <w:basedOn w:val="a1"/>
    <w:link w:val="affffff6"/>
    <w:locked/>
    <w:rsid w:val="00DB0978"/>
    <w:rPr>
      <w:sz w:val="28"/>
      <w:szCs w:val="28"/>
    </w:rPr>
  </w:style>
  <w:style w:type="paragraph" w:customStyle="1" w:styleId="affffff6">
    <w:name w:val="пояснилка"/>
    <w:basedOn w:val="a"/>
    <w:link w:val="affffff5"/>
    <w:rsid w:val="00DB0978"/>
    <w:pPr>
      <w:tabs>
        <w:tab w:val="num" w:pos="-142"/>
      </w:tabs>
      <w:spacing w:after="0" w:line="240" w:lineRule="auto"/>
      <w:ind w:right="284" w:firstLine="709"/>
      <w:jc w:val="both"/>
    </w:pPr>
    <w:rPr>
      <w:sz w:val="28"/>
      <w:szCs w:val="28"/>
    </w:rPr>
  </w:style>
  <w:style w:type="paragraph" w:customStyle="1" w:styleId="affffff7">
    <w:name w:val="Заголовок таблицы + Обычный"/>
    <w:basedOn w:val="a"/>
    <w:uiPriority w:val="99"/>
    <w:rsid w:val="00DB0978"/>
    <w:pPr>
      <w:shd w:val="clear" w:color="auto" w:fill="FFFFFF"/>
      <w:suppressAutoHyphens/>
      <w:spacing w:after="0" w:line="240" w:lineRule="auto"/>
      <w:ind w:right="76" w:firstLine="570"/>
    </w:pPr>
    <w:rPr>
      <w:rFonts w:ascii="Times New Roman" w:eastAsia="Times New Roman" w:hAnsi="Times New Roman" w:cs="Times New Roman"/>
      <w:color w:val="000000"/>
      <w:spacing w:val="2"/>
      <w:sz w:val="24"/>
      <w:szCs w:val="24"/>
      <w:lang w:eastAsia="ar-SA"/>
    </w:rPr>
  </w:style>
  <w:style w:type="character" w:customStyle="1" w:styleId="affffff8">
    <w:name w:val="ГРАД Основной текст Знак Знак"/>
    <w:basedOn w:val="a1"/>
    <w:link w:val="affffff9"/>
    <w:locked/>
    <w:rsid w:val="00DB0978"/>
    <w:rPr>
      <w:bCs/>
      <w:color w:val="000000"/>
      <w:spacing w:val="4"/>
      <w:sz w:val="24"/>
      <w:szCs w:val="28"/>
    </w:rPr>
  </w:style>
  <w:style w:type="paragraph" w:customStyle="1" w:styleId="affffff9">
    <w:name w:val="ГРАД Основной текст"/>
    <w:basedOn w:val="a"/>
    <w:link w:val="affffff8"/>
    <w:autoRedefine/>
    <w:rsid w:val="00DB0978"/>
    <w:pPr>
      <w:tabs>
        <w:tab w:val="left" w:pos="540"/>
        <w:tab w:val="left" w:pos="1080"/>
        <w:tab w:val="left" w:pos="1260"/>
        <w:tab w:val="left" w:pos="1620"/>
      </w:tabs>
      <w:spacing w:after="0" w:line="360" w:lineRule="auto"/>
      <w:ind w:firstLine="709"/>
      <w:jc w:val="both"/>
    </w:pPr>
    <w:rPr>
      <w:bCs/>
      <w:color w:val="000000"/>
      <w:spacing w:val="4"/>
      <w:sz w:val="24"/>
      <w:szCs w:val="28"/>
    </w:rPr>
  </w:style>
  <w:style w:type="paragraph" w:customStyle="1" w:styleId="affffffa">
    <w:name w:val="ГРАД Список маркированный"/>
    <w:basedOn w:val="af9"/>
    <w:autoRedefine/>
    <w:uiPriority w:val="99"/>
    <w:rsid w:val="00DB0978"/>
    <w:pPr>
      <w:tabs>
        <w:tab w:val="left" w:pos="900"/>
        <w:tab w:val="left" w:pos="1080"/>
      </w:tabs>
      <w:ind w:left="0" w:firstLine="709"/>
      <w:contextualSpacing w:val="0"/>
    </w:pPr>
    <w:rPr>
      <w:color w:val="000000"/>
      <w:spacing w:val="-1"/>
    </w:rPr>
  </w:style>
  <w:style w:type="paragraph" w:customStyle="1" w:styleId="1f8">
    <w:name w:val="Обычный1"/>
    <w:rsid w:val="00DB0978"/>
    <w:pPr>
      <w:widowControl w:val="0"/>
      <w:snapToGrid w:val="0"/>
      <w:spacing w:after="0" w:line="240" w:lineRule="auto"/>
    </w:pPr>
    <w:rPr>
      <w:rFonts w:ascii="Arial" w:eastAsia="Times New Roman" w:hAnsi="Arial" w:cs="Times New Roman"/>
      <w:sz w:val="20"/>
      <w:szCs w:val="20"/>
      <w:lang w:eastAsia="ru-RU"/>
    </w:rPr>
  </w:style>
  <w:style w:type="paragraph" w:customStyle="1" w:styleId="ConsNormal">
    <w:name w:val="ConsNormal"/>
    <w:rsid w:val="00DB097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f1">
    <w:name w:val="Стиль S_Маркированный + Междустр.интервал:  полуторный"/>
    <w:basedOn w:val="a"/>
    <w:autoRedefine/>
    <w:uiPriority w:val="99"/>
    <w:rsid w:val="00DB0978"/>
    <w:pPr>
      <w:widowControl w:val="0"/>
      <w:autoSpaceDE w:val="0"/>
      <w:autoSpaceDN w:val="0"/>
      <w:adjustRightInd w:val="0"/>
      <w:spacing w:after="0" w:line="240" w:lineRule="auto"/>
      <w:ind w:left="-14" w:hanging="25"/>
    </w:pPr>
    <w:rPr>
      <w:rFonts w:ascii="Times New Roman" w:eastAsia="Times New Roman" w:hAnsi="Times New Roman" w:cs="Times New Roman"/>
      <w:color w:val="000000"/>
      <w:sz w:val="20"/>
      <w:szCs w:val="20"/>
      <w:lang w:eastAsia="ru-RU"/>
    </w:rPr>
  </w:style>
  <w:style w:type="paragraph" w:customStyle="1" w:styleId="10">
    <w:name w:val="ГРАД 1 Заголовок"/>
    <w:basedOn w:val="15"/>
    <w:autoRedefine/>
    <w:uiPriority w:val="99"/>
    <w:rsid w:val="00DB0978"/>
    <w:pPr>
      <w:keepNext w:val="0"/>
      <w:keepLines w:val="0"/>
      <w:pageBreakBefore/>
      <w:numPr>
        <w:numId w:val="15"/>
      </w:numPr>
      <w:spacing w:before="0" w:line="240" w:lineRule="auto"/>
      <w:jc w:val="both"/>
    </w:pPr>
    <w:rPr>
      <w:rFonts w:ascii="Times New Roman" w:eastAsia="Times New Roman" w:hAnsi="Times New Roman" w:cs="Arial"/>
      <w:caps/>
      <w:color w:val="auto"/>
      <w:kern w:val="32"/>
      <w:sz w:val="24"/>
      <w:szCs w:val="32"/>
      <w:lang w:eastAsia="ru-RU"/>
    </w:rPr>
  </w:style>
  <w:style w:type="paragraph" w:customStyle="1" w:styleId="11">
    <w:name w:val="ГРАД 1.1 Заголовок"/>
    <w:basedOn w:val="20"/>
    <w:autoRedefine/>
    <w:uiPriority w:val="99"/>
    <w:rsid w:val="00DB0978"/>
    <w:pPr>
      <w:keepLines w:val="0"/>
      <w:numPr>
        <w:ilvl w:val="1"/>
        <w:numId w:val="15"/>
      </w:numPr>
      <w:spacing w:before="120" w:after="240" w:line="360" w:lineRule="auto"/>
      <w:jc w:val="both"/>
    </w:pPr>
    <w:rPr>
      <w:rFonts w:ascii="Times New Roman" w:eastAsia="Times New Roman" w:hAnsi="Times New Roman" w:cs="Times New Roman"/>
      <w:color w:val="auto"/>
      <w:sz w:val="24"/>
      <w:szCs w:val="20"/>
      <w:lang w:eastAsia="ru-RU"/>
    </w:rPr>
  </w:style>
  <w:style w:type="paragraph" w:customStyle="1" w:styleId="Default">
    <w:name w:val="Default"/>
    <w:rsid w:val="00DB0978"/>
    <w:pPr>
      <w:widowControl w:val="0"/>
      <w:suppressAutoHyphens/>
      <w:autoSpaceDE w:val="0"/>
      <w:spacing w:after="0" w:line="240" w:lineRule="auto"/>
    </w:pPr>
    <w:rPr>
      <w:rFonts w:ascii="TTE1A887F8t00" w:eastAsia="Arial" w:hAnsi="TTE1A887F8t00" w:cs="Times New Roman"/>
      <w:color w:val="000000"/>
      <w:sz w:val="24"/>
      <w:szCs w:val="24"/>
      <w:lang w:eastAsia="ar-SA"/>
    </w:rPr>
  </w:style>
  <w:style w:type="character" w:styleId="affffffb">
    <w:name w:val="annotation reference"/>
    <w:basedOn w:val="a1"/>
    <w:semiHidden/>
    <w:unhideWhenUsed/>
    <w:rsid w:val="00DB0978"/>
    <w:rPr>
      <w:sz w:val="16"/>
      <w:szCs w:val="16"/>
    </w:rPr>
  </w:style>
  <w:style w:type="character" w:styleId="affffffc">
    <w:name w:val="line number"/>
    <w:basedOn w:val="a1"/>
    <w:semiHidden/>
    <w:unhideWhenUsed/>
    <w:rsid w:val="00DB0978"/>
    <w:rPr>
      <w:sz w:val="18"/>
      <w:szCs w:val="18"/>
    </w:rPr>
  </w:style>
  <w:style w:type="character" w:customStyle="1" w:styleId="affffffd">
    <w:name w:val="Надстрочный"/>
    <w:semiHidden/>
    <w:rsid w:val="00DB0978"/>
    <w:rPr>
      <w:b/>
      <w:bCs/>
      <w:vertAlign w:val="superscript"/>
    </w:rPr>
  </w:style>
  <w:style w:type="character" w:customStyle="1" w:styleId="47">
    <w:name w:val="Знак4"/>
    <w:basedOn w:val="a1"/>
    <w:semiHidden/>
    <w:locked/>
    <w:rsid w:val="00DB0978"/>
    <w:rPr>
      <w:rFonts w:ascii="Arial" w:hAnsi="Arial" w:cs="Arial" w:hint="default"/>
      <w:b/>
      <w:bCs/>
      <w:i/>
      <w:iCs/>
      <w:sz w:val="28"/>
      <w:szCs w:val="28"/>
      <w:lang w:val="ru-RU" w:eastAsia="ru-RU" w:bidi="ar-SA"/>
    </w:rPr>
  </w:style>
  <w:style w:type="character" w:customStyle="1" w:styleId="1f9">
    <w:name w:val="Заголовок_1 Знак Знак Знак"/>
    <w:basedOn w:val="a1"/>
    <w:semiHidden/>
    <w:rsid w:val="00DB0978"/>
    <w:rPr>
      <w:b/>
      <w:bCs w:val="0"/>
      <w:caps/>
      <w:sz w:val="24"/>
      <w:szCs w:val="24"/>
      <w:lang w:val="ru-RU" w:eastAsia="ru-RU" w:bidi="ar-SA"/>
    </w:rPr>
  </w:style>
  <w:style w:type="character" w:customStyle="1" w:styleId="affffffe">
    <w:name w:val="Вступление"/>
    <w:semiHidden/>
    <w:rsid w:val="00DB0978"/>
    <w:rPr>
      <w:rFonts w:ascii="Arial Black" w:hAnsi="Arial Black" w:cs="Arial Black" w:hint="default"/>
      <w:spacing w:val="-4"/>
      <w:sz w:val="18"/>
      <w:szCs w:val="18"/>
    </w:rPr>
  </w:style>
  <w:style w:type="character" w:customStyle="1" w:styleId="afffffff">
    <w:name w:val="Девиз"/>
    <w:basedOn w:val="a1"/>
    <w:semiHidden/>
    <w:rsid w:val="00DB0978"/>
    <w:rPr>
      <w:i/>
      <w:iCs/>
      <w:spacing w:val="-6"/>
      <w:sz w:val="24"/>
      <w:szCs w:val="24"/>
      <w:lang w:val="ru-RU" w:eastAsia="x-none"/>
    </w:rPr>
  </w:style>
  <w:style w:type="character" w:customStyle="1" w:styleId="1fa">
    <w:name w:val="Знак1"/>
    <w:basedOn w:val="a1"/>
    <w:semiHidden/>
    <w:rsid w:val="00DB0978"/>
    <w:rPr>
      <w:rFonts w:ascii="Arial" w:hAnsi="Arial" w:cs="Arial" w:hint="default"/>
      <w:b/>
      <w:bCs/>
      <w:i/>
      <w:iCs/>
      <w:sz w:val="28"/>
      <w:szCs w:val="28"/>
      <w:lang w:val="ru-RU" w:eastAsia="ru-RU" w:bidi="ar-SA"/>
    </w:rPr>
  </w:style>
  <w:style w:type="character" w:customStyle="1" w:styleId="1fb">
    <w:name w:val="Заголовок_1"/>
    <w:semiHidden/>
    <w:rsid w:val="00DB0978"/>
    <w:rPr>
      <w:caps/>
    </w:rPr>
  </w:style>
  <w:style w:type="character" w:customStyle="1" w:styleId="1fc">
    <w:name w:val="Маркированный_1 Знак Знак"/>
    <w:basedOn w:val="a1"/>
    <w:semiHidden/>
    <w:rsid w:val="00DB0978"/>
    <w:rPr>
      <w:sz w:val="24"/>
      <w:szCs w:val="24"/>
      <w:lang w:val="ru-RU" w:eastAsia="ru-RU" w:bidi="ar-SA"/>
    </w:rPr>
  </w:style>
  <w:style w:type="character" w:customStyle="1" w:styleId="afffffff0">
    <w:name w:val="Подчеркнутый Знак Знак"/>
    <w:basedOn w:val="a1"/>
    <w:semiHidden/>
    <w:rsid w:val="00DB0978"/>
    <w:rPr>
      <w:sz w:val="24"/>
      <w:szCs w:val="24"/>
      <w:u w:val="single"/>
      <w:lang w:val="ru-RU" w:eastAsia="ru-RU" w:bidi="ar-SA"/>
    </w:rPr>
  </w:style>
  <w:style w:type="character" w:customStyle="1" w:styleId="1fd">
    <w:name w:val="Знак Знак1"/>
    <w:basedOn w:val="a1"/>
    <w:semiHidden/>
    <w:rsid w:val="00DB0978"/>
    <w:rPr>
      <w:sz w:val="24"/>
      <w:szCs w:val="24"/>
      <w:u w:val="single"/>
      <w:lang w:val="ru-RU" w:eastAsia="ru-RU" w:bidi="ar-SA"/>
    </w:rPr>
  </w:style>
  <w:style w:type="character" w:customStyle="1" w:styleId="1fe">
    <w:name w:val="Маркированный_1 Знак Знак Знак"/>
    <w:basedOn w:val="a1"/>
    <w:semiHidden/>
    <w:rsid w:val="00DB0978"/>
    <w:rPr>
      <w:sz w:val="24"/>
      <w:szCs w:val="24"/>
      <w:lang w:val="ru-RU" w:eastAsia="ru-RU" w:bidi="ar-SA"/>
    </w:rPr>
  </w:style>
  <w:style w:type="character" w:customStyle="1" w:styleId="afffffff1">
    <w:name w:val="Знак Знак Знак Знак"/>
    <w:basedOn w:val="a1"/>
    <w:semiHidden/>
    <w:rsid w:val="00DB0978"/>
    <w:rPr>
      <w:sz w:val="24"/>
      <w:szCs w:val="24"/>
      <w:lang w:val="ru-RU" w:eastAsia="ru-RU" w:bidi="ar-SA"/>
    </w:rPr>
  </w:style>
  <w:style w:type="character" w:customStyle="1" w:styleId="2f6">
    <w:name w:val="Знак2"/>
    <w:basedOn w:val="a1"/>
    <w:semiHidden/>
    <w:rsid w:val="00DB0978"/>
    <w:rPr>
      <w:b/>
      <w:bCs/>
      <w:sz w:val="24"/>
      <w:szCs w:val="24"/>
      <w:lang w:val="ru-RU" w:eastAsia="ru-RU" w:bidi="ar-SA"/>
    </w:rPr>
  </w:style>
  <w:style w:type="character" w:customStyle="1" w:styleId="afffffff2">
    <w:name w:val="Подчеркнутый Знак Знак Знак"/>
    <w:basedOn w:val="a1"/>
    <w:semiHidden/>
    <w:rsid w:val="00DB0978"/>
    <w:rPr>
      <w:sz w:val="24"/>
      <w:szCs w:val="24"/>
      <w:u w:val="single"/>
      <w:lang w:val="ru-RU" w:eastAsia="ru-RU" w:bidi="ar-SA"/>
    </w:rPr>
  </w:style>
  <w:style w:type="character" w:customStyle="1" w:styleId="1ff">
    <w:name w:val="Маркированный_1 Знак Знак Знак Знак"/>
    <w:basedOn w:val="a1"/>
    <w:semiHidden/>
    <w:rsid w:val="00DB0978"/>
    <w:rPr>
      <w:sz w:val="24"/>
      <w:szCs w:val="24"/>
      <w:lang w:val="ru-RU" w:eastAsia="ru-RU" w:bidi="ar-SA"/>
    </w:rPr>
  </w:style>
  <w:style w:type="character" w:customStyle="1" w:styleId="2f7">
    <w:name w:val="Знак2 Знак Знак"/>
    <w:basedOn w:val="a1"/>
    <w:semiHidden/>
    <w:rsid w:val="00DB0978"/>
    <w:rPr>
      <w:b/>
      <w:bCs/>
      <w:sz w:val="24"/>
      <w:szCs w:val="24"/>
      <w:lang w:val="ru-RU" w:eastAsia="ru-RU" w:bidi="ar-SA"/>
    </w:rPr>
  </w:style>
  <w:style w:type="character" w:customStyle="1" w:styleId="1ff0">
    <w:name w:val="Подчеркнутый Знак Знак1"/>
    <w:basedOn w:val="a1"/>
    <w:semiHidden/>
    <w:rsid w:val="00DB0978"/>
    <w:rPr>
      <w:sz w:val="24"/>
      <w:szCs w:val="24"/>
      <w:u w:val="single"/>
      <w:lang w:val="ru-RU" w:eastAsia="ru-RU" w:bidi="ar-SA"/>
    </w:rPr>
  </w:style>
  <w:style w:type="paragraph" w:customStyle="1" w:styleId="Sf2">
    <w:name w:val="S_Маркированный"/>
    <w:basedOn w:val="a"/>
    <w:link w:val="Sf3"/>
    <w:qFormat/>
    <w:rsid w:val="00DB097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f3">
    <w:name w:val="S_Маркированный Знак"/>
    <w:basedOn w:val="a1"/>
    <w:link w:val="Sf2"/>
    <w:locked/>
    <w:rsid w:val="00DB0978"/>
    <w:rPr>
      <w:rFonts w:ascii="Times New Roman" w:eastAsia="Times New Roman" w:hAnsi="Times New Roman" w:cs="Times New Roman"/>
      <w:sz w:val="24"/>
      <w:szCs w:val="24"/>
      <w:lang w:eastAsia="ru-RU"/>
    </w:rPr>
  </w:style>
  <w:style w:type="paragraph" w:customStyle="1" w:styleId="S3">
    <w:name w:val="S_Заголовок 3"/>
    <w:basedOn w:val="a"/>
    <w:link w:val="S30"/>
    <w:rsid w:val="00DB0978"/>
    <w:pPr>
      <w:numPr>
        <w:ilvl w:val="2"/>
        <w:numId w:val="9"/>
      </w:numPr>
      <w:tabs>
        <w:tab w:val="clear" w:pos="1145"/>
      </w:tabs>
      <w:spacing w:after="0" w:line="360" w:lineRule="auto"/>
      <w:ind w:left="0" w:firstLine="709"/>
      <w:jc w:val="both"/>
    </w:pPr>
    <w:rPr>
      <w:rFonts w:ascii="Times New Roman" w:eastAsia="Times New Roman" w:hAnsi="Times New Roman" w:cs="Times New Roman"/>
      <w:sz w:val="24"/>
      <w:szCs w:val="24"/>
      <w:u w:val="single"/>
      <w:lang w:eastAsia="ru-RU"/>
    </w:rPr>
  </w:style>
  <w:style w:type="character" w:customStyle="1" w:styleId="S30">
    <w:name w:val="S_Заголовок 3 Знак"/>
    <w:basedOn w:val="30"/>
    <w:link w:val="S3"/>
    <w:locked/>
    <w:rsid w:val="00DB0978"/>
    <w:rPr>
      <w:rFonts w:ascii="Times New Roman" w:eastAsia="Times New Roman" w:hAnsi="Times New Roman" w:cs="Times New Roman"/>
      <w:b w:val="0"/>
      <w:bCs w:val="0"/>
      <w:sz w:val="24"/>
      <w:szCs w:val="24"/>
      <w:u w:val="single"/>
      <w:lang w:val="ru-RU" w:eastAsia="ru-RU" w:bidi="ar-SA"/>
    </w:rPr>
  </w:style>
  <w:style w:type="character" w:customStyle="1" w:styleId="1ff1">
    <w:name w:val="Заголовок_1 Знак Знак Знак Знак"/>
    <w:basedOn w:val="a1"/>
    <w:semiHidden/>
    <w:rsid w:val="00DB0978"/>
    <w:rPr>
      <w:b/>
      <w:bCs w:val="0"/>
      <w:caps/>
      <w:sz w:val="24"/>
      <w:szCs w:val="24"/>
      <w:lang w:val="ru-RU" w:eastAsia="ru-RU" w:bidi="ar-SA"/>
    </w:rPr>
  </w:style>
  <w:style w:type="character" w:customStyle="1" w:styleId="S13">
    <w:name w:val="S_Маркированный Знак Знак1"/>
    <w:basedOn w:val="a1"/>
    <w:rsid w:val="00DB0978"/>
    <w:rPr>
      <w:sz w:val="24"/>
      <w:szCs w:val="24"/>
      <w:lang w:val="ru-RU" w:eastAsia="ar-SA" w:bidi="ar-SA"/>
    </w:rPr>
  </w:style>
  <w:style w:type="character" w:customStyle="1" w:styleId="afffffff3">
    <w:name w:val="Подчеркнутый Знак Знак Знак Знак"/>
    <w:basedOn w:val="a1"/>
    <w:semiHidden/>
    <w:rsid w:val="00DB0978"/>
    <w:rPr>
      <w:sz w:val="24"/>
      <w:szCs w:val="24"/>
      <w:u w:val="single"/>
      <w:lang w:val="ru-RU" w:eastAsia="ru-RU" w:bidi="ar-SA"/>
    </w:rPr>
  </w:style>
  <w:style w:type="character" w:customStyle="1" w:styleId="1ff2">
    <w:name w:val="Маркированный_1 Знак Знак Знак Знак Знак"/>
    <w:basedOn w:val="a1"/>
    <w:semiHidden/>
    <w:rsid w:val="00DB0978"/>
    <w:rPr>
      <w:sz w:val="24"/>
      <w:szCs w:val="24"/>
      <w:lang w:val="ru-RU" w:eastAsia="ru-RU" w:bidi="ar-SA"/>
    </w:rPr>
  </w:style>
  <w:style w:type="character" w:customStyle="1" w:styleId="1ff3">
    <w:name w:val="Заголовок_1 Знак Знак Знак Знак Знак"/>
    <w:basedOn w:val="a1"/>
    <w:semiHidden/>
    <w:rsid w:val="00DB0978"/>
    <w:rPr>
      <w:b/>
      <w:bCs w:val="0"/>
      <w:caps/>
      <w:sz w:val="24"/>
      <w:szCs w:val="24"/>
      <w:lang w:val="ru-RU" w:eastAsia="ru-RU" w:bidi="ar-SA"/>
    </w:rPr>
  </w:style>
  <w:style w:type="character" w:customStyle="1" w:styleId="111">
    <w:name w:val="Маркированный_1 Знак Знак1"/>
    <w:basedOn w:val="a1"/>
    <w:semiHidden/>
    <w:rsid w:val="00DB0978"/>
    <w:rPr>
      <w:sz w:val="24"/>
      <w:szCs w:val="24"/>
      <w:lang w:val="ru-RU" w:eastAsia="ru-RU" w:bidi="ar-SA"/>
    </w:rPr>
  </w:style>
  <w:style w:type="character" w:customStyle="1" w:styleId="112">
    <w:name w:val="Маркированный_1 Знак1"/>
    <w:basedOn w:val="a1"/>
    <w:rsid w:val="00DB0978"/>
  </w:style>
  <w:style w:type="character" w:customStyle="1" w:styleId="121">
    <w:name w:val="Заголовок_12"/>
    <w:semiHidden/>
    <w:rsid w:val="00DB0978"/>
    <w:rPr>
      <w:b/>
      <w:bCs w:val="0"/>
    </w:rPr>
  </w:style>
  <w:style w:type="character" w:customStyle="1" w:styleId="Sf4">
    <w:name w:val="S_Таблица Знак"/>
    <w:basedOn w:val="a1"/>
    <w:locked/>
    <w:rsid w:val="00DB0978"/>
    <w:rPr>
      <w:sz w:val="24"/>
      <w:szCs w:val="24"/>
    </w:rPr>
  </w:style>
  <w:style w:type="character" w:customStyle="1" w:styleId="S31">
    <w:name w:val="S_Заголовок 3 Знак Знак"/>
    <w:basedOn w:val="a1"/>
    <w:rsid w:val="00DB0978"/>
    <w:rPr>
      <w:rFonts w:ascii="Times New Roman" w:eastAsia="Times New Roman" w:hAnsi="Times New Roman" w:cs="Times New Roman" w:hint="default"/>
      <w:color w:val="auto"/>
      <w:sz w:val="24"/>
      <w:szCs w:val="24"/>
      <w:u w:val="single"/>
      <w:lang w:eastAsia="ru-RU"/>
    </w:rPr>
  </w:style>
  <w:style w:type="character" w:customStyle="1" w:styleId="Sf5">
    <w:name w:val="S_Маркированный Знак Знак"/>
    <w:basedOn w:val="a1"/>
    <w:rsid w:val="00DB0978"/>
    <w:rPr>
      <w:sz w:val="24"/>
      <w:szCs w:val="24"/>
    </w:rPr>
  </w:style>
  <w:style w:type="character" w:customStyle="1" w:styleId="S21">
    <w:name w:val="S_Маркированный Знак2"/>
    <w:basedOn w:val="a1"/>
    <w:rsid w:val="00DB0978"/>
    <w:rPr>
      <w:sz w:val="24"/>
      <w:szCs w:val="24"/>
      <w:lang w:eastAsia="ar-SA"/>
    </w:rPr>
  </w:style>
  <w:style w:type="character" w:customStyle="1" w:styleId="Sf6">
    <w:name w:val="S_Таблица Знак Знак"/>
    <w:basedOn w:val="a1"/>
    <w:rsid w:val="00DB0978"/>
    <w:rPr>
      <w:sz w:val="24"/>
      <w:szCs w:val="24"/>
    </w:rPr>
  </w:style>
  <w:style w:type="table" w:styleId="1ff4">
    <w:name w:val="Table Simple 1"/>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5">
    <w:name w:val="Table Classic 1"/>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2"/>
    <w:semiHidden/>
    <w:unhideWhenUsed/>
    <w:rsid w:val="00DB097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orful 1"/>
    <w:basedOn w:val="a2"/>
    <w:semiHidden/>
    <w:unhideWhenUsed/>
    <w:rsid w:val="00DB097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7">
    <w:name w:val="Table Columns 1"/>
    <w:basedOn w:val="a2"/>
    <w:semiHidden/>
    <w:unhideWhenUsed/>
    <w:rsid w:val="00DB097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2"/>
    <w:semiHidden/>
    <w:unhideWhenUsed/>
    <w:rsid w:val="00DB097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unhideWhenUsed/>
    <w:rsid w:val="00DB097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8">
    <w:name w:val="Table Grid 1"/>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2"/>
    <w:semiHidden/>
    <w:unhideWhenUsed/>
    <w:rsid w:val="00DB097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9">
    <w:name w:val="Table 3D effects 1"/>
    <w:basedOn w:val="a2"/>
    <w:semiHidden/>
    <w:unhideWhenUsed/>
    <w:rsid w:val="00DB097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4">
    <w:name w:val="Table Contemporary"/>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5">
    <w:name w:val="Table Elegant"/>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6">
    <w:name w:val="Table Professional"/>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a">
    <w:name w:val="Table Subtle 1"/>
    <w:basedOn w:val="a2"/>
    <w:semiHidden/>
    <w:unhideWhenUsed/>
    <w:rsid w:val="00DB097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2"/>
    <w:semiHidden/>
    <w:unhideWhenUsed/>
    <w:rsid w:val="00DB097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2"/>
    <w:semiHidden/>
    <w:unhideWhenUsed/>
    <w:rsid w:val="00DB097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2"/>
    <w:semiHidden/>
    <w:unhideWhenUsed/>
    <w:rsid w:val="00DB097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b">
    <w:name w:val="Сетка таблицы1"/>
    <w:basedOn w:val="a2"/>
    <w:next w:val="af"/>
    <w:uiPriority w:val="59"/>
    <w:rsid w:val="00DB09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7">
    <w:name w:val="Table Theme"/>
    <w:basedOn w:val="a2"/>
    <w:semiHidden/>
    <w:unhideWhenUsed/>
    <w:rsid w:val="00DB09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uiPriority w:val="59"/>
    <w:rsid w:val="00DB097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ГРАД 1.1.1 Заголовок"/>
    <w:basedOn w:val="a"/>
    <w:autoRedefine/>
    <w:uiPriority w:val="99"/>
    <w:rsid w:val="00DB0978"/>
    <w:pPr>
      <w:keepNext/>
      <w:tabs>
        <w:tab w:val="left" w:pos="1080"/>
      </w:tabs>
      <w:suppressAutoHyphens/>
      <w:spacing w:before="120" w:after="120" w:line="360" w:lineRule="auto"/>
      <w:ind w:left="1224" w:hanging="504"/>
      <w:jc w:val="both"/>
      <w:outlineLvl w:val="2"/>
    </w:pPr>
    <w:rPr>
      <w:rFonts w:ascii="Times New Roman" w:eastAsia="Times New Roman" w:hAnsi="Times New Roman" w:cs="Arial"/>
      <w:b/>
      <w:bCs/>
      <w:sz w:val="24"/>
      <w:szCs w:val="26"/>
      <w:lang w:eastAsia="ru-RU"/>
    </w:rPr>
  </w:style>
  <w:style w:type="numbering" w:customStyle="1" w:styleId="1ai2">
    <w:name w:val="1 / a / i2"/>
    <w:rsid w:val="00DB0978"/>
    <w:pPr>
      <w:numPr>
        <w:numId w:val="16"/>
      </w:numPr>
    </w:pPr>
  </w:style>
  <w:style w:type="numbering" w:customStyle="1" w:styleId="2">
    <w:name w:val="Статья / Раздел2"/>
    <w:rsid w:val="00DB0978"/>
    <w:pPr>
      <w:numPr>
        <w:numId w:val="17"/>
      </w:numPr>
    </w:pPr>
  </w:style>
  <w:style w:type="numbering" w:customStyle="1" w:styleId="14">
    <w:name w:val="Статья / Раздел1"/>
    <w:rsid w:val="00DB0978"/>
    <w:pPr>
      <w:numPr>
        <w:numId w:val="18"/>
      </w:numPr>
    </w:pPr>
  </w:style>
  <w:style w:type="numbering" w:customStyle="1" w:styleId="1ai1">
    <w:name w:val="1 / a / i1"/>
    <w:rsid w:val="00DB0978"/>
    <w:pPr>
      <w:numPr>
        <w:numId w:val="19"/>
      </w:numPr>
    </w:pPr>
  </w:style>
  <w:style w:type="numbering" w:styleId="1ai">
    <w:name w:val="Outline List 1"/>
    <w:basedOn w:val="a3"/>
    <w:semiHidden/>
    <w:unhideWhenUsed/>
    <w:rsid w:val="00DB0978"/>
    <w:pPr>
      <w:numPr>
        <w:numId w:val="20"/>
      </w:numPr>
    </w:pPr>
  </w:style>
  <w:style w:type="numbering" w:customStyle="1" w:styleId="1111112">
    <w:name w:val="1 / 1.1 / 1.1.12"/>
    <w:rsid w:val="00DB0978"/>
    <w:pPr>
      <w:numPr>
        <w:numId w:val="21"/>
      </w:numPr>
    </w:pPr>
  </w:style>
  <w:style w:type="character" w:customStyle="1" w:styleId="fontstyle01">
    <w:name w:val="fontstyle01"/>
    <w:basedOn w:val="a1"/>
    <w:rsid w:val="00B037A4"/>
    <w:rPr>
      <w:rFonts w:ascii="TimesNewRomanPSMT" w:hAnsi="TimesNewRomanPSMT" w:hint="default"/>
      <w:b w:val="0"/>
      <w:bCs w:val="0"/>
      <w:i w:val="0"/>
      <w:iCs w:val="0"/>
      <w:color w:val="000000"/>
      <w:sz w:val="20"/>
      <w:szCs w:val="20"/>
    </w:rPr>
  </w:style>
  <w:style w:type="character" w:customStyle="1" w:styleId="fontstyle21">
    <w:name w:val="fontstyle21"/>
    <w:basedOn w:val="a1"/>
    <w:rsid w:val="00B037A4"/>
    <w:rPr>
      <w:rFonts w:ascii="TimesNewRomanPS-BoldMT" w:hAnsi="TimesNewRomanPS-BoldMT" w:hint="default"/>
      <w:b/>
      <w:bCs/>
      <w:i w:val="0"/>
      <w:iCs w:val="0"/>
      <w:color w:val="000000"/>
      <w:sz w:val="20"/>
      <w:szCs w:val="20"/>
    </w:rPr>
  </w:style>
  <w:style w:type="paragraph" w:customStyle="1" w:styleId="4b">
    <w:name w:val="Основной текст4"/>
    <w:basedOn w:val="a"/>
    <w:rsid w:val="0049666E"/>
    <w:pPr>
      <w:widowControl w:val="0"/>
      <w:shd w:val="clear" w:color="auto" w:fill="FFFFFF"/>
      <w:spacing w:before="4200" w:after="0" w:line="0" w:lineRule="atLeast"/>
      <w:ind w:hanging="400"/>
      <w:jc w:val="center"/>
    </w:pPr>
    <w:rPr>
      <w:rFonts w:ascii="Times New Roman" w:eastAsia="Times New Roman" w:hAnsi="Times New Roman" w:cs="Times New Roman"/>
      <w:color w:val="000000"/>
      <w:sz w:val="23"/>
      <w:szCs w:val="23"/>
      <w:lang w:eastAsia="ru-RU"/>
    </w:rPr>
  </w:style>
  <w:style w:type="character" w:customStyle="1" w:styleId="9pt0">
    <w:name w:val="Основной текст + 9 pt;Полужирный"/>
    <w:basedOn w:val="ab"/>
    <w:rsid w:val="00E1491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95pt">
    <w:name w:val="Основной текст + 9;5 pt;Полужирный"/>
    <w:basedOn w:val="ab"/>
    <w:rsid w:val="00BA048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Полужирный;Курсив"/>
    <w:basedOn w:val="ab"/>
    <w:rsid w:val="00E1522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paragraph" w:customStyle="1" w:styleId="CharChar0">
    <w:name w:val="Char Char"/>
    <w:basedOn w:val="a"/>
    <w:rsid w:val="00162017"/>
    <w:pPr>
      <w:spacing w:before="100" w:beforeAutospacing="1" w:after="100" w:afterAutospacing="1" w:line="240" w:lineRule="auto"/>
    </w:pPr>
    <w:rPr>
      <w:rFonts w:ascii="Tahoma" w:eastAsia="Times New Roman" w:hAnsi="Tahoma" w:cs="Arial"/>
      <w:sz w:val="20"/>
      <w:szCs w:val="20"/>
      <w:lang w:val="en-US"/>
    </w:rPr>
  </w:style>
  <w:style w:type="character" w:customStyle="1" w:styleId="afffffff8">
    <w:name w:val="Колонтитул_"/>
    <w:basedOn w:val="a1"/>
    <w:rsid w:val="000F09E5"/>
    <w:rPr>
      <w:rFonts w:ascii="Times New Roman" w:eastAsia="Times New Roman" w:hAnsi="Times New Roman" w:cs="Times New Roman"/>
      <w:b w:val="0"/>
      <w:bCs w:val="0"/>
      <w:i w:val="0"/>
      <w:iCs w:val="0"/>
      <w:smallCaps w:val="0"/>
      <w:strike w:val="0"/>
      <w:sz w:val="28"/>
      <w:szCs w:val="28"/>
      <w:u w:val="none"/>
    </w:rPr>
  </w:style>
  <w:style w:type="character" w:customStyle="1" w:styleId="afffffff9">
    <w:name w:val="Колонтитул"/>
    <w:basedOn w:val="afffffff8"/>
    <w:rsid w:val="000F09E5"/>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ff">
    <w:name w:val="Колонтитул (2)_"/>
    <w:basedOn w:val="a1"/>
    <w:rsid w:val="000F09E5"/>
    <w:rPr>
      <w:rFonts w:ascii="Times New Roman" w:eastAsia="Times New Roman" w:hAnsi="Times New Roman" w:cs="Times New Roman"/>
      <w:b w:val="0"/>
      <w:bCs w:val="0"/>
      <w:i w:val="0"/>
      <w:iCs w:val="0"/>
      <w:smallCaps w:val="0"/>
      <w:strike w:val="0"/>
      <w:sz w:val="27"/>
      <w:szCs w:val="27"/>
      <w:u w:val="none"/>
    </w:rPr>
  </w:style>
  <w:style w:type="character" w:customStyle="1" w:styleId="2ff0">
    <w:name w:val="Колонтитул (2)"/>
    <w:basedOn w:val="2ff"/>
    <w:rsid w:val="000F09E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11">
    <w:name w:val="Заголовок 3 Знак1"/>
    <w:basedOn w:val="a1"/>
    <w:uiPriority w:val="9"/>
    <w:semiHidden/>
    <w:rsid w:val="00BA5BA7"/>
    <w:rPr>
      <w:rFonts w:asciiTheme="majorHAnsi" w:eastAsiaTheme="majorEastAsia" w:hAnsiTheme="majorHAnsi" w:cstheme="majorBidi"/>
      <w:b/>
      <w:bCs/>
      <w:color w:val="5B9BD5" w:themeColor="accent1"/>
    </w:rPr>
  </w:style>
  <w:style w:type="numbering" w:customStyle="1" w:styleId="2ff1">
    <w:name w:val="Нет списка2"/>
    <w:next w:val="a3"/>
    <w:uiPriority w:val="99"/>
    <w:semiHidden/>
    <w:rsid w:val="00BA5BA7"/>
  </w:style>
  <w:style w:type="character" w:styleId="afffffffa">
    <w:name w:val="page number"/>
    <w:basedOn w:val="a1"/>
    <w:semiHidden/>
    <w:rsid w:val="00BA5BA7"/>
  </w:style>
  <w:style w:type="character" w:customStyle="1" w:styleId="4c">
    <w:name w:val="Знак4"/>
    <w:semiHidden/>
    <w:locked/>
    <w:rsid w:val="00BA5BA7"/>
    <w:rPr>
      <w:rFonts w:ascii="Arial" w:hAnsi="Arial" w:cs="Arial"/>
      <w:b/>
      <w:bCs/>
      <w:i/>
      <w:iCs/>
      <w:sz w:val="28"/>
      <w:szCs w:val="28"/>
      <w:lang w:val="ru-RU" w:eastAsia="ru-RU" w:bidi="ar-SA"/>
    </w:rPr>
  </w:style>
  <w:style w:type="table" w:customStyle="1" w:styleId="2ff2">
    <w:name w:val="Сетка таблицы2"/>
    <w:basedOn w:val="a2"/>
    <w:next w:val="af"/>
    <w:uiPriority w:val="59"/>
    <w:rsid w:val="00BA5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3"/>
    <w:semiHidden/>
    <w:rsid w:val="00BA5BA7"/>
  </w:style>
  <w:style w:type="numbering" w:customStyle="1" w:styleId="1ai3">
    <w:name w:val="1 / a / i3"/>
    <w:basedOn w:val="a3"/>
    <w:next w:val="1ai"/>
    <w:semiHidden/>
    <w:rsid w:val="00BA5BA7"/>
    <w:pPr>
      <w:numPr>
        <w:numId w:val="7"/>
      </w:numPr>
    </w:pPr>
  </w:style>
  <w:style w:type="paragraph" w:customStyle="1" w:styleId="2ff3">
    <w:name w:val="Название объекта2"/>
    <w:basedOn w:val="a"/>
    <w:semiHidden/>
    <w:rsid w:val="00BA5BA7"/>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fc">
    <w:name w:val="Знак1"/>
    <w:semiHidden/>
    <w:rsid w:val="00BA5BA7"/>
    <w:rPr>
      <w:rFonts w:ascii="Arial" w:hAnsi="Arial" w:cs="Arial"/>
      <w:b/>
      <w:bCs/>
      <w:i/>
      <w:iCs/>
      <w:sz w:val="28"/>
      <w:szCs w:val="28"/>
      <w:lang w:val="ru-RU" w:eastAsia="ru-RU" w:bidi="ar-SA"/>
    </w:rPr>
  </w:style>
  <w:style w:type="paragraph" w:customStyle="1" w:styleId="220">
    <w:name w:val="Основной текст 22"/>
    <w:basedOn w:val="a"/>
    <w:semiHidden/>
    <w:rsid w:val="00BA5BA7"/>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f4">
    <w:name w:val="Цитата2"/>
    <w:basedOn w:val="a"/>
    <w:semiHidden/>
    <w:rsid w:val="00BA5BA7"/>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5">
    <w:name w:val="Маркированный список2"/>
    <w:basedOn w:val="a"/>
    <w:semiHidden/>
    <w:rsid w:val="00BA5BA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6">
    <w:name w:val="Нумерованный список2"/>
    <w:basedOn w:val="a"/>
    <w:semiHidden/>
    <w:rsid w:val="00BA5BA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customStyle="1" w:styleId="-11">
    <w:name w:val="Веб-таблица 11"/>
    <w:basedOn w:val="a2"/>
    <w:next w:val="-10"/>
    <w:semiHidden/>
    <w:rsid w:val="00BA5BA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2"/>
    <w:next w:val="-21"/>
    <w:semiHidden/>
    <w:rsid w:val="00BA5BA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2"/>
    <w:next w:val="-30"/>
    <w:semiHidden/>
    <w:rsid w:val="00BA5B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2"/>
    <w:next w:val="afffffff5"/>
    <w:semiHidden/>
    <w:rsid w:val="00BA5B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2"/>
    <w:next w:val="1ffa"/>
    <w:semiHidden/>
    <w:rsid w:val="00BA5B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2"/>
    <w:next w:val="2fe"/>
    <w:semiHidden/>
    <w:rsid w:val="00BA5BA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2"/>
    <w:next w:val="1ff5"/>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2"/>
    <w:next w:val="2f9"/>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2"/>
    <w:next w:val="3c"/>
    <w:semiHidden/>
    <w:rsid w:val="00BA5BA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2"/>
    <w:next w:val="48"/>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2"/>
    <w:next w:val="1ff9"/>
    <w:semiHidden/>
    <w:rsid w:val="00BA5BA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2"/>
    <w:next w:val="2fd"/>
    <w:semiHidden/>
    <w:rsid w:val="00BA5BA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2"/>
    <w:next w:val="3f0"/>
    <w:semiHidden/>
    <w:rsid w:val="00BA5B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2"/>
    <w:next w:val="1ff4"/>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2"/>
    <w:next w:val="2f8"/>
    <w:semiHidden/>
    <w:rsid w:val="00BA5BA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2"/>
    <w:next w:val="3b"/>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2"/>
    <w:next w:val="1ff8"/>
    <w:semiHidden/>
    <w:rsid w:val="00BA5B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2"/>
    <w:next w:val="2fc"/>
    <w:semiHidden/>
    <w:rsid w:val="00BA5BA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2"/>
    <w:next w:val="3f"/>
    <w:semiHidden/>
    <w:rsid w:val="00BA5B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2"/>
    <w:next w:val="4a"/>
    <w:semiHidden/>
    <w:rsid w:val="00BA5BA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2"/>
    <w:next w:val="57"/>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2"/>
    <w:next w:val="62"/>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2"/>
    <w:next w:val="73"/>
    <w:semiHidden/>
    <w:rsid w:val="00BA5BA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2"/>
    <w:next w:val="83"/>
    <w:semiHidden/>
    <w:rsid w:val="00BA5BA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2"/>
    <w:next w:val="afffffff4"/>
    <w:semiHidden/>
    <w:rsid w:val="00BA5B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2"/>
    <w:next w:val="afffffff6"/>
    <w:semiHidden/>
    <w:rsid w:val="00BA5B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b">
    <w:name w:val="Outline List 3"/>
    <w:basedOn w:val="a3"/>
    <w:semiHidden/>
    <w:rsid w:val="00BA5BA7"/>
  </w:style>
  <w:style w:type="table" w:customStyle="1" w:styleId="119">
    <w:name w:val="Столбцы таблицы 11"/>
    <w:basedOn w:val="a2"/>
    <w:next w:val="1ff7"/>
    <w:semiHidden/>
    <w:rsid w:val="00BA5B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2"/>
    <w:next w:val="2fb"/>
    <w:semiHidden/>
    <w:rsid w:val="00BA5BA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2"/>
    <w:next w:val="3e"/>
    <w:semiHidden/>
    <w:rsid w:val="00BA5BA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2"/>
    <w:next w:val="49"/>
    <w:semiHidden/>
    <w:rsid w:val="00BA5BA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2"/>
    <w:next w:val="56"/>
    <w:semiHidden/>
    <w:rsid w:val="00BA5B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2"/>
    <w:next w:val="-1"/>
    <w:semiHidden/>
    <w:rsid w:val="00BA5B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2"/>
    <w:next w:val="-20"/>
    <w:semiHidden/>
    <w:rsid w:val="00BA5B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2"/>
    <w:next w:val="-3"/>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2"/>
    <w:next w:val="-4"/>
    <w:semiHidden/>
    <w:rsid w:val="00BA5BA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2"/>
    <w:next w:val="-5"/>
    <w:semiHidden/>
    <w:rsid w:val="00BA5B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2"/>
    <w:next w:val="-6"/>
    <w:semiHidden/>
    <w:rsid w:val="00BA5B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2"/>
    <w:next w:val="-7"/>
    <w:semiHidden/>
    <w:rsid w:val="00BA5B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2"/>
    <w:next w:val="-8"/>
    <w:semiHidden/>
    <w:rsid w:val="00BA5B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2"/>
    <w:next w:val="afffffff7"/>
    <w:semiHidden/>
    <w:rsid w:val="00BA5B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2"/>
    <w:next w:val="1ff6"/>
    <w:semiHidden/>
    <w:rsid w:val="00BA5BA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2"/>
    <w:next w:val="2fa"/>
    <w:semiHidden/>
    <w:rsid w:val="00BA5BA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2"/>
    <w:next w:val="3d"/>
    <w:semiHidden/>
    <w:rsid w:val="00BA5BA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b">
    <w:name w:val="Нет списка11"/>
    <w:next w:val="a3"/>
    <w:semiHidden/>
    <w:rsid w:val="00BA5BA7"/>
  </w:style>
  <w:style w:type="character" w:customStyle="1" w:styleId="1fff1">
    <w:name w:val="Знак Знак1"/>
    <w:semiHidden/>
    <w:rsid w:val="00BA5BA7"/>
    <w:rPr>
      <w:sz w:val="24"/>
      <w:szCs w:val="24"/>
      <w:u w:val="single"/>
      <w:lang w:val="ru-RU" w:eastAsia="ru-RU" w:bidi="ar-SA"/>
    </w:rPr>
  </w:style>
  <w:style w:type="character" w:customStyle="1" w:styleId="afffffffc">
    <w:name w:val="Знак Знак Знак Знак"/>
    <w:semiHidden/>
    <w:rsid w:val="00BA5BA7"/>
    <w:rPr>
      <w:sz w:val="24"/>
      <w:szCs w:val="24"/>
      <w:lang w:val="ru-RU" w:eastAsia="ru-RU" w:bidi="ar-SA"/>
    </w:rPr>
  </w:style>
  <w:style w:type="numbering" w:customStyle="1" w:styleId="1111111">
    <w:name w:val="1 / 1.1 / 1.1.11"/>
    <w:basedOn w:val="a3"/>
    <w:next w:val="111111"/>
    <w:semiHidden/>
    <w:rsid w:val="00BA5BA7"/>
  </w:style>
  <w:style w:type="numbering" w:customStyle="1" w:styleId="1ai11">
    <w:name w:val="1 / a / i11"/>
    <w:basedOn w:val="a3"/>
    <w:next w:val="1ai"/>
    <w:semiHidden/>
    <w:rsid w:val="00BA5BA7"/>
  </w:style>
  <w:style w:type="numbering" w:customStyle="1" w:styleId="11c">
    <w:name w:val="Статья / Раздел11"/>
    <w:basedOn w:val="a3"/>
    <w:next w:val="afffffffb"/>
    <w:semiHidden/>
    <w:rsid w:val="00BA5BA7"/>
  </w:style>
  <w:style w:type="character" w:customStyle="1" w:styleId="3f1">
    <w:name w:val="Знак3 Знак Знак"/>
    <w:semiHidden/>
    <w:rsid w:val="00BA5BA7"/>
    <w:rPr>
      <w:b/>
      <w:sz w:val="24"/>
      <w:szCs w:val="24"/>
      <w:u w:val="single"/>
      <w:lang w:val="ru-RU" w:eastAsia="ru-RU" w:bidi="ar-SA"/>
    </w:rPr>
  </w:style>
  <w:style w:type="character" w:customStyle="1" w:styleId="2ff7">
    <w:name w:val="Знак2 Знак Знак"/>
    <w:semiHidden/>
    <w:rsid w:val="00BA5BA7"/>
    <w:rPr>
      <w:b/>
      <w:bCs/>
      <w:sz w:val="24"/>
      <w:szCs w:val="24"/>
      <w:lang w:val="ru-RU" w:eastAsia="ru-RU" w:bidi="ar-SA"/>
    </w:rPr>
  </w:style>
  <w:style w:type="character" w:customStyle="1" w:styleId="1fff2">
    <w:name w:val="Знак1 Знак Знак"/>
    <w:semiHidden/>
    <w:rsid w:val="00BA5BA7"/>
    <w:rPr>
      <w:sz w:val="24"/>
      <w:szCs w:val="24"/>
      <w:lang w:val="ru-RU" w:eastAsia="ru-RU" w:bidi="ar-SA"/>
    </w:rPr>
  </w:style>
  <w:style w:type="numbering" w:customStyle="1" w:styleId="219">
    <w:name w:val="Нет списка21"/>
    <w:next w:val="a3"/>
    <w:semiHidden/>
    <w:rsid w:val="00BA5BA7"/>
  </w:style>
  <w:style w:type="numbering" w:customStyle="1" w:styleId="11111121">
    <w:name w:val="1 / 1.1 / 1.1.121"/>
    <w:basedOn w:val="a3"/>
    <w:next w:val="111111"/>
    <w:semiHidden/>
    <w:rsid w:val="00BA5BA7"/>
    <w:pPr>
      <w:numPr>
        <w:numId w:val="1"/>
      </w:numPr>
    </w:pPr>
  </w:style>
  <w:style w:type="numbering" w:customStyle="1" w:styleId="1ai21">
    <w:name w:val="1 / a / i21"/>
    <w:basedOn w:val="a3"/>
    <w:next w:val="1ai"/>
    <w:semiHidden/>
    <w:rsid w:val="00BA5BA7"/>
  </w:style>
  <w:style w:type="numbering" w:customStyle="1" w:styleId="21a">
    <w:name w:val="Статья / Раздел21"/>
    <w:basedOn w:val="a3"/>
    <w:next w:val="afffffffb"/>
    <w:semiHidden/>
    <w:rsid w:val="00BA5BA7"/>
  </w:style>
  <w:style w:type="character" w:styleId="afffffffd">
    <w:name w:val="Emphasis"/>
    <w:qFormat/>
    <w:rsid w:val="00BA5BA7"/>
    <w:rPr>
      <w:i/>
      <w:iCs/>
    </w:rPr>
  </w:style>
  <w:style w:type="numbering" w:customStyle="1" w:styleId="3f2">
    <w:name w:val="Нет списка3"/>
    <w:next w:val="a3"/>
    <w:semiHidden/>
    <w:rsid w:val="00BA5BA7"/>
  </w:style>
  <w:style w:type="numbering" w:customStyle="1" w:styleId="1111">
    <w:name w:val="Нет списка111"/>
    <w:next w:val="a3"/>
    <w:semiHidden/>
    <w:rsid w:val="00BA5BA7"/>
  </w:style>
  <w:style w:type="numbering" w:customStyle="1" w:styleId="4d">
    <w:name w:val="Нет списка4"/>
    <w:next w:val="a3"/>
    <w:semiHidden/>
    <w:unhideWhenUsed/>
    <w:rsid w:val="00BA5BA7"/>
  </w:style>
  <w:style w:type="table" w:customStyle="1" w:styleId="122">
    <w:name w:val="Сетка таблицы12"/>
    <w:basedOn w:val="a2"/>
    <w:next w:val="af"/>
    <w:uiPriority w:val="59"/>
    <w:rsid w:val="00BA5BA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8">
    <w:name w:val="Нет списка5"/>
    <w:next w:val="a3"/>
    <w:uiPriority w:val="99"/>
    <w:semiHidden/>
    <w:rsid w:val="0028682D"/>
  </w:style>
  <w:style w:type="character" w:customStyle="1" w:styleId="4e">
    <w:name w:val="Знак4"/>
    <w:basedOn w:val="a1"/>
    <w:semiHidden/>
    <w:locked/>
    <w:rsid w:val="0028682D"/>
    <w:rPr>
      <w:rFonts w:ascii="Arial" w:hAnsi="Arial" w:cs="Arial"/>
      <w:b/>
      <w:bCs/>
      <w:i/>
      <w:iCs/>
      <w:sz w:val="28"/>
      <w:szCs w:val="28"/>
      <w:lang w:val="ru-RU" w:eastAsia="ru-RU" w:bidi="ar-SA"/>
    </w:rPr>
  </w:style>
  <w:style w:type="table" w:customStyle="1" w:styleId="3f3">
    <w:name w:val="Сетка таблицы3"/>
    <w:basedOn w:val="a2"/>
    <w:next w:val="af"/>
    <w:uiPriority w:val="59"/>
    <w:rsid w:val="002868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3"/>
    <w:next w:val="111111"/>
    <w:semiHidden/>
    <w:rsid w:val="0028682D"/>
  </w:style>
  <w:style w:type="numbering" w:customStyle="1" w:styleId="1ai4">
    <w:name w:val="1 / a / i4"/>
    <w:basedOn w:val="a3"/>
    <w:next w:val="1ai"/>
    <w:semiHidden/>
    <w:rsid w:val="0028682D"/>
  </w:style>
  <w:style w:type="paragraph" w:customStyle="1" w:styleId="3f4">
    <w:name w:val="Название объекта3"/>
    <w:basedOn w:val="a"/>
    <w:semiHidden/>
    <w:rsid w:val="0028682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ff3">
    <w:name w:val="Знак1"/>
    <w:basedOn w:val="a1"/>
    <w:semiHidden/>
    <w:rsid w:val="0028682D"/>
    <w:rPr>
      <w:rFonts w:ascii="Arial" w:hAnsi="Arial" w:cs="Arial"/>
      <w:b/>
      <w:bCs/>
      <w:i/>
      <w:iCs/>
      <w:sz w:val="28"/>
      <w:szCs w:val="28"/>
      <w:lang w:val="ru-RU" w:eastAsia="ru-RU" w:bidi="ar-SA"/>
    </w:rPr>
  </w:style>
  <w:style w:type="paragraph" w:customStyle="1" w:styleId="230">
    <w:name w:val="Основной текст 23"/>
    <w:basedOn w:val="a"/>
    <w:semiHidden/>
    <w:rsid w:val="0028682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3f5">
    <w:name w:val="Цитата3"/>
    <w:basedOn w:val="a"/>
    <w:semiHidden/>
    <w:rsid w:val="0028682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3f6">
    <w:name w:val="Маркированный список3"/>
    <w:basedOn w:val="a"/>
    <w:semiHidden/>
    <w:rsid w:val="0028682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3f7">
    <w:name w:val="Нумерованный список3"/>
    <w:basedOn w:val="a"/>
    <w:semiHidden/>
    <w:rsid w:val="0028682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customStyle="1" w:styleId="-12">
    <w:name w:val="Веб-таблица 12"/>
    <w:basedOn w:val="a2"/>
    <w:next w:val="-10"/>
    <w:semiHidden/>
    <w:rsid w:val="0028682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2"/>
    <w:next w:val="-21"/>
    <w:semiHidden/>
    <w:rsid w:val="0028682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2"/>
    <w:next w:val="-30"/>
    <w:semiHidden/>
    <w:rsid w:val="0028682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2"/>
    <w:next w:val="afffffff5"/>
    <w:semiHidden/>
    <w:rsid w:val="0028682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Изящная таблица 12"/>
    <w:basedOn w:val="a2"/>
    <w:next w:val="1ffa"/>
    <w:semiHidden/>
    <w:rsid w:val="0028682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Изящная таблица 22"/>
    <w:basedOn w:val="a2"/>
    <w:next w:val="2fe"/>
    <w:semiHidden/>
    <w:rsid w:val="0028682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2"/>
    <w:next w:val="1ff5"/>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2"/>
    <w:next w:val="2f9"/>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2"/>
    <w:next w:val="3c"/>
    <w:semiHidden/>
    <w:rsid w:val="0028682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2"/>
    <w:next w:val="48"/>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2"/>
    <w:next w:val="1ff9"/>
    <w:semiHidden/>
    <w:rsid w:val="0028682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
    <w:name w:val="Объемная таблица 22"/>
    <w:basedOn w:val="a2"/>
    <w:next w:val="2fd"/>
    <w:semiHidden/>
    <w:rsid w:val="0028682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2"/>
    <w:next w:val="3f0"/>
    <w:semiHidden/>
    <w:rsid w:val="0028682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2"/>
    <w:next w:val="1ff4"/>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Простая таблица 22"/>
    <w:basedOn w:val="a2"/>
    <w:next w:val="2f8"/>
    <w:semiHidden/>
    <w:rsid w:val="0028682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2"/>
    <w:next w:val="3b"/>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2"/>
    <w:next w:val="1ff8"/>
    <w:semiHidden/>
    <w:rsid w:val="002868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2"/>
    <w:next w:val="2fc"/>
    <w:semiHidden/>
    <w:rsid w:val="0028682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2"/>
    <w:next w:val="3f"/>
    <w:semiHidden/>
    <w:rsid w:val="002868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2"/>
    <w:next w:val="4a"/>
    <w:semiHidden/>
    <w:rsid w:val="0028682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2"/>
    <w:next w:val="57"/>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2"/>
    <w:next w:val="62"/>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2"/>
    <w:next w:val="73"/>
    <w:semiHidden/>
    <w:rsid w:val="0028682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2"/>
    <w:next w:val="83"/>
    <w:semiHidden/>
    <w:rsid w:val="0028682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2"/>
    <w:next w:val="afffffff4"/>
    <w:semiHidden/>
    <w:rsid w:val="0028682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2"/>
    <w:next w:val="afffffff6"/>
    <w:semiHidden/>
    <w:rsid w:val="002868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8">
    <w:name w:val="Статья / Раздел3"/>
    <w:basedOn w:val="a3"/>
    <w:next w:val="afffffffb"/>
    <w:semiHidden/>
    <w:rsid w:val="0028682D"/>
  </w:style>
  <w:style w:type="table" w:customStyle="1" w:styleId="128">
    <w:name w:val="Столбцы таблицы 12"/>
    <w:basedOn w:val="a2"/>
    <w:next w:val="1ff7"/>
    <w:semiHidden/>
    <w:rsid w:val="0028682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2"/>
    <w:next w:val="2fb"/>
    <w:semiHidden/>
    <w:rsid w:val="0028682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2"/>
    <w:next w:val="3e"/>
    <w:semiHidden/>
    <w:rsid w:val="0028682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2"/>
    <w:next w:val="49"/>
    <w:semiHidden/>
    <w:rsid w:val="0028682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2"/>
    <w:next w:val="56"/>
    <w:semiHidden/>
    <w:rsid w:val="0028682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2"/>
    <w:next w:val="-1"/>
    <w:semiHidden/>
    <w:rsid w:val="0028682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2"/>
    <w:next w:val="-20"/>
    <w:semiHidden/>
    <w:rsid w:val="0028682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2"/>
    <w:next w:val="-3"/>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2"/>
    <w:next w:val="-4"/>
    <w:semiHidden/>
    <w:rsid w:val="0028682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2"/>
    <w:next w:val="-5"/>
    <w:semiHidden/>
    <w:rsid w:val="0028682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2"/>
    <w:next w:val="-6"/>
    <w:semiHidden/>
    <w:rsid w:val="0028682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2"/>
    <w:next w:val="-7"/>
    <w:semiHidden/>
    <w:rsid w:val="0028682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2"/>
    <w:next w:val="-8"/>
    <w:semiHidden/>
    <w:rsid w:val="0028682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2"/>
    <w:next w:val="afffffff7"/>
    <w:semiHidden/>
    <w:rsid w:val="002868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Цветная таблица 12"/>
    <w:basedOn w:val="a2"/>
    <w:next w:val="1ff6"/>
    <w:semiHidden/>
    <w:rsid w:val="0028682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7">
    <w:name w:val="Цветная таблица 22"/>
    <w:basedOn w:val="a2"/>
    <w:next w:val="2fa"/>
    <w:semiHidden/>
    <w:rsid w:val="0028682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2"/>
    <w:next w:val="3d"/>
    <w:semiHidden/>
    <w:rsid w:val="0028682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a">
    <w:name w:val="Нет списка12"/>
    <w:next w:val="a3"/>
    <w:semiHidden/>
    <w:rsid w:val="0028682D"/>
  </w:style>
  <w:style w:type="character" w:customStyle="1" w:styleId="1fff4">
    <w:name w:val="Знак Знак1"/>
    <w:basedOn w:val="a1"/>
    <w:semiHidden/>
    <w:rsid w:val="0028682D"/>
    <w:rPr>
      <w:sz w:val="24"/>
      <w:szCs w:val="24"/>
      <w:u w:val="single"/>
      <w:lang w:val="ru-RU" w:eastAsia="ru-RU" w:bidi="ar-SA"/>
    </w:rPr>
  </w:style>
  <w:style w:type="character" w:customStyle="1" w:styleId="afffffffe">
    <w:name w:val="Знак Знак Знак Знак"/>
    <w:basedOn w:val="a1"/>
    <w:semiHidden/>
    <w:rsid w:val="0028682D"/>
    <w:rPr>
      <w:sz w:val="24"/>
      <w:szCs w:val="24"/>
      <w:lang w:val="ru-RU" w:eastAsia="ru-RU" w:bidi="ar-SA"/>
    </w:rPr>
  </w:style>
  <w:style w:type="numbering" w:customStyle="1" w:styleId="11111111">
    <w:name w:val="1 / 1.1 / 1.1.111"/>
    <w:basedOn w:val="a3"/>
    <w:next w:val="111111"/>
    <w:semiHidden/>
    <w:rsid w:val="0028682D"/>
  </w:style>
  <w:style w:type="numbering" w:customStyle="1" w:styleId="1ai12">
    <w:name w:val="1 / a / i12"/>
    <w:basedOn w:val="a3"/>
    <w:next w:val="1ai"/>
    <w:semiHidden/>
    <w:rsid w:val="0028682D"/>
  </w:style>
  <w:style w:type="numbering" w:customStyle="1" w:styleId="12b">
    <w:name w:val="Статья / Раздел12"/>
    <w:basedOn w:val="a3"/>
    <w:next w:val="afffffffb"/>
    <w:semiHidden/>
    <w:rsid w:val="0028682D"/>
  </w:style>
  <w:style w:type="character" w:customStyle="1" w:styleId="3f9">
    <w:name w:val="Знак3 Знак Знак"/>
    <w:basedOn w:val="a1"/>
    <w:semiHidden/>
    <w:rsid w:val="0028682D"/>
    <w:rPr>
      <w:b/>
      <w:sz w:val="24"/>
      <w:szCs w:val="24"/>
      <w:u w:val="single"/>
      <w:lang w:val="ru-RU" w:eastAsia="ru-RU" w:bidi="ar-SA"/>
    </w:rPr>
  </w:style>
  <w:style w:type="character" w:customStyle="1" w:styleId="2ffc">
    <w:name w:val="Знак2 Знак Знак"/>
    <w:basedOn w:val="a1"/>
    <w:semiHidden/>
    <w:rsid w:val="0028682D"/>
    <w:rPr>
      <w:b/>
      <w:bCs/>
      <w:sz w:val="24"/>
      <w:szCs w:val="24"/>
      <w:lang w:val="ru-RU" w:eastAsia="ru-RU" w:bidi="ar-SA"/>
    </w:rPr>
  </w:style>
  <w:style w:type="numbering" w:customStyle="1" w:styleId="228">
    <w:name w:val="Нет списка22"/>
    <w:next w:val="a3"/>
    <w:semiHidden/>
    <w:rsid w:val="0028682D"/>
  </w:style>
  <w:style w:type="numbering" w:customStyle="1" w:styleId="11111122">
    <w:name w:val="1 / 1.1 / 1.1.122"/>
    <w:basedOn w:val="a3"/>
    <w:next w:val="111111"/>
    <w:semiHidden/>
    <w:rsid w:val="0028682D"/>
  </w:style>
  <w:style w:type="numbering" w:customStyle="1" w:styleId="1ai22">
    <w:name w:val="1 / a / i22"/>
    <w:basedOn w:val="a3"/>
    <w:next w:val="1ai"/>
    <w:semiHidden/>
    <w:rsid w:val="0028682D"/>
  </w:style>
  <w:style w:type="numbering" w:customStyle="1" w:styleId="229">
    <w:name w:val="Статья / Раздел22"/>
    <w:basedOn w:val="a3"/>
    <w:next w:val="afffffffb"/>
    <w:semiHidden/>
    <w:rsid w:val="0028682D"/>
  </w:style>
  <w:style w:type="numbering" w:customStyle="1" w:styleId="318">
    <w:name w:val="Нет списка31"/>
    <w:next w:val="a3"/>
    <w:semiHidden/>
    <w:rsid w:val="0028682D"/>
  </w:style>
  <w:style w:type="numbering" w:customStyle="1" w:styleId="1120">
    <w:name w:val="Нет списка112"/>
    <w:next w:val="a3"/>
    <w:semiHidden/>
    <w:rsid w:val="0028682D"/>
  </w:style>
  <w:style w:type="numbering" w:customStyle="1" w:styleId="413">
    <w:name w:val="Нет списка41"/>
    <w:next w:val="a3"/>
    <w:semiHidden/>
    <w:unhideWhenUsed/>
    <w:rsid w:val="0028682D"/>
  </w:style>
  <w:style w:type="table" w:customStyle="1" w:styleId="130">
    <w:name w:val="Сетка таблицы13"/>
    <w:basedOn w:val="a2"/>
    <w:next w:val="af"/>
    <w:uiPriority w:val="59"/>
    <w:rsid w:val="002868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uiPriority w:val="99"/>
    <w:semiHidden/>
    <w:rsid w:val="007B1701"/>
  </w:style>
  <w:style w:type="table" w:customStyle="1" w:styleId="4f">
    <w:name w:val="Сетка таблицы4"/>
    <w:basedOn w:val="a2"/>
    <w:next w:val="af"/>
    <w:uiPriority w:val="59"/>
    <w:rsid w:val="007B1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3"/>
    <w:next w:val="111111"/>
    <w:semiHidden/>
    <w:rsid w:val="007B1701"/>
  </w:style>
  <w:style w:type="numbering" w:customStyle="1" w:styleId="1ai5">
    <w:name w:val="1 / a / i5"/>
    <w:basedOn w:val="a3"/>
    <w:next w:val="1ai"/>
    <w:semiHidden/>
    <w:rsid w:val="007B1701"/>
    <w:pPr>
      <w:numPr>
        <w:numId w:val="22"/>
      </w:numPr>
    </w:pPr>
  </w:style>
  <w:style w:type="table" w:customStyle="1" w:styleId="-13">
    <w:name w:val="Веб-таблица 13"/>
    <w:basedOn w:val="a2"/>
    <w:next w:val="-10"/>
    <w:semiHidden/>
    <w:rsid w:val="007B17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2"/>
    <w:next w:val="-21"/>
    <w:semiHidden/>
    <w:rsid w:val="007B17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2"/>
    <w:next w:val="-30"/>
    <w:semiHidden/>
    <w:rsid w:val="007B17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a">
    <w:name w:val="Изысканная таблица3"/>
    <w:basedOn w:val="a2"/>
    <w:next w:val="afffffff5"/>
    <w:semiHidden/>
    <w:rsid w:val="007B17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2"/>
    <w:next w:val="1ffa"/>
    <w:semiHidden/>
    <w:rsid w:val="007B17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Изящная таблица 23"/>
    <w:basedOn w:val="a2"/>
    <w:next w:val="2fe"/>
    <w:semiHidden/>
    <w:rsid w:val="007B17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2"/>
    <w:next w:val="1ff5"/>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Классическая таблица 23"/>
    <w:basedOn w:val="a2"/>
    <w:next w:val="2f9"/>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2"/>
    <w:next w:val="3c"/>
    <w:semiHidden/>
    <w:rsid w:val="007B17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2"/>
    <w:next w:val="48"/>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2"/>
    <w:next w:val="1ff9"/>
    <w:semiHidden/>
    <w:rsid w:val="007B17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basedOn w:val="a2"/>
    <w:next w:val="2fd"/>
    <w:semiHidden/>
    <w:rsid w:val="007B17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2"/>
    <w:next w:val="3f0"/>
    <w:semiHidden/>
    <w:rsid w:val="007B17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2"/>
    <w:next w:val="1ff4"/>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Простая таблица 23"/>
    <w:basedOn w:val="a2"/>
    <w:next w:val="2f8"/>
    <w:semiHidden/>
    <w:rsid w:val="007B17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2"/>
    <w:next w:val="3b"/>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2"/>
    <w:next w:val="1ff8"/>
    <w:semiHidden/>
    <w:rsid w:val="007B17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5">
    <w:name w:val="Сетка таблицы 23"/>
    <w:basedOn w:val="a2"/>
    <w:next w:val="2fc"/>
    <w:semiHidden/>
    <w:rsid w:val="007B17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2"/>
    <w:next w:val="3f"/>
    <w:semiHidden/>
    <w:rsid w:val="007B17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2"/>
    <w:next w:val="4a"/>
    <w:semiHidden/>
    <w:rsid w:val="007B17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2"/>
    <w:next w:val="57"/>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2"/>
    <w:next w:val="62"/>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2"/>
    <w:next w:val="73"/>
    <w:semiHidden/>
    <w:rsid w:val="007B17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2"/>
    <w:next w:val="83"/>
    <w:semiHidden/>
    <w:rsid w:val="007B17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b">
    <w:name w:val="Современная таблица3"/>
    <w:basedOn w:val="a2"/>
    <w:next w:val="afffffff4"/>
    <w:semiHidden/>
    <w:rsid w:val="007B17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c">
    <w:name w:val="Стандартная таблица3"/>
    <w:basedOn w:val="a2"/>
    <w:next w:val="afffffff6"/>
    <w:semiHidden/>
    <w:rsid w:val="007B17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0">
    <w:name w:val="Статья / Раздел4"/>
    <w:basedOn w:val="a3"/>
    <w:next w:val="afffffffb"/>
    <w:semiHidden/>
    <w:rsid w:val="007B1701"/>
  </w:style>
  <w:style w:type="table" w:customStyle="1" w:styleId="136">
    <w:name w:val="Столбцы таблицы 13"/>
    <w:basedOn w:val="a2"/>
    <w:next w:val="1ff7"/>
    <w:semiHidden/>
    <w:rsid w:val="007B17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2"/>
    <w:next w:val="2fb"/>
    <w:semiHidden/>
    <w:rsid w:val="007B17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2"/>
    <w:next w:val="3e"/>
    <w:semiHidden/>
    <w:rsid w:val="007B17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2"/>
    <w:next w:val="49"/>
    <w:semiHidden/>
    <w:rsid w:val="007B17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2"/>
    <w:next w:val="56"/>
    <w:semiHidden/>
    <w:rsid w:val="007B17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2"/>
    <w:next w:val="-1"/>
    <w:semiHidden/>
    <w:rsid w:val="007B17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2"/>
    <w:next w:val="-20"/>
    <w:semiHidden/>
    <w:rsid w:val="007B17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2"/>
    <w:next w:val="-3"/>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2"/>
    <w:next w:val="-4"/>
    <w:semiHidden/>
    <w:rsid w:val="007B17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2"/>
    <w:next w:val="-5"/>
    <w:semiHidden/>
    <w:rsid w:val="007B17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2"/>
    <w:next w:val="-6"/>
    <w:semiHidden/>
    <w:rsid w:val="007B17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2"/>
    <w:next w:val="-7"/>
    <w:semiHidden/>
    <w:rsid w:val="007B17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2"/>
    <w:next w:val="-8"/>
    <w:semiHidden/>
    <w:rsid w:val="007B17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d">
    <w:name w:val="Тема таблицы3"/>
    <w:basedOn w:val="a2"/>
    <w:next w:val="afffffff7"/>
    <w:semiHidden/>
    <w:rsid w:val="007B1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Цветная таблица 13"/>
    <w:basedOn w:val="a2"/>
    <w:next w:val="1ff6"/>
    <w:semiHidden/>
    <w:rsid w:val="007B17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7">
    <w:name w:val="Цветная таблица 23"/>
    <w:basedOn w:val="a2"/>
    <w:next w:val="2fa"/>
    <w:semiHidden/>
    <w:rsid w:val="007B17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2"/>
    <w:next w:val="3d"/>
    <w:semiHidden/>
    <w:rsid w:val="007B17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Нет списка13"/>
    <w:next w:val="a3"/>
    <w:semiHidden/>
    <w:rsid w:val="007B1701"/>
  </w:style>
  <w:style w:type="numbering" w:customStyle="1" w:styleId="11111112">
    <w:name w:val="1 / 1.1 / 1.1.112"/>
    <w:basedOn w:val="a3"/>
    <w:next w:val="111111"/>
    <w:semiHidden/>
    <w:rsid w:val="007B1701"/>
  </w:style>
  <w:style w:type="numbering" w:customStyle="1" w:styleId="1ai13">
    <w:name w:val="1 / a / i13"/>
    <w:basedOn w:val="a3"/>
    <w:next w:val="1ai"/>
    <w:semiHidden/>
    <w:rsid w:val="007B1701"/>
    <w:pPr>
      <w:numPr>
        <w:numId w:val="5"/>
      </w:numPr>
    </w:pPr>
  </w:style>
  <w:style w:type="numbering" w:customStyle="1" w:styleId="13">
    <w:name w:val="Статья / Раздел13"/>
    <w:basedOn w:val="a3"/>
    <w:next w:val="afffffffb"/>
    <w:semiHidden/>
    <w:rsid w:val="007B1701"/>
    <w:pPr>
      <w:numPr>
        <w:numId w:val="6"/>
      </w:numPr>
    </w:pPr>
  </w:style>
  <w:style w:type="numbering" w:customStyle="1" w:styleId="238">
    <w:name w:val="Нет списка23"/>
    <w:next w:val="a3"/>
    <w:semiHidden/>
    <w:rsid w:val="007B1701"/>
  </w:style>
  <w:style w:type="numbering" w:customStyle="1" w:styleId="11111123">
    <w:name w:val="1 / 1.1 / 1.1.123"/>
    <w:basedOn w:val="a3"/>
    <w:next w:val="111111"/>
    <w:semiHidden/>
    <w:rsid w:val="007B1701"/>
    <w:pPr>
      <w:numPr>
        <w:numId w:val="2"/>
      </w:numPr>
    </w:pPr>
  </w:style>
  <w:style w:type="numbering" w:customStyle="1" w:styleId="1ai23">
    <w:name w:val="1 / a / i23"/>
    <w:basedOn w:val="a3"/>
    <w:next w:val="1ai"/>
    <w:semiHidden/>
    <w:rsid w:val="007B1701"/>
    <w:pPr>
      <w:numPr>
        <w:numId w:val="3"/>
      </w:numPr>
    </w:pPr>
  </w:style>
  <w:style w:type="numbering" w:customStyle="1" w:styleId="23">
    <w:name w:val="Статья / Раздел23"/>
    <w:basedOn w:val="a3"/>
    <w:next w:val="afffffffb"/>
    <w:semiHidden/>
    <w:rsid w:val="007B1701"/>
    <w:pPr>
      <w:numPr>
        <w:numId w:val="4"/>
      </w:numPr>
    </w:pPr>
  </w:style>
  <w:style w:type="numbering" w:customStyle="1" w:styleId="326">
    <w:name w:val="Нет списка32"/>
    <w:next w:val="a3"/>
    <w:semiHidden/>
    <w:rsid w:val="007B1701"/>
  </w:style>
  <w:style w:type="numbering" w:customStyle="1" w:styleId="1130">
    <w:name w:val="Нет списка113"/>
    <w:next w:val="a3"/>
    <w:semiHidden/>
    <w:rsid w:val="007B1701"/>
  </w:style>
  <w:style w:type="numbering" w:customStyle="1" w:styleId="423">
    <w:name w:val="Нет списка42"/>
    <w:next w:val="a3"/>
    <w:semiHidden/>
    <w:unhideWhenUsed/>
    <w:rsid w:val="007B1701"/>
  </w:style>
  <w:style w:type="table" w:customStyle="1" w:styleId="140">
    <w:name w:val="Сетка таблицы14"/>
    <w:basedOn w:val="a2"/>
    <w:next w:val="af"/>
    <w:uiPriority w:val="59"/>
    <w:rsid w:val="007B170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f"/>
    <w:uiPriority w:val="59"/>
    <w:rsid w:val="00F825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6">
    <w:name w:val="1 / a / i6"/>
    <w:basedOn w:val="a3"/>
    <w:next w:val="1ai"/>
    <w:semiHidden/>
    <w:rsid w:val="00656F32"/>
  </w:style>
  <w:style w:type="numbering" w:customStyle="1" w:styleId="1ai7">
    <w:name w:val="1 / a / i7"/>
    <w:basedOn w:val="a3"/>
    <w:next w:val="1ai"/>
    <w:semiHidden/>
    <w:rsid w:val="003F49AD"/>
  </w:style>
  <w:style w:type="numbering" w:customStyle="1" w:styleId="1ai8">
    <w:name w:val="1 / a / i8"/>
    <w:basedOn w:val="a3"/>
    <w:next w:val="1ai"/>
    <w:semiHidden/>
    <w:locked/>
    <w:rsid w:val="00D36A9D"/>
  </w:style>
  <w:style w:type="numbering" w:customStyle="1" w:styleId="1ai9">
    <w:name w:val="1 / a / i9"/>
    <w:basedOn w:val="a3"/>
    <w:next w:val="1ai"/>
    <w:semiHidden/>
    <w:locked/>
    <w:rsid w:val="00C9618C"/>
  </w:style>
  <w:style w:type="numbering" w:customStyle="1" w:styleId="1ai10">
    <w:name w:val="1 / a / i10"/>
    <w:basedOn w:val="a3"/>
    <w:next w:val="1ai"/>
    <w:semiHidden/>
    <w:locked/>
    <w:rsid w:val="00C9618C"/>
  </w:style>
  <w:style w:type="numbering" w:customStyle="1" w:styleId="1ai14">
    <w:name w:val="1 / a / i14"/>
    <w:basedOn w:val="a3"/>
    <w:next w:val="1ai"/>
    <w:semiHidden/>
    <w:locked/>
    <w:rsid w:val="009A7186"/>
  </w:style>
  <w:style w:type="table" w:customStyle="1" w:styleId="59">
    <w:name w:val="Сетка таблицы5"/>
    <w:basedOn w:val="a2"/>
    <w:next w:val="af"/>
    <w:uiPriority w:val="59"/>
    <w:rsid w:val="00FF387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
    <w:uiPriority w:val="59"/>
    <w:rsid w:val="00833A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2"/>
    <w:next w:val="af"/>
    <w:uiPriority w:val="59"/>
    <w:rsid w:val="005E35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0">
    <w:name w:val="Знак211"/>
    <w:basedOn w:val="a"/>
    <w:next w:val="affffffff"/>
    <w:link w:val="affffffff0"/>
    <w:uiPriority w:val="99"/>
    <w:unhideWhenUsed/>
    <w:rsid w:val="00405919"/>
    <w:pPr>
      <w:spacing w:after="0" w:line="240" w:lineRule="auto"/>
    </w:pPr>
    <w:rPr>
      <w:rFonts w:eastAsia="Calibri"/>
      <w:sz w:val="20"/>
      <w:szCs w:val="20"/>
    </w:rPr>
  </w:style>
  <w:style w:type="character" w:customStyle="1" w:styleId="affffffff0">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1"/>
    <w:link w:val="2110"/>
    <w:uiPriority w:val="99"/>
    <w:rsid w:val="00405919"/>
    <w:rPr>
      <w:rFonts w:eastAsia="Calibri"/>
      <w:sz w:val="20"/>
      <w:szCs w:val="20"/>
    </w:rPr>
  </w:style>
  <w:style w:type="character" w:styleId="affffffff1">
    <w:name w:val="footnote reference"/>
    <w:aliases w:val="Знак сноски-FN,Знак сноски 1"/>
    <w:basedOn w:val="a1"/>
    <w:uiPriority w:val="99"/>
    <w:unhideWhenUsed/>
    <w:rsid w:val="00405919"/>
    <w:rPr>
      <w:vertAlign w:val="superscript"/>
    </w:rPr>
  </w:style>
  <w:style w:type="paragraph" w:styleId="affffffff">
    <w:name w:val="footnote text"/>
    <w:basedOn w:val="a"/>
    <w:link w:val="1fff5"/>
    <w:uiPriority w:val="99"/>
    <w:semiHidden/>
    <w:unhideWhenUsed/>
    <w:rsid w:val="00405919"/>
    <w:pPr>
      <w:spacing w:after="0" w:line="240" w:lineRule="auto"/>
    </w:pPr>
    <w:rPr>
      <w:sz w:val="20"/>
      <w:szCs w:val="20"/>
    </w:rPr>
  </w:style>
  <w:style w:type="character" w:customStyle="1" w:styleId="1fff5">
    <w:name w:val="Текст сноски Знак1"/>
    <w:basedOn w:val="a1"/>
    <w:link w:val="affffffff"/>
    <w:uiPriority w:val="99"/>
    <w:semiHidden/>
    <w:rsid w:val="00405919"/>
    <w:rPr>
      <w:sz w:val="20"/>
      <w:szCs w:val="20"/>
    </w:rPr>
  </w:style>
  <w:style w:type="table" w:customStyle="1" w:styleId="76">
    <w:name w:val="Сетка таблицы76"/>
    <w:basedOn w:val="a2"/>
    <w:next w:val="af"/>
    <w:uiPriority w:val="59"/>
    <w:rsid w:val="007E08C5"/>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basedOn w:val="ab"/>
    <w:rsid w:val="0079553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Style24">
    <w:name w:val="Style24"/>
    <w:basedOn w:val="a"/>
    <w:uiPriority w:val="99"/>
    <w:rsid w:val="00B94070"/>
    <w:pPr>
      <w:widowControl w:val="0"/>
      <w:autoSpaceDE w:val="0"/>
      <w:autoSpaceDN w:val="0"/>
      <w:adjustRightInd w:val="0"/>
      <w:spacing w:after="0" w:line="226" w:lineRule="exact"/>
      <w:jc w:val="center"/>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B940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04">
    <w:name w:val="Font Style104"/>
    <w:basedOn w:val="a1"/>
    <w:uiPriority w:val="99"/>
    <w:rsid w:val="00B94070"/>
    <w:rPr>
      <w:rFonts w:ascii="Times New Roman" w:hAnsi="Times New Roman" w:cs="Times New Roman"/>
      <w:b/>
      <w:bCs/>
      <w:sz w:val="20"/>
      <w:szCs w:val="20"/>
    </w:rPr>
  </w:style>
  <w:style w:type="character" w:customStyle="1" w:styleId="FontStyle110">
    <w:name w:val="Font Style110"/>
    <w:basedOn w:val="a1"/>
    <w:uiPriority w:val="99"/>
    <w:rsid w:val="00B94070"/>
    <w:rPr>
      <w:rFonts w:ascii="Times New Roman" w:hAnsi="Times New Roman" w:cs="Times New Roman"/>
      <w:sz w:val="20"/>
      <w:szCs w:val="20"/>
    </w:rPr>
  </w:style>
  <w:style w:type="paragraph" w:customStyle="1" w:styleId="Style10">
    <w:name w:val="Style10"/>
    <w:basedOn w:val="a"/>
    <w:uiPriority w:val="99"/>
    <w:rsid w:val="00CC72E2"/>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CC72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3">
    <w:name w:val="Font Style113"/>
    <w:basedOn w:val="a1"/>
    <w:uiPriority w:val="99"/>
    <w:rsid w:val="00CC72E2"/>
    <w:rPr>
      <w:rFonts w:ascii="Times New Roman" w:hAnsi="Times New Roman" w:cs="Times New Roman"/>
      <w:sz w:val="20"/>
      <w:szCs w:val="20"/>
    </w:rPr>
  </w:style>
  <w:style w:type="paragraph" w:customStyle="1" w:styleId="Style26">
    <w:name w:val="Style26"/>
    <w:basedOn w:val="a"/>
    <w:uiPriority w:val="99"/>
    <w:rsid w:val="00EC65B3"/>
    <w:pPr>
      <w:widowControl w:val="0"/>
      <w:autoSpaceDE w:val="0"/>
      <w:autoSpaceDN w:val="0"/>
      <w:adjustRightInd w:val="0"/>
      <w:spacing w:after="0" w:line="317" w:lineRule="exact"/>
      <w:ind w:firstLine="557"/>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2B474D"/>
    <w:pPr>
      <w:widowControl w:val="0"/>
      <w:autoSpaceDE w:val="0"/>
      <w:autoSpaceDN w:val="0"/>
      <w:adjustRightInd w:val="0"/>
      <w:spacing w:after="0" w:line="235" w:lineRule="exact"/>
    </w:pPr>
    <w:rPr>
      <w:rFonts w:ascii="Bookman Old Style" w:eastAsiaTheme="minorEastAsia" w:hAnsi="Bookman Old Style"/>
      <w:sz w:val="24"/>
      <w:szCs w:val="24"/>
      <w:lang w:eastAsia="ru-RU"/>
    </w:rPr>
  </w:style>
  <w:style w:type="paragraph" w:customStyle="1" w:styleId="Style20">
    <w:name w:val="Style20"/>
    <w:basedOn w:val="a"/>
    <w:uiPriority w:val="99"/>
    <w:rsid w:val="002B474D"/>
    <w:pPr>
      <w:widowControl w:val="0"/>
      <w:autoSpaceDE w:val="0"/>
      <w:autoSpaceDN w:val="0"/>
      <w:adjustRightInd w:val="0"/>
      <w:spacing w:after="0" w:line="240" w:lineRule="auto"/>
    </w:pPr>
    <w:rPr>
      <w:rFonts w:ascii="Bookman Old Style" w:eastAsiaTheme="minorEastAsia" w:hAnsi="Bookman Old Style"/>
      <w:sz w:val="24"/>
      <w:szCs w:val="24"/>
      <w:lang w:eastAsia="ru-RU"/>
    </w:rPr>
  </w:style>
  <w:style w:type="paragraph" w:customStyle="1" w:styleId="Style40">
    <w:name w:val="Style40"/>
    <w:basedOn w:val="a"/>
    <w:uiPriority w:val="99"/>
    <w:rsid w:val="002B474D"/>
    <w:pPr>
      <w:widowControl w:val="0"/>
      <w:autoSpaceDE w:val="0"/>
      <w:autoSpaceDN w:val="0"/>
      <w:adjustRightInd w:val="0"/>
      <w:spacing w:after="0" w:line="240" w:lineRule="auto"/>
      <w:jc w:val="center"/>
    </w:pPr>
    <w:rPr>
      <w:rFonts w:ascii="Bookman Old Style" w:eastAsiaTheme="minorEastAsia" w:hAnsi="Bookman Old Style"/>
      <w:sz w:val="24"/>
      <w:szCs w:val="24"/>
      <w:lang w:eastAsia="ru-RU"/>
    </w:rPr>
  </w:style>
  <w:style w:type="character" w:customStyle="1" w:styleId="FontStyle50">
    <w:name w:val="Font Style50"/>
    <w:basedOn w:val="a1"/>
    <w:uiPriority w:val="99"/>
    <w:rsid w:val="002B474D"/>
    <w:rPr>
      <w:rFonts w:ascii="Bookman Old Style" w:hAnsi="Bookman Old Style" w:cs="Bookman Old Style"/>
      <w:b/>
      <w:bCs/>
      <w:sz w:val="20"/>
      <w:szCs w:val="20"/>
    </w:rPr>
  </w:style>
  <w:style w:type="character" w:customStyle="1" w:styleId="FontStyle51">
    <w:name w:val="Font Style51"/>
    <w:basedOn w:val="a1"/>
    <w:uiPriority w:val="99"/>
    <w:rsid w:val="002B474D"/>
    <w:rPr>
      <w:rFonts w:ascii="Bookman Old Style" w:hAnsi="Bookman Old Style" w:cs="Bookman Old Style"/>
      <w:sz w:val="20"/>
      <w:szCs w:val="20"/>
    </w:rPr>
  </w:style>
  <w:style w:type="paragraph" w:customStyle="1" w:styleId="Style36">
    <w:name w:val="Style36"/>
    <w:basedOn w:val="a"/>
    <w:uiPriority w:val="99"/>
    <w:rsid w:val="002B474D"/>
    <w:pPr>
      <w:widowControl w:val="0"/>
      <w:autoSpaceDE w:val="0"/>
      <w:autoSpaceDN w:val="0"/>
      <w:adjustRightInd w:val="0"/>
      <w:spacing w:after="0" w:line="240" w:lineRule="auto"/>
      <w:jc w:val="both"/>
    </w:pPr>
    <w:rPr>
      <w:rFonts w:ascii="Bookman Old Style" w:eastAsiaTheme="minorEastAsia" w:hAnsi="Bookman Old Style"/>
      <w:sz w:val="24"/>
      <w:szCs w:val="24"/>
      <w:lang w:eastAsia="ru-RU"/>
    </w:rPr>
  </w:style>
  <w:style w:type="character" w:customStyle="1" w:styleId="FontStyle52">
    <w:name w:val="Font Style52"/>
    <w:basedOn w:val="a1"/>
    <w:uiPriority w:val="99"/>
    <w:rsid w:val="002B474D"/>
    <w:rPr>
      <w:rFonts w:ascii="Bookman Old Style" w:hAnsi="Bookman Old Style" w:cs="Bookman Old Style"/>
      <w:sz w:val="22"/>
      <w:szCs w:val="22"/>
    </w:rPr>
  </w:style>
  <w:style w:type="paragraph" w:customStyle="1" w:styleId="Style22">
    <w:name w:val="Style22"/>
    <w:basedOn w:val="a"/>
    <w:uiPriority w:val="99"/>
    <w:rsid w:val="00A12A72"/>
    <w:pPr>
      <w:widowControl w:val="0"/>
      <w:autoSpaceDE w:val="0"/>
      <w:autoSpaceDN w:val="0"/>
      <w:adjustRightInd w:val="0"/>
      <w:spacing w:after="0" w:line="235" w:lineRule="exact"/>
      <w:jc w:val="center"/>
    </w:pPr>
    <w:rPr>
      <w:rFonts w:ascii="Bookman Old Style" w:eastAsiaTheme="minorEastAsia" w:hAnsi="Bookman Old Style"/>
      <w:sz w:val="24"/>
      <w:szCs w:val="24"/>
      <w:lang w:eastAsia="ru-RU"/>
    </w:rPr>
  </w:style>
  <w:style w:type="paragraph" w:customStyle="1" w:styleId="Style27">
    <w:name w:val="Style27"/>
    <w:basedOn w:val="a"/>
    <w:uiPriority w:val="99"/>
    <w:rsid w:val="002C4898"/>
    <w:pPr>
      <w:widowControl w:val="0"/>
      <w:autoSpaceDE w:val="0"/>
      <w:autoSpaceDN w:val="0"/>
      <w:adjustRightInd w:val="0"/>
      <w:spacing w:after="0" w:line="324" w:lineRule="exact"/>
      <w:ind w:firstLine="571"/>
      <w:jc w:val="both"/>
    </w:pPr>
    <w:rPr>
      <w:rFonts w:ascii="Bookman Old Style" w:eastAsia="Times New Roman" w:hAnsi="Bookman Old Style"/>
      <w:sz w:val="24"/>
      <w:szCs w:val="24"/>
      <w:lang w:eastAsia="ru-RU"/>
    </w:rPr>
  </w:style>
  <w:style w:type="paragraph" w:customStyle="1" w:styleId="Style7">
    <w:name w:val="Style7"/>
    <w:basedOn w:val="a"/>
    <w:uiPriority w:val="99"/>
    <w:rsid w:val="009B144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0">
    <w:name w:val="Font Style60"/>
    <w:basedOn w:val="a1"/>
    <w:uiPriority w:val="99"/>
    <w:rsid w:val="009B144C"/>
    <w:rPr>
      <w:rFonts w:ascii="Times New Roman" w:hAnsi="Times New Roman" w:cs="Times New Roman"/>
      <w:sz w:val="22"/>
      <w:szCs w:val="22"/>
    </w:rPr>
  </w:style>
  <w:style w:type="paragraph" w:customStyle="1" w:styleId="Style6">
    <w:name w:val="Style6"/>
    <w:basedOn w:val="a"/>
    <w:uiPriority w:val="99"/>
    <w:rsid w:val="009B14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9B144C"/>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57">
    <w:name w:val="Font Style57"/>
    <w:basedOn w:val="a1"/>
    <w:uiPriority w:val="99"/>
    <w:rsid w:val="009B144C"/>
    <w:rPr>
      <w:rFonts w:ascii="Times New Roman" w:hAnsi="Times New Roman" w:cs="Times New Roman"/>
      <w:b/>
      <w:bCs/>
      <w:sz w:val="18"/>
      <w:szCs w:val="18"/>
    </w:rPr>
  </w:style>
  <w:style w:type="character" w:customStyle="1" w:styleId="FontStyle59">
    <w:name w:val="Font Style59"/>
    <w:basedOn w:val="a1"/>
    <w:uiPriority w:val="99"/>
    <w:rsid w:val="009B144C"/>
    <w:rPr>
      <w:rFonts w:ascii="Times New Roman" w:hAnsi="Times New Roman" w:cs="Times New Roman"/>
      <w:sz w:val="18"/>
      <w:szCs w:val="18"/>
    </w:rPr>
  </w:style>
  <w:style w:type="paragraph" w:customStyle="1" w:styleId="Style43">
    <w:name w:val="Style43"/>
    <w:basedOn w:val="a"/>
    <w:uiPriority w:val="99"/>
    <w:rsid w:val="00156620"/>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B64F3C"/>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64F3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689">
      <w:bodyDiv w:val="1"/>
      <w:marLeft w:val="0"/>
      <w:marRight w:val="0"/>
      <w:marTop w:val="0"/>
      <w:marBottom w:val="0"/>
      <w:divBdr>
        <w:top w:val="none" w:sz="0" w:space="0" w:color="auto"/>
        <w:left w:val="none" w:sz="0" w:space="0" w:color="auto"/>
        <w:bottom w:val="none" w:sz="0" w:space="0" w:color="auto"/>
        <w:right w:val="none" w:sz="0" w:space="0" w:color="auto"/>
      </w:divBdr>
    </w:div>
    <w:div w:id="26373621">
      <w:bodyDiv w:val="1"/>
      <w:marLeft w:val="0"/>
      <w:marRight w:val="0"/>
      <w:marTop w:val="0"/>
      <w:marBottom w:val="0"/>
      <w:divBdr>
        <w:top w:val="none" w:sz="0" w:space="0" w:color="auto"/>
        <w:left w:val="none" w:sz="0" w:space="0" w:color="auto"/>
        <w:bottom w:val="none" w:sz="0" w:space="0" w:color="auto"/>
        <w:right w:val="none" w:sz="0" w:space="0" w:color="auto"/>
      </w:divBdr>
    </w:div>
    <w:div w:id="93747236">
      <w:bodyDiv w:val="1"/>
      <w:marLeft w:val="0"/>
      <w:marRight w:val="0"/>
      <w:marTop w:val="0"/>
      <w:marBottom w:val="0"/>
      <w:divBdr>
        <w:top w:val="none" w:sz="0" w:space="0" w:color="auto"/>
        <w:left w:val="none" w:sz="0" w:space="0" w:color="auto"/>
        <w:bottom w:val="none" w:sz="0" w:space="0" w:color="auto"/>
        <w:right w:val="none" w:sz="0" w:space="0" w:color="auto"/>
      </w:divBdr>
    </w:div>
    <w:div w:id="108818934">
      <w:bodyDiv w:val="1"/>
      <w:marLeft w:val="0"/>
      <w:marRight w:val="0"/>
      <w:marTop w:val="0"/>
      <w:marBottom w:val="0"/>
      <w:divBdr>
        <w:top w:val="none" w:sz="0" w:space="0" w:color="auto"/>
        <w:left w:val="none" w:sz="0" w:space="0" w:color="auto"/>
        <w:bottom w:val="none" w:sz="0" w:space="0" w:color="auto"/>
        <w:right w:val="none" w:sz="0" w:space="0" w:color="auto"/>
      </w:divBdr>
    </w:div>
    <w:div w:id="110975226">
      <w:bodyDiv w:val="1"/>
      <w:marLeft w:val="0"/>
      <w:marRight w:val="0"/>
      <w:marTop w:val="0"/>
      <w:marBottom w:val="0"/>
      <w:divBdr>
        <w:top w:val="none" w:sz="0" w:space="0" w:color="auto"/>
        <w:left w:val="none" w:sz="0" w:space="0" w:color="auto"/>
        <w:bottom w:val="none" w:sz="0" w:space="0" w:color="auto"/>
        <w:right w:val="none" w:sz="0" w:space="0" w:color="auto"/>
      </w:divBdr>
    </w:div>
    <w:div w:id="115490824">
      <w:bodyDiv w:val="1"/>
      <w:marLeft w:val="0"/>
      <w:marRight w:val="0"/>
      <w:marTop w:val="0"/>
      <w:marBottom w:val="0"/>
      <w:divBdr>
        <w:top w:val="none" w:sz="0" w:space="0" w:color="auto"/>
        <w:left w:val="none" w:sz="0" w:space="0" w:color="auto"/>
        <w:bottom w:val="none" w:sz="0" w:space="0" w:color="auto"/>
        <w:right w:val="none" w:sz="0" w:space="0" w:color="auto"/>
      </w:divBdr>
    </w:div>
    <w:div w:id="130565775">
      <w:bodyDiv w:val="1"/>
      <w:marLeft w:val="0"/>
      <w:marRight w:val="0"/>
      <w:marTop w:val="0"/>
      <w:marBottom w:val="0"/>
      <w:divBdr>
        <w:top w:val="none" w:sz="0" w:space="0" w:color="auto"/>
        <w:left w:val="none" w:sz="0" w:space="0" w:color="auto"/>
        <w:bottom w:val="none" w:sz="0" w:space="0" w:color="auto"/>
        <w:right w:val="none" w:sz="0" w:space="0" w:color="auto"/>
      </w:divBdr>
    </w:div>
    <w:div w:id="163740703">
      <w:bodyDiv w:val="1"/>
      <w:marLeft w:val="0"/>
      <w:marRight w:val="0"/>
      <w:marTop w:val="0"/>
      <w:marBottom w:val="0"/>
      <w:divBdr>
        <w:top w:val="none" w:sz="0" w:space="0" w:color="auto"/>
        <w:left w:val="none" w:sz="0" w:space="0" w:color="auto"/>
        <w:bottom w:val="none" w:sz="0" w:space="0" w:color="auto"/>
        <w:right w:val="none" w:sz="0" w:space="0" w:color="auto"/>
      </w:divBdr>
    </w:div>
    <w:div w:id="174225987">
      <w:bodyDiv w:val="1"/>
      <w:marLeft w:val="0"/>
      <w:marRight w:val="0"/>
      <w:marTop w:val="0"/>
      <w:marBottom w:val="0"/>
      <w:divBdr>
        <w:top w:val="none" w:sz="0" w:space="0" w:color="auto"/>
        <w:left w:val="none" w:sz="0" w:space="0" w:color="auto"/>
        <w:bottom w:val="none" w:sz="0" w:space="0" w:color="auto"/>
        <w:right w:val="none" w:sz="0" w:space="0" w:color="auto"/>
      </w:divBdr>
      <w:divsChild>
        <w:div w:id="107898360">
          <w:marLeft w:val="0"/>
          <w:marRight w:val="0"/>
          <w:marTop w:val="0"/>
          <w:marBottom w:val="0"/>
          <w:divBdr>
            <w:top w:val="none" w:sz="0" w:space="0" w:color="auto"/>
            <w:left w:val="none" w:sz="0" w:space="0" w:color="auto"/>
            <w:bottom w:val="none" w:sz="0" w:space="0" w:color="auto"/>
            <w:right w:val="none" w:sz="0" w:space="0" w:color="auto"/>
          </w:divBdr>
        </w:div>
      </w:divsChild>
    </w:div>
    <w:div w:id="185678994">
      <w:bodyDiv w:val="1"/>
      <w:marLeft w:val="0"/>
      <w:marRight w:val="0"/>
      <w:marTop w:val="0"/>
      <w:marBottom w:val="0"/>
      <w:divBdr>
        <w:top w:val="none" w:sz="0" w:space="0" w:color="auto"/>
        <w:left w:val="none" w:sz="0" w:space="0" w:color="auto"/>
        <w:bottom w:val="none" w:sz="0" w:space="0" w:color="auto"/>
        <w:right w:val="none" w:sz="0" w:space="0" w:color="auto"/>
      </w:divBdr>
    </w:div>
    <w:div w:id="206643477">
      <w:bodyDiv w:val="1"/>
      <w:marLeft w:val="0"/>
      <w:marRight w:val="0"/>
      <w:marTop w:val="0"/>
      <w:marBottom w:val="0"/>
      <w:divBdr>
        <w:top w:val="none" w:sz="0" w:space="0" w:color="auto"/>
        <w:left w:val="none" w:sz="0" w:space="0" w:color="auto"/>
        <w:bottom w:val="none" w:sz="0" w:space="0" w:color="auto"/>
        <w:right w:val="none" w:sz="0" w:space="0" w:color="auto"/>
      </w:divBdr>
    </w:div>
    <w:div w:id="230849791">
      <w:bodyDiv w:val="1"/>
      <w:marLeft w:val="0"/>
      <w:marRight w:val="0"/>
      <w:marTop w:val="0"/>
      <w:marBottom w:val="0"/>
      <w:divBdr>
        <w:top w:val="none" w:sz="0" w:space="0" w:color="auto"/>
        <w:left w:val="none" w:sz="0" w:space="0" w:color="auto"/>
        <w:bottom w:val="none" w:sz="0" w:space="0" w:color="auto"/>
        <w:right w:val="none" w:sz="0" w:space="0" w:color="auto"/>
      </w:divBdr>
      <w:divsChild>
        <w:div w:id="1541941115">
          <w:marLeft w:val="0"/>
          <w:marRight w:val="0"/>
          <w:marTop w:val="0"/>
          <w:marBottom w:val="0"/>
          <w:divBdr>
            <w:top w:val="none" w:sz="0" w:space="0" w:color="auto"/>
            <w:left w:val="none" w:sz="0" w:space="0" w:color="auto"/>
            <w:bottom w:val="none" w:sz="0" w:space="0" w:color="auto"/>
            <w:right w:val="none" w:sz="0" w:space="0" w:color="auto"/>
          </w:divBdr>
        </w:div>
        <w:div w:id="71436563">
          <w:marLeft w:val="0"/>
          <w:marRight w:val="0"/>
          <w:marTop w:val="0"/>
          <w:marBottom w:val="0"/>
          <w:divBdr>
            <w:top w:val="none" w:sz="0" w:space="0" w:color="auto"/>
            <w:left w:val="none" w:sz="0" w:space="0" w:color="auto"/>
            <w:bottom w:val="none" w:sz="0" w:space="0" w:color="auto"/>
            <w:right w:val="none" w:sz="0" w:space="0" w:color="auto"/>
          </w:divBdr>
        </w:div>
        <w:div w:id="772017236">
          <w:marLeft w:val="0"/>
          <w:marRight w:val="0"/>
          <w:marTop w:val="0"/>
          <w:marBottom w:val="0"/>
          <w:divBdr>
            <w:top w:val="none" w:sz="0" w:space="0" w:color="auto"/>
            <w:left w:val="none" w:sz="0" w:space="0" w:color="auto"/>
            <w:bottom w:val="none" w:sz="0" w:space="0" w:color="auto"/>
            <w:right w:val="none" w:sz="0" w:space="0" w:color="auto"/>
          </w:divBdr>
        </w:div>
      </w:divsChild>
    </w:div>
    <w:div w:id="263654324">
      <w:bodyDiv w:val="1"/>
      <w:marLeft w:val="0"/>
      <w:marRight w:val="0"/>
      <w:marTop w:val="0"/>
      <w:marBottom w:val="0"/>
      <w:divBdr>
        <w:top w:val="none" w:sz="0" w:space="0" w:color="auto"/>
        <w:left w:val="none" w:sz="0" w:space="0" w:color="auto"/>
        <w:bottom w:val="none" w:sz="0" w:space="0" w:color="auto"/>
        <w:right w:val="none" w:sz="0" w:space="0" w:color="auto"/>
      </w:divBdr>
    </w:div>
    <w:div w:id="281308372">
      <w:bodyDiv w:val="1"/>
      <w:marLeft w:val="0"/>
      <w:marRight w:val="0"/>
      <w:marTop w:val="0"/>
      <w:marBottom w:val="0"/>
      <w:divBdr>
        <w:top w:val="none" w:sz="0" w:space="0" w:color="auto"/>
        <w:left w:val="none" w:sz="0" w:space="0" w:color="auto"/>
        <w:bottom w:val="none" w:sz="0" w:space="0" w:color="auto"/>
        <w:right w:val="none" w:sz="0" w:space="0" w:color="auto"/>
      </w:divBdr>
      <w:divsChild>
        <w:div w:id="368188769">
          <w:marLeft w:val="0"/>
          <w:marRight w:val="0"/>
          <w:marTop w:val="0"/>
          <w:marBottom w:val="0"/>
          <w:divBdr>
            <w:top w:val="none" w:sz="0" w:space="0" w:color="auto"/>
            <w:left w:val="none" w:sz="0" w:space="0" w:color="auto"/>
            <w:bottom w:val="none" w:sz="0" w:space="0" w:color="auto"/>
            <w:right w:val="none" w:sz="0" w:space="0" w:color="auto"/>
          </w:divBdr>
        </w:div>
      </w:divsChild>
    </w:div>
    <w:div w:id="304236353">
      <w:bodyDiv w:val="1"/>
      <w:marLeft w:val="0"/>
      <w:marRight w:val="0"/>
      <w:marTop w:val="0"/>
      <w:marBottom w:val="0"/>
      <w:divBdr>
        <w:top w:val="none" w:sz="0" w:space="0" w:color="auto"/>
        <w:left w:val="none" w:sz="0" w:space="0" w:color="auto"/>
        <w:bottom w:val="none" w:sz="0" w:space="0" w:color="auto"/>
        <w:right w:val="none" w:sz="0" w:space="0" w:color="auto"/>
      </w:divBdr>
    </w:div>
    <w:div w:id="348722235">
      <w:bodyDiv w:val="1"/>
      <w:marLeft w:val="0"/>
      <w:marRight w:val="0"/>
      <w:marTop w:val="0"/>
      <w:marBottom w:val="0"/>
      <w:divBdr>
        <w:top w:val="none" w:sz="0" w:space="0" w:color="auto"/>
        <w:left w:val="none" w:sz="0" w:space="0" w:color="auto"/>
        <w:bottom w:val="none" w:sz="0" w:space="0" w:color="auto"/>
        <w:right w:val="none" w:sz="0" w:space="0" w:color="auto"/>
      </w:divBdr>
    </w:div>
    <w:div w:id="384334347">
      <w:bodyDiv w:val="1"/>
      <w:marLeft w:val="0"/>
      <w:marRight w:val="0"/>
      <w:marTop w:val="0"/>
      <w:marBottom w:val="0"/>
      <w:divBdr>
        <w:top w:val="none" w:sz="0" w:space="0" w:color="auto"/>
        <w:left w:val="none" w:sz="0" w:space="0" w:color="auto"/>
        <w:bottom w:val="none" w:sz="0" w:space="0" w:color="auto"/>
        <w:right w:val="none" w:sz="0" w:space="0" w:color="auto"/>
      </w:divBdr>
    </w:div>
    <w:div w:id="415324493">
      <w:bodyDiv w:val="1"/>
      <w:marLeft w:val="0"/>
      <w:marRight w:val="0"/>
      <w:marTop w:val="0"/>
      <w:marBottom w:val="0"/>
      <w:divBdr>
        <w:top w:val="none" w:sz="0" w:space="0" w:color="auto"/>
        <w:left w:val="none" w:sz="0" w:space="0" w:color="auto"/>
        <w:bottom w:val="none" w:sz="0" w:space="0" w:color="auto"/>
        <w:right w:val="none" w:sz="0" w:space="0" w:color="auto"/>
      </w:divBdr>
      <w:divsChild>
        <w:div w:id="2079591776">
          <w:marLeft w:val="0"/>
          <w:marRight w:val="0"/>
          <w:marTop w:val="0"/>
          <w:marBottom w:val="0"/>
          <w:divBdr>
            <w:top w:val="none" w:sz="0" w:space="0" w:color="auto"/>
            <w:left w:val="none" w:sz="0" w:space="0" w:color="auto"/>
            <w:bottom w:val="none" w:sz="0" w:space="0" w:color="auto"/>
            <w:right w:val="none" w:sz="0" w:space="0" w:color="auto"/>
          </w:divBdr>
          <w:divsChild>
            <w:div w:id="1758596794">
              <w:marLeft w:val="0"/>
              <w:marRight w:val="0"/>
              <w:marTop w:val="0"/>
              <w:marBottom w:val="0"/>
              <w:divBdr>
                <w:top w:val="none" w:sz="0" w:space="0" w:color="auto"/>
                <w:left w:val="none" w:sz="0" w:space="0" w:color="auto"/>
                <w:bottom w:val="none" w:sz="0" w:space="0" w:color="auto"/>
                <w:right w:val="none" w:sz="0" w:space="0" w:color="auto"/>
              </w:divBdr>
            </w:div>
            <w:div w:id="3242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0335">
      <w:bodyDiv w:val="1"/>
      <w:marLeft w:val="0"/>
      <w:marRight w:val="0"/>
      <w:marTop w:val="0"/>
      <w:marBottom w:val="0"/>
      <w:divBdr>
        <w:top w:val="none" w:sz="0" w:space="0" w:color="auto"/>
        <w:left w:val="none" w:sz="0" w:space="0" w:color="auto"/>
        <w:bottom w:val="none" w:sz="0" w:space="0" w:color="auto"/>
        <w:right w:val="none" w:sz="0" w:space="0" w:color="auto"/>
      </w:divBdr>
    </w:div>
    <w:div w:id="490876212">
      <w:bodyDiv w:val="1"/>
      <w:marLeft w:val="0"/>
      <w:marRight w:val="0"/>
      <w:marTop w:val="0"/>
      <w:marBottom w:val="0"/>
      <w:divBdr>
        <w:top w:val="none" w:sz="0" w:space="0" w:color="auto"/>
        <w:left w:val="none" w:sz="0" w:space="0" w:color="auto"/>
        <w:bottom w:val="none" w:sz="0" w:space="0" w:color="auto"/>
        <w:right w:val="none" w:sz="0" w:space="0" w:color="auto"/>
      </w:divBdr>
    </w:div>
    <w:div w:id="492648294">
      <w:bodyDiv w:val="1"/>
      <w:marLeft w:val="0"/>
      <w:marRight w:val="0"/>
      <w:marTop w:val="0"/>
      <w:marBottom w:val="0"/>
      <w:divBdr>
        <w:top w:val="none" w:sz="0" w:space="0" w:color="auto"/>
        <w:left w:val="none" w:sz="0" w:space="0" w:color="auto"/>
        <w:bottom w:val="none" w:sz="0" w:space="0" w:color="auto"/>
        <w:right w:val="none" w:sz="0" w:space="0" w:color="auto"/>
      </w:divBdr>
    </w:div>
    <w:div w:id="511647050">
      <w:bodyDiv w:val="1"/>
      <w:marLeft w:val="0"/>
      <w:marRight w:val="0"/>
      <w:marTop w:val="0"/>
      <w:marBottom w:val="0"/>
      <w:divBdr>
        <w:top w:val="none" w:sz="0" w:space="0" w:color="auto"/>
        <w:left w:val="none" w:sz="0" w:space="0" w:color="auto"/>
        <w:bottom w:val="none" w:sz="0" w:space="0" w:color="auto"/>
        <w:right w:val="none" w:sz="0" w:space="0" w:color="auto"/>
      </w:divBdr>
      <w:divsChild>
        <w:div w:id="818886811">
          <w:marLeft w:val="0"/>
          <w:marRight w:val="0"/>
          <w:marTop w:val="0"/>
          <w:marBottom w:val="0"/>
          <w:divBdr>
            <w:top w:val="none" w:sz="0" w:space="0" w:color="auto"/>
            <w:left w:val="none" w:sz="0" w:space="0" w:color="auto"/>
            <w:bottom w:val="none" w:sz="0" w:space="0" w:color="auto"/>
            <w:right w:val="none" w:sz="0" w:space="0" w:color="auto"/>
          </w:divBdr>
        </w:div>
      </w:divsChild>
    </w:div>
    <w:div w:id="518663228">
      <w:bodyDiv w:val="1"/>
      <w:marLeft w:val="0"/>
      <w:marRight w:val="0"/>
      <w:marTop w:val="0"/>
      <w:marBottom w:val="0"/>
      <w:divBdr>
        <w:top w:val="none" w:sz="0" w:space="0" w:color="auto"/>
        <w:left w:val="none" w:sz="0" w:space="0" w:color="auto"/>
        <w:bottom w:val="none" w:sz="0" w:space="0" w:color="auto"/>
        <w:right w:val="none" w:sz="0" w:space="0" w:color="auto"/>
      </w:divBdr>
    </w:div>
    <w:div w:id="519585804">
      <w:bodyDiv w:val="1"/>
      <w:marLeft w:val="0"/>
      <w:marRight w:val="0"/>
      <w:marTop w:val="0"/>
      <w:marBottom w:val="0"/>
      <w:divBdr>
        <w:top w:val="none" w:sz="0" w:space="0" w:color="auto"/>
        <w:left w:val="none" w:sz="0" w:space="0" w:color="auto"/>
        <w:bottom w:val="none" w:sz="0" w:space="0" w:color="auto"/>
        <w:right w:val="none" w:sz="0" w:space="0" w:color="auto"/>
      </w:divBdr>
    </w:div>
    <w:div w:id="545682357">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1">
          <w:marLeft w:val="0"/>
          <w:marRight w:val="0"/>
          <w:marTop w:val="0"/>
          <w:marBottom w:val="0"/>
          <w:divBdr>
            <w:top w:val="none" w:sz="0" w:space="0" w:color="auto"/>
            <w:left w:val="none" w:sz="0" w:space="0" w:color="auto"/>
            <w:bottom w:val="none" w:sz="0" w:space="0" w:color="auto"/>
            <w:right w:val="none" w:sz="0" w:space="0" w:color="auto"/>
          </w:divBdr>
        </w:div>
      </w:divsChild>
    </w:div>
    <w:div w:id="595750945">
      <w:bodyDiv w:val="1"/>
      <w:marLeft w:val="0"/>
      <w:marRight w:val="0"/>
      <w:marTop w:val="0"/>
      <w:marBottom w:val="0"/>
      <w:divBdr>
        <w:top w:val="none" w:sz="0" w:space="0" w:color="auto"/>
        <w:left w:val="none" w:sz="0" w:space="0" w:color="auto"/>
        <w:bottom w:val="none" w:sz="0" w:space="0" w:color="auto"/>
        <w:right w:val="none" w:sz="0" w:space="0" w:color="auto"/>
      </w:divBdr>
    </w:div>
    <w:div w:id="665716087">
      <w:bodyDiv w:val="1"/>
      <w:marLeft w:val="0"/>
      <w:marRight w:val="0"/>
      <w:marTop w:val="0"/>
      <w:marBottom w:val="0"/>
      <w:divBdr>
        <w:top w:val="none" w:sz="0" w:space="0" w:color="auto"/>
        <w:left w:val="none" w:sz="0" w:space="0" w:color="auto"/>
        <w:bottom w:val="none" w:sz="0" w:space="0" w:color="auto"/>
        <w:right w:val="none" w:sz="0" w:space="0" w:color="auto"/>
      </w:divBdr>
      <w:divsChild>
        <w:div w:id="671877045">
          <w:marLeft w:val="0"/>
          <w:marRight w:val="0"/>
          <w:marTop w:val="0"/>
          <w:marBottom w:val="0"/>
          <w:divBdr>
            <w:top w:val="none" w:sz="0" w:space="0" w:color="auto"/>
            <w:left w:val="none" w:sz="0" w:space="0" w:color="auto"/>
            <w:bottom w:val="none" w:sz="0" w:space="0" w:color="auto"/>
            <w:right w:val="none" w:sz="0" w:space="0" w:color="auto"/>
          </w:divBdr>
        </w:div>
      </w:divsChild>
    </w:div>
    <w:div w:id="666372796">
      <w:bodyDiv w:val="1"/>
      <w:marLeft w:val="0"/>
      <w:marRight w:val="0"/>
      <w:marTop w:val="0"/>
      <w:marBottom w:val="0"/>
      <w:divBdr>
        <w:top w:val="none" w:sz="0" w:space="0" w:color="auto"/>
        <w:left w:val="none" w:sz="0" w:space="0" w:color="auto"/>
        <w:bottom w:val="none" w:sz="0" w:space="0" w:color="auto"/>
        <w:right w:val="none" w:sz="0" w:space="0" w:color="auto"/>
      </w:divBdr>
      <w:divsChild>
        <w:div w:id="1244492682">
          <w:marLeft w:val="0"/>
          <w:marRight w:val="0"/>
          <w:marTop w:val="0"/>
          <w:marBottom w:val="0"/>
          <w:divBdr>
            <w:top w:val="none" w:sz="0" w:space="0" w:color="auto"/>
            <w:left w:val="none" w:sz="0" w:space="0" w:color="auto"/>
            <w:bottom w:val="none" w:sz="0" w:space="0" w:color="auto"/>
            <w:right w:val="none" w:sz="0" w:space="0" w:color="auto"/>
          </w:divBdr>
        </w:div>
      </w:divsChild>
    </w:div>
    <w:div w:id="673384865">
      <w:bodyDiv w:val="1"/>
      <w:marLeft w:val="0"/>
      <w:marRight w:val="0"/>
      <w:marTop w:val="0"/>
      <w:marBottom w:val="0"/>
      <w:divBdr>
        <w:top w:val="none" w:sz="0" w:space="0" w:color="auto"/>
        <w:left w:val="none" w:sz="0" w:space="0" w:color="auto"/>
        <w:bottom w:val="none" w:sz="0" w:space="0" w:color="auto"/>
        <w:right w:val="none" w:sz="0" w:space="0" w:color="auto"/>
      </w:divBdr>
    </w:div>
    <w:div w:id="756832382">
      <w:bodyDiv w:val="1"/>
      <w:marLeft w:val="0"/>
      <w:marRight w:val="0"/>
      <w:marTop w:val="0"/>
      <w:marBottom w:val="0"/>
      <w:divBdr>
        <w:top w:val="none" w:sz="0" w:space="0" w:color="auto"/>
        <w:left w:val="none" w:sz="0" w:space="0" w:color="auto"/>
        <w:bottom w:val="none" w:sz="0" w:space="0" w:color="auto"/>
        <w:right w:val="none" w:sz="0" w:space="0" w:color="auto"/>
      </w:divBdr>
    </w:div>
    <w:div w:id="764806703">
      <w:bodyDiv w:val="1"/>
      <w:marLeft w:val="0"/>
      <w:marRight w:val="0"/>
      <w:marTop w:val="0"/>
      <w:marBottom w:val="0"/>
      <w:divBdr>
        <w:top w:val="none" w:sz="0" w:space="0" w:color="auto"/>
        <w:left w:val="none" w:sz="0" w:space="0" w:color="auto"/>
        <w:bottom w:val="none" w:sz="0" w:space="0" w:color="auto"/>
        <w:right w:val="none" w:sz="0" w:space="0" w:color="auto"/>
      </w:divBdr>
    </w:div>
    <w:div w:id="866330285">
      <w:bodyDiv w:val="1"/>
      <w:marLeft w:val="0"/>
      <w:marRight w:val="0"/>
      <w:marTop w:val="0"/>
      <w:marBottom w:val="0"/>
      <w:divBdr>
        <w:top w:val="none" w:sz="0" w:space="0" w:color="auto"/>
        <w:left w:val="none" w:sz="0" w:space="0" w:color="auto"/>
        <w:bottom w:val="none" w:sz="0" w:space="0" w:color="auto"/>
        <w:right w:val="none" w:sz="0" w:space="0" w:color="auto"/>
      </w:divBdr>
    </w:div>
    <w:div w:id="877624287">
      <w:bodyDiv w:val="1"/>
      <w:marLeft w:val="0"/>
      <w:marRight w:val="0"/>
      <w:marTop w:val="0"/>
      <w:marBottom w:val="0"/>
      <w:divBdr>
        <w:top w:val="none" w:sz="0" w:space="0" w:color="auto"/>
        <w:left w:val="none" w:sz="0" w:space="0" w:color="auto"/>
        <w:bottom w:val="none" w:sz="0" w:space="0" w:color="auto"/>
        <w:right w:val="none" w:sz="0" w:space="0" w:color="auto"/>
      </w:divBdr>
    </w:div>
    <w:div w:id="906723107">
      <w:bodyDiv w:val="1"/>
      <w:marLeft w:val="0"/>
      <w:marRight w:val="0"/>
      <w:marTop w:val="0"/>
      <w:marBottom w:val="0"/>
      <w:divBdr>
        <w:top w:val="none" w:sz="0" w:space="0" w:color="auto"/>
        <w:left w:val="none" w:sz="0" w:space="0" w:color="auto"/>
        <w:bottom w:val="none" w:sz="0" w:space="0" w:color="auto"/>
        <w:right w:val="none" w:sz="0" w:space="0" w:color="auto"/>
      </w:divBdr>
    </w:div>
    <w:div w:id="916062568">
      <w:bodyDiv w:val="1"/>
      <w:marLeft w:val="0"/>
      <w:marRight w:val="0"/>
      <w:marTop w:val="0"/>
      <w:marBottom w:val="0"/>
      <w:divBdr>
        <w:top w:val="none" w:sz="0" w:space="0" w:color="auto"/>
        <w:left w:val="none" w:sz="0" w:space="0" w:color="auto"/>
        <w:bottom w:val="none" w:sz="0" w:space="0" w:color="auto"/>
        <w:right w:val="none" w:sz="0" w:space="0" w:color="auto"/>
      </w:divBdr>
    </w:div>
    <w:div w:id="950554206">
      <w:bodyDiv w:val="1"/>
      <w:marLeft w:val="0"/>
      <w:marRight w:val="0"/>
      <w:marTop w:val="0"/>
      <w:marBottom w:val="0"/>
      <w:divBdr>
        <w:top w:val="none" w:sz="0" w:space="0" w:color="auto"/>
        <w:left w:val="none" w:sz="0" w:space="0" w:color="auto"/>
        <w:bottom w:val="none" w:sz="0" w:space="0" w:color="auto"/>
        <w:right w:val="none" w:sz="0" w:space="0" w:color="auto"/>
      </w:divBdr>
    </w:div>
    <w:div w:id="960959813">
      <w:bodyDiv w:val="1"/>
      <w:marLeft w:val="0"/>
      <w:marRight w:val="0"/>
      <w:marTop w:val="0"/>
      <w:marBottom w:val="0"/>
      <w:divBdr>
        <w:top w:val="none" w:sz="0" w:space="0" w:color="auto"/>
        <w:left w:val="none" w:sz="0" w:space="0" w:color="auto"/>
        <w:bottom w:val="none" w:sz="0" w:space="0" w:color="auto"/>
        <w:right w:val="none" w:sz="0" w:space="0" w:color="auto"/>
      </w:divBdr>
    </w:div>
    <w:div w:id="987979907">
      <w:bodyDiv w:val="1"/>
      <w:marLeft w:val="0"/>
      <w:marRight w:val="0"/>
      <w:marTop w:val="0"/>
      <w:marBottom w:val="0"/>
      <w:divBdr>
        <w:top w:val="none" w:sz="0" w:space="0" w:color="auto"/>
        <w:left w:val="none" w:sz="0" w:space="0" w:color="auto"/>
        <w:bottom w:val="none" w:sz="0" w:space="0" w:color="auto"/>
        <w:right w:val="none" w:sz="0" w:space="0" w:color="auto"/>
      </w:divBdr>
    </w:div>
    <w:div w:id="1004863609">
      <w:bodyDiv w:val="1"/>
      <w:marLeft w:val="0"/>
      <w:marRight w:val="0"/>
      <w:marTop w:val="0"/>
      <w:marBottom w:val="0"/>
      <w:divBdr>
        <w:top w:val="none" w:sz="0" w:space="0" w:color="auto"/>
        <w:left w:val="none" w:sz="0" w:space="0" w:color="auto"/>
        <w:bottom w:val="none" w:sz="0" w:space="0" w:color="auto"/>
        <w:right w:val="none" w:sz="0" w:space="0" w:color="auto"/>
      </w:divBdr>
    </w:div>
    <w:div w:id="1051153019">
      <w:bodyDiv w:val="1"/>
      <w:marLeft w:val="0"/>
      <w:marRight w:val="0"/>
      <w:marTop w:val="0"/>
      <w:marBottom w:val="0"/>
      <w:divBdr>
        <w:top w:val="none" w:sz="0" w:space="0" w:color="auto"/>
        <w:left w:val="none" w:sz="0" w:space="0" w:color="auto"/>
        <w:bottom w:val="none" w:sz="0" w:space="0" w:color="auto"/>
        <w:right w:val="none" w:sz="0" w:space="0" w:color="auto"/>
      </w:divBdr>
    </w:div>
    <w:div w:id="1058087950">
      <w:bodyDiv w:val="1"/>
      <w:marLeft w:val="0"/>
      <w:marRight w:val="0"/>
      <w:marTop w:val="0"/>
      <w:marBottom w:val="0"/>
      <w:divBdr>
        <w:top w:val="none" w:sz="0" w:space="0" w:color="auto"/>
        <w:left w:val="none" w:sz="0" w:space="0" w:color="auto"/>
        <w:bottom w:val="none" w:sz="0" w:space="0" w:color="auto"/>
        <w:right w:val="none" w:sz="0" w:space="0" w:color="auto"/>
      </w:divBdr>
    </w:div>
    <w:div w:id="1058892192">
      <w:bodyDiv w:val="1"/>
      <w:marLeft w:val="0"/>
      <w:marRight w:val="0"/>
      <w:marTop w:val="0"/>
      <w:marBottom w:val="0"/>
      <w:divBdr>
        <w:top w:val="none" w:sz="0" w:space="0" w:color="auto"/>
        <w:left w:val="none" w:sz="0" w:space="0" w:color="auto"/>
        <w:bottom w:val="none" w:sz="0" w:space="0" w:color="auto"/>
        <w:right w:val="none" w:sz="0" w:space="0" w:color="auto"/>
      </w:divBdr>
    </w:div>
    <w:div w:id="1061750117">
      <w:bodyDiv w:val="1"/>
      <w:marLeft w:val="0"/>
      <w:marRight w:val="0"/>
      <w:marTop w:val="0"/>
      <w:marBottom w:val="0"/>
      <w:divBdr>
        <w:top w:val="none" w:sz="0" w:space="0" w:color="auto"/>
        <w:left w:val="none" w:sz="0" w:space="0" w:color="auto"/>
        <w:bottom w:val="none" w:sz="0" w:space="0" w:color="auto"/>
        <w:right w:val="none" w:sz="0" w:space="0" w:color="auto"/>
      </w:divBdr>
    </w:div>
    <w:div w:id="1110667826">
      <w:bodyDiv w:val="1"/>
      <w:marLeft w:val="0"/>
      <w:marRight w:val="0"/>
      <w:marTop w:val="0"/>
      <w:marBottom w:val="0"/>
      <w:divBdr>
        <w:top w:val="none" w:sz="0" w:space="0" w:color="auto"/>
        <w:left w:val="none" w:sz="0" w:space="0" w:color="auto"/>
        <w:bottom w:val="none" w:sz="0" w:space="0" w:color="auto"/>
        <w:right w:val="none" w:sz="0" w:space="0" w:color="auto"/>
      </w:divBdr>
    </w:div>
    <w:div w:id="1163086039">
      <w:bodyDiv w:val="1"/>
      <w:marLeft w:val="0"/>
      <w:marRight w:val="0"/>
      <w:marTop w:val="0"/>
      <w:marBottom w:val="0"/>
      <w:divBdr>
        <w:top w:val="none" w:sz="0" w:space="0" w:color="auto"/>
        <w:left w:val="none" w:sz="0" w:space="0" w:color="auto"/>
        <w:bottom w:val="none" w:sz="0" w:space="0" w:color="auto"/>
        <w:right w:val="none" w:sz="0" w:space="0" w:color="auto"/>
      </w:divBdr>
    </w:div>
    <w:div w:id="1164248406">
      <w:bodyDiv w:val="1"/>
      <w:marLeft w:val="0"/>
      <w:marRight w:val="0"/>
      <w:marTop w:val="0"/>
      <w:marBottom w:val="0"/>
      <w:divBdr>
        <w:top w:val="none" w:sz="0" w:space="0" w:color="auto"/>
        <w:left w:val="none" w:sz="0" w:space="0" w:color="auto"/>
        <w:bottom w:val="none" w:sz="0" w:space="0" w:color="auto"/>
        <w:right w:val="none" w:sz="0" w:space="0" w:color="auto"/>
      </w:divBdr>
    </w:div>
    <w:div w:id="1216694152">
      <w:bodyDiv w:val="1"/>
      <w:marLeft w:val="0"/>
      <w:marRight w:val="0"/>
      <w:marTop w:val="0"/>
      <w:marBottom w:val="0"/>
      <w:divBdr>
        <w:top w:val="none" w:sz="0" w:space="0" w:color="auto"/>
        <w:left w:val="none" w:sz="0" w:space="0" w:color="auto"/>
        <w:bottom w:val="none" w:sz="0" w:space="0" w:color="auto"/>
        <w:right w:val="none" w:sz="0" w:space="0" w:color="auto"/>
      </w:divBdr>
    </w:div>
    <w:div w:id="1220945068">
      <w:bodyDiv w:val="1"/>
      <w:marLeft w:val="0"/>
      <w:marRight w:val="0"/>
      <w:marTop w:val="0"/>
      <w:marBottom w:val="0"/>
      <w:divBdr>
        <w:top w:val="none" w:sz="0" w:space="0" w:color="auto"/>
        <w:left w:val="none" w:sz="0" w:space="0" w:color="auto"/>
        <w:bottom w:val="none" w:sz="0" w:space="0" w:color="auto"/>
        <w:right w:val="none" w:sz="0" w:space="0" w:color="auto"/>
      </w:divBdr>
    </w:div>
    <w:div w:id="1225288386">
      <w:bodyDiv w:val="1"/>
      <w:marLeft w:val="0"/>
      <w:marRight w:val="0"/>
      <w:marTop w:val="0"/>
      <w:marBottom w:val="0"/>
      <w:divBdr>
        <w:top w:val="none" w:sz="0" w:space="0" w:color="auto"/>
        <w:left w:val="none" w:sz="0" w:space="0" w:color="auto"/>
        <w:bottom w:val="none" w:sz="0" w:space="0" w:color="auto"/>
        <w:right w:val="none" w:sz="0" w:space="0" w:color="auto"/>
      </w:divBdr>
    </w:div>
    <w:div w:id="1232160099">
      <w:bodyDiv w:val="1"/>
      <w:marLeft w:val="0"/>
      <w:marRight w:val="0"/>
      <w:marTop w:val="0"/>
      <w:marBottom w:val="0"/>
      <w:divBdr>
        <w:top w:val="none" w:sz="0" w:space="0" w:color="auto"/>
        <w:left w:val="none" w:sz="0" w:space="0" w:color="auto"/>
        <w:bottom w:val="none" w:sz="0" w:space="0" w:color="auto"/>
        <w:right w:val="none" w:sz="0" w:space="0" w:color="auto"/>
      </w:divBdr>
    </w:div>
    <w:div w:id="1236665179">
      <w:bodyDiv w:val="1"/>
      <w:marLeft w:val="0"/>
      <w:marRight w:val="0"/>
      <w:marTop w:val="0"/>
      <w:marBottom w:val="0"/>
      <w:divBdr>
        <w:top w:val="none" w:sz="0" w:space="0" w:color="auto"/>
        <w:left w:val="none" w:sz="0" w:space="0" w:color="auto"/>
        <w:bottom w:val="none" w:sz="0" w:space="0" w:color="auto"/>
        <w:right w:val="none" w:sz="0" w:space="0" w:color="auto"/>
      </w:divBdr>
    </w:div>
    <w:div w:id="1247230630">
      <w:bodyDiv w:val="1"/>
      <w:marLeft w:val="0"/>
      <w:marRight w:val="0"/>
      <w:marTop w:val="0"/>
      <w:marBottom w:val="0"/>
      <w:divBdr>
        <w:top w:val="none" w:sz="0" w:space="0" w:color="auto"/>
        <w:left w:val="none" w:sz="0" w:space="0" w:color="auto"/>
        <w:bottom w:val="none" w:sz="0" w:space="0" w:color="auto"/>
        <w:right w:val="none" w:sz="0" w:space="0" w:color="auto"/>
      </w:divBdr>
    </w:div>
    <w:div w:id="1272712591">
      <w:bodyDiv w:val="1"/>
      <w:marLeft w:val="0"/>
      <w:marRight w:val="0"/>
      <w:marTop w:val="0"/>
      <w:marBottom w:val="0"/>
      <w:divBdr>
        <w:top w:val="none" w:sz="0" w:space="0" w:color="auto"/>
        <w:left w:val="none" w:sz="0" w:space="0" w:color="auto"/>
        <w:bottom w:val="none" w:sz="0" w:space="0" w:color="auto"/>
        <w:right w:val="none" w:sz="0" w:space="0" w:color="auto"/>
      </w:divBdr>
    </w:div>
    <w:div w:id="1277252507">
      <w:bodyDiv w:val="1"/>
      <w:marLeft w:val="0"/>
      <w:marRight w:val="0"/>
      <w:marTop w:val="0"/>
      <w:marBottom w:val="0"/>
      <w:divBdr>
        <w:top w:val="none" w:sz="0" w:space="0" w:color="auto"/>
        <w:left w:val="none" w:sz="0" w:space="0" w:color="auto"/>
        <w:bottom w:val="none" w:sz="0" w:space="0" w:color="auto"/>
        <w:right w:val="none" w:sz="0" w:space="0" w:color="auto"/>
      </w:divBdr>
    </w:div>
    <w:div w:id="1309364090">
      <w:bodyDiv w:val="1"/>
      <w:marLeft w:val="0"/>
      <w:marRight w:val="0"/>
      <w:marTop w:val="0"/>
      <w:marBottom w:val="0"/>
      <w:divBdr>
        <w:top w:val="none" w:sz="0" w:space="0" w:color="auto"/>
        <w:left w:val="none" w:sz="0" w:space="0" w:color="auto"/>
        <w:bottom w:val="none" w:sz="0" w:space="0" w:color="auto"/>
        <w:right w:val="none" w:sz="0" w:space="0" w:color="auto"/>
      </w:divBdr>
    </w:div>
    <w:div w:id="1340230545">
      <w:bodyDiv w:val="1"/>
      <w:marLeft w:val="0"/>
      <w:marRight w:val="0"/>
      <w:marTop w:val="0"/>
      <w:marBottom w:val="0"/>
      <w:divBdr>
        <w:top w:val="none" w:sz="0" w:space="0" w:color="auto"/>
        <w:left w:val="none" w:sz="0" w:space="0" w:color="auto"/>
        <w:bottom w:val="none" w:sz="0" w:space="0" w:color="auto"/>
        <w:right w:val="none" w:sz="0" w:space="0" w:color="auto"/>
      </w:divBdr>
    </w:div>
    <w:div w:id="1361853058">
      <w:bodyDiv w:val="1"/>
      <w:marLeft w:val="0"/>
      <w:marRight w:val="0"/>
      <w:marTop w:val="0"/>
      <w:marBottom w:val="0"/>
      <w:divBdr>
        <w:top w:val="none" w:sz="0" w:space="0" w:color="auto"/>
        <w:left w:val="none" w:sz="0" w:space="0" w:color="auto"/>
        <w:bottom w:val="none" w:sz="0" w:space="0" w:color="auto"/>
        <w:right w:val="none" w:sz="0" w:space="0" w:color="auto"/>
      </w:divBdr>
    </w:div>
    <w:div w:id="1384213048">
      <w:bodyDiv w:val="1"/>
      <w:marLeft w:val="0"/>
      <w:marRight w:val="0"/>
      <w:marTop w:val="0"/>
      <w:marBottom w:val="0"/>
      <w:divBdr>
        <w:top w:val="none" w:sz="0" w:space="0" w:color="auto"/>
        <w:left w:val="none" w:sz="0" w:space="0" w:color="auto"/>
        <w:bottom w:val="none" w:sz="0" w:space="0" w:color="auto"/>
        <w:right w:val="none" w:sz="0" w:space="0" w:color="auto"/>
      </w:divBdr>
      <w:divsChild>
        <w:div w:id="338309842">
          <w:marLeft w:val="0"/>
          <w:marRight w:val="0"/>
          <w:marTop w:val="0"/>
          <w:marBottom w:val="0"/>
          <w:divBdr>
            <w:top w:val="none" w:sz="0" w:space="0" w:color="auto"/>
            <w:left w:val="none" w:sz="0" w:space="0" w:color="auto"/>
            <w:bottom w:val="none" w:sz="0" w:space="0" w:color="auto"/>
            <w:right w:val="none" w:sz="0" w:space="0" w:color="auto"/>
          </w:divBdr>
        </w:div>
        <w:div w:id="1042361176">
          <w:marLeft w:val="0"/>
          <w:marRight w:val="0"/>
          <w:marTop w:val="0"/>
          <w:marBottom w:val="0"/>
          <w:divBdr>
            <w:top w:val="none" w:sz="0" w:space="0" w:color="auto"/>
            <w:left w:val="none" w:sz="0" w:space="0" w:color="auto"/>
            <w:bottom w:val="none" w:sz="0" w:space="0" w:color="auto"/>
            <w:right w:val="none" w:sz="0" w:space="0" w:color="auto"/>
          </w:divBdr>
        </w:div>
        <w:div w:id="1452627753">
          <w:marLeft w:val="0"/>
          <w:marRight w:val="0"/>
          <w:marTop w:val="0"/>
          <w:marBottom w:val="0"/>
          <w:divBdr>
            <w:top w:val="none" w:sz="0" w:space="0" w:color="auto"/>
            <w:left w:val="none" w:sz="0" w:space="0" w:color="auto"/>
            <w:bottom w:val="none" w:sz="0" w:space="0" w:color="auto"/>
            <w:right w:val="none" w:sz="0" w:space="0" w:color="auto"/>
          </w:divBdr>
        </w:div>
        <w:div w:id="1945190770">
          <w:marLeft w:val="0"/>
          <w:marRight w:val="0"/>
          <w:marTop w:val="0"/>
          <w:marBottom w:val="0"/>
          <w:divBdr>
            <w:top w:val="none" w:sz="0" w:space="0" w:color="auto"/>
            <w:left w:val="none" w:sz="0" w:space="0" w:color="auto"/>
            <w:bottom w:val="none" w:sz="0" w:space="0" w:color="auto"/>
            <w:right w:val="none" w:sz="0" w:space="0" w:color="auto"/>
          </w:divBdr>
        </w:div>
      </w:divsChild>
    </w:div>
    <w:div w:id="1387876993">
      <w:bodyDiv w:val="1"/>
      <w:marLeft w:val="0"/>
      <w:marRight w:val="0"/>
      <w:marTop w:val="0"/>
      <w:marBottom w:val="0"/>
      <w:divBdr>
        <w:top w:val="none" w:sz="0" w:space="0" w:color="auto"/>
        <w:left w:val="none" w:sz="0" w:space="0" w:color="auto"/>
        <w:bottom w:val="none" w:sz="0" w:space="0" w:color="auto"/>
        <w:right w:val="none" w:sz="0" w:space="0" w:color="auto"/>
      </w:divBdr>
    </w:div>
    <w:div w:id="1472988978">
      <w:bodyDiv w:val="1"/>
      <w:marLeft w:val="0"/>
      <w:marRight w:val="0"/>
      <w:marTop w:val="0"/>
      <w:marBottom w:val="0"/>
      <w:divBdr>
        <w:top w:val="none" w:sz="0" w:space="0" w:color="auto"/>
        <w:left w:val="none" w:sz="0" w:space="0" w:color="auto"/>
        <w:bottom w:val="none" w:sz="0" w:space="0" w:color="auto"/>
        <w:right w:val="none" w:sz="0" w:space="0" w:color="auto"/>
      </w:divBdr>
    </w:div>
    <w:div w:id="1493328548">
      <w:bodyDiv w:val="1"/>
      <w:marLeft w:val="0"/>
      <w:marRight w:val="0"/>
      <w:marTop w:val="0"/>
      <w:marBottom w:val="0"/>
      <w:divBdr>
        <w:top w:val="none" w:sz="0" w:space="0" w:color="auto"/>
        <w:left w:val="none" w:sz="0" w:space="0" w:color="auto"/>
        <w:bottom w:val="none" w:sz="0" w:space="0" w:color="auto"/>
        <w:right w:val="none" w:sz="0" w:space="0" w:color="auto"/>
      </w:divBdr>
    </w:div>
    <w:div w:id="1499543222">
      <w:bodyDiv w:val="1"/>
      <w:marLeft w:val="0"/>
      <w:marRight w:val="0"/>
      <w:marTop w:val="0"/>
      <w:marBottom w:val="0"/>
      <w:divBdr>
        <w:top w:val="none" w:sz="0" w:space="0" w:color="auto"/>
        <w:left w:val="none" w:sz="0" w:space="0" w:color="auto"/>
        <w:bottom w:val="none" w:sz="0" w:space="0" w:color="auto"/>
        <w:right w:val="none" w:sz="0" w:space="0" w:color="auto"/>
      </w:divBdr>
    </w:div>
    <w:div w:id="1505972415">
      <w:bodyDiv w:val="1"/>
      <w:marLeft w:val="0"/>
      <w:marRight w:val="0"/>
      <w:marTop w:val="0"/>
      <w:marBottom w:val="0"/>
      <w:divBdr>
        <w:top w:val="none" w:sz="0" w:space="0" w:color="auto"/>
        <w:left w:val="none" w:sz="0" w:space="0" w:color="auto"/>
        <w:bottom w:val="none" w:sz="0" w:space="0" w:color="auto"/>
        <w:right w:val="none" w:sz="0" w:space="0" w:color="auto"/>
      </w:divBdr>
    </w:div>
    <w:div w:id="1510410709">
      <w:bodyDiv w:val="1"/>
      <w:marLeft w:val="0"/>
      <w:marRight w:val="0"/>
      <w:marTop w:val="0"/>
      <w:marBottom w:val="0"/>
      <w:divBdr>
        <w:top w:val="none" w:sz="0" w:space="0" w:color="auto"/>
        <w:left w:val="none" w:sz="0" w:space="0" w:color="auto"/>
        <w:bottom w:val="none" w:sz="0" w:space="0" w:color="auto"/>
        <w:right w:val="none" w:sz="0" w:space="0" w:color="auto"/>
      </w:divBdr>
      <w:divsChild>
        <w:div w:id="3410365">
          <w:marLeft w:val="0"/>
          <w:marRight w:val="0"/>
          <w:marTop w:val="0"/>
          <w:marBottom w:val="0"/>
          <w:divBdr>
            <w:top w:val="none" w:sz="0" w:space="0" w:color="auto"/>
            <w:left w:val="none" w:sz="0" w:space="0" w:color="auto"/>
            <w:bottom w:val="none" w:sz="0" w:space="0" w:color="auto"/>
            <w:right w:val="none" w:sz="0" w:space="0" w:color="auto"/>
          </w:divBdr>
          <w:divsChild>
            <w:div w:id="1049113063">
              <w:marLeft w:val="0"/>
              <w:marRight w:val="0"/>
              <w:marTop w:val="0"/>
              <w:marBottom w:val="0"/>
              <w:divBdr>
                <w:top w:val="none" w:sz="0" w:space="0" w:color="auto"/>
                <w:left w:val="none" w:sz="0" w:space="0" w:color="auto"/>
                <w:bottom w:val="none" w:sz="0" w:space="0" w:color="auto"/>
                <w:right w:val="none" w:sz="0" w:space="0" w:color="auto"/>
              </w:divBdr>
              <w:divsChild>
                <w:div w:id="252670168">
                  <w:marLeft w:val="0"/>
                  <w:marRight w:val="0"/>
                  <w:marTop w:val="0"/>
                  <w:marBottom w:val="0"/>
                  <w:divBdr>
                    <w:top w:val="none" w:sz="0" w:space="0" w:color="auto"/>
                    <w:left w:val="none" w:sz="0" w:space="0" w:color="auto"/>
                    <w:bottom w:val="none" w:sz="0" w:space="0" w:color="auto"/>
                    <w:right w:val="none" w:sz="0" w:space="0" w:color="auto"/>
                  </w:divBdr>
                  <w:divsChild>
                    <w:div w:id="1766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11363">
          <w:marLeft w:val="0"/>
          <w:marRight w:val="0"/>
          <w:marTop w:val="0"/>
          <w:marBottom w:val="0"/>
          <w:divBdr>
            <w:top w:val="none" w:sz="0" w:space="0" w:color="auto"/>
            <w:left w:val="none" w:sz="0" w:space="0" w:color="auto"/>
            <w:bottom w:val="none" w:sz="0" w:space="0" w:color="auto"/>
            <w:right w:val="none" w:sz="0" w:space="0" w:color="auto"/>
          </w:divBdr>
          <w:divsChild>
            <w:div w:id="1249120082">
              <w:marLeft w:val="0"/>
              <w:marRight w:val="0"/>
              <w:marTop w:val="0"/>
              <w:marBottom w:val="0"/>
              <w:divBdr>
                <w:top w:val="none" w:sz="0" w:space="0" w:color="auto"/>
                <w:left w:val="none" w:sz="0" w:space="0" w:color="auto"/>
                <w:bottom w:val="none" w:sz="0" w:space="0" w:color="auto"/>
                <w:right w:val="none" w:sz="0" w:space="0" w:color="auto"/>
              </w:divBdr>
              <w:divsChild>
                <w:div w:id="455950389">
                  <w:marLeft w:val="0"/>
                  <w:marRight w:val="0"/>
                  <w:marTop w:val="0"/>
                  <w:marBottom w:val="0"/>
                  <w:divBdr>
                    <w:top w:val="none" w:sz="0" w:space="0" w:color="auto"/>
                    <w:left w:val="none" w:sz="0" w:space="0" w:color="auto"/>
                    <w:bottom w:val="none" w:sz="0" w:space="0" w:color="auto"/>
                    <w:right w:val="none" w:sz="0" w:space="0" w:color="auto"/>
                  </w:divBdr>
                  <w:divsChild>
                    <w:div w:id="13228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6270">
      <w:bodyDiv w:val="1"/>
      <w:marLeft w:val="0"/>
      <w:marRight w:val="0"/>
      <w:marTop w:val="0"/>
      <w:marBottom w:val="0"/>
      <w:divBdr>
        <w:top w:val="none" w:sz="0" w:space="0" w:color="auto"/>
        <w:left w:val="none" w:sz="0" w:space="0" w:color="auto"/>
        <w:bottom w:val="none" w:sz="0" w:space="0" w:color="auto"/>
        <w:right w:val="none" w:sz="0" w:space="0" w:color="auto"/>
      </w:divBdr>
    </w:div>
    <w:div w:id="1530877092">
      <w:bodyDiv w:val="1"/>
      <w:marLeft w:val="0"/>
      <w:marRight w:val="0"/>
      <w:marTop w:val="0"/>
      <w:marBottom w:val="0"/>
      <w:divBdr>
        <w:top w:val="none" w:sz="0" w:space="0" w:color="auto"/>
        <w:left w:val="none" w:sz="0" w:space="0" w:color="auto"/>
        <w:bottom w:val="none" w:sz="0" w:space="0" w:color="auto"/>
        <w:right w:val="none" w:sz="0" w:space="0" w:color="auto"/>
      </w:divBdr>
    </w:div>
    <w:div w:id="1539009984">
      <w:bodyDiv w:val="1"/>
      <w:marLeft w:val="0"/>
      <w:marRight w:val="0"/>
      <w:marTop w:val="0"/>
      <w:marBottom w:val="0"/>
      <w:divBdr>
        <w:top w:val="none" w:sz="0" w:space="0" w:color="auto"/>
        <w:left w:val="none" w:sz="0" w:space="0" w:color="auto"/>
        <w:bottom w:val="none" w:sz="0" w:space="0" w:color="auto"/>
        <w:right w:val="none" w:sz="0" w:space="0" w:color="auto"/>
      </w:divBdr>
    </w:div>
    <w:div w:id="1556694933">
      <w:bodyDiv w:val="1"/>
      <w:marLeft w:val="0"/>
      <w:marRight w:val="0"/>
      <w:marTop w:val="0"/>
      <w:marBottom w:val="0"/>
      <w:divBdr>
        <w:top w:val="none" w:sz="0" w:space="0" w:color="auto"/>
        <w:left w:val="none" w:sz="0" w:space="0" w:color="auto"/>
        <w:bottom w:val="none" w:sz="0" w:space="0" w:color="auto"/>
        <w:right w:val="none" w:sz="0" w:space="0" w:color="auto"/>
      </w:divBdr>
    </w:div>
    <w:div w:id="1569069893">
      <w:bodyDiv w:val="1"/>
      <w:marLeft w:val="0"/>
      <w:marRight w:val="0"/>
      <w:marTop w:val="0"/>
      <w:marBottom w:val="0"/>
      <w:divBdr>
        <w:top w:val="none" w:sz="0" w:space="0" w:color="auto"/>
        <w:left w:val="none" w:sz="0" w:space="0" w:color="auto"/>
        <w:bottom w:val="none" w:sz="0" w:space="0" w:color="auto"/>
        <w:right w:val="none" w:sz="0" w:space="0" w:color="auto"/>
      </w:divBdr>
    </w:div>
    <w:div w:id="1569807062">
      <w:bodyDiv w:val="1"/>
      <w:marLeft w:val="0"/>
      <w:marRight w:val="0"/>
      <w:marTop w:val="0"/>
      <w:marBottom w:val="0"/>
      <w:divBdr>
        <w:top w:val="none" w:sz="0" w:space="0" w:color="auto"/>
        <w:left w:val="none" w:sz="0" w:space="0" w:color="auto"/>
        <w:bottom w:val="none" w:sz="0" w:space="0" w:color="auto"/>
        <w:right w:val="none" w:sz="0" w:space="0" w:color="auto"/>
      </w:divBdr>
    </w:div>
    <w:div w:id="1575163609">
      <w:bodyDiv w:val="1"/>
      <w:marLeft w:val="0"/>
      <w:marRight w:val="0"/>
      <w:marTop w:val="0"/>
      <w:marBottom w:val="0"/>
      <w:divBdr>
        <w:top w:val="none" w:sz="0" w:space="0" w:color="auto"/>
        <w:left w:val="none" w:sz="0" w:space="0" w:color="auto"/>
        <w:bottom w:val="none" w:sz="0" w:space="0" w:color="auto"/>
        <w:right w:val="none" w:sz="0" w:space="0" w:color="auto"/>
      </w:divBdr>
    </w:div>
    <w:div w:id="1622959134">
      <w:bodyDiv w:val="1"/>
      <w:marLeft w:val="0"/>
      <w:marRight w:val="0"/>
      <w:marTop w:val="0"/>
      <w:marBottom w:val="0"/>
      <w:divBdr>
        <w:top w:val="none" w:sz="0" w:space="0" w:color="auto"/>
        <w:left w:val="none" w:sz="0" w:space="0" w:color="auto"/>
        <w:bottom w:val="none" w:sz="0" w:space="0" w:color="auto"/>
        <w:right w:val="none" w:sz="0" w:space="0" w:color="auto"/>
      </w:divBdr>
    </w:div>
    <w:div w:id="1667703605">
      <w:bodyDiv w:val="1"/>
      <w:marLeft w:val="0"/>
      <w:marRight w:val="0"/>
      <w:marTop w:val="0"/>
      <w:marBottom w:val="0"/>
      <w:divBdr>
        <w:top w:val="none" w:sz="0" w:space="0" w:color="auto"/>
        <w:left w:val="none" w:sz="0" w:space="0" w:color="auto"/>
        <w:bottom w:val="none" w:sz="0" w:space="0" w:color="auto"/>
        <w:right w:val="none" w:sz="0" w:space="0" w:color="auto"/>
      </w:divBdr>
    </w:div>
    <w:div w:id="1671178418">
      <w:bodyDiv w:val="1"/>
      <w:marLeft w:val="0"/>
      <w:marRight w:val="0"/>
      <w:marTop w:val="0"/>
      <w:marBottom w:val="0"/>
      <w:divBdr>
        <w:top w:val="none" w:sz="0" w:space="0" w:color="auto"/>
        <w:left w:val="none" w:sz="0" w:space="0" w:color="auto"/>
        <w:bottom w:val="none" w:sz="0" w:space="0" w:color="auto"/>
        <w:right w:val="none" w:sz="0" w:space="0" w:color="auto"/>
      </w:divBdr>
    </w:div>
    <w:div w:id="1703706432">
      <w:bodyDiv w:val="1"/>
      <w:marLeft w:val="0"/>
      <w:marRight w:val="0"/>
      <w:marTop w:val="0"/>
      <w:marBottom w:val="0"/>
      <w:divBdr>
        <w:top w:val="none" w:sz="0" w:space="0" w:color="auto"/>
        <w:left w:val="none" w:sz="0" w:space="0" w:color="auto"/>
        <w:bottom w:val="none" w:sz="0" w:space="0" w:color="auto"/>
        <w:right w:val="none" w:sz="0" w:space="0" w:color="auto"/>
      </w:divBdr>
    </w:div>
    <w:div w:id="1705597035">
      <w:bodyDiv w:val="1"/>
      <w:marLeft w:val="0"/>
      <w:marRight w:val="0"/>
      <w:marTop w:val="0"/>
      <w:marBottom w:val="0"/>
      <w:divBdr>
        <w:top w:val="none" w:sz="0" w:space="0" w:color="auto"/>
        <w:left w:val="none" w:sz="0" w:space="0" w:color="auto"/>
        <w:bottom w:val="none" w:sz="0" w:space="0" w:color="auto"/>
        <w:right w:val="none" w:sz="0" w:space="0" w:color="auto"/>
      </w:divBdr>
    </w:div>
    <w:div w:id="1720084192">
      <w:bodyDiv w:val="1"/>
      <w:marLeft w:val="0"/>
      <w:marRight w:val="0"/>
      <w:marTop w:val="0"/>
      <w:marBottom w:val="0"/>
      <w:divBdr>
        <w:top w:val="none" w:sz="0" w:space="0" w:color="auto"/>
        <w:left w:val="none" w:sz="0" w:space="0" w:color="auto"/>
        <w:bottom w:val="none" w:sz="0" w:space="0" w:color="auto"/>
        <w:right w:val="none" w:sz="0" w:space="0" w:color="auto"/>
      </w:divBdr>
    </w:div>
    <w:div w:id="1810391435">
      <w:bodyDiv w:val="1"/>
      <w:marLeft w:val="0"/>
      <w:marRight w:val="0"/>
      <w:marTop w:val="0"/>
      <w:marBottom w:val="0"/>
      <w:divBdr>
        <w:top w:val="none" w:sz="0" w:space="0" w:color="auto"/>
        <w:left w:val="none" w:sz="0" w:space="0" w:color="auto"/>
        <w:bottom w:val="none" w:sz="0" w:space="0" w:color="auto"/>
        <w:right w:val="none" w:sz="0" w:space="0" w:color="auto"/>
      </w:divBdr>
    </w:div>
    <w:div w:id="1825707069">
      <w:bodyDiv w:val="1"/>
      <w:marLeft w:val="0"/>
      <w:marRight w:val="0"/>
      <w:marTop w:val="0"/>
      <w:marBottom w:val="0"/>
      <w:divBdr>
        <w:top w:val="none" w:sz="0" w:space="0" w:color="auto"/>
        <w:left w:val="none" w:sz="0" w:space="0" w:color="auto"/>
        <w:bottom w:val="none" w:sz="0" w:space="0" w:color="auto"/>
        <w:right w:val="none" w:sz="0" w:space="0" w:color="auto"/>
      </w:divBdr>
    </w:div>
    <w:div w:id="1854146542">
      <w:bodyDiv w:val="1"/>
      <w:marLeft w:val="0"/>
      <w:marRight w:val="0"/>
      <w:marTop w:val="0"/>
      <w:marBottom w:val="0"/>
      <w:divBdr>
        <w:top w:val="none" w:sz="0" w:space="0" w:color="auto"/>
        <w:left w:val="none" w:sz="0" w:space="0" w:color="auto"/>
        <w:bottom w:val="none" w:sz="0" w:space="0" w:color="auto"/>
        <w:right w:val="none" w:sz="0" w:space="0" w:color="auto"/>
      </w:divBdr>
    </w:div>
    <w:div w:id="1866289458">
      <w:bodyDiv w:val="1"/>
      <w:marLeft w:val="0"/>
      <w:marRight w:val="0"/>
      <w:marTop w:val="0"/>
      <w:marBottom w:val="0"/>
      <w:divBdr>
        <w:top w:val="none" w:sz="0" w:space="0" w:color="auto"/>
        <w:left w:val="none" w:sz="0" w:space="0" w:color="auto"/>
        <w:bottom w:val="none" w:sz="0" w:space="0" w:color="auto"/>
        <w:right w:val="none" w:sz="0" w:space="0" w:color="auto"/>
      </w:divBdr>
    </w:div>
    <w:div w:id="1881697716">
      <w:bodyDiv w:val="1"/>
      <w:marLeft w:val="0"/>
      <w:marRight w:val="0"/>
      <w:marTop w:val="0"/>
      <w:marBottom w:val="0"/>
      <w:divBdr>
        <w:top w:val="none" w:sz="0" w:space="0" w:color="auto"/>
        <w:left w:val="none" w:sz="0" w:space="0" w:color="auto"/>
        <w:bottom w:val="none" w:sz="0" w:space="0" w:color="auto"/>
        <w:right w:val="none" w:sz="0" w:space="0" w:color="auto"/>
      </w:divBdr>
    </w:div>
    <w:div w:id="1882478111">
      <w:bodyDiv w:val="1"/>
      <w:marLeft w:val="0"/>
      <w:marRight w:val="0"/>
      <w:marTop w:val="0"/>
      <w:marBottom w:val="0"/>
      <w:divBdr>
        <w:top w:val="none" w:sz="0" w:space="0" w:color="auto"/>
        <w:left w:val="none" w:sz="0" w:space="0" w:color="auto"/>
        <w:bottom w:val="none" w:sz="0" w:space="0" w:color="auto"/>
        <w:right w:val="none" w:sz="0" w:space="0" w:color="auto"/>
      </w:divBdr>
    </w:div>
    <w:div w:id="1889149574">
      <w:bodyDiv w:val="1"/>
      <w:marLeft w:val="0"/>
      <w:marRight w:val="0"/>
      <w:marTop w:val="0"/>
      <w:marBottom w:val="0"/>
      <w:divBdr>
        <w:top w:val="none" w:sz="0" w:space="0" w:color="auto"/>
        <w:left w:val="none" w:sz="0" w:space="0" w:color="auto"/>
        <w:bottom w:val="none" w:sz="0" w:space="0" w:color="auto"/>
        <w:right w:val="none" w:sz="0" w:space="0" w:color="auto"/>
      </w:divBdr>
    </w:div>
    <w:div w:id="1904411027">
      <w:bodyDiv w:val="1"/>
      <w:marLeft w:val="0"/>
      <w:marRight w:val="0"/>
      <w:marTop w:val="0"/>
      <w:marBottom w:val="0"/>
      <w:divBdr>
        <w:top w:val="none" w:sz="0" w:space="0" w:color="auto"/>
        <w:left w:val="none" w:sz="0" w:space="0" w:color="auto"/>
        <w:bottom w:val="none" w:sz="0" w:space="0" w:color="auto"/>
        <w:right w:val="none" w:sz="0" w:space="0" w:color="auto"/>
      </w:divBdr>
    </w:div>
    <w:div w:id="1904564242">
      <w:bodyDiv w:val="1"/>
      <w:marLeft w:val="0"/>
      <w:marRight w:val="0"/>
      <w:marTop w:val="0"/>
      <w:marBottom w:val="0"/>
      <w:divBdr>
        <w:top w:val="none" w:sz="0" w:space="0" w:color="auto"/>
        <w:left w:val="none" w:sz="0" w:space="0" w:color="auto"/>
        <w:bottom w:val="none" w:sz="0" w:space="0" w:color="auto"/>
        <w:right w:val="none" w:sz="0" w:space="0" w:color="auto"/>
      </w:divBdr>
    </w:div>
    <w:div w:id="1919052604">
      <w:bodyDiv w:val="1"/>
      <w:marLeft w:val="0"/>
      <w:marRight w:val="0"/>
      <w:marTop w:val="0"/>
      <w:marBottom w:val="0"/>
      <w:divBdr>
        <w:top w:val="none" w:sz="0" w:space="0" w:color="auto"/>
        <w:left w:val="none" w:sz="0" w:space="0" w:color="auto"/>
        <w:bottom w:val="none" w:sz="0" w:space="0" w:color="auto"/>
        <w:right w:val="none" w:sz="0" w:space="0" w:color="auto"/>
      </w:divBdr>
    </w:div>
    <w:div w:id="1941137805">
      <w:bodyDiv w:val="1"/>
      <w:marLeft w:val="0"/>
      <w:marRight w:val="0"/>
      <w:marTop w:val="0"/>
      <w:marBottom w:val="0"/>
      <w:divBdr>
        <w:top w:val="none" w:sz="0" w:space="0" w:color="auto"/>
        <w:left w:val="none" w:sz="0" w:space="0" w:color="auto"/>
        <w:bottom w:val="none" w:sz="0" w:space="0" w:color="auto"/>
        <w:right w:val="none" w:sz="0" w:space="0" w:color="auto"/>
      </w:divBdr>
    </w:div>
    <w:div w:id="1958831914">
      <w:bodyDiv w:val="1"/>
      <w:marLeft w:val="0"/>
      <w:marRight w:val="0"/>
      <w:marTop w:val="0"/>
      <w:marBottom w:val="0"/>
      <w:divBdr>
        <w:top w:val="none" w:sz="0" w:space="0" w:color="auto"/>
        <w:left w:val="none" w:sz="0" w:space="0" w:color="auto"/>
        <w:bottom w:val="none" w:sz="0" w:space="0" w:color="auto"/>
        <w:right w:val="none" w:sz="0" w:space="0" w:color="auto"/>
      </w:divBdr>
    </w:div>
    <w:div w:id="2011714278">
      <w:bodyDiv w:val="1"/>
      <w:marLeft w:val="0"/>
      <w:marRight w:val="0"/>
      <w:marTop w:val="0"/>
      <w:marBottom w:val="0"/>
      <w:divBdr>
        <w:top w:val="none" w:sz="0" w:space="0" w:color="auto"/>
        <w:left w:val="none" w:sz="0" w:space="0" w:color="auto"/>
        <w:bottom w:val="none" w:sz="0" w:space="0" w:color="auto"/>
        <w:right w:val="none" w:sz="0" w:space="0" w:color="auto"/>
      </w:divBdr>
    </w:div>
    <w:div w:id="2025401177">
      <w:bodyDiv w:val="1"/>
      <w:marLeft w:val="0"/>
      <w:marRight w:val="0"/>
      <w:marTop w:val="0"/>
      <w:marBottom w:val="0"/>
      <w:divBdr>
        <w:top w:val="none" w:sz="0" w:space="0" w:color="auto"/>
        <w:left w:val="none" w:sz="0" w:space="0" w:color="auto"/>
        <w:bottom w:val="none" w:sz="0" w:space="0" w:color="auto"/>
        <w:right w:val="none" w:sz="0" w:space="0" w:color="auto"/>
      </w:divBdr>
    </w:div>
    <w:div w:id="2031561876">
      <w:bodyDiv w:val="1"/>
      <w:marLeft w:val="0"/>
      <w:marRight w:val="0"/>
      <w:marTop w:val="0"/>
      <w:marBottom w:val="0"/>
      <w:divBdr>
        <w:top w:val="none" w:sz="0" w:space="0" w:color="auto"/>
        <w:left w:val="none" w:sz="0" w:space="0" w:color="auto"/>
        <w:bottom w:val="none" w:sz="0" w:space="0" w:color="auto"/>
        <w:right w:val="none" w:sz="0" w:space="0" w:color="auto"/>
      </w:divBdr>
    </w:div>
    <w:div w:id="2037581155">
      <w:bodyDiv w:val="1"/>
      <w:marLeft w:val="0"/>
      <w:marRight w:val="0"/>
      <w:marTop w:val="0"/>
      <w:marBottom w:val="0"/>
      <w:divBdr>
        <w:top w:val="none" w:sz="0" w:space="0" w:color="auto"/>
        <w:left w:val="none" w:sz="0" w:space="0" w:color="auto"/>
        <w:bottom w:val="none" w:sz="0" w:space="0" w:color="auto"/>
        <w:right w:val="none" w:sz="0" w:space="0" w:color="auto"/>
      </w:divBdr>
    </w:div>
    <w:div w:id="2043439049">
      <w:bodyDiv w:val="1"/>
      <w:marLeft w:val="0"/>
      <w:marRight w:val="0"/>
      <w:marTop w:val="0"/>
      <w:marBottom w:val="0"/>
      <w:divBdr>
        <w:top w:val="none" w:sz="0" w:space="0" w:color="auto"/>
        <w:left w:val="none" w:sz="0" w:space="0" w:color="auto"/>
        <w:bottom w:val="none" w:sz="0" w:space="0" w:color="auto"/>
        <w:right w:val="none" w:sz="0" w:space="0" w:color="auto"/>
      </w:divBdr>
    </w:div>
    <w:div w:id="2053069451">
      <w:bodyDiv w:val="1"/>
      <w:marLeft w:val="0"/>
      <w:marRight w:val="0"/>
      <w:marTop w:val="0"/>
      <w:marBottom w:val="0"/>
      <w:divBdr>
        <w:top w:val="none" w:sz="0" w:space="0" w:color="auto"/>
        <w:left w:val="none" w:sz="0" w:space="0" w:color="auto"/>
        <w:bottom w:val="none" w:sz="0" w:space="0" w:color="auto"/>
        <w:right w:val="none" w:sz="0" w:space="0" w:color="auto"/>
      </w:divBdr>
    </w:div>
    <w:div w:id="2075813839">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19338" TargetMode="External"/><Relationship Id="rId21" Type="http://schemas.openxmlformats.org/officeDocument/2006/relationships/hyperlink" Target="consultantplus://offline/ref=AF435D8732887D1EFC44B0CEDB7F6D0BE8EA1ECC58738AB9F7F47F138C6DEF346FF95A8E20CD135CBD6041789E151DBE2213A5C94F0963E6vBI3L" TargetMode="External"/><Relationship Id="rId42" Type="http://schemas.openxmlformats.org/officeDocument/2006/relationships/hyperlink" Target="consultantplus://offline/ref=F3974405929CDE286BC3B06509BD9F125771401EAA762A8E39D4F983961110FFD490263D6A717FFA6DD4A35FF6E26561CD743B92CC55195465182A96C0AFK" TargetMode="External"/><Relationship Id="rId63" Type="http://schemas.openxmlformats.org/officeDocument/2006/relationships/image" Target="media/image5.png"/><Relationship Id="rId84" Type="http://schemas.openxmlformats.org/officeDocument/2006/relationships/hyperlink" Target="consultantplus://offline/ref=F3974405929CDE286BC3AE681FD1C81D52731F15A17129DB6486FFD4C94116AA86D0786429366CFB6ECAA15FFDCEABK" TargetMode="External"/><Relationship Id="rId138" Type="http://schemas.openxmlformats.org/officeDocument/2006/relationships/image" Target="media/image14.wmf"/><Relationship Id="rId159" Type="http://schemas.openxmlformats.org/officeDocument/2006/relationships/hyperlink" Target="consultantplus://offline/ref=AF435D8732887D1EFC44AFDBDE7F6D0BE9EE14CB5C7ED7B3FFAD73118B62B03168E85A8F27D21551A569152BvDIBL" TargetMode="External"/><Relationship Id="rId170" Type="http://schemas.openxmlformats.org/officeDocument/2006/relationships/hyperlink" Target="consultantplus://offline/ref=AF435D8732887D1EFC44AFDBDE7F6D0BE9EE14CB5C7ED7B3FFAD73118B62B03168E85A8F27D21551A569152BvDIBL" TargetMode="External"/><Relationship Id="rId191" Type="http://schemas.openxmlformats.org/officeDocument/2006/relationships/hyperlink" Target="consultantplus://offline/ref=06BC20474DB760565093CB1E531772BECCA4A8B526B9FEEBB9FC45C6CA7BF9DC58B5892BBB0EB1FC1A94073B313A4BA8CF3645B838B3007Ef7T1N" TargetMode="External"/><Relationship Id="rId205" Type="http://schemas.openxmlformats.org/officeDocument/2006/relationships/hyperlink" Target="https://rulaws.ru/laws/Federalnyy-zakon-ot-06.10.2003-N-131-FZ/" TargetMode="External"/><Relationship Id="rId107" Type="http://schemas.openxmlformats.org/officeDocument/2006/relationships/hyperlink" Target="https://docs.cntd.ru/document/550301926" TargetMode="External"/><Relationship Id="rId11" Type="http://schemas.openxmlformats.org/officeDocument/2006/relationships/hyperlink" Target="consultantplus://offline/ref=F3974405929CDE286BC3AE681FD1C81D52721D16AC7529DB6486FFD4C94116AA94D02068293474F968DFF70EBBBC3C308A3F3691D1491955C7A9K" TargetMode="External"/><Relationship Id="rId32" Type="http://schemas.openxmlformats.org/officeDocument/2006/relationships/hyperlink" Target="consultantplus://offline/ref=F3974405929CDE286BC3B06509BD9F125771401EAA762A8E39D4F983961110FFD490263D6A717FFA6DD4A35FF6E26561CD743B92CC55195465182A96C0AFK" TargetMode="External"/><Relationship Id="rId53" Type="http://schemas.openxmlformats.org/officeDocument/2006/relationships/hyperlink" Target="http://www.consultant.ru/document/cons_doc_LAW_416268/570afc6feff03328459242886307d6aebe1ccb6b/" TargetMode="External"/><Relationship Id="rId74" Type="http://schemas.openxmlformats.org/officeDocument/2006/relationships/hyperlink" Target="consultantplus://offline/ref=F3974405929CDE286BC3AE681FD1C81D557A1E13A97F29DB6486FFD4C94116AA86D0786429366CFB6ECAA15FFDCEABK" TargetMode="External"/><Relationship Id="rId128" Type="http://schemas.openxmlformats.org/officeDocument/2006/relationships/hyperlink" Target="consultantplus://offline/ref=AF435D8732887D1EFC44AFDBDE7F6D0BE9E914CD577ED7B3FFAD73118B62B03168E85A8F27D21551A569152BvDIBL" TargetMode="External"/><Relationship Id="rId149" Type="http://schemas.openxmlformats.org/officeDocument/2006/relationships/image" Target="media/image17.wmf"/><Relationship Id="rId5" Type="http://schemas.openxmlformats.org/officeDocument/2006/relationships/webSettings" Target="webSettings.xml"/><Relationship Id="rId90" Type="http://schemas.openxmlformats.org/officeDocument/2006/relationships/hyperlink" Target="consultantplus://offline/ref=F3974405929CDE286BC3AE681FD1C81D52731913A07029DB6486FFD4C94116AA86D0786429366CFB6ECAA15FFDCEABK" TargetMode="External"/><Relationship Id="rId95" Type="http://schemas.openxmlformats.org/officeDocument/2006/relationships/hyperlink" Target="consultantplus://offline/ref=F3974405929CDE286BC3AE681FD1C81D527F1F14A17629DB6486FFD4C94116AA86D0786429366CFB6ECAA15FFDCEABK" TargetMode="External"/><Relationship Id="rId160" Type="http://schemas.openxmlformats.org/officeDocument/2006/relationships/hyperlink" Target="consultantplus://offline/ref=AF435D8732887D1EFC44AFDBDE7F6D0BE9EE14CB5C7ED7B3FFAD73118B62B03168E85A8F27D21551A569152BvDIBL" TargetMode="External"/><Relationship Id="rId165" Type="http://schemas.openxmlformats.org/officeDocument/2006/relationships/hyperlink" Target="consultantplus://offline/ref=F3974405929CDE286BC3AE681FD1C81D557A1613A07F29DB6486FFD4C94116AA86D0786429366CFB6ECAA15FFDCEABK" TargetMode="External"/><Relationship Id="rId181" Type="http://schemas.openxmlformats.org/officeDocument/2006/relationships/hyperlink" Target="consultantplus://offline/ref=AF435D8732887D1EFC44B0CEDB7F6D0BE9E81ACF5F718AB9F7F47F138C6DEF347DF9028220CB0B54BE751729D8v4I1L" TargetMode="External"/><Relationship Id="rId186" Type="http://schemas.openxmlformats.org/officeDocument/2006/relationships/image" Target="media/image24.wmf"/><Relationship Id="rId216" Type="http://schemas.openxmlformats.org/officeDocument/2006/relationships/fontTable" Target="fontTable.xml"/><Relationship Id="rId211" Type="http://schemas.openxmlformats.org/officeDocument/2006/relationships/hyperlink" Target="https://docs.cntd.ru/document/499027303" TargetMode="External"/><Relationship Id="rId22" Type="http://schemas.openxmlformats.org/officeDocument/2006/relationships/hyperlink" Target="consultantplus://offline/ref=AF435D8732887D1EFC44B0CEDB7F6D0BE8EA1FCE5C7C8AB9F7F47F138C6DEF346FF95A8724C51E00EA2F4024DA470EBE2013A7CC53v0IAL" TargetMode="External"/><Relationship Id="rId27" Type="http://schemas.openxmlformats.org/officeDocument/2006/relationships/hyperlink" Target="consultantplus://offline/ref=AF435D8732887D1EFC44B0CEDB7F6D0BE8EA1FCE5C7C8AB9F7F47F138C6DEF346FF95A8E20CC1457BC6041789E151DBE2213A5C94F0963E6vBI3L" TargetMode="External"/><Relationship Id="rId43" Type="http://schemas.openxmlformats.org/officeDocument/2006/relationships/hyperlink" Target="consultantplus://offline/ref=AF435D8732887D1EFC44AFDBDE7F6D0BE9E914CD577ED7B3FFAD73118B62B03168E85A8F27D21551A569152BvDIBL" TargetMode="External"/><Relationship Id="rId48" Type="http://schemas.openxmlformats.org/officeDocument/2006/relationships/hyperlink" Target="https://docs.cntd.ru/document/1200092705" TargetMode="External"/><Relationship Id="rId64" Type="http://schemas.openxmlformats.org/officeDocument/2006/relationships/image" Target="media/image6.png"/><Relationship Id="rId69" Type="http://schemas.openxmlformats.org/officeDocument/2006/relationships/hyperlink" Target="https://docs.cntd.ru/document/5200022" TargetMode="External"/><Relationship Id="rId113" Type="http://schemas.openxmlformats.org/officeDocument/2006/relationships/hyperlink" Target="https://docs.cntd.ru/document/901919338" TargetMode="External"/><Relationship Id="rId118" Type="http://schemas.openxmlformats.org/officeDocument/2006/relationships/image" Target="media/image7.tiff"/><Relationship Id="rId134" Type="http://schemas.openxmlformats.org/officeDocument/2006/relationships/hyperlink" Target="consultantplus://offline/ref=AF435D8732887D1EFC44B9D7DC7F6D0BEEEB1ECC5F768AB9F7F47F138C6DEF347DF9028220CB0B54BE751729D8v4I1L" TargetMode="External"/><Relationship Id="rId139" Type="http://schemas.openxmlformats.org/officeDocument/2006/relationships/image" Target="media/image15.wmf"/><Relationship Id="rId80" Type="http://schemas.openxmlformats.org/officeDocument/2006/relationships/hyperlink" Target="https://docs.cntd.ru/document/902389617" TargetMode="External"/><Relationship Id="rId85" Type="http://schemas.openxmlformats.org/officeDocument/2006/relationships/hyperlink" Target="consultantplus://offline/ref=F3974405929CDE286BC3AE681FD1C81D52731A12AC7629DB6486FFD4C94116AA86D0786429366CFB6ECAA15FFDCEABK" TargetMode="External"/><Relationship Id="rId150" Type="http://schemas.openxmlformats.org/officeDocument/2006/relationships/image" Target="media/image18.wmf"/><Relationship Id="rId155" Type="http://schemas.openxmlformats.org/officeDocument/2006/relationships/hyperlink" Target="consultantplus://offline/ref=AF435D8732887D1EFC44AFDBDE7F6D0BE9EF1BC50929D5E2AAA37619DB38A03521BD509120C90B56BB69v1I4L" TargetMode="External"/><Relationship Id="rId171" Type="http://schemas.openxmlformats.org/officeDocument/2006/relationships/hyperlink" Target="consultantplus://offline/ref=AF435D8732887D1EFC44AFDBDE7F6D0BE9EE14CB5C7ED7B3FFAD73118B62B03168E85A8F27D21551A569152BvDIBL" TargetMode="External"/><Relationship Id="rId176" Type="http://schemas.openxmlformats.org/officeDocument/2006/relationships/hyperlink" Target="consultantplus://offline/ref=AF435D8732887D1EFC44AFDBDE7F6D0BE9EE14CB5C7ED7B3FFAD73118B62B03168E85A8F27D21551A569152BvDIBL" TargetMode="External"/><Relationship Id="rId192" Type="http://schemas.openxmlformats.org/officeDocument/2006/relationships/hyperlink" Target="consultantplus://offline/ref=F3974405929CDE286BC3B06509BD9F125771401EAA762A8E39D4F983961110FFD490263D6A717FFA6DD4A35FF6E26561CD743B92CC55195465182A96C0AFK" TargetMode="External"/><Relationship Id="rId197" Type="http://schemas.openxmlformats.org/officeDocument/2006/relationships/image" Target="media/image25.wmf"/><Relationship Id="rId206" Type="http://schemas.openxmlformats.org/officeDocument/2006/relationships/hyperlink" Target="consultantplus://offline/ref=F3974405929CDE286BC3AE681FD1C81D52781F10A07E29DB6486FFD4C94116AA94D02068293572FA6CDFF70EBBBC3C308A3F3691D1491955C7A9K" TargetMode="External"/><Relationship Id="rId201" Type="http://schemas.openxmlformats.org/officeDocument/2006/relationships/hyperlink" Target="consultantplus://offline/ref=F3974405929CDE286BC3AE681FD1C81D53781C17AF7729DB6486FFD4C94116AA94D02068293572FB64DFF70EBBBC3C308A3F3691D1491955C7A9K" TargetMode="External"/><Relationship Id="rId12" Type="http://schemas.openxmlformats.org/officeDocument/2006/relationships/hyperlink" Target="https://docs.cntd.ru/document/461601996" TargetMode="External"/><Relationship Id="rId17" Type="http://schemas.openxmlformats.org/officeDocument/2006/relationships/hyperlink" Target="consultantplus://offline/ref=AF435D8732887D1EFC44B0CEDB7F6D0BE8EA1ECC58738AB9F7F47F138C6DEF346FF95A8E20CD135CBD6041789E151DBE2213A5C94F0963E6vBI3L" TargetMode="External"/><Relationship Id="rId33" Type="http://schemas.openxmlformats.org/officeDocument/2006/relationships/image" Target="media/image3.wmf"/><Relationship Id="rId38" Type="http://schemas.openxmlformats.org/officeDocument/2006/relationships/hyperlink" Target="https://docs.cntd.ru/document/1200003114" TargetMode="External"/><Relationship Id="rId59" Type="http://schemas.openxmlformats.org/officeDocument/2006/relationships/hyperlink" Target="consultantplus://offline/ref=01B384758C61445753F847A9E186724DDEA30B8499A2918E377D9A3559641E06F07D519DCB1005DEEC168F8B3055DAE7e3TEN" TargetMode="External"/><Relationship Id="rId103" Type="http://schemas.openxmlformats.org/officeDocument/2006/relationships/hyperlink" Target="consultantplus://offline/ref=F3974405929CDE286BC3AE681FD1C81D50721B14AC7029DB6486FFD4C94116AA94D02068293572FA69DFF70EBBBC3C308A3F3691D1491955C7A9K" TargetMode="External"/><Relationship Id="rId108" Type="http://schemas.openxmlformats.org/officeDocument/2006/relationships/hyperlink" Target="https://docs.cntd.ru/document/901919338" TargetMode="External"/><Relationship Id="rId124" Type="http://schemas.openxmlformats.org/officeDocument/2006/relationships/hyperlink" Target="consultantplus://offline/ref=F3974405929CDE286BC3AE681FD1C81D5272171BAE7229DB6486FFD4C94116AA86D0786429366CFB6ECAA15FFDCEABK" TargetMode="External"/><Relationship Id="rId129" Type="http://schemas.openxmlformats.org/officeDocument/2006/relationships/hyperlink" Target="consultantplus://offline/ref=AF435D8732887D1EFC44AFDBDE7F6D0BE9EE1AC65F7ED7B3FFAD73118B62B03168E85A8F27D21551A569152BvDIBL" TargetMode="External"/><Relationship Id="rId54" Type="http://schemas.openxmlformats.org/officeDocument/2006/relationships/hyperlink" Target="http://www.consultant.ru/document/cons_doc_LAW_416268/570afc6feff03328459242886307d6aebe1ccb6b/" TargetMode="External"/><Relationship Id="rId70" Type="http://schemas.openxmlformats.org/officeDocument/2006/relationships/hyperlink" Target="https://docs.cntd.ru/document/456054206" TargetMode="External"/><Relationship Id="rId75" Type="http://schemas.openxmlformats.org/officeDocument/2006/relationships/hyperlink" Target="consultantplus://offline/ref=F3974405929CDE286BC3AE681FD1C81D557A1B1BAB7529DB6486FFD4C94116AA86D0786429366CFB6ECAA15FFDCEABK" TargetMode="External"/><Relationship Id="rId91" Type="http://schemas.openxmlformats.org/officeDocument/2006/relationships/hyperlink" Target="consultantplus://offline/ref=F3974405929CDE286BC3AE681FD1C81D52781F10A07E29DB6486FFD4C94116AA86D0786429366CFB6ECAA15FFDCEABK" TargetMode="External"/><Relationship Id="rId96" Type="http://schemas.openxmlformats.org/officeDocument/2006/relationships/hyperlink" Target="consultantplus://offline/ref=F3974405929CDE286BC3AE681FD1C81D507B1A15AD7329DB6486FFD4C94116AA86D0786429366CFB6ECAA15FFDCEABK" TargetMode="External"/><Relationship Id="rId140" Type="http://schemas.openxmlformats.org/officeDocument/2006/relationships/hyperlink" Target="consultantplus://offline/ref=AF435D8732887D1EFC44AFDBDE7F6D0BE9E81FC6587ED7B3FFAD73118B62B03168E85A8F27D21551A569152BvDIBL" TargetMode="External"/><Relationship Id="rId145" Type="http://schemas.openxmlformats.org/officeDocument/2006/relationships/hyperlink" Target="consultantplus://offline/ref=AF435D8732887D1EFC44AFDBDE7F6D0BE9EE15CE5A7ED7B3FFAD73118B62B03168E85A8F27D21551A569152BvDIBL" TargetMode="External"/><Relationship Id="rId161" Type="http://schemas.openxmlformats.org/officeDocument/2006/relationships/hyperlink" Target="consultantplus://offline/ref=AF435D8732887D1EFC44AFDBDE7F6D0BE9EF1BC50929D5E2AAA37619DB38A03521BD509120C90B56BB69v1I4L" TargetMode="External"/><Relationship Id="rId166" Type="http://schemas.openxmlformats.org/officeDocument/2006/relationships/hyperlink" Target="consultantplus://offline/ref=F3974405929CDE286BC3B06509BD9F125771401EAA762A8E39D4F983961110FFD490263D6A717FFA6DD4A35FF6E26561CD743B92CC55195465182A96C0AFK" TargetMode="External"/><Relationship Id="rId182" Type="http://schemas.openxmlformats.org/officeDocument/2006/relationships/hyperlink" Target="consultantplus://offline/ref=AF435D8732887D1EFC44B0CEDB7F6D0BE9E81ACF5F718AB9F7F47F138C6DEF346FF95A8E20CC1553BE6041789E151DBE2213A5C94F0963E6vBI3L" TargetMode="External"/><Relationship Id="rId187" Type="http://schemas.openxmlformats.org/officeDocument/2006/relationships/hyperlink" Target="consultantplus://offline/ref=F3974405929CDE286BC3B06509BD9F125771401EAA762A8E39D4F983961110FFD490263D6A717FFA6DD4A35FF6E26561CD743B92CC55195465182A96C0AFK"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docs.cntd.ru/document/420327246" TargetMode="External"/><Relationship Id="rId23" Type="http://schemas.openxmlformats.org/officeDocument/2006/relationships/hyperlink" Target="consultantplus://offline/ref=AF435D8732887D1EFC44B0CEDB7F6D0BE8EA1FCE5C7C8AB9F7F47F138C6DEF346FF95A8724C51E00EA2F4024DA470EBE2013A7CC53v0IAL" TargetMode="External"/><Relationship Id="rId28" Type="http://schemas.openxmlformats.org/officeDocument/2006/relationships/hyperlink" Target="consultantplus://offline/ref=AF435D8732887D1EFC44B0CEDB7F6D0BE8EA1ECC58738AB9F7F47F138C6DEF346FF95A8E20CD1D57BC6041789E151DBE2213A5C94F0963E6vBI3L" TargetMode="External"/><Relationship Id="rId49" Type="http://schemas.openxmlformats.org/officeDocument/2006/relationships/hyperlink" Target="https://docs.cntd.ru/document/456054198" TargetMode="External"/><Relationship Id="rId114" Type="http://schemas.openxmlformats.org/officeDocument/2006/relationships/hyperlink" Target="https://docs.cntd.ru/document/901919338" TargetMode="External"/><Relationship Id="rId119" Type="http://schemas.openxmlformats.org/officeDocument/2006/relationships/hyperlink" Target="https://krsdstat.gks.ru/storage/mediabank/PCeX2ySa/Ocenka.htm" TargetMode="External"/><Relationship Id="rId44" Type="http://schemas.openxmlformats.org/officeDocument/2006/relationships/hyperlink" Target="consultantplus://offline/ref=AF435D8732887D1EFC44AFDBDE7F6D0BE9E819CE5B7ED7B3FFAD73118B62B03168E85A8F27D21551A569152BvDIBL" TargetMode="External"/><Relationship Id="rId60" Type="http://schemas.openxmlformats.org/officeDocument/2006/relationships/hyperlink" Target="consultantplus://offline/ref=01B384758C61445753F859A4F7EA2D47DDA8578F9AAD9DD86A22C1680E6D1451B73208CE8B460DD4BC59CADC2356DEFB3E74E03549E4eET7N" TargetMode="External"/><Relationship Id="rId65" Type="http://schemas.openxmlformats.org/officeDocument/2006/relationships/hyperlink" Target="http://www.consultant.ru/document/cons_doc_LAW_416268/570afc6feff03328459242886307d6aebe1ccb6b/" TargetMode="External"/><Relationship Id="rId81" Type="http://schemas.openxmlformats.org/officeDocument/2006/relationships/hyperlink" Target="consultantplus://offline/ref=F3974405929CDE286BC3AE681FD1C81D52721715A07029DB6486FFD4C94116AA86D0786429366CFB6ECAA15FFDCEABK" TargetMode="External"/><Relationship Id="rId86" Type="http://schemas.openxmlformats.org/officeDocument/2006/relationships/hyperlink" Target="consultantplus://offline/ref=F3974405929CDE286BC3AE681FD1C81D5272171BAE7229DB6486FFD4C94116AA86D0786429366CFB6ECAA15FFDCEABK" TargetMode="External"/><Relationship Id="rId130" Type="http://schemas.openxmlformats.org/officeDocument/2006/relationships/hyperlink" Target="consultantplus://offline/ref=AF435D8732887D1EFC44AFDBDE7F6D0BE9EE1ECF5C7ED7B3FFAD73118B62B03168E85A8F27D21551A569152BvDIBL" TargetMode="External"/><Relationship Id="rId135" Type="http://schemas.openxmlformats.org/officeDocument/2006/relationships/image" Target="media/image11.wmf"/><Relationship Id="rId151" Type="http://schemas.openxmlformats.org/officeDocument/2006/relationships/hyperlink" Target="consultantplus://offline/ref=AF435D8732887D1EFC44AFDBDE7F6D0BE9EE15CE5A7ED7B3FFAD73118B62B03168E85A8F27D21551A569152BvDIBL" TargetMode="External"/><Relationship Id="rId156" Type="http://schemas.openxmlformats.org/officeDocument/2006/relationships/hyperlink" Target="consultantplus://offline/ref=AF435D8732887D1EFC44AFDBDE7F6D0BE9EE14CB5C7ED7B3FFAD73118B62B03168E85A8F27D21551A569152BvDIBL" TargetMode="External"/><Relationship Id="rId177" Type="http://schemas.openxmlformats.org/officeDocument/2006/relationships/hyperlink" Target="consultantplus://offline/ref=AF435D8732887D1EFC44AFDBDE7F6D0BE9EE14CB5C7ED7B3FFAD73118B62B03168E85A8F27D21551A569152BvDIBL" TargetMode="External"/><Relationship Id="rId198" Type="http://schemas.openxmlformats.org/officeDocument/2006/relationships/hyperlink" Target="consultantplus://offline/ref=AF435D8732887D1EFC44AFDBDE7F6D0BE9E819CE5B7ED7B3FFAD73118B62B02368B0568F20CD1155B03F446D8F4D10B93B0DA0D2530B61vEI5L" TargetMode="External"/><Relationship Id="rId172" Type="http://schemas.openxmlformats.org/officeDocument/2006/relationships/hyperlink" Target="consultantplus://offline/ref=AF435D8732887D1EFC44B0CEDB7F6D0BEAED14C756768AB9F7F47F138C6DEF347DF9028220CB0B54BE751729D8v4I1L" TargetMode="External"/><Relationship Id="rId193" Type="http://schemas.openxmlformats.org/officeDocument/2006/relationships/hyperlink" Target="consultantplus://offline/ref=F3974405929CDE286BC3AE681FD1C81D52731A12AC7629DB6486FFD4C94116AA86D0786429366CFB6ECAA15FFDCEABK" TargetMode="External"/><Relationship Id="rId202" Type="http://schemas.openxmlformats.org/officeDocument/2006/relationships/hyperlink" Target="consultantplus://offline/ref=F3974405929CDE286BC3B06509BD9F125771401EAA762A8E39D4F983961110FFD490263D6A717FFA6DD4A35FF6E26561CD743B92CC55195465182A96C0AFK" TargetMode="External"/><Relationship Id="rId207" Type="http://schemas.openxmlformats.org/officeDocument/2006/relationships/hyperlink" Target="consultantplus://offline/ref=F3974405929CDE286BC3AE681FD1C81D527A1616A07429DB6486FFD4C94116AA94D02068293572FA6DDFF70EBBBC3C308A3F3691D1491955C7A9K" TargetMode="External"/><Relationship Id="rId13" Type="http://schemas.openxmlformats.org/officeDocument/2006/relationships/hyperlink" Target="https://docs.cntd.ru/document/461602548" TargetMode="External"/><Relationship Id="rId18" Type="http://schemas.openxmlformats.org/officeDocument/2006/relationships/hyperlink" Target="consultantplus://offline/ref=AF435D8732887D1EFC44B0CEDB7F6D0BE8EA1ECC58738AB9F7F47F138C6DEF346FF95A8E20CD135CBD6041789E151DBE2213A5C94F0963E6vBI3L" TargetMode="External"/><Relationship Id="rId39" Type="http://schemas.openxmlformats.org/officeDocument/2006/relationships/hyperlink" Target="https://docs.cntd.ru/document/1200003114" TargetMode="External"/><Relationship Id="rId109" Type="http://schemas.openxmlformats.org/officeDocument/2006/relationships/hyperlink" Target="https://docs.cntd.ru/document/901919338" TargetMode="External"/><Relationship Id="rId34" Type="http://schemas.openxmlformats.org/officeDocument/2006/relationships/hyperlink" Target="consultantplus://offline/ref=F3974405929CDE286BC3B06509BD9F125771401EAA762A8E39D4F983961110FFD490263D6A717FFA6DD4A35FF6E26561CD743B92CC55195465182A96C0AFK" TargetMode="External"/><Relationship Id="rId50" Type="http://schemas.openxmlformats.org/officeDocument/2006/relationships/hyperlink" Target="https://docs.cntd.ru/document/499023522" TargetMode="External"/><Relationship Id="rId55" Type="http://schemas.openxmlformats.org/officeDocument/2006/relationships/hyperlink" Target="https://docs.cntd.ru/document/456084648" TargetMode="External"/><Relationship Id="rId76" Type="http://schemas.openxmlformats.org/officeDocument/2006/relationships/hyperlink" Target="consultantplus://offline/ref=F3974405929CDE286BC3AE681FD1C81D527F161BAA7329DB6486FFD4C94116AA86D0786429366CFB6ECAA15FFDCEABK" TargetMode="External"/><Relationship Id="rId97" Type="http://schemas.openxmlformats.org/officeDocument/2006/relationships/hyperlink" Target="https://docs.cntd.ru/document/573722458" TargetMode="External"/><Relationship Id="rId104" Type="http://schemas.openxmlformats.org/officeDocument/2006/relationships/hyperlink" Target="consultantplus://offline/ref=F3974405929CDE286BC3AE681FD1C81D52781B14AE7429DB6486FFD4C94116AA94D0206B226123BF38D9A35CE1E9322E8B2134C9A0K" TargetMode="External"/><Relationship Id="rId120" Type="http://schemas.openxmlformats.org/officeDocument/2006/relationships/hyperlink" Target="https://krsdstat.gks.ru/population_kk" TargetMode="External"/><Relationship Id="rId125" Type="http://schemas.openxmlformats.org/officeDocument/2006/relationships/hyperlink" Target="consultantplus://offline/ref=F3974405929CDE286BC3B06509BD9F125771401EAA762A8E39D4F983961110FFD490263D6A717FFA6DD4A35FF6E26561CD743B92CC55195465182A96C0AFK" TargetMode="External"/><Relationship Id="rId141" Type="http://schemas.openxmlformats.org/officeDocument/2006/relationships/hyperlink" Target="consultantplus://offline/ref=AF435D8732887D1EFC44AFDBDE7F6D0BE9E81DCD5C7ED7B3FFAD73118B62B03168E85A8F27D21551A569152BvDIBL" TargetMode="External"/><Relationship Id="rId146" Type="http://schemas.openxmlformats.org/officeDocument/2006/relationships/image" Target="media/image16.wmf"/><Relationship Id="rId167" Type="http://schemas.openxmlformats.org/officeDocument/2006/relationships/hyperlink" Target="consultantplus://offline/ref=AF435D8732887D1EFC44AFDBDE7F6D0BE9EE14CB5C7ED7B3FFAD73118B62B03168E85A8F27D21551A569152BvDIBL" TargetMode="External"/><Relationship Id="rId188" Type="http://schemas.openxmlformats.org/officeDocument/2006/relationships/hyperlink" Target="consultantplus://offline/ref=F3974405929CDE286BC3AE681FD1C81D52731F15A17129DB6486FFD4C94116AA86D0786429366CFB6ECAA15FFDCEABK" TargetMode="External"/><Relationship Id="rId7" Type="http://schemas.openxmlformats.org/officeDocument/2006/relationships/endnotes" Target="endnotes.xml"/><Relationship Id="rId71" Type="http://schemas.openxmlformats.org/officeDocument/2006/relationships/hyperlink" Target="consultantplus://offline/ref=151A541E685E27C21611FC2486A93534CFDDDF65763F8827D6050B0E2FF6BF9CFA9A32A23ACE71F0865DEE5395ADBE08F0JCdEM" TargetMode="External"/><Relationship Id="rId92" Type="http://schemas.openxmlformats.org/officeDocument/2006/relationships/hyperlink" Target="consultantplus://offline/ref=F3974405929CDE286BC3AE681FD1C81D527A1616A07429DB6486FFD4C94116AA86D0786429366CFB6ECAA15FFDCEABK" TargetMode="External"/><Relationship Id="rId162" Type="http://schemas.openxmlformats.org/officeDocument/2006/relationships/hyperlink" Target="consultantplus://offline/ref=F3974405929CDE286BC3B06509BD9F125771401EAA762A8E39D4F983961110FFD490263D6A717FFA6DD4A35FF6E26561CD743B92CC55195465182A96C0AFK" TargetMode="External"/><Relationship Id="rId183" Type="http://schemas.openxmlformats.org/officeDocument/2006/relationships/hyperlink" Target="consultantplus://offline/ref=AF435D8732887D1EFC44B0CEDB7F6D0BE9E81ACF5F718AB9F7F47F138C6DEF346FF95A8E20CC155CB96041789E151DBE2213A5C94F0963E6vBI3L" TargetMode="External"/><Relationship Id="rId213" Type="http://schemas.openxmlformats.org/officeDocument/2006/relationships/hyperlink" Target="https://docs.cntd.ru/document/420327246" TargetMode="External"/><Relationship Id="rId2" Type="http://schemas.openxmlformats.org/officeDocument/2006/relationships/numbering" Target="numbering.xml"/><Relationship Id="rId29" Type="http://schemas.openxmlformats.org/officeDocument/2006/relationships/hyperlink" Target="consultantplus://offline/ref=AF435D8732887D1EFC44B0CEDB7F6D0BE8EA1FCE5C7C8AB9F7F47F138C6DEF346FF95A8828C81E00EA2F4024DA470EBE2013A7CC53v0IAL" TargetMode="External"/><Relationship Id="rId24" Type="http://schemas.openxmlformats.org/officeDocument/2006/relationships/hyperlink" Target="consultantplus://offline/ref=AF435D8732887D1EFC44B0CEDB7F6D0BE8EA1ECC58738AB9F7F47F138C6DEF346FF95A8E20CD135CBD6041789E151DBE2213A5C94F0963E6vBI3L" TargetMode="External"/><Relationship Id="rId40" Type="http://schemas.openxmlformats.org/officeDocument/2006/relationships/hyperlink" Target="consultantplus://offline/ref=F3974405929CDE286BC3B06509BD9F125771401EAA762A8E39D4F983961110FFD490263D6A717FFA6DD4A35FF6E26561CD743B92CC55195465182A96C0AFK" TargetMode="External"/><Relationship Id="rId45" Type="http://schemas.openxmlformats.org/officeDocument/2006/relationships/hyperlink" Target="consultantplus://offline/ref=AF435D8732887D1EFC44AFDBDE7F6D0BE9E914CD577ED7B3FFAD73118B62B03168E85A8F27D21551A569152BvDIBL" TargetMode="External"/><Relationship Id="rId66" Type="http://schemas.openxmlformats.org/officeDocument/2006/relationships/hyperlink" Target="http://www.consultant.ru/document/cons_doc_LAW_416268/570afc6feff03328459242886307d6aebe1ccb6b/" TargetMode="External"/><Relationship Id="rId87" Type="http://schemas.openxmlformats.org/officeDocument/2006/relationships/hyperlink" Target="consultantplus://offline/ref=F3974405929CDE286BC3AE681FD1C81D557A1613A07F29DB6486FFD4C94116AA86D0786429366CFB6ECAA15FFDCEABK" TargetMode="External"/><Relationship Id="rId110" Type="http://schemas.openxmlformats.org/officeDocument/2006/relationships/hyperlink" Target="https://docs.cntd.ru/document/901919338" TargetMode="External"/><Relationship Id="rId115" Type="http://schemas.openxmlformats.org/officeDocument/2006/relationships/hyperlink" Target="https://docs.cntd.ru/document/901919338" TargetMode="External"/><Relationship Id="rId131" Type="http://schemas.openxmlformats.org/officeDocument/2006/relationships/hyperlink" Target="consultantplus://offline/ref=AF435D8732887D1EFC44AFDBDE7F6D0BE9EE14CB5C7ED7B3FFAD73118B62B03168E85A8F27D21551A569152BvDIBL" TargetMode="External"/><Relationship Id="rId136" Type="http://schemas.openxmlformats.org/officeDocument/2006/relationships/image" Target="media/image12.wmf"/><Relationship Id="rId157" Type="http://schemas.openxmlformats.org/officeDocument/2006/relationships/image" Target="media/image21.wmf"/><Relationship Id="rId178" Type="http://schemas.openxmlformats.org/officeDocument/2006/relationships/hyperlink" Target="consultantplus://offline/ref=06BC20474DB760565093CB1E531772BECBA2AEB629B6A3E1B1A549C4CD74A6CB5FFC852ABB0EB1F413CB022E206247ADD52946A424B102f7TDN" TargetMode="External"/><Relationship Id="rId61" Type="http://schemas.openxmlformats.org/officeDocument/2006/relationships/hyperlink" Target="http://www.consultant.ru/document/cons_doc_LAW_416268/570afc6feff03328459242886307d6aebe1ccb6b/" TargetMode="External"/><Relationship Id="rId82" Type="http://schemas.openxmlformats.org/officeDocument/2006/relationships/hyperlink" Target="consultantplus://offline/ref=F3974405929CDE286BC3AE681FD1C81D52721915A17629DB6486FFD4C94116AA86D0786429366CFB6ECAA15FFDCEABK" TargetMode="External"/><Relationship Id="rId152" Type="http://schemas.openxmlformats.org/officeDocument/2006/relationships/hyperlink" Target="consultantplus://offline/ref=AF435D8732887D1EFC44AFDBDE7F6D0BE9EE15CE5A7ED7B3FFAD73118B62B03168E85A8F27D21551A569152BvDIBL" TargetMode="External"/><Relationship Id="rId173" Type="http://schemas.openxmlformats.org/officeDocument/2006/relationships/hyperlink" Target="consultantplus://offline/ref=AF435D8732887D1EFC44AFDBDE7F6D0BE9E819CE5C7ED7B3FFAD73118B62B02368B0568F20CD155CB03F446D8F4D10B93B0DA0D2530B61vEI5L" TargetMode="External"/><Relationship Id="rId194" Type="http://schemas.openxmlformats.org/officeDocument/2006/relationships/hyperlink" Target="https://ru.wikipedia.org/wiki/%D0%98%D0%BD%D1%84%D1%80%D0%B0%D1%81%D1%82%D1%80%D1%83%D0%BA%D1%82%D1%83%D1%80%D0%B0" TargetMode="External"/><Relationship Id="rId199" Type="http://schemas.openxmlformats.org/officeDocument/2006/relationships/hyperlink" Target="https://krsdstat.gks.ru/population_kk" TargetMode="External"/><Relationship Id="rId203" Type="http://schemas.openxmlformats.org/officeDocument/2006/relationships/hyperlink" Target="consultantplus://offline/ref=F3974405929CDE286BC3AE681FD1C81D53781C17AF7729DB6486FFD4C94116AA94D02068293572FB64DFF70EBBBC3C308A3F3691D1491955C7A9K" TargetMode="External"/><Relationship Id="rId208" Type="http://schemas.openxmlformats.org/officeDocument/2006/relationships/hyperlink" Target="consultantplus://offline/ref=AF435D8732887D1EFC44AFDBDE7F6D0BE9E914CD577ED7B3FFAD73118B62B02368B0568F21C51751B03F446D8F4D10B93B0DA0D2530B61vEI5L" TargetMode="External"/><Relationship Id="rId19" Type="http://schemas.openxmlformats.org/officeDocument/2006/relationships/hyperlink" Target="consultantplus://offline/ref=AF435D8732887D1EFC44B0CEDB7F6D0BE8EA1ECC58738AB9F7F47F138C6DEF346FF95A8E20CD135CBD6041789E151DBE2213A5C94F0963E6vBI3L" TargetMode="External"/><Relationship Id="rId14" Type="http://schemas.openxmlformats.org/officeDocument/2006/relationships/hyperlink" Target="consultantplus://offline/ref=F3974405929CDE286BC3AE681FD1C81D52721D16AC7529DB6486FFD4C94116AA94D02068293474F36BDFF70EBBBC3C308A3F3691D1491955C7A9K" TargetMode="External"/><Relationship Id="rId30" Type="http://schemas.openxmlformats.org/officeDocument/2006/relationships/hyperlink" Target="consultantplus://offline/ref=F3974405929CDE286BC3B06509BD9F125771401EAA762A8E39D4F983961110FFD490263D6A717FFA6DD4A35FF6E26561CD743B92CC55195465182A96C0AFK" TargetMode="External"/><Relationship Id="rId35" Type="http://schemas.openxmlformats.org/officeDocument/2006/relationships/hyperlink" Target="consultantplus://offline/ref=F3974405929CDE286BC3B06509BD9F125771401EAA762A8E39D4F983961110FFD490263D6A717FFA6DD4A35FF6E26561CD743B92CC55195465182A96C0AFK" TargetMode="External"/><Relationship Id="rId56" Type="http://schemas.openxmlformats.org/officeDocument/2006/relationships/hyperlink" Target="http://www.consultant.ru/document/cons_doc_LAW_416268/570afc6feff03328459242886307d6aebe1ccb6b/" TargetMode="External"/><Relationship Id="rId77" Type="http://schemas.openxmlformats.org/officeDocument/2006/relationships/hyperlink" Target="consultantplus://offline/ref=F3974405929CDE286BC3AE681FD1C81D52731A10AB7129DB6486FFD4C94116AA86D0786429366CFB6ECAA15FFDCEABK" TargetMode="External"/><Relationship Id="rId100" Type="http://schemas.openxmlformats.org/officeDocument/2006/relationships/hyperlink" Target="https://docs.cntd.ru/document/564578612" TargetMode="External"/><Relationship Id="rId105" Type="http://schemas.openxmlformats.org/officeDocument/2006/relationships/hyperlink" Target="https://docs.cntd.ru/document/461601996" TargetMode="External"/><Relationship Id="rId126" Type="http://schemas.openxmlformats.org/officeDocument/2006/relationships/hyperlink" Target="consultantplus://offline/ref=F3974405929CDE286BC3B06509BD9F125771401EAA762A8E39D4F983961110FFD490263D6A717FFA6DD4A35FF6E26561CD743B92CC55195465182A96C0AFK" TargetMode="External"/><Relationship Id="rId147" Type="http://schemas.openxmlformats.org/officeDocument/2006/relationships/hyperlink" Target="consultantplus://offline/ref=AF435D8732887D1EFC44AFDBDE7F6D0BE9EE15CE5A7ED7B3FFAD73118B62B03168E85A8F27D21551A569152BvDIBL" TargetMode="External"/><Relationship Id="rId168" Type="http://schemas.openxmlformats.org/officeDocument/2006/relationships/hyperlink" Target="consultantplus://offline/ref=AF435D8732887D1EFC44AFDBDE7F6D0BE9E819CE5C7ED7B3FFAD73118B62B03168E85A8F27D21551A569152BvDIBL" TargetMode="External"/><Relationship Id="rId8" Type="http://schemas.openxmlformats.org/officeDocument/2006/relationships/image" Target="media/image1.gif"/><Relationship Id="rId51" Type="http://schemas.openxmlformats.org/officeDocument/2006/relationships/hyperlink" Target="https://docs.cntd.ru/document/456081632" TargetMode="External"/><Relationship Id="rId72" Type="http://schemas.openxmlformats.org/officeDocument/2006/relationships/hyperlink" Target="consultantplus://offline/ref=F3974405929CDE286BC3AE681FD1C81D52721D16AC7529DB6486FFD4C94116AA86D0786429366CFB6ECAA15FFDCEABK" TargetMode="External"/><Relationship Id="rId93" Type="http://schemas.openxmlformats.org/officeDocument/2006/relationships/hyperlink" Target="consultantplus://offline/ref=F3974405929CDE286BC3AE681FD1C81D53781C17AF7729DB6486FFD4C94116AA86D0786429366CFB6ECAA15FFDCEABK" TargetMode="External"/><Relationship Id="rId98" Type="http://schemas.openxmlformats.org/officeDocument/2006/relationships/hyperlink" Target="consultantplus://offline/ref=F3974405929CDE286BC3AE681FD1C81D537A1911AD7129DB6486FFD4C94116AA86D0786429366CFB6ECAA15FFDCEABK" TargetMode="External"/><Relationship Id="rId121" Type="http://schemas.openxmlformats.org/officeDocument/2006/relationships/image" Target="media/image8.jpeg"/><Relationship Id="rId142" Type="http://schemas.openxmlformats.org/officeDocument/2006/relationships/hyperlink" Target="consultantplus://offline/ref=AF435D8732887D1EFC44AFDBDE7F6D0BE9EE1ECF5C7ED7B3FFAD73118B62B03168E85A8F27D21551A569152BvDIBL" TargetMode="External"/><Relationship Id="rId163" Type="http://schemas.openxmlformats.org/officeDocument/2006/relationships/image" Target="media/image22.png"/><Relationship Id="rId184" Type="http://schemas.openxmlformats.org/officeDocument/2006/relationships/hyperlink" Target="consultantplus://offline/ref=AF435D8732887D1EFC44B0CEDB7F6D0BE9E81ACF5F718AB9F7F47F138C6DEF346FF95A8E20CC1657BB6041789E151DBE2213A5C94F0963E6vBI3L" TargetMode="External"/><Relationship Id="rId189" Type="http://schemas.openxmlformats.org/officeDocument/2006/relationships/hyperlink" Target="consultantplus://offline/ref=06BC20474DB760565093CB1E531772BECCA4A8B526B9FEEBB9FC45C6CA7BF9DC58B5892BBB0EB1FC1A94073B313A4BA8CF3645B838B3007Ef7T1N" TargetMode="External"/><Relationship Id="rId3" Type="http://schemas.openxmlformats.org/officeDocument/2006/relationships/styles" Target="styles.xml"/><Relationship Id="rId214" Type="http://schemas.openxmlformats.org/officeDocument/2006/relationships/header" Target="header1.xml"/><Relationship Id="rId25" Type="http://schemas.openxmlformats.org/officeDocument/2006/relationships/hyperlink" Target="consultantplus://offline/ref=AF435D8732887D1EFC44B0CEDB7F6D0BE8EA1FCE5C7C8AB9F7F47F138C6DEF346FF95A8E20CD155DBD6041789E151DBE2213A5C94F0963E6vBI3L" TargetMode="External"/><Relationship Id="rId46" Type="http://schemas.openxmlformats.org/officeDocument/2006/relationships/hyperlink" Target="consultantplus://offline/ref=AF435D8732887D1EFC44AFDBDE7F6D0BE9E914CD577ED7B3FFAD73118B62B03168E85A8F27D21551A569152BvDIBL" TargetMode="External"/><Relationship Id="rId67" Type="http://schemas.openxmlformats.org/officeDocument/2006/relationships/hyperlink" Target="http://www.consultant.ru/document/cons_doc_LAW_416263/63b86ca8593bd3017ab78c816bd637c4e4d47b58/" TargetMode="External"/><Relationship Id="rId116" Type="http://schemas.openxmlformats.org/officeDocument/2006/relationships/hyperlink" Target="https://docs.cntd.ru/document/552378463" TargetMode="External"/><Relationship Id="rId137" Type="http://schemas.openxmlformats.org/officeDocument/2006/relationships/image" Target="media/image13.wmf"/><Relationship Id="rId158" Type="http://schemas.openxmlformats.org/officeDocument/2006/relationships/hyperlink" Target="consultantplus://offline/ref=AF435D8732887D1EFC44AFDBDE7F6D0BE9EE14CB5C7ED7B3FFAD73118B62B03168E85A8F27D21551A569152BvDIBL" TargetMode="External"/><Relationship Id="rId20" Type="http://schemas.openxmlformats.org/officeDocument/2006/relationships/hyperlink" Target="consultantplus://offline/ref=AF435D8732887D1EFC44B0CEDB7F6D0BE8EA1FCE5C7C8AB9F7F47F138C6DEF346FF95A8E20CC1456BE6041789E151DBE2213A5C94F0963E6vBI3L" TargetMode="External"/><Relationship Id="rId41" Type="http://schemas.openxmlformats.org/officeDocument/2006/relationships/hyperlink" Target="consultantplus://offline/ref=F3974405929CDE286BC3B06509BD9F125771401EAA762A8E39D4F983961110FFD490263D6A717FFA6DD4A35FF6E26561CD743B92CC55195465182A96C0AFK" TargetMode="External"/><Relationship Id="rId62" Type="http://schemas.openxmlformats.org/officeDocument/2006/relationships/image" Target="media/image4.png"/><Relationship Id="rId83" Type="http://schemas.openxmlformats.org/officeDocument/2006/relationships/hyperlink" Target="consultantplus://offline/ref=F3974405929CDE286BC3AE681FD1C81D52721915A17729DB6486FFD4C94116AA86D0786429366CFB6ECAA15FFDCEABK" TargetMode="External"/><Relationship Id="rId88" Type="http://schemas.openxmlformats.org/officeDocument/2006/relationships/hyperlink" Target="consultantplus://offline/ref=F3974405929CDE286BC3AE681FD1C81D557A1812AE7E29DB6486FFD4C94116AA86D0786429366CFB6ECAA15FFDCEABK" TargetMode="External"/><Relationship Id="rId111" Type="http://schemas.openxmlformats.org/officeDocument/2006/relationships/hyperlink" Target="https://docs.cntd.ru/document/1200106990" TargetMode="External"/><Relationship Id="rId132" Type="http://schemas.openxmlformats.org/officeDocument/2006/relationships/hyperlink" Target="consultantplus://offline/ref=AF435D8732887D1EFC44B9D7DC7F6D0BEEEB1ECC5F768AB9F7F47F138C6DEF347DF9028220CB0B54BE751729D8v4I1L" TargetMode="External"/><Relationship Id="rId153" Type="http://schemas.openxmlformats.org/officeDocument/2006/relationships/image" Target="media/image19.wmf"/><Relationship Id="rId174" Type="http://schemas.openxmlformats.org/officeDocument/2006/relationships/hyperlink" Target="consultantplus://offline/ref=06BC20474DB760565093CB1E531772BECEA7AAB42BBEFEEBB9FC45C6CA7BF9DC58B5892BBB0EB1FD1B94073B313A4BA8CF3645B838B3007Ef7T1N" TargetMode="External"/><Relationship Id="rId179" Type="http://schemas.openxmlformats.org/officeDocument/2006/relationships/hyperlink" Target="consultantplus://offline/ref=06BC20474DB760565093CB1E531772BECDA4AEB02FB9FEEBB9FC45C6CA7BF9DC4AB5D127BA0AAFFD1A81516A77f6TEN" TargetMode="External"/><Relationship Id="rId195" Type="http://schemas.openxmlformats.org/officeDocument/2006/relationships/hyperlink" Target="https://ru.wikipedia.org/wiki/%D0%9E%D1%82%D1%80%D0%B0%D1%81%D0%BB%D1%8C_%D0%BD%D0%B0%D1%80%D0%BE%D0%B4%D0%BD%D0%BE%D0%B3%D0%BE_%D1%85%D0%BE%D0%B7%D1%8F%D0%B9%D1%81%D1%82%D0%B2%D0%B0" TargetMode="External"/><Relationship Id="rId209" Type="http://schemas.openxmlformats.org/officeDocument/2006/relationships/hyperlink" Target="https://docs.cntd.ru/document/420305885" TargetMode="External"/><Relationship Id="rId190" Type="http://schemas.openxmlformats.org/officeDocument/2006/relationships/hyperlink" Target="consultantplus://offline/ref=06BC20474DB760565093CB1E531772BECEA8A1B22BBCFEEBB9FC45C6CA7BF9DC58B5892BBB0EB1FC1094073B313A4BA8CF3645B838B3007Ef7T1N" TargetMode="External"/><Relationship Id="rId204" Type="http://schemas.openxmlformats.org/officeDocument/2006/relationships/hyperlink" Target="consultantplus://offline/ref=F3974405929CDE286BC3B06509BD9F125771401EAA762A8E39D4F983961110FFD490263D6A717FFA6DD4A35FF6E26561CD743B92CC55195465182A96C0AFK" TargetMode="External"/><Relationship Id="rId15" Type="http://schemas.openxmlformats.org/officeDocument/2006/relationships/hyperlink" Target="consultantplus://offline/ref=AF435D8732887D1EFC44B0CEDB7F6D0BE8EA1ECC58738AB9F7F47F138C6DEF346FF95A8E20CD135CBD6041789E151DBE2213A5C94F0963E6vBI3L" TargetMode="External"/><Relationship Id="rId36" Type="http://schemas.openxmlformats.org/officeDocument/2006/relationships/hyperlink" Target="consultantplus://offline/ref=06BC20474DB760565093CB1E531772BEC6A9A8B028B6A3E1B1A549C4CD74A6D95FA4892BBF10B0FE069D5368f7T4N" TargetMode="External"/><Relationship Id="rId57" Type="http://schemas.openxmlformats.org/officeDocument/2006/relationships/hyperlink" Target="http://www.consultant.ru/document/cons_doc_LAW_416268/570afc6feff03328459242886307d6aebe1ccb6b/" TargetMode="External"/><Relationship Id="rId106" Type="http://schemas.openxmlformats.org/officeDocument/2006/relationships/hyperlink" Target="https://docs.cntd.ru/document/461602548" TargetMode="External"/><Relationship Id="rId127" Type="http://schemas.openxmlformats.org/officeDocument/2006/relationships/hyperlink" Target="consultantplus://offline/ref=F3974405929CDE286BC3B06509BD9F125771401EAA762A8E39D4F983961110FFD490263D6A717FFA6DD4A35FF6E26561CD743B92CC55195465182A96C0AFK" TargetMode="External"/><Relationship Id="rId10" Type="http://schemas.openxmlformats.org/officeDocument/2006/relationships/hyperlink" Target="mailto:gradgulk@mail.ru" TargetMode="External"/><Relationship Id="rId31" Type="http://schemas.openxmlformats.org/officeDocument/2006/relationships/hyperlink" Target="https://docs.cntd.ru/document/550301926" TargetMode="External"/><Relationship Id="rId52" Type="http://schemas.openxmlformats.org/officeDocument/2006/relationships/hyperlink" Target="consultantplus://offline/ref=06BC20474DB760565093CB1E531772BECEA9ACB62BBAFEEBB9FC45C6CA7BF9DC58B5892BBB0EB1FD1C94073B313A4BA8CF3645B838B3007Ef7T1N" TargetMode="External"/><Relationship Id="rId73" Type="http://schemas.openxmlformats.org/officeDocument/2006/relationships/hyperlink" Target="consultantplus://offline/ref=F3974405929CDE286BC3AE681FD1C81D52731A12A87E29DB6486FFD4C94116AA86D0786429366CFB6ECAA15FFDCEABK" TargetMode="External"/><Relationship Id="rId78" Type="http://schemas.openxmlformats.org/officeDocument/2006/relationships/hyperlink" Target="consultantplus://offline/ref=F3974405929CDE286BC3AE681FD1C81D52721E15A97129DB6486FFD4C94116AA86D0786429366CFB6ECAA15FFDCEABK" TargetMode="External"/><Relationship Id="rId94" Type="http://schemas.openxmlformats.org/officeDocument/2006/relationships/hyperlink" Target="consultantplus://offline/ref=F3974405929CDE286BC3AE681FD1C81D50731717AA7229DB6486FFD4C94116AA86D0786429366CFB6ECAA15FFDCEABK" TargetMode="External"/><Relationship Id="rId99" Type="http://schemas.openxmlformats.org/officeDocument/2006/relationships/hyperlink" Target="consultantplus://offline/ref=F3974405929CDE286BC3AE681FD1C81D507D181BA87E29DB6486FFD4C94116AA86D0786429366CFB6ECAA15FFDCEABK" TargetMode="External"/><Relationship Id="rId101" Type="http://schemas.openxmlformats.org/officeDocument/2006/relationships/hyperlink" Target="consultantplus://offline/ref=F3974405929CDE286BC3AE681FD1C81D537F1912A87329DB6486FFD4C94116AA86D0786429366CFB6ECAA15FFDCEABK" TargetMode="External"/><Relationship Id="rId122" Type="http://schemas.openxmlformats.org/officeDocument/2006/relationships/image" Target="media/image9.jpeg"/><Relationship Id="rId143" Type="http://schemas.openxmlformats.org/officeDocument/2006/relationships/hyperlink" Target="consultantplus://offline/ref=AF435D8732887D1EFC44AFDBDE7F6D0BE9EE15CE5A7ED7B3FFAD73118B62B03168E85A8F27D21551A569152BvDIBL" TargetMode="External"/><Relationship Id="rId148" Type="http://schemas.openxmlformats.org/officeDocument/2006/relationships/hyperlink" Target="consultantplus://offline/ref=AF435D8732887D1EFC44AFDBDE7F6D0BE9EE15CE5A7ED7B3FFAD73118B62B03168E85A8F27D21551A569152BvDIBL" TargetMode="External"/><Relationship Id="rId164" Type="http://schemas.openxmlformats.org/officeDocument/2006/relationships/image" Target="media/image23.png"/><Relationship Id="rId169" Type="http://schemas.openxmlformats.org/officeDocument/2006/relationships/hyperlink" Target="consultantplus://offline/ref=AF435D8732887D1EFC44AFDBDE7F6D0BE9EE14CB5C7ED7B3FFAD73118B62B03168E85A8F27D21551A569152BvDIBL" TargetMode="External"/><Relationship Id="rId185" Type="http://schemas.openxmlformats.org/officeDocument/2006/relationships/hyperlink" Target="consultantplus://offline/ref=AF435D8732887D1EFC44B0CEDB7F6D0BE9E81ACF5F718AB9F7F47F138C6DEF346FF95A8E20CC1152BF6041789E151DBE2213A5C94F0963E6vBI3L"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consultantplus://offline/ref=AF435D8732887D1EFC44AFDBDE7F6D0BE9E914CD577ED7B3FFAD73118B62B02368B0568F22CB1454B03F446D8F4D10B93B0DA0D2530B61vEI5L" TargetMode="External"/><Relationship Id="rId210" Type="http://schemas.openxmlformats.org/officeDocument/2006/relationships/hyperlink" Target="https://docs.cntd.ru/document/499027303" TargetMode="External"/><Relationship Id="rId215" Type="http://schemas.openxmlformats.org/officeDocument/2006/relationships/footer" Target="footer1.xml"/><Relationship Id="rId26" Type="http://schemas.openxmlformats.org/officeDocument/2006/relationships/hyperlink" Target="consultantplus://offline/ref=AF435D8732887D1EFC44B0CEDB7F6D0BE8EA1FCE5C7C8AB9F7F47F138C6DEF346FF95A8E20CD1751BB6041789E151DBE2213A5C94F0963E6vBI3L" TargetMode="External"/><Relationship Id="rId47" Type="http://schemas.openxmlformats.org/officeDocument/2006/relationships/hyperlink" Target="consultantplus://offline/ref=AF435D8732887D1EFC44AFDBDE7F6D0BE9E914CD577ED7B3FFAD73118B62B03168E85A8F27D21551A569152BvDIBL" TargetMode="External"/><Relationship Id="rId68" Type="http://schemas.openxmlformats.org/officeDocument/2006/relationships/hyperlink" Target="http://www.consultant.ru/document/cons_doc_LAW_410306/f7f26a277d8e29823e6b98ee86e2f33837a81450/" TargetMode="External"/><Relationship Id="rId89" Type="http://schemas.openxmlformats.org/officeDocument/2006/relationships/hyperlink" Target="consultantplus://offline/ref=F3974405929CDE286BC3AE681FD1C81D507D1F1BAB7229DB6486FFD4C94116AA86D0786429366CFB6ECAA15FFDCEABK" TargetMode="External"/><Relationship Id="rId112" Type="http://schemas.openxmlformats.org/officeDocument/2006/relationships/hyperlink" Target="https://docs.cntd.ru/document/9004937" TargetMode="External"/><Relationship Id="rId133" Type="http://schemas.openxmlformats.org/officeDocument/2006/relationships/hyperlink" Target="consultantplus://offline/ref=AF435D8732887D1EFC44AFDBDE7F6D0BE9EE15CE5A7ED7B3FFAD73118B62B03168E85A8F27D21551A569152BvDIBL" TargetMode="External"/><Relationship Id="rId154" Type="http://schemas.openxmlformats.org/officeDocument/2006/relationships/image" Target="media/image20.wmf"/><Relationship Id="rId175" Type="http://schemas.openxmlformats.org/officeDocument/2006/relationships/hyperlink" Target="consultantplus://offline/ref=06BC20474DB760565093CB1E531772BEC6A9A8B028B6A3E1B1A549C4CD74A6D95FA4892BBF10B0FE069D5368f7T4N" TargetMode="External"/><Relationship Id="rId196" Type="http://schemas.openxmlformats.org/officeDocument/2006/relationships/hyperlink" Target="https://ru.wikipedia.org/wiki/%D0%A2%D1%80%D0%B0%D0%BD%D1%81%D0%BF%D0%BE%D1%80%D1%82%D0%BD%D0%BE%D0%B5_%D0%BF%D1%80%D0%B5%D0%B4%D0%BF%D1%80%D0%B8%D1%8F%D1%82%D0%B8%D0%B5" TargetMode="External"/><Relationship Id="rId200" Type="http://schemas.openxmlformats.org/officeDocument/2006/relationships/hyperlink" Target="consultantplus://offline/ref=F3974405929CDE286BC3AE681FD1C81D53781C17AF7729DB6486FFD4C94116AA94D02068293572FB64DFF70EBBBC3C308A3F3691D1491955C7A9K" TargetMode="External"/><Relationship Id="rId16" Type="http://schemas.openxmlformats.org/officeDocument/2006/relationships/hyperlink" Target="consultantplus://offline/ref=AF435D8732887D1EFC44B0CEDB7F6D0BE8EA1ECC58738AB9F7F47F138C6DEF346FF95A8E20CD135CBD6041789E151DBE2213A5C94F0963E6vBI3L" TargetMode="External"/><Relationship Id="rId37" Type="http://schemas.openxmlformats.org/officeDocument/2006/relationships/hyperlink" Target="https://base.garant.ru/199459/" TargetMode="External"/><Relationship Id="rId58" Type="http://schemas.openxmlformats.org/officeDocument/2006/relationships/hyperlink" Target="consultantplus://offline/ref=01B384758C61445753F859A4F7EA2D47DAA05D8C98AD9DD86A22C1680E6D1451A53250C18E4116DEEA168C892Ce5T6N" TargetMode="External"/><Relationship Id="rId79" Type="http://schemas.openxmlformats.org/officeDocument/2006/relationships/hyperlink" Target="consultantplus://offline/ref=F3974405929CDE286BC3AE681FD1C81D5272181AA07129DB6486FFD4C94116AA86D0786429366CFB6ECAA15FFDCEABK" TargetMode="External"/><Relationship Id="rId102" Type="http://schemas.openxmlformats.org/officeDocument/2006/relationships/hyperlink" Target="consultantplus://offline/ref=F3974405929CDE286BC3AE681FD1C81D507C1614AA7429DB6486FFD4C94116AA94D02068293572FA6FDFF70EBBBC3C308A3F3691D1491955C7A9K" TargetMode="External"/><Relationship Id="rId123" Type="http://schemas.openxmlformats.org/officeDocument/2006/relationships/image" Target="media/image10.tiff"/><Relationship Id="rId144" Type="http://schemas.openxmlformats.org/officeDocument/2006/relationships/hyperlink" Target="consultantplus://offline/ref=AF435D8732887D1EFC44AFDBDE7F6D0BE9E914CF5B7ED7B3FFAD73118B62B03168E85A8F27D21551A569152BvD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ED2D-EA38-405D-AA55-0C100CDB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22057</TotalTime>
  <Pages>1</Pages>
  <Words>57357</Words>
  <Characters>326940</Characters>
  <Application>Microsoft Office Word</Application>
  <DocSecurity>0</DocSecurity>
  <Lines>2724</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Grad</Company>
  <LinksUpToDate>false</LinksUpToDate>
  <CharactersWithSpaces>383530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Алена Владимировна</dc:creator>
  <cp:keywords/>
  <dc:description/>
  <cp:lastModifiedBy>admin</cp:lastModifiedBy>
  <cp:revision>335</cp:revision>
  <dcterms:created xsi:type="dcterms:W3CDTF">2022-03-03T10:00:00Z</dcterms:created>
  <dcterms:modified xsi:type="dcterms:W3CDTF">2022-06-21T11:26:00Z</dcterms:modified>
</cp:coreProperties>
</file>