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7E" w:rsidRPr="00F91A7E" w:rsidRDefault="00F91A7E" w:rsidP="00F91A7E">
      <w:pPr>
        <w:jc w:val="center"/>
        <w:rPr>
          <w:rFonts w:ascii="Tahoma" w:hAnsi="Tahoma"/>
          <w:sz w:val="22"/>
          <w:szCs w:val="22"/>
          <w:lang w:eastAsia="en-US"/>
        </w:rPr>
      </w:pPr>
      <w:r w:rsidRPr="00F91A7E">
        <w:rPr>
          <w:rFonts w:ascii="Calibri" w:hAnsi="Calibri" w:cs="Calibri"/>
          <w:sz w:val="28"/>
          <w:szCs w:val="28"/>
        </w:rPr>
        <w:t>﻿</w:t>
      </w: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7E" w:rsidRPr="00F91A7E" w:rsidRDefault="00F91A7E" w:rsidP="00F91A7E">
      <w:pPr>
        <w:jc w:val="center"/>
        <w:rPr>
          <w:rFonts w:ascii="Tahoma" w:hAnsi="Tahoma"/>
          <w:sz w:val="16"/>
          <w:szCs w:val="22"/>
          <w:lang w:eastAsia="en-US"/>
        </w:rPr>
      </w:pPr>
    </w:p>
    <w:p w:rsidR="00F91A7E" w:rsidRPr="00F91A7E" w:rsidRDefault="00F91A7E" w:rsidP="00F91A7E">
      <w:pPr>
        <w:jc w:val="center"/>
        <w:rPr>
          <w:b/>
          <w:bCs/>
          <w:sz w:val="28"/>
          <w:szCs w:val="22"/>
          <w:lang w:eastAsia="en-US"/>
        </w:rPr>
      </w:pPr>
      <w:r w:rsidRPr="00F91A7E">
        <w:rPr>
          <w:b/>
          <w:bCs/>
          <w:sz w:val="28"/>
          <w:szCs w:val="22"/>
          <w:lang w:eastAsia="en-US"/>
        </w:rPr>
        <w:t>АДМИНИСТРАЦИЯ МУНИЦИПАЛЬНОГО ОБРАЗОВАНИЯ</w:t>
      </w:r>
    </w:p>
    <w:p w:rsidR="00F91A7E" w:rsidRPr="00F91A7E" w:rsidRDefault="00F91A7E" w:rsidP="00F91A7E">
      <w:pPr>
        <w:jc w:val="center"/>
        <w:rPr>
          <w:b/>
          <w:bCs/>
          <w:sz w:val="28"/>
          <w:szCs w:val="22"/>
          <w:lang w:eastAsia="en-US"/>
        </w:rPr>
      </w:pPr>
      <w:r w:rsidRPr="00F91A7E">
        <w:rPr>
          <w:b/>
          <w:bCs/>
          <w:sz w:val="28"/>
          <w:szCs w:val="22"/>
          <w:lang w:eastAsia="en-US"/>
        </w:rPr>
        <w:t>ВЫСЕЛКОВСКИЙ РАЙОН</w:t>
      </w:r>
    </w:p>
    <w:p w:rsidR="00F91A7E" w:rsidRPr="00F91A7E" w:rsidRDefault="00F91A7E" w:rsidP="00F91A7E">
      <w:pPr>
        <w:jc w:val="center"/>
        <w:rPr>
          <w:sz w:val="22"/>
          <w:szCs w:val="22"/>
          <w:lang w:eastAsia="en-US"/>
        </w:rPr>
      </w:pPr>
    </w:p>
    <w:p w:rsidR="00F91A7E" w:rsidRPr="00F91A7E" w:rsidRDefault="00F91A7E" w:rsidP="00F91A7E">
      <w:pPr>
        <w:jc w:val="center"/>
        <w:rPr>
          <w:b/>
          <w:bCs/>
          <w:sz w:val="16"/>
          <w:szCs w:val="16"/>
          <w:lang w:eastAsia="en-US"/>
        </w:rPr>
      </w:pPr>
      <w:r w:rsidRPr="00F91A7E">
        <w:rPr>
          <w:b/>
          <w:bCs/>
          <w:sz w:val="28"/>
          <w:szCs w:val="22"/>
          <w:lang w:eastAsia="en-US"/>
        </w:rPr>
        <w:t>ПОСТАНОВЛЕНИЕ</w:t>
      </w:r>
    </w:p>
    <w:p w:rsidR="00F91A7E" w:rsidRPr="00F91A7E" w:rsidRDefault="00F91A7E" w:rsidP="00F91A7E">
      <w:pPr>
        <w:jc w:val="center"/>
        <w:rPr>
          <w:sz w:val="26"/>
          <w:szCs w:val="22"/>
          <w:lang w:eastAsia="en-US"/>
        </w:rPr>
      </w:pPr>
    </w:p>
    <w:p w:rsidR="00F91A7E" w:rsidRPr="00F91A7E" w:rsidRDefault="00F91A7E" w:rsidP="00F91A7E">
      <w:pPr>
        <w:jc w:val="center"/>
        <w:rPr>
          <w:sz w:val="26"/>
          <w:szCs w:val="22"/>
          <w:lang w:eastAsia="en-US"/>
        </w:rPr>
      </w:pPr>
      <w:r w:rsidRPr="00F91A7E">
        <w:rPr>
          <w:sz w:val="26"/>
          <w:szCs w:val="22"/>
          <w:lang w:eastAsia="en-US"/>
        </w:rPr>
        <w:t>от 0</w:t>
      </w:r>
      <w:r w:rsidR="00D669C7">
        <w:rPr>
          <w:sz w:val="26"/>
          <w:szCs w:val="22"/>
          <w:lang w:eastAsia="en-US"/>
        </w:rPr>
        <w:t>9</w:t>
      </w:r>
      <w:r w:rsidRPr="00F91A7E">
        <w:rPr>
          <w:sz w:val="26"/>
          <w:szCs w:val="22"/>
          <w:lang w:eastAsia="en-US"/>
        </w:rPr>
        <w:t xml:space="preserve"> </w:t>
      </w:r>
      <w:r w:rsidR="00D669C7">
        <w:rPr>
          <w:sz w:val="26"/>
          <w:szCs w:val="22"/>
          <w:lang w:eastAsia="en-US"/>
        </w:rPr>
        <w:t>ноября</w:t>
      </w:r>
      <w:r w:rsidRPr="00F91A7E">
        <w:rPr>
          <w:sz w:val="26"/>
          <w:szCs w:val="22"/>
          <w:lang w:eastAsia="en-US"/>
        </w:rPr>
        <w:t xml:space="preserve"> 2</w:t>
      </w:r>
      <w:r w:rsidRPr="00F91A7E">
        <w:rPr>
          <w:bCs/>
          <w:sz w:val="26"/>
          <w:szCs w:val="22"/>
          <w:lang w:eastAsia="en-US"/>
        </w:rPr>
        <w:t>021 г.</w:t>
      </w:r>
      <w:r w:rsidRPr="00F91A7E">
        <w:rPr>
          <w:sz w:val="26"/>
          <w:szCs w:val="22"/>
          <w:lang w:eastAsia="en-US"/>
        </w:rPr>
        <w:t xml:space="preserve">   </w:t>
      </w:r>
      <w:r w:rsidRPr="00F91A7E">
        <w:rPr>
          <w:sz w:val="26"/>
          <w:szCs w:val="22"/>
          <w:lang w:eastAsia="en-US"/>
        </w:rPr>
        <w:tab/>
      </w:r>
      <w:r w:rsidRPr="00F91A7E">
        <w:rPr>
          <w:sz w:val="26"/>
          <w:szCs w:val="22"/>
          <w:lang w:eastAsia="en-US"/>
        </w:rPr>
        <w:tab/>
      </w:r>
      <w:r w:rsidRPr="00F91A7E">
        <w:rPr>
          <w:sz w:val="26"/>
          <w:szCs w:val="22"/>
          <w:lang w:eastAsia="en-US"/>
        </w:rPr>
        <w:tab/>
      </w:r>
      <w:r w:rsidRPr="00F91A7E">
        <w:rPr>
          <w:sz w:val="26"/>
          <w:szCs w:val="22"/>
          <w:lang w:eastAsia="en-US"/>
        </w:rPr>
        <w:tab/>
        <w:t xml:space="preserve">                                                  № </w:t>
      </w:r>
      <w:r w:rsidR="00D669C7">
        <w:rPr>
          <w:sz w:val="26"/>
          <w:szCs w:val="22"/>
          <w:lang w:eastAsia="en-US"/>
        </w:rPr>
        <w:t>1345</w:t>
      </w:r>
    </w:p>
    <w:p w:rsidR="00F91A7E" w:rsidRPr="00F91A7E" w:rsidRDefault="00F91A7E" w:rsidP="00F91A7E">
      <w:pPr>
        <w:jc w:val="center"/>
        <w:rPr>
          <w:sz w:val="16"/>
          <w:szCs w:val="16"/>
          <w:lang w:eastAsia="en-US"/>
        </w:rPr>
      </w:pPr>
    </w:p>
    <w:p w:rsidR="00F91A7E" w:rsidRPr="00F91A7E" w:rsidRDefault="00F91A7E" w:rsidP="00F91A7E">
      <w:pPr>
        <w:jc w:val="center"/>
        <w:rPr>
          <w:sz w:val="22"/>
          <w:szCs w:val="22"/>
          <w:lang w:eastAsia="en-US"/>
        </w:rPr>
      </w:pPr>
      <w:r w:rsidRPr="00F91A7E">
        <w:rPr>
          <w:sz w:val="22"/>
          <w:szCs w:val="22"/>
          <w:lang w:eastAsia="en-US"/>
        </w:rPr>
        <w:t>ст-ца Выселки</w:t>
      </w:r>
    </w:p>
    <w:p w:rsidR="00F91A7E" w:rsidRDefault="00F91A7E" w:rsidP="00F91A7E">
      <w:pPr>
        <w:jc w:val="center"/>
        <w:rPr>
          <w:rFonts w:ascii="Tahoma" w:hAnsi="Tahoma"/>
          <w:bCs/>
          <w:sz w:val="28"/>
          <w:szCs w:val="28"/>
          <w:lang w:eastAsia="en-US"/>
        </w:rPr>
      </w:pPr>
    </w:p>
    <w:p w:rsidR="00D669C7" w:rsidRPr="00F91A7E" w:rsidRDefault="00D669C7" w:rsidP="00F91A7E">
      <w:pPr>
        <w:jc w:val="center"/>
        <w:rPr>
          <w:rFonts w:ascii="Tahoma" w:hAnsi="Tahoma"/>
          <w:bCs/>
          <w:sz w:val="28"/>
          <w:szCs w:val="28"/>
          <w:lang w:eastAsia="en-US"/>
        </w:rPr>
      </w:pPr>
      <w:bookmarkStart w:id="0" w:name="_GoBack"/>
      <w:bookmarkEnd w:id="0"/>
    </w:p>
    <w:p w:rsidR="00F91A7E" w:rsidRPr="00F91A7E" w:rsidRDefault="00F91A7E" w:rsidP="00F91A7E">
      <w:pPr>
        <w:jc w:val="center"/>
        <w:rPr>
          <w:rFonts w:ascii="Tahoma" w:hAnsi="Tahoma"/>
          <w:bCs/>
          <w:sz w:val="28"/>
          <w:szCs w:val="28"/>
          <w:lang w:eastAsia="en-US"/>
        </w:rPr>
      </w:pPr>
    </w:p>
    <w:p w:rsidR="00977B01" w:rsidRPr="003F4DE2" w:rsidRDefault="003F4DE2" w:rsidP="00B62719">
      <w:pPr>
        <w:pStyle w:val="a5"/>
        <w:jc w:val="center"/>
        <w:rPr>
          <w:b/>
          <w:bCs/>
          <w:sz w:val="28"/>
          <w:szCs w:val="28"/>
          <w:lang w:eastAsia="zh-CN"/>
        </w:rPr>
      </w:pPr>
      <w:r w:rsidRPr="003F4DE2">
        <w:rPr>
          <w:b/>
          <w:bCs/>
          <w:sz w:val="28"/>
          <w:szCs w:val="28"/>
          <w:lang w:eastAsia="zh-CN"/>
        </w:rPr>
        <w:t>Об отмене некоторых правовых актов</w:t>
      </w:r>
    </w:p>
    <w:p w:rsidR="00A823AC" w:rsidRDefault="00355072" w:rsidP="00B62719">
      <w:pPr>
        <w:pStyle w:val="a5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а</w:t>
      </w:r>
      <w:r w:rsidR="00DF48F0">
        <w:rPr>
          <w:b/>
          <w:bCs/>
          <w:sz w:val="28"/>
          <w:szCs w:val="28"/>
          <w:lang w:eastAsia="zh-CN"/>
        </w:rPr>
        <w:t xml:space="preserve">дминистрации </w:t>
      </w:r>
      <w:r w:rsidR="003F4DE2" w:rsidRPr="003F4DE2">
        <w:rPr>
          <w:b/>
          <w:bCs/>
          <w:sz w:val="28"/>
          <w:szCs w:val="28"/>
          <w:lang w:eastAsia="zh-CN"/>
        </w:rPr>
        <w:t>муниципального образования</w:t>
      </w:r>
    </w:p>
    <w:p w:rsidR="003F4DE2" w:rsidRDefault="003F4DE2" w:rsidP="00B62719">
      <w:pPr>
        <w:pStyle w:val="a5"/>
        <w:jc w:val="center"/>
        <w:rPr>
          <w:b/>
          <w:bCs/>
          <w:sz w:val="28"/>
          <w:szCs w:val="28"/>
          <w:lang w:eastAsia="zh-CN"/>
        </w:rPr>
      </w:pPr>
      <w:r w:rsidRPr="003F4DE2">
        <w:rPr>
          <w:b/>
          <w:bCs/>
          <w:sz w:val="28"/>
          <w:szCs w:val="28"/>
          <w:lang w:eastAsia="zh-CN"/>
        </w:rPr>
        <w:t xml:space="preserve"> Выселковский район</w:t>
      </w:r>
    </w:p>
    <w:p w:rsidR="003F4DE2" w:rsidRDefault="003F4DE2" w:rsidP="00B62719">
      <w:pPr>
        <w:pStyle w:val="a5"/>
        <w:jc w:val="center"/>
        <w:rPr>
          <w:b/>
          <w:bCs/>
          <w:sz w:val="28"/>
          <w:szCs w:val="28"/>
          <w:lang w:eastAsia="zh-CN"/>
        </w:rPr>
      </w:pPr>
    </w:p>
    <w:p w:rsidR="003F4DE2" w:rsidRPr="003F4DE2" w:rsidRDefault="003F4DE2" w:rsidP="00B62719">
      <w:pPr>
        <w:pStyle w:val="a5"/>
        <w:jc w:val="center"/>
        <w:rPr>
          <w:b/>
          <w:bCs/>
          <w:sz w:val="28"/>
          <w:szCs w:val="28"/>
          <w:lang w:eastAsia="zh-CN"/>
        </w:rPr>
      </w:pPr>
    </w:p>
    <w:p w:rsidR="00977B01" w:rsidRDefault="00977B01" w:rsidP="00B62719">
      <w:pPr>
        <w:pStyle w:val="a5"/>
        <w:jc w:val="center"/>
        <w:rPr>
          <w:rFonts w:ascii="Arial" w:hAnsi="Arial" w:cs="Arial"/>
          <w:b/>
          <w:bCs/>
          <w:sz w:val="28"/>
          <w:szCs w:val="28"/>
          <w:lang w:eastAsia="zh-CN"/>
        </w:rPr>
      </w:pPr>
    </w:p>
    <w:p w:rsidR="00977B01" w:rsidRPr="00DF48F0" w:rsidRDefault="00D57E2B" w:rsidP="00DF48F0">
      <w:pPr>
        <w:ind w:firstLine="840"/>
        <w:jc w:val="both"/>
        <w:rPr>
          <w:sz w:val="28"/>
          <w:szCs w:val="28"/>
        </w:rPr>
      </w:pPr>
      <w:r w:rsidRPr="00DF48F0">
        <w:rPr>
          <w:sz w:val="28"/>
          <w:szCs w:val="28"/>
        </w:rPr>
        <w:t xml:space="preserve">В соответствии с Федеральным законом от 6 октября 2003 года </w:t>
      </w:r>
      <w:r w:rsidR="00DF48F0">
        <w:rPr>
          <w:sz w:val="28"/>
          <w:szCs w:val="28"/>
        </w:rPr>
        <w:t xml:space="preserve">                  </w:t>
      </w:r>
      <w:r w:rsidRPr="00DF48F0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F4DE2" w:rsidRPr="00DF48F0">
        <w:rPr>
          <w:sz w:val="28"/>
          <w:szCs w:val="28"/>
        </w:rPr>
        <w:t xml:space="preserve"> </w:t>
      </w:r>
      <w:r w:rsidRPr="00DF48F0">
        <w:rPr>
          <w:sz w:val="28"/>
          <w:szCs w:val="28"/>
        </w:rPr>
        <w:t xml:space="preserve">и руководствуясь Уставом муниципального образования Выселковский район, </w:t>
      </w:r>
      <w:r w:rsidR="00977B01" w:rsidRPr="00DF48F0">
        <w:rPr>
          <w:sz w:val="28"/>
          <w:szCs w:val="28"/>
        </w:rPr>
        <w:t xml:space="preserve"> п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о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с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т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а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н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о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в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л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я</w:t>
      </w:r>
      <w:r w:rsidR="00DF48F0">
        <w:rPr>
          <w:sz w:val="28"/>
          <w:szCs w:val="28"/>
        </w:rPr>
        <w:t xml:space="preserve"> </w:t>
      </w:r>
      <w:r w:rsidR="00977B01" w:rsidRPr="00DF48F0">
        <w:rPr>
          <w:sz w:val="28"/>
          <w:szCs w:val="28"/>
        </w:rPr>
        <w:t>ю:</w:t>
      </w:r>
    </w:p>
    <w:p w:rsidR="00D57E2B" w:rsidRPr="00DF48F0" w:rsidRDefault="00D57E2B" w:rsidP="003F4E35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DF48F0">
        <w:rPr>
          <w:sz w:val="28"/>
          <w:szCs w:val="28"/>
        </w:rPr>
        <w:t xml:space="preserve">Отменить постановления администрации муниципального </w:t>
      </w:r>
      <w:r w:rsidR="002E6C41">
        <w:rPr>
          <w:sz w:val="28"/>
          <w:szCs w:val="28"/>
        </w:rPr>
        <w:t>образования Выселковский район:</w:t>
      </w:r>
    </w:p>
    <w:p w:rsidR="00A574FE" w:rsidRDefault="003F4E35" w:rsidP="00DF48F0">
      <w:pPr>
        <w:ind w:firstLine="840"/>
        <w:jc w:val="both"/>
        <w:rPr>
          <w:sz w:val="28"/>
          <w:szCs w:val="28"/>
        </w:rPr>
      </w:pPr>
      <w:r w:rsidRPr="00905163">
        <w:rPr>
          <w:rFonts w:eastAsia="Times New Roman"/>
          <w:bCs/>
          <w:kern w:val="32"/>
          <w:sz w:val="28"/>
          <w:szCs w:val="28"/>
        </w:rPr>
        <w:t xml:space="preserve">от </w:t>
      </w:r>
      <w:r>
        <w:rPr>
          <w:rFonts w:eastAsia="Times New Roman"/>
          <w:bCs/>
          <w:kern w:val="32"/>
          <w:sz w:val="28"/>
          <w:szCs w:val="28"/>
        </w:rPr>
        <w:t>07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</w:t>
      </w:r>
      <w:r>
        <w:rPr>
          <w:rFonts w:eastAsia="Times New Roman"/>
          <w:bCs/>
          <w:kern w:val="32"/>
          <w:sz w:val="28"/>
          <w:szCs w:val="28"/>
        </w:rPr>
        <w:t>октября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20</w:t>
      </w:r>
      <w:r>
        <w:rPr>
          <w:rFonts w:eastAsia="Times New Roman"/>
          <w:bCs/>
          <w:kern w:val="32"/>
          <w:sz w:val="28"/>
          <w:szCs w:val="28"/>
        </w:rPr>
        <w:t>2</w:t>
      </w:r>
      <w:r w:rsidRPr="00905163">
        <w:rPr>
          <w:rFonts w:eastAsia="Times New Roman"/>
          <w:bCs/>
          <w:kern w:val="32"/>
          <w:sz w:val="28"/>
          <w:szCs w:val="28"/>
        </w:rPr>
        <w:t>1 г</w:t>
      </w:r>
      <w:r>
        <w:rPr>
          <w:rFonts w:eastAsia="Times New Roman"/>
          <w:bCs/>
          <w:kern w:val="32"/>
          <w:sz w:val="28"/>
          <w:szCs w:val="28"/>
        </w:rPr>
        <w:t>ода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№ </w:t>
      </w:r>
      <w:r>
        <w:rPr>
          <w:rFonts w:eastAsia="Times New Roman"/>
          <w:bCs/>
          <w:kern w:val="32"/>
          <w:sz w:val="28"/>
          <w:szCs w:val="28"/>
        </w:rPr>
        <w:t>1234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271C59">
        <w:rPr>
          <w:spacing w:val="-1"/>
          <w:sz w:val="28"/>
          <w:szCs w:val="28"/>
        </w:rPr>
        <w:t>Выдача разрешений на строительство, реконструкцию объек</w:t>
      </w:r>
      <w:r w:rsidRPr="00271C59">
        <w:rPr>
          <w:spacing w:val="-1"/>
          <w:sz w:val="28"/>
          <w:szCs w:val="28"/>
        </w:rPr>
        <w:softHyphen/>
        <w:t>тов капи</w:t>
      </w:r>
      <w:r w:rsidRPr="00271C59">
        <w:rPr>
          <w:spacing w:val="-1"/>
          <w:sz w:val="28"/>
          <w:szCs w:val="28"/>
        </w:rPr>
        <w:softHyphen/>
        <w:t>тального строительства</w:t>
      </w:r>
      <w:r w:rsidRPr="00905163">
        <w:rPr>
          <w:rFonts w:eastAsia="Times New Roman"/>
          <w:bCs/>
          <w:kern w:val="32"/>
          <w:sz w:val="28"/>
          <w:szCs w:val="28"/>
        </w:rPr>
        <w:t>»</w:t>
      </w:r>
      <w:r w:rsidR="00DF48F0">
        <w:rPr>
          <w:sz w:val="28"/>
          <w:szCs w:val="28"/>
        </w:rPr>
        <w:t>;</w:t>
      </w:r>
    </w:p>
    <w:p w:rsidR="00DF48F0" w:rsidRDefault="003F4E35" w:rsidP="00DF48F0">
      <w:pPr>
        <w:ind w:firstLine="840"/>
        <w:jc w:val="both"/>
        <w:rPr>
          <w:sz w:val="28"/>
          <w:szCs w:val="28"/>
        </w:rPr>
      </w:pPr>
      <w:r w:rsidRPr="00905163">
        <w:rPr>
          <w:rFonts w:eastAsia="Times New Roman"/>
          <w:bCs/>
          <w:kern w:val="32"/>
          <w:sz w:val="28"/>
          <w:szCs w:val="28"/>
        </w:rPr>
        <w:t xml:space="preserve">от </w:t>
      </w:r>
      <w:r>
        <w:rPr>
          <w:rFonts w:eastAsia="Times New Roman"/>
          <w:bCs/>
          <w:kern w:val="32"/>
          <w:sz w:val="28"/>
          <w:szCs w:val="28"/>
        </w:rPr>
        <w:t>07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</w:t>
      </w:r>
      <w:r>
        <w:rPr>
          <w:rFonts w:eastAsia="Times New Roman"/>
          <w:bCs/>
          <w:kern w:val="32"/>
          <w:sz w:val="28"/>
          <w:szCs w:val="28"/>
        </w:rPr>
        <w:t>октября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20</w:t>
      </w:r>
      <w:r>
        <w:rPr>
          <w:rFonts w:eastAsia="Times New Roman"/>
          <w:bCs/>
          <w:kern w:val="32"/>
          <w:sz w:val="28"/>
          <w:szCs w:val="28"/>
        </w:rPr>
        <w:t>2</w:t>
      </w:r>
      <w:r w:rsidRPr="00905163">
        <w:rPr>
          <w:rFonts w:eastAsia="Times New Roman"/>
          <w:bCs/>
          <w:kern w:val="32"/>
          <w:sz w:val="28"/>
          <w:szCs w:val="28"/>
        </w:rPr>
        <w:t>1 г</w:t>
      </w:r>
      <w:r>
        <w:rPr>
          <w:rFonts w:eastAsia="Times New Roman"/>
          <w:bCs/>
          <w:kern w:val="32"/>
          <w:sz w:val="28"/>
          <w:szCs w:val="28"/>
        </w:rPr>
        <w:t>ода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№ </w:t>
      </w:r>
      <w:r>
        <w:rPr>
          <w:rFonts w:eastAsia="Times New Roman"/>
          <w:bCs/>
          <w:kern w:val="32"/>
          <w:sz w:val="28"/>
          <w:szCs w:val="28"/>
        </w:rPr>
        <w:t>1236</w:t>
      </w:r>
      <w:r w:rsidRPr="00905163">
        <w:rPr>
          <w:rFonts w:eastAsia="Times New Roman"/>
          <w:bCs/>
          <w:kern w:val="32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 w:rsidR="00DF48F0">
        <w:rPr>
          <w:sz w:val="28"/>
          <w:szCs w:val="28"/>
        </w:rPr>
        <w:t>;</w:t>
      </w:r>
    </w:p>
    <w:p w:rsidR="003F4E35" w:rsidRDefault="003F4E35" w:rsidP="00DF48F0">
      <w:pPr>
        <w:widowControl w:val="0"/>
        <w:suppressAutoHyphens/>
        <w:autoSpaceDE w:val="0"/>
        <w:ind w:firstLine="840"/>
        <w:jc w:val="both"/>
        <w:rPr>
          <w:sz w:val="28"/>
          <w:szCs w:val="28"/>
        </w:rPr>
      </w:pPr>
      <w:r w:rsidRPr="003F4E35">
        <w:rPr>
          <w:sz w:val="28"/>
          <w:szCs w:val="28"/>
        </w:rPr>
        <w:t>от 07 октября 2021 года № 1235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.</w:t>
      </w:r>
    </w:p>
    <w:p w:rsidR="003F4E35" w:rsidRPr="00BE0DDC" w:rsidRDefault="00D57E2B" w:rsidP="003F4E35">
      <w:pPr>
        <w:widowControl w:val="0"/>
        <w:ind w:left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A574FE">
        <w:rPr>
          <w:color w:val="000000"/>
          <w:sz w:val="28"/>
          <w:szCs w:val="28"/>
          <w:shd w:val="clear" w:color="auto" w:fill="FFFFFF"/>
        </w:rPr>
        <w:t xml:space="preserve">. </w:t>
      </w:r>
      <w:r w:rsidR="003F4E35" w:rsidRPr="00BE0DDC">
        <w:rPr>
          <w:sz w:val="28"/>
          <w:szCs w:val="28"/>
        </w:rPr>
        <w:t>Обнародовать настоящее постановление.</w:t>
      </w:r>
    </w:p>
    <w:p w:rsidR="003F4E35" w:rsidRPr="00DC10BE" w:rsidRDefault="003F4E35" w:rsidP="003F4E35">
      <w:pPr>
        <w:pStyle w:val="a5"/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DC10BE">
        <w:rPr>
          <w:sz w:val="28"/>
          <w:szCs w:val="28"/>
        </w:rPr>
        <w:t>Постановление вступает в силу со дня его обнародования.</w:t>
      </w:r>
    </w:p>
    <w:p w:rsidR="007D5994" w:rsidRDefault="007D5994" w:rsidP="003F4E35">
      <w:pPr>
        <w:widowControl w:val="0"/>
        <w:suppressAutoHyphens/>
        <w:autoSpaceDE w:val="0"/>
        <w:ind w:firstLine="84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7D5994" w:rsidRDefault="007D5994" w:rsidP="007D5994">
      <w:pPr>
        <w:widowControl w:val="0"/>
        <w:tabs>
          <w:tab w:val="left" w:pos="0"/>
          <w:tab w:val="left" w:pos="318"/>
        </w:tabs>
        <w:suppressAutoHyphens/>
        <w:autoSpaceDE w:val="0"/>
        <w:ind w:hanging="284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1551A" w:rsidRDefault="007D5994" w:rsidP="00815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D621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BD6212">
        <w:rPr>
          <w:color w:val="000000"/>
          <w:sz w:val="28"/>
          <w:szCs w:val="28"/>
        </w:rPr>
        <w:t xml:space="preserve"> муниципального образования</w:t>
      </w:r>
    </w:p>
    <w:p w:rsidR="007D5994" w:rsidRDefault="007D5994" w:rsidP="008155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</w:t>
      </w:r>
      <w:r w:rsidRPr="00BD6212">
        <w:rPr>
          <w:color w:val="000000"/>
          <w:sz w:val="28"/>
          <w:szCs w:val="28"/>
        </w:rPr>
        <w:t xml:space="preserve"> район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</w:t>
      </w:r>
      <w:r w:rsidRPr="00BD6212">
        <w:rPr>
          <w:color w:val="000000"/>
          <w:sz w:val="28"/>
          <w:szCs w:val="28"/>
        </w:rPr>
        <w:t>  </w:t>
      </w:r>
      <w:r w:rsidR="00B20109">
        <w:rPr>
          <w:color w:val="000000"/>
          <w:sz w:val="28"/>
          <w:szCs w:val="28"/>
        </w:rPr>
        <w:t xml:space="preserve">   </w:t>
      </w:r>
      <w:r w:rsidRPr="00BD6212">
        <w:rPr>
          <w:color w:val="000000"/>
          <w:sz w:val="28"/>
          <w:szCs w:val="28"/>
        </w:rPr>
        <w:t xml:space="preserve">      </w:t>
      </w:r>
      <w:r>
        <w:rPr>
          <w:color w:val="000000"/>
          <w:sz w:val="28"/>
          <w:szCs w:val="28"/>
        </w:rPr>
        <w:t xml:space="preserve">         </w:t>
      </w:r>
      <w:r w:rsidR="00A823A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С.И.Фирстков</w:t>
      </w:r>
    </w:p>
    <w:sectPr w:rsidR="007D5994" w:rsidSect="00A823AC">
      <w:headerReference w:type="even" r:id="rId9"/>
      <w:headerReference w:type="default" r:id="rId10"/>
      <w:pgSz w:w="11906" w:h="1679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09" w:rsidRDefault="00A40409" w:rsidP="00845942">
      <w:r>
        <w:separator/>
      </w:r>
    </w:p>
  </w:endnote>
  <w:endnote w:type="continuationSeparator" w:id="0">
    <w:p w:rsidR="00A40409" w:rsidRDefault="00A40409" w:rsidP="0084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09" w:rsidRDefault="00A40409" w:rsidP="00845942">
      <w:r>
        <w:separator/>
      </w:r>
    </w:p>
  </w:footnote>
  <w:footnote w:type="continuationSeparator" w:id="0">
    <w:p w:rsidR="00A40409" w:rsidRDefault="00A40409" w:rsidP="0084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01" w:rsidRDefault="00977B01" w:rsidP="0031137C">
    <w:pPr>
      <w:pStyle w:val="a3"/>
      <w:tabs>
        <w:tab w:val="left" w:pos="5325"/>
      </w:tabs>
    </w:pPr>
  </w:p>
  <w:p w:rsidR="00977B01" w:rsidRDefault="00977B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01" w:rsidRDefault="00977B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A7E">
      <w:rPr>
        <w:noProof/>
      </w:rPr>
      <w:t>2</w:t>
    </w:r>
    <w:r>
      <w:fldChar w:fldCharType="end"/>
    </w:r>
  </w:p>
  <w:p w:rsidR="00977B01" w:rsidRDefault="00977B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D24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96A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A8F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16F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088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65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E8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407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FA9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12E05B8E"/>
    <w:multiLevelType w:val="multilevel"/>
    <w:tmpl w:val="22546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6F04A7"/>
    <w:multiLevelType w:val="hybridMultilevel"/>
    <w:tmpl w:val="7E3064C4"/>
    <w:lvl w:ilvl="0" w:tplc="7F90194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AE420C"/>
    <w:multiLevelType w:val="hybridMultilevel"/>
    <w:tmpl w:val="F02A45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C87490A"/>
    <w:multiLevelType w:val="multilevel"/>
    <w:tmpl w:val="78224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EA456DB"/>
    <w:multiLevelType w:val="hybridMultilevel"/>
    <w:tmpl w:val="CAC4796A"/>
    <w:lvl w:ilvl="0" w:tplc="53D8D7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B1D4797"/>
    <w:multiLevelType w:val="multilevel"/>
    <w:tmpl w:val="523ACB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B"/>
    <w:rsid w:val="00000876"/>
    <w:rsid w:val="00002B05"/>
    <w:rsid w:val="00003FA2"/>
    <w:rsid w:val="00004A58"/>
    <w:rsid w:val="000054B2"/>
    <w:rsid w:val="00010958"/>
    <w:rsid w:val="00012FC0"/>
    <w:rsid w:val="00013F22"/>
    <w:rsid w:val="00014347"/>
    <w:rsid w:val="00014549"/>
    <w:rsid w:val="00014E9E"/>
    <w:rsid w:val="0001550C"/>
    <w:rsid w:val="00015D75"/>
    <w:rsid w:val="00015FEF"/>
    <w:rsid w:val="00016874"/>
    <w:rsid w:val="00016BCF"/>
    <w:rsid w:val="00016FC7"/>
    <w:rsid w:val="00017B0D"/>
    <w:rsid w:val="00021B46"/>
    <w:rsid w:val="00023F25"/>
    <w:rsid w:val="00024EF1"/>
    <w:rsid w:val="000254DF"/>
    <w:rsid w:val="00026017"/>
    <w:rsid w:val="00030E34"/>
    <w:rsid w:val="00030ECB"/>
    <w:rsid w:val="00031D49"/>
    <w:rsid w:val="00032A69"/>
    <w:rsid w:val="00032E06"/>
    <w:rsid w:val="00033328"/>
    <w:rsid w:val="00034209"/>
    <w:rsid w:val="0003539D"/>
    <w:rsid w:val="000376B3"/>
    <w:rsid w:val="000378A7"/>
    <w:rsid w:val="00037B02"/>
    <w:rsid w:val="00040DB5"/>
    <w:rsid w:val="0004100E"/>
    <w:rsid w:val="00041BAF"/>
    <w:rsid w:val="00041C2C"/>
    <w:rsid w:val="00043609"/>
    <w:rsid w:val="00045894"/>
    <w:rsid w:val="0004596E"/>
    <w:rsid w:val="00046F75"/>
    <w:rsid w:val="000503B6"/>
    <w:rsid w:val="00051042"/>
    <w:rsid w:val="00052045"/>
    <w:rsid w:val="00052AD3"/>
    <w:rsid w:val="00053506"/>
    <w:rsid w:val="0005397C"/>
    <w:rsid w:val="000539F4"/>
    <w:rsid w:val="00054EF8"/>
    <w:rsid w:val="00056A20"/>
    <w:rsid w:val="00056D4A"/>
    <w:rsid w:val="0006043A"/>
    <w:rsid w:val="000606C7"/>
    <w:rsid w:val="00061C5F"/>
    <w:rsid w:val="000626F4"/>
    <w:rsid w:val="000629BA"/>
    <w:rsid w:val="000631B8"/>
    <w:rsid w:val="000636E6"/>
    <w:rsid w:val="00063D3A"/>
    <w:rsid w:val="00064024"/>
    <w:rsid w:val="00064BFC"/>
    <w:rsid w:val="000660FF"/>
    <w:rsid w:val="00070916"/>
    <w:rsid w:val="00070A27"/>
    <w:rsid w:val="00073232"/>
    <w:rsid w:val="00073A92"/>
    <w:rsid w:val="00075140"/>
    <w:rsid w:val="0007531A"/>
    <w:rsid w:val="000804F5"/>
    <w:rsid w:val="0008050B"/>
    <w:rsid w:val="00080933"/>
    <w:rsid w:val="00082200"/>
    <w:rsid w:val="00082533"/>
    <w:rsid w:val="00084E0A"/>
    <w:rsid w:val="00085D91"/>
    <w:rsid w:val="00087BFD"/>
    <w:rsid w:val="0009039B"/>
    <w:rsid w:val="000914FA"/>
    <w:rsid w:val="000917AF"/>
    <w:rsid w:val="00092C44"/>
    <w:rsid w:val="00094826"/>
    <w:rsid w:val="00096945"/>
    <w:rsid w:val="000A00C1"/>
    <w:rsid w:val="000A305A"/>
    <w:rsid w:val="000A3459"/>
    <w:rsid w:val="000A4FB3"/>
    <w:rsid w:val="000A4FD6"/>
    <w:rsid w:val="000A61B6"/>
    <w:rsid w:val="000A63AF"/>
    <w:rsid w:val="000A697A"/>
    <w:rsid w:val="000A6B94"/>
    <w:rsid w:val="000A6EE8"/>
    <w:rsid w:val="000A7A3A"/>
    <w:rsid w:val="000A7D06"/>
    <w:rsid w:val="000B2B0B"/>
    <w:rsid w:val="000B2D31"/>
    <w:rsid w:val="000B3B8B"/>
    <w:rsid w:val="000B5466"/>
    <w:rsid w:val="000B6962"/>
    <w:rsid w:val="000C0E05"/>
    <w:rsid w:val="000C216B"/>
    <w:rsid w:val="000C2BCE"/>
    <w:rsid w:val="000C400C"/>
    <w:rsid w:val="000C41A4"/>
    <w:rsid w:val="000C5024"/>
    <w:rsid w:val="000C5DC3"/>
    <w:rsid w:val="000C6158"/>
    <w:rsid w:val="000D2386"/>
    <w:rsid w:val="000D3FE6"/>
    <w:rsid w:val="000D4DAA"/>
    <w:rsid w:val="000D5403"/>
    <w:rsid w:val="000D7940"/>
    <w:rsid w:val="000E13B5"/>
    <w:rsid w:val="000E20EA"/>
    <w:rsid w:val="000E343D"/>
    <w:rsid w:val="000E4E9E"/>
    <w:rsid w:val="000E5A67"/>
    <w:rsid w:val="000E7090"/>
    <w:rsid w:val="000E73B7"/>
    <w:rsid w:val="000E766D"/>
    <w:rsid w:val="000E7D60"/>
    <w:rsid w:val="000F1D1E"/>
    <w:rsid w:val="000F1DCC"/>
    <w:rsid w:val="000F237B"/>
    <w:rsid w:val="000F29B9"/>
    <w:rsid w:val="000F3653"/>
    <w:rsid w:val="000F3774"/>
    <w:rsid w:val="000F5E83"/>
    <w:rsid w:val="000F6628"/>
    <w:rsid w:val="00100986"/>
    <w:rsid w:val="0010120C"/>
    <w:rsid w:val="00110468"/>
    <w:rsid w:val="0011051C"/>
    <w:rsid w:val="00110C46"/>
    <w:rsid w:val="00111DB0"/>
    <w:rsid w:val="0011201A"/>
    <w:rsid w:val="00113866"/>
    <w:rsid w:val="00114199"/>
    <w:rsid w:val="00114985"/>
    <w:rsid w:val="0011692E"/>
    <w:rsid w:val="00117B0E"/>
    <w:rsid w:val="001220C1"/>
    <w:rsid w:val="0012310A"/>
    <w:rsid w:val="00123C11"/>
    <w:rsid w:val="00125F06"/>
    <w:rsid w:val="001262C6"/>
    <w:rsid w:val="00126F55"/>
    <w:rsid w:val="001275D1"/>
    <w:rsid w:val="0013008F"/>
    <w:rsid w:val="00131050"/>
    <w:rsid w:val="001315A4"/>
    <w:rsid w:val="0013521B"/>
    <w:rsid w:val="00136450"/>
    <w:rsid w:val="00142C89"/>
    <w:rsid w:val="00143961"/>
    <w:rsid w:val="001444AD"/>
    <w:rsid w:val="001460F7"/>
    <w:rsid w:val="00150922"/>
    <w:rsid w:val="00150FAC"/>
    <w:rsid w:val="001520DC"/>
    <w:rsid w:val="00152D89"/>
    <w:rsid w:val="00153ECC"/>
    <w:rsid w:val="001541AC"/>
    <w:rsid w:val="0015491E"/>
    <w:rsid w:val="001551A3"/>
    <w:rsid w:val="00155F05"/>
    <w:rsid w:val="00157CAF"/>
    <w:rsid w:val="001604A9"/>
    <w:rsid w:val="0016145F"/>
    <w:rsid w:val="00163C48"/>
    <w:rsid w:val="0016431E"/>
    <w:rsid w:val="0016687C"/>
    <w:rsid w:val="00166BB9"/>
    <w:rsid w:val="00167D86"/>
    <w:rsid w:val="00171733"/>
    <w:rsid w:val="00172033"/>
    <w:rsid w:val="001720FD"/>
    <w:rsid w:val="00172B60"/>
    <w:rsid w:val="00173FD7"/>
    <w:rsid w:val="0017484E"/>
    <w:rsid w:val="00184004"/>
    <w:rsid w:val="001851A5"/>
    <w:rsid w:val="001856A7"/>
    <w:rsid w:val="00185872"/>
    <w:rsid w:val="00185B2B"/>
    <w:rsid w:val="00187680"/>
    <w:rsid w:val="0019043C"/>
    <w:rsid w:val="001914AA"/>
    <w:rsid w:val="001923D8"/>
    <w:rsid w:val="00192777"/>
    <w:rsid w:val="00192BF9"/>
    <w:rsid w:val="00193BCB"/>
    <w:rsid w:val="001941C1"/>
    <w:rsid w:val="001942BE"/>
    <w:rsid w:val="00194BD4"/>
    <w:rsid w:val="00195C70"/>
    <w:rsid w:val="00195CC9"/>
    <w:rsid w:val="001A0A4E"/>
    <w:rsid w:val="001A0CCE"/>
    <w:rsid w:val="001A394C"/>
    <w:rsid w:val="001A4E35"/>
    <w:rsid w:val="001A4E87"/>
    <w:rsid w:val="001A4F79"/>
    <w:rsid w:val="001A5E01"/>
    <w:rsid w:val="001A687E"/>
    <w:rsid w:val="001A6989"/>
    <w:rsid w:val="001B37B2"/>
    <w:rsid w:val="001B3D27"/>
    <w:rsid w:val="001B4328"/>
    <w:rsid w:val="001B64A9"/>
    <w:rsid w:val="001B653E"/>
    <w:rsid w:val="001B6591"/>
    <w:rsid w:val="001B6F59"/>
    <w:rsid w:val="001C2165"/>
    <w:rsid w:val="001C29F1"/>
    <w:rsid w:val="001C2B61"/>
    <w:rsid w:val="001C3AD7"/>
    <w:rsid w:val="001C4AE1"/>
    <w:rsid w:val="001C60FC"/>
    <w:rsid w:val="001D07DB"/>
    <w:rsid w:val="001D07F3"/>
    <w:rsid w:val="001D0BB6"/>
    <w:rsid w:val="001D0DD6"/>
    <w:rsid w:val="001D0E6C"/>
    <w:rsid w:val="001D2C24"/>
    <w:rsid w:val="001D2FE7"/>
    <w:rsid w:val="001D3A47"/>
    <w:rsid w:val="001D4B88"/>
    <w:rsid w:val="001D56FE"/>
    <w:rsid w:val="001D5DE9"/>
    <w:rsid w:val="001E1012"/>
    <w:rsid w:val="001E45E4"/>
    <w:rsid w:val="001E51F4"/>
    <w:rsid w:val="001E5D92"/>
    <w:rsid w:val="001E6A38"/>
    <w:rsid w:val="001E70BC"/>
    <w:rsid w:val="001E784A"/>
    <w:rsid w:val="001E7E3D"/>
    <w:rsid w:val="001F0834"/>
    <w:rsid w:val="001F24B4"/>
    <w:rsid w:val="001F2D17"/>
    <w:rsid w:val="001F3323"/>
    <w:rsid w:val="001F45EC"/>
    <w:rsid w:val="001F4D17"/>
    <w:rsid w:val="001F4F8F"/>
    <w:rsid w:val="001F57EE"/>
    <w:rsid w:val="002001AC"/>
    <w:rsid w:val="002003E1"/>
    <w:rsid w:val="00200C23"/>
    <w:rsid w:val="00201F93"/>
    <w:rsid w:val="00203317"/>
    <w:rsid w:val="00203F7F"/>
    <w:rsid w:val="002057B5"/>
    <w:rsid w:val="002066B8"/>
    <w:rsid w:val="00206C51"/>
    <w:rsid w:val="00211659"/>
    <w:rsid w:val="00212436"/>
    <w:rsid w:val="0021346D"/>
    <w:rsid w:val="00215B35"/>
    <w:rsid w:val="00215C64"/>
    <w:rsid w:val="002164FC"/>
    <w:rsid w:val="002174F7"/>
    <w:rsid w:val="002175B2"/>
    <w:rsid w:val="00217B43"/>
    <w:rsid w:val="002204E3"/>
    <w:rsid w:val="00220998"/>
    <w:rsid w:val="00220AAC"/>
    <w:rsid w:val="00224775"/>
    <w:rsid w:val="00232E5A"/>
    <w:rsid w:val="002361DB"/>
    <w:rsid w:val="0023770C"/>
    <w:rsid w:val="00240C06"/>
    <w:rsid w:val="00243983"/>
    <w:rsid w:val="0024403C"/>
    <w:rsid w:val="002458FC"/>
    <w:rsid w:val="002475E5"/>
    <w:rsid w:val="00247AE8"/>
    <w:rsid w:val="00251680"/>
    <w:rsid w:val="00251693"/>
    <w:rsid w:val="002530C9"/>
    <w:rsid w:val="0025563D"/>
    <w:rsid w:val="00255A41"/>
    <w:rsid w:val="00257C99"/>
    <w:rsid w:val="002606C3"/>
    <w:rsid w:val="0026217C"/>
    <w:rsid w:val="00262E53"/>
    <w:rsid w:val="00263101"/>
    <w:rsid w:val="00264243"/>
    <w:rsid w:val="002644F1"/>
    <w:rsid w:val="00266587"/>
    <w:rsid w:val="002666D4"/>
    <w:rsid w:val="00266E14"/>
    <w:rsid w:val="00267AB6"/>
    <w:rsid w:val="002702BC"/>
    <w:rsid w:val="002725AD"/>
    <w:rsid w:val="00272EF4"/>
    <w:rsid w:val="00276A0A"/>
    <w:rsid w:val="00277D0C"/>
    <w:rsid w:val="00280E1D"/>
    <w:rsid w:val="00281A68"/>
    <w:rsid w:val="00282F78"/>
    <w:rsid w:val="00286DCA"/>
    <w:rsid w:val="00287647"/>
    <w:rsid w:val="00287DAF"/>
    <w:rsid w:val="002911CB"/>
    <w:rsid w:val="00291E9E"/>
    <w:rsid w:val="0029474B"/>
    <w:rsid w:val="002A35A3"/>
    <w:rsid w:val="002A3B74"/>
    <w:rsid w:val="002A4296"/>
    <w:rsid w:val="002A4DD4"/>
    <w:rsid w:val="002A580F"/>
    <w:rsid w:val="002A60B3"/>
    <w:rsid w:val="002A7253"/>
    <w:rsid w:val="002A779D"/>
    <w:rsid w:val="002A7D75"/>
    <w:rsid w:val="002B22DE"/>
    <w:rsid w:val="002B41F3"/>
    <w:rsid w:val="002B4A3D"/>
    <w:rsid w:val="002B4C49"/>
    <w:rsid w:val="002B4C8B"/>
    <w:rsid w:val="002B65EB"/>
    <w:rsid w:val="002B6857"/>
    <w:rsid w:val="002C1930"/>
    <w:rsid w:val="002C27B1"/>
    <w:rsid w:val="002C38F3"/>
    <w:rsid w:val="002C48E8"/>
    <w:rsid w:val="002C4ED1"/>
    <w:rsid w:val="002C6690"/>
    <w:rsid w:val="002C7847"/>
    <w:rsid w:val="002D02C0"/>
    <w:rsid w:val="002D0C29"/>
    <w:rsid w:val="002D101A"/>
    <w:rsid w:val="002D2616"/>
    <w:rsid w:val="002D318B"/>
    <w:rsid w:val="002D3745"/>
    <w:rsid w:val="002D3A8B"/>
    <w:rsid w:val="002D5095"/>
    <w:rsid w:val="002D5994"/>
    <w:rsid w:val="002E3900"/>
    <w:rsid w:val="002E5A1D"/>
    <w:rsid w:val="002E6C41"/>
    <w:rsid w:val="002E7C6E"/>
    <w:rsid w:val="002F4021"/>
    <w:rsid w:val="002F5E87"/>
    <w:rsid w:val="002F60A7"/>
    <w:rsid w:val="002F671D"/>
    <w:rsid w:val="002F6BF8"/>
    <w:rsid w:val="002F75C5"/>
    <w:rsid w:val="002F7A3D"/>
    <w:rsid w:val="002F7D7B"/>
    <w:rsid w:val="0030060E"/>
    <w:rsid w:val="00303611"/>
    <w:rsid w:val="00306B40"/>
    <w:rsid w:val="00306EB8"/>
    <w:rsid w:val="00307E0F"/>
    <w:rsid w:val="00310475"/>
    <w:rsid w:val="0031047D"/>
    <w:rsid w:val="0031137C"/>
    <w:rsid w:val="0031161D"/>
    <w:rsid w:val="0031164D"/>
    <w:rsid w:val="00311CA5"/>
    <w:rsid w:val="00314FF8"/>
    <w:rsid w:val="00316475"/>
    <w:rsid w:val="00316A17"/>
    <w:rsid w:val="00317745"/>
    <w:rsid w:val="0031796C"/>
    <w:rsid w:val="00320405"/>
    <w:rsid w:val="00321029"/>
    <w:rsid w:val="00321EB8"/>
    <w:rsid w:val="003220E5"/>
    <w:rsid w:val="00322381"/>
    <w:rsid w:val="00322C2E"/>
    <w:rsid w:val="00324313"/>
    <w:rsid w:val="00324625"/>
    <w:rsid w:val="00324974"/>
    <w:rsid w:val="00324E0F"/>
    <w:rsid w:val="0032591B"/>
    <w:rsid w:val="00326510"/>
    <w:rsid w:val="00330B0A"/>
    <w:rsid w:val="00331A19"/>
    <w:rsid w:val="00332077"/>
    <w:rsid w:val="00332D6B"/>
    <w:rsid w:val="00333C39"/>
    <w:rsid w:val="00333E02"/>
    <w:rsid w:val="00334774"/>
    <w:rsid w:val="00334C54"/>
    <w:rsid w:val="0033598D"/>
    <w:rsid w:val="00340591"/>
    <w:rsid w:val="003410FD"/>
    <w:rsid w:val="00341E78"/>
    <w:rsid w:val="00342710"/>
    <w:rsid w:val="00342A2F"/>
    <w:rsid w:val="0034440F"/>
    <w:rsid w:val="003450E6"/>
    <w:rsid w:val="0034580E"/>
    <w:rsid w:val="00346996"/>
    <w:rsid w:val="00347830"/>
    <w:rsid w:val="0035068C"/>
    <w:rsid w:val="003518F6"/>
    <w:rsid w:val="003539B8"/>
    <w:rsid w:val="00354802"/>
    <w:rsid w:val="00355072"/>
    <w:rsid w:val="00355412"/>
    <w:rsid w:val="003558A5"/>
    <w:rsid w:val="00356FBE"/>
    <w:rsid w:val="003606EE"/>
    <w:rsid w:val="003609C1"/>
    <w:rsid w:val="0036171A"/>
    <w:rsid w:val="003635F6"/>
    <w:rsid w:val="00365377"/>
    <w:rsid w:val="003662D4"/>
    <w:rsid w:val="00366C0F"/>
    <w:rsid w:val="00373D3B"/>
    <w:rsid w:val="003744E4"/>
    <w:rsid w:val="00374C04"/>
    <w:rsid w:val="003757AB"/>
    <w:rsid w:val="00375935"/>
    <w:rsid w:val="003769D2"/>
    <w:rsid w:val="00377030"/>
    <w:rsid w:val="003771D9"/>
    <w:rsid w:val="00377206"/>
    <w:rsid w:val="00377AD6"/>
    <w:rsid w:val="00380D42"/>
    <w:rsid w:val="003819B1"/>
    <w:rsid w:val="00381D45"/>
    <w:rsid w:val="00382EDC"/>
    <w:rsid w:val="00383340"/>
    <w:rsid w:val="0038363A"/>
    <w:rsid w:val="00384A1B"/>
    <w:rsid w:val="00384A42"/>
    <w:rsid w:val="003859C8"/>
    <w:rsid w:val="0038643A"/>
    <w:rsid w:val="00390669"/>
    <w:rsid w:val="00394781"/>
    <w:rsid w:val="00394838"/>
    <w:rsid w:val="003975E4"/>
    <w:rsid w:val="003A296F"/>
    <w:rsid w:val="003A2BBD"/>
    <w:rsid w:val="003A2D48"/>
    <w:rsid w:val="003A42D4"/>
    <w:rsid w:val="003A7547"/>
    <w:rsid w:val="003A76B3"/>
    <w:rsid w:val="003B05F7"/>
    <w:rsid w:val="003B125B"/>
    <w:rsid w:val="003B1F5D"/>
    <w:rsid w:val="003B2547"/>
    <w:rsid w:val="003B2832"/>
    <w:rsid w:val="003B3082"/>
    <w:rsid w:val="003B3D18"/>
    <w:rsid w:val="003B4A4E"/>
    <w:rsid w:val="003B4EA7"/>
    <w:rsid w:val="003B5BFF"/>
    <w:rsid w:val="003C2FA6"/>
    <w:rsid w:val="003C4CFC"/>
    <w:rsid w:val="003C7A99"/>
    <w:rsid w:val="003D030E"/>
    <w:rsid w:val="003D1FD4"/>
    <w:rsid w:val="003D49DF"/>
    <w:rsid w:val="003D5AC5"/>
    <w:rsid w:val="003D7963"/>
    <w:rsid w:val="003D7D95"/>
    <w:rsid w:val="003E0CFA"/>
    <w:rsid w:val="003E2269"/>
    <w:rsid w:val="003E2C25"/>
    <w:rsid w:val="003E2E30"/>
    <w:rsid w:val="003E70E8"/>
    <w:rsid w:val="003E7AA7"/>
    <w:rsid w:val="003F2A0B"/>
    <w:rsid w:val="003F2A5F"/>
    <w:rsid w:val="003F2D41"/>
    <w:rsid w:val="003F2DD1"/>
    <w:rsid w:val="003F317F"/>
    <w:rsid w:val="003F4DE2"/>
    <w:rsid w:val="003F4E35"/>
    <w:rsid w:val="003F68DE"/>
    <w:rsid w:val="00401B91"/>
    <w:rsid w:val="00401C4F"/>
    <w:rsid w:val="00402185"/>
    <w:rsid w:val="00402C80"/>
    <w:rsid w:val="004035B3"/>
    <w:rsid w:val="0040425C"/>
    <w:rsid w:val="00404507"/>
    <w:rsid w:val="00404FA5"/>
    <w:rsid w:val="004107B6"/>
    <w:rsid w:val="00413785"/>
    <w:rsid w:val="00415071"/>
    <w:rsid w:val="004153AA"/>
    <w:rsid w:val="00415722"/>
    <w:rsid w:val="00416A6D"/>
    <w:rsid w:val="00416F50"/>
    <w:rsid w:val="004179EA"/>
    <w:rsid w:val="00417B2F"/>
    <w:rsid w:val="004200E5"/>
    <w:rsid w:val="00420317"/>
    <w:rsid w:val="0042042B"/>
    <w:rsid w:val="00420BBB"/>
    <w:rsid w:val="00420E9C"/>
    <w:rsid w:val="00422746"/>
    <w:rsid w:val="00423CC6"/>
    <w:rsid w:val="00424622"/>
    <w:rsid w:val="00424AAA"/>
    <w:rsid w:val="00424AD7"/>
    <w:rsid w:val="00427779"/>
    <w:rsid w:val="00431A40"/>
    <w:rsid w:val="00432504"/>
    <w:rsid w:val="004330E7"/>
    <w:rsid w:val="00434295"/>
    <w:rsid w:val="00435A7A"/>
    <w:rsid w:val="00435B82"/>
    <w:rsid w:val="00436D3E"/>
    <w:rsid w:val="00437012"/>
    <w:rsid w:val="004378DE"/>
    <w:rsid w:val="00437FCB"/>
    <w:rsid w:val="00440149"/>
    <w:rsid w:val="0044178A"/>
    <w:rsid w:val="00441F36"/>
    <w:rsid w:val="00443CC0"/>
    <w:rsid w:val="0044431F"/>
    <w:rsid w:val="004450A0"/>
    <w:rsid w:val="00446588"/>
    <w:rsid w:val="00454260"/>
    <w:rsid w:val="00454C15"/>
    <w:rsid w:val="004551D6"/>
    <w:rsid w:val="0045538A"/>
    <w:rsid w:val="004568AD"/>
    <w:rsid w:val="00456E43"/>
    <w:rsid w:val="00462DE0"/>
    <w:rsid w:val="00465AE0"/>
    <w:rsid w:val="0046654A"/>
    <w:rsid w:val="00470958"/>
    <w:rsid w:val="00471FC0"/>
    <w:rsid w:val="00474C79"/>
    <w:rsid w:val="00475BB6"/>
    <w:rsid w:val="00475F8D"/>
    <w:rsid w:val="0047636A"/>
    <w:rsid w:val="004807B3"/>
    <w:rsid w:val="004818F0"/>
    <w:rsid w:val="00481A2C"/>
    <w:rsid w:val="0048447E"/>
    <w:rsid w:val="00484B75"/>
    <w:rsid w:val="0048519E"/>
    <w:rsid w:val="00486C66"/>
    <w:rsid w:val="00486DAF"/>
    <w:rsid w:val="004871B4"/>
    <w:rsid w:val="00487EC3"/>
    <w:rsid w:val="00490F07"/>
    <w:rsid w:val="00491695"/>
    <w:rsid w:val="00493D4A"/>
    <w:rsid w:val="004947EA"/>
    <w:rsid w:val="004964F1"/>
    <w:rsid w:val="004A0724"/>
    <w:rsid w:val="004A0786"/>
    <w:rsid w:val="004A2212"/>
    <w:rsid w:val="004A3AC2"/>
    <w:rsid w:val="004A4CF9"/>
    <w:rsid w:val="004A54EB"/>
    <w:rsid w:val="004A6E40"/>
    <w:rsid w:val="004B0B2D"/>
    <w:rsid w:val="004B1F2B"/>
    <w:rsid w:val="004B2469"/>
    <w:rsid w:val="004B4490"/>
    <w:rsid w:val="004B46A4"/>
    <w:rsid w:val="004B51D3"/>
    <w:rsid w:val="004B720C"/>
    <w:rsid w:val="004B7A07"/>
    <w:rsid w:val="004C0BF7"/>
    <w:rsid w:val="004C2261"/>
    <w:rsid w:val="004C529A"/>
    <w:rsid w:val="004C62E7"/>
    <w:rsid w:val="004D0815"/>
    <w:rsid w:val="004D3429"/>
    <w:rsid w:val="004D3BB8"/>
    <w:rsid w:val="004D45D2"/>
    <w:rsid w:val="004D4EEE"/>
    <w:rsid w:val="004D5664"/>
    <w:rsid w:val="004D7B38"/>
    <w:rsid w:val="004E0200"/>
    <w:rsid w:val="004E0A18"/>
    <w:rsid w:val="004E0C7C"/>
    <w:rsid w:val="004E1838"/>
    <w:rsid w:val="004E244E"/>
    <w:rsid w:val="004E31E9"/>
    <w:rsid w:val="004E4B9D"/>
    <w:rsid w:val="004F12DF"/>
    <w:rsid w:val="004F139D"/>
    <w:rsid w:val="004F167B"/>
    <w:rsid w:val="004F28F3"/>
    <w:rsid w:val="004F46C8"/>
    <w:rsid w:val="004F5638"/>
    <w:rsid w:val="004F577A"/>
    <w:rsid w:val="004F64BA"/>
    <w:rsid w:val="004F6C6C"/>
    <w:rsid w:val="004F6F35"/>
    <w:rsid w:val="004F6FED"/>
    <w:rsid w:val="004F74EF"/>
    <w:rsid w:val="004F76BB"/>
    <w:rsid w:val="004F7B28"/>
    <w:rsid w:val="005003D5"/>
    <w:rsid w:val="00501833"/>
    <w:rsid w:val="00501FA0"/>
    <w:rsid w:val="005021BE"/>
    <w:rsid w:val="00504009"/>
    <w:rsid w:val="00505098"/>
    <w:rsid w:val="00506070"/>
    <w:rsid w:val="00506798"/>
    <w:rsid w:val="005071C5"/>
    <w:rsid w:val="00510447"/>
    <w:rsid w:val="00512D3D"/>
    <w:rsid w:val="00513662"/>
    <w:rsid w:val="0051479D"/>
    <w:rsid w:val="00514EED"/>
    <w:rsid w:val="00516466"/>
    <w:rsid w:val="00521B7A"/>
    <w:rsid w:val="00521D53"/>
    <w:rsid w:val="005222AF"/>
    <w:rsid w:val="005228FA"/>
    <w:rsid w:val="0052292D"/>
    <w:rsid w:val="00523DEB"/>
    <w:rsid w:val="00525B20"/>
    <w:rsid w:val="00525D5A"/>
    <w:rsid w:val="0052670B"/>
    <w:rsid w:val="00526B4D"/>
    <w:rsid w:val="00526B6E"/>
    <w:rsid w:val="00526DE4"/>
    <w:rsid w:val="00527CA3"/>
    <w:rsid w:val="0053010D"/>
    <w:rsid w:val="0053214C"/>
    <w:rsid w:val="005324E7"/>
    <w:rsid w:val="00532D01"/>
    <w:rsid w:val="00533786"/>
    <w:rsid w:val="00533923"/>
    <w:rsid w:val="00533A35"/>
    <w:rsid w:val="005350B7"/>
    <w:rsid w:val="0053526A"/>
    <w:rsid w:val="00535D6A"/>
    <w:rsid w:val="00536C99"/>
    <w:rsid w:val="00544FA0"/>
    <w:rsid w:val="00547A7B"/>
    <w:rsid w:val="00550C9F"/>
    <w:rsid w:val="00550E31"/>
    <w:rsid w:val="005537D1"/>
    <w:rsid w:val="00554A40"/>
    <w:rsid w:val="00557242"/>
    <w:rsid w:val="00561A4A"/>
    <w:rsid w:val="00561BEB"/>
    <w:rsid w:val="00561D15"/>
    <w:rsid w:val="00562327"/>
    <w:rsid w:val="00562FBC"/>
    <w:rsid w:val="00566C98"/>
    <w:rsid w:val="005712FC"/>
    <w:rsid w:val="0057239A"/>
    <w:rsid w:val="00572638"/>
    <w:rsid w:val="0057286D"/>
    <w:rsid w:val="005753F3"/>
    <w:rsid w:val="0057569B"/>
    <w:rsid w:val="00575720"/>
    <w:rsid w:val="00576CED"/>
    <w:rsid w:val="00576EDE"/>
    <w:rsid w:val="00577002"/>
    <w:rsid w:val="00581147"/>
    <w:rsid w:val="005823CA"/>
    <w:rsid w:val="00583322"/>
    <w:rsid w:val="005845C5"/>
    <w:rsid w:val="00587EB0"/>
    <w:rsid w:val="00590D33"/>
    <w:rsid w:val="0059102D"/>
    <w:rsid w:val="00592907"/>
    <w:rsid w:val="005948BB"/>
    <w:rsid w:val="00595665"/>
    <w:rsid w:val="00595AC9"/>
    <w:rsid w:val="005972E8"/>
    <w:rsid w:val="00597C46"/>
    <w:rsid w:val="005A088B"/>
    <w:rsid w:val="005A1951"/>
    <w:rsid w:val="005A1A97"/>
    <w:rsid w:val="005A3B3B"/>
    <w:rsid w:val="005A4793"/>
    <w:rsid w:val="005A5B35"/>
    <w:rsid w:val="005A7409"/>
    <w:rsid w:val="005B0753"/>
    <w:rsid w:val="005B0B3E"/>
    <w:rsid w:val="005B1438"/>
    <w:rsid w:val="005B1F2E"/>
    <w:rsid w:val="005B28E7"/>
    <w:rsid w:val="005B38A7"/>
    <w:rsid w:val="005B5258"/>
    <w:rsid w:val="005C022C"/>
    <w:rsid w:val="005C180A"/>
    <w:rsid w:val="005C26D8"/>
    <w:rsid w:val="005C3A46"/>
    <w:rsid w:val="005C6007"/>
    <w:rsid w:val="005C690C"/>
    <w:rsid w:val="005D1B2A"/>
    <w:rsid w:val="005D3224"/>
    <w:rsid w:val="005D3E6D"/>
    <w:rsid w:val="005D7962"/>
    <w:rsid w:val="005E03C8"/>
    <w:rsid w:val="005E0A44"/>
    <w:rsid w:val="005E16BD"/>
    <w:rsid w:val="005E180B"/>
    <w:rsid w:val="005E2CB2"/>
    <w:rsid w:val="005E40E9"/>
    <w:rsid w:val="005E5762"/>
    <w:rsid w:val="005E5907"/>
    <w:rsid w:val="005E6759"/>
    <w:rsid w:val="005E6958"/>
    <w:rsid w:val="005E7E9F"/>
    <w:rsid w:val="005F00E3"/>
    <w:rsid w:val="005F146F"/>
    <w:rsid w:val="005F3246"/>
    <w:rsid w:val="005F365A"/>
    <w:rsid w:val="005F370B"/>
    <w:rsid w:val="005F45FC"/>
    <w:rsid w:val="005F4678"/>
    <w:rsid w:val="005F6D91"/>
    <w:rsid w:val="005F6DD3"/>
    <w:rsid w:val="0060003C"/>
    <w:rsid w:val="00600932"/>
    <w:rsid w:val="00600B8B"/>
    <w:rsid w:val="00601D4B"/>
    <w:rsid w:val="00603550"/>
    <w:rsid w:val="00604223"/>
    <w:rsid w:val="006070CD"/>
    <w:rsid w:val="006153F0"/>
    <w:rsid w:val="00615D39"/>
    <w:rsid w:val="00616E22"/>
    <w:rsid w:val="00617B54"/>
    <w:rsid w:val="0062049E"/>
    <w:rsid w:val="006206E3"/>
    <w:rsid w:val="0062190C"/>
    <w:rsid w:val="00621AD0"/>
    <w:rsid w:val="00622531"/>
    <w:rsid w:val="006230C7"/>
    <w:rsid w:val="006231B6"/>
    <w:rsid w:val="00626858"/>
    <w:rsid w:val="0063223F"/>
    <w:rsid w:val="0063298C"/>
    <w:rsid w:val="006330A8"/>
    <w:rsid w:val="00633403"/>
    <w:rsid w:val="00635398"/>
    <w:rsid w:val="00640DFA"/>
    <w:rsid w:val="00642A29"/>
    <w:rsid w:val="00642FEB"/>
    <w:rsid w:val="006434D3"/>
    <w:rsid w:val="00644361"/>
    <w:rsid w:val="00644B67"/>
    <w:rsid w:val="0064641C"/>
    <w:rsid w:val="00646C8B"/>
    <w:rsid w:val="00647343"/>
    <w:rsid w:val="00647F85"/>
    <w:rsid w:val="0065170A"/>
    <w:rsid w:val="00651F80"/>
    <w:rsid w:val="006531C4"/>
    <w:rsid w:val="00656957"/>
    <w:rsid w:val="00657BD2"/>
    <w:rsid w:val="00661896"/>
    <w:rsid w:val="00661F34"/>
    <w:rsid w:val="00662A3A"/>
    <w:rsid w:val="0066483E"/>
    <w:rsid w:val="0066522E"/>
    <w:rsid w:val="00666C4A"/>
    <w:rsid w:val="0066755E"/>
    <w:rsid w:val="006678BB"/>
    <w:rsid w:val="006718A4"/>
    <w:rsid w:val="00671DF5"/>
    <w:rsid w:val="00672C43"/>
    <w:rsid w:val="0067421B"/>
    <w:rsid w:val="006765C6"/>
    <w:rsid w:val="006778C7"/>
    <w:rsid w:val="0068003F"/>
    <w:rsid w:val="00682CCB"/>
    <w:rsid w:val="00682CF3"/>
    <w:rsid w:val="00685701"/>
    <w:rsid w:val="00690C26"/>
    <w:rsid w:val="0069124E"/>
    <w:rsid w:val="00691426"/>
    <w:rsid w:val="00692648"/>
    <w:rsid w:val="00692A45"/>
    <w:rsid w:val="00693013"/>
    <w:rsid w:val="00696E00"/>
    <w:rsid w:val="00697519"/>
    <w:rsid w:val="006A04F5"/>
    <w:rsid w:val="006A0798"/>
    <w:rsid w:val="006A3A8B"/>
    <w:rsid w:val="006A3D88"/>
    <w:rsid w:val="006A430B"/>
    <w:rsid w:val="006A62BA"/>
    <w:rsid w:val="006A6A5C"/>
    <w:rsid w:val="006A6B5E"/>
    <w:rsid w:val="006A7F1E"/>
    <w:rsid w:val="006B0182"/>
    <w:rsid w:val="006B3B04"/>
    <w:rsid w:val="006B3C71"/>
    <w:rsid w:val="006B45A7"/>
    <w:rsid w:val="006B49FF"/>
    <w:rsid w:val="006B54D0"/>
    <w:rsid w:val="006B67ED"/>
    <w:rsid w:val="006B7BF7"/>
    <w:rsid w:val="006C0F92"/>
    <w:rsid w:val="006C19E3"/>
    <w:rsid w:val="006C2262"/>
    <w:rsid w:val="006C2F16"/>
    <w:rsid w:val="006C4E46"/>
    <w:rsid w:val="006C6B7B"/>
    <w:rsid w:val="006C7738"/>
    <w:rsid w:val="006D0D7B"/>
    <w:rsid w:val="006D191B"/>
    <w:rsid w:val="006D2701"/>
    <w:rsid w:val="006D476A"/>
    <w:rsid w:val="006D4A7A"/>
    <w:rsid w:val="006D65C2"/>
    <w:rsid w:val="006D72FC"/>
    <w:rsid w:val="006D7AA6"/>
    <w:rsid w:val="006E0257"/>
    <w:rsid w:val="006E2245"/>
    <w:rsid w:val="006E344C"/>
    <w:rsid w:val="006E358D"/>
    <w:rsid w:val="006E7CC2"/>
    <w:rsid w:val="006F1F2F"/>
    <w:rsid w:val="006F54A2"/>
    <w:rsid w:val="006F5519"/>
    <w:rsid w:val="006F6AD2"/>
    <w:rsid w:val="006F6E61"/>
    <w:rsid w:val="006F7359"/>
    <w:rsid w:val="006F76B9"/>
    <w:rsid w:val="006F7DC1"/>
    <w:rsid w:val="00702BAA"/>
    <w:rsid w:val="00702F24"/>
    <w:rsid w:val="00704071"/>
    <w:rsid w:val="00706730"/>
    <w:rsid w:val="0070730F"/>
    <w:rsid w:val="00711766"/>
    <w:rsid w:val="00712A92"/>
    <w:rsid w:val="00716616"/>
    <w:rsid w:val="00717DDE"/>
    <w:rsid w:val="00717FF8"/>
    <w:rsid w:val="0072055B"/>
    <w:rsid w:val="00721852"/>
    <w:rsid w:val="007236B3"/>
    <w:rsid w:val="0072696E"/>
    <w:rsid w:val="00727641"/>
    <w:rsid w:val="00727B8E"/>
    <w:rsid w:val="00731840"/>
    <w:rsid w:val="00732096"/>
    <w:rsid w:val="007321C6"/>
    <w:rsid w:val="0073291E"/>
    <w:rsid w:val="00736282"/>
    <w:rsid w:val="00736320"/>
    <w:rsid w:val="007378FD"/>
    <w:rsid w:val="00740040"/>
    <w:rsid w:val="0074086E"/>
    <w:rsid w:val="00740F05"/>
    <w:rsid w:val="00741957"/>
    <w:rsid w:val="00743171"/>
    <w:rsid w:val="00743B2D"/>
    <w:rsid w:val="00745FC0"/>
    <w:rsid w:val="007500F3"/>
    <w:rsid w:val="00750326"/>
    <w:rsid w:val="007530EE"/>
    <w:rsid w:val="0075358C"/>
    <w:rsid w:val="00753D7D"/>
    <w:rsid w:val="0075438C"/>
    <w:rsid w:val="00754711"/>
    <w:rsid w:val="00756892"/>
    <w:rsid w:val="00760063"/>
    <w:rsid w:val="00761C47"/>
    <w:rsid w:val="007660FA"/>
    <w:rsid w:val="00766228"/>
    <w:rsid w:val="00767FC7"/>
    <w:rsid w:val="007715FC"/>
    <w:rsid w:val="0077257F"/>
    <w:rsid w:val="0077349F"/>
    <w:rsid w:val="00774589"/>
    <w:rsid w:val="00774B30"/>
    <w:rsid w:val="007752B9"/>
    <w:rsid w:val="0077637D"/>
    <w:rsid w:val="00776E0C"/>
    <w:rsid w:val="0077717A"/>
    <w:rsid w:val="007812B0"/>
    <w:rsid w:val="0078282B"/>
    <w:rsid w:val="007831F0"/>
    <w:rsid w:val="007909D0"/>
    <w:rsid w:val="007921B4"/>
    <w:rsid w:val="00792286"/>
    <w:rsid w:val="007943A3"/>
    <w:rsid w:val="00795314"/>
    <w:rsid w:val="00796776"/>
    <w:rsid w:val="007A224C"/>
    <w:rsid w:val="007A24FA"/>
    <w:rsid w:val="007A2912"/>
    <w:rsid w:val="007A4097"/>
    <w:rsid w:val="007A40AE"/>
    <w:rsid w:val="007A558B"/>
    <w:rsid w:val="007A59ED"/>
    <w:rsid w:val="007A758E"/>
    <w:rsid w:val="007B1552"/>
    <w:rsid w:val="007B3F8C"/>
    <w:rsid w:val="007B4305"/>
    <w:rsid w:val="007B5A14"/>
    <w:rsid w:val="007B61B8"/>
    <w:rsid w:val="007B662B"/>
    <w:rsid w:val="007B6B1C"/>
    <w:rsid w:val="007B70EC"/>
    <w:rsid w:val="007B7891"/>
    <w:rsid w:val="007C0CD3"/>
    <w:rsid w:val="007C1696"/>
    <w:rsid w:val="007C2539"/>
    <w:rsid w:val="007C3358"/>
    <w:rsid w:val="007C406E"/>
    <w:rsid w:val="007C6E3F"/>
    <w:rsid w:val="007D0696"/>
    <w:rsid w:val="007D163C"/>
    <w:rsid w:val="007D1C8C"/>
    <w:rsid w:val="007D3762"/>
    <w:rsid w:val="007D3B87"/>
    <w:rsid w:val="007D4C62"/>
    <w:rsid w:val="007D4E73"/>
    <w:rsid w:val="007D55E0"/>
    <w:rsid w:val="007D57B6"/>
    <w:rsid w:val="007D5994"/>
    <w:rsid w:val="007D59D9"/>
    <w:rsid w:val="007D63AC"/>
    <w:rsid w:val="007D7EC8"/>
    <w:rsid w:val="007E0E2F"/>
    <w:rsid w:val="007E1178"/>
    <w:rsid w:val="007E27B6"/>
    <w:rsid w:val="007E4533"/>
    <w:rsid w:val="007E6AFE"/>
    <w:rsid w:val="007F0FF8"/>
    <w:rsid w:val="007F1E9E"/>
    <w:rsid w:val="007F26C7"/>
    <w:rsid w:val="007F2987"/>
    <w:rsid w:val="007F339F"/>
    <w:rsid w:val="007F50F1"/>
    <w:rsid w:val="007F6F2A"/>
    <w:rsid w:val="0080380B"/>
    <w:rsid w:val="00803A01"/>
    <w:rsid w:val="008043A1"/>
    <w:rsid w:val="0080503C"/>
    <w:rsid w:val="0080580E"/>
    <w:rsid w:val="00805C62"/>
    <w:rsid w:val="008109E3"/>
    <w:rsid w:val="0081211C"/>
    <w:rsid w:val="00812F3F"/>
    <w:rsid w:val="00813505"/>
    <w:rsid w:val="0081359D"/>
    <w:rsid w:val="0081551A"/>
    <w:rsid w:val="00815BC0"/>
    <w:rsid w:val="008168FD"/>
    <w:rsid w:val="008231BE"/>
    <w:rsid w:val="0082368C"/>
    <w:rsid w:val="0082449F"/>
    <w:rsid w:val="008244A2"/>
    <w:rsid w:val="00825545"/>
    <w:rsid w:val="00825C2D"/>
    <w:rsid w:val="00825C50"/>
    <w:rsid w:val="00826B0D"/>
    <w:rsid w:val="00833C53"/>
    <w:rsid w:val="008342D5"/>
    <w:rsid w:val="00834CC0"/>
    <w:rsid w:val="00836A18"/>
    <w:rsid w:val="008401F6"/>
    <w:rsid w:val="00842AD7"/>
    <w:rsid w:val="0084398A"/>
    <w:rsid w:val="00845942"/>
    <w:rsid w:val="008465CF"/>
    <w:rsid w:val="00847186"/>
    <w:rsid w:val="008479A2"/>
    <w:rsid w:val="00851B9A"/>
    <w:rsid w:val="00852486"/>
    <w:rsid w:val="008534E2"/>
    <w:rsid w:val="00854BB9"/>
    <w:rsid w:val="008550C5"/>
    <w:rsid w:val="00855DE6"/>
    <w:rsid w:val="00861604"/>
    <w:rsid w:val="00861C75"/>
    <w:rsid w:val="00863C50"/>
    <w:rsid w:val="00864399"/>
    <w:rsid w:val="00864CF3"/>
    <w:rsid w:val="008671C9"/>
    <w:rsid w:val="00867288"/>
    <w:rsid w:val="00870D04"/>
    <w:rsid w:val="00871525"/>
    <w:rsid w:val="008766BD"/>
    <w:rsid w:val="00877965"/>
    <w:rsid w:val="00880BAE"/>
    <w:rsid w:val="00880EB9"/>
    <w:rsid w:val="00880F8C"/>
    <w:rsid w:val="00881A44"/>
    <w:rsid w:val="008822FC"/>
    <w:rsid w:val="00884A67"/>
    <w:rsid w:val="008857AC"/>
    <w:rsid w:val="00885CCD"/>
    <w:rsid w:val="00886C0F"/>
    <w:rsid w:val="008871E5"/>
    <w:rsid w:val="00890AB8"/>
    <w:rsid w:val="0089141D"/>
    <w:rsid w:val="00891F54"/>
    <w:rsid w:val="00893C6D"/>
    <w:rsid w:val="00893CBA"/>
    <w:rsid w:val="0089476B"/>
    <w:rsid w:val="00894D7C"/>
    <w:rsid w:val="00894FF8"/>
    <w:rsid w:val="00895C3D"/>
    <w:rsid w:val="00895DC0"/>
    <w:rsid w:val="008962B4"/>
    <w:rsid w:val="00896698"/>
    <w:rsid w:val="008974B9"/>
    <w:rsid w:val="008A0523"/>
    <w:rsid w:val="008A1413"/>
    <w:rsid w:val="008A226E"/>
    <w:rsid w:val="008A49BB"/>
    <w:rsid w:val="008A4B3B"/>
    <w:rsid w:val="008B0CD0"/>
    <w:rsid w:val="008B16C8"/>
    <w:rsid w:val="008B19E8"/>
    <w:rsid w:val="008B4042"/>
    <w:rsid w:val="008B44DA"/>
    <w:rsid w:val="008B560D"/>
    <w:rsid w:val="008B7921"/>
    <w:rsid w:val="008B7C6D"/>
    <w:rsid w:val="008C0DCF"/>
    <w:rsid w:val="008C1AE6"/>
    <w:rsid w:val="008C489A"/>
    <w:rsid w:val="008C520A"/>
    <w:rsid w:val="008C61D8"/>
    <w:rsid w:val="008C74BD"/>
    <w:rsid w:val="008D38DA"/>
    <w:rsid w:val="008D3B35"/>
    <w:rsid w:val="008D5EE1"/>
    <w:rsid w:val="008D622C"/>
    <w:rsid w:val="008D7120"/>
    <w:rsid w:val="008E0050"/>
    <w:rsid w:val="008E08B2"/>
    <w:rsid w:val="008E15E8"/>
    <w:rsid w:val="008E165A"/>
    <w:rsid w:val="008E18BB"/>
    <w:rsid w:val="008E1929"/>
    <w:rsid w:val="008E2987"/>
    <w:rsid w:val="008E4C2C"/>
    <w:rsid w:val="008E5EB5"/>
    <w:rsid w:val="008F17D0"/>
    <w:rsid w:val="008F1FA6"/>
    <w:rsid w:val="008F2BE4"/>
    <w:rsid w:val="008F414C"/>
    <w:rsid w:val="008F42A9"/>
    <w:rsid w:val="008F4CDF"/>
    <w:rsid w:val="009044D5"/>
    <w:rsid w:val="00904C90"/>
    <w:rsid w:val="00904DBD"/>
    <w:rsid w:val="00904E88"/>
    <w:rsid w:val="00905F8C"/>
    <w:rsid w:val="009065C6"/>
    <w:rsid w:val="00910230"/>
    <w:rsid w:val="009123DA"/>
    <w:rsid w:val="00913578"/>
    <w:rsid w:val="00914107"/>
    <w:rsid w:val="00915C2C"/>
    <w:rsid w:val="0091631B"/>
    <w:rsid w:val="009170FF"/>
    <w:rsid w:val="00923546"/>
    <w:rsid w:val="00926EA5"/>
    <w:rsid w:val="009303C4"/>
    <w:rsid w:val="00930528"/>
    <w:rsid w:val="00932A05"/>
    <w:rsid w:val="009353EC"/>
    <w:rsid w:val="00935D20"/>
    <w:rsid w:val="00936B81"/>
    <w:rsid w:val="0094190A"/>
    <w:rsid w:val="00944B75"/>
    <w:rsid w:val="00944BCF"/>
    <w:rsid w:val="00945A22"/>
    <w:rsid w:val="009506AA"/>
    <w:rsid w:val="009509FC"/>
    <w:rsid w:val="00950B2F"/>
    <w:rsid w:val="00950EC7"/>
    <w:rsid w:val="00950F0B"/>
    <w:rsid w:val="0095275B"/>
    <w:rsid w:val="009528F5"/>
    <w:rsid w:val="0095454D"/>
    <w:rsid w:val="009545D0"/>
    <w:rsid w:val="0095496F"/>
    <w:rsid w:val="00954DA5"/>
    <w:rsid w:val="00954E21"/>
    <w:rsid w:val="00956E14"/>
    <w:rsid w:val="00956EE4"/>
    <w:rsid w:val="00957316"/>
    <w:rsid w:val="00957FB0"/>
    <w:rsid w:val="00961095"/>
    <w:rsid w:val="00961B2B"/>
    <w:rsid w:val="009647CF"/>
    <w:rsid w:val="00965B8E"/>
    <w:rsid w:val="00970652"/>
    <w:rsid w:val="009706AA"/>
    <w:rsid w:val="00971F19"/>
    <w:rsid w:val="009736BA"/>
    <w:rsid w:val="00973CD7"/>
    <w:rsid w:val="00973E05"/>
    <w:rsid w:val="00974BCB"/>
    <w:rsid w:val="00975529"/>
    <w:rsid w:val="00975918"/>
    <w:rsid w:val="00975CB6"/>
    <w:rsid w:val="00977B01"/>
    <w:rsid w:val="009818D9"/>
    <w:rsid w:val="00982330"/>
    <w:rsid w:val="0098252C"/>
    <w:rsid w:val="00982D10"/>
    <w:rsid w:val="00982FCA"/>
    <w:rsid w:val="009835D8"/>
    <w:rsid w:val="009844DE"/>
    <w:rsid w:val="00984D99"/>
    <w:rsid w:val="0098647F"/>
    <w:rsid w:val="00986620"/>
    <w:rsid w:val="00986687"/>
    <w:rsid w:val="00987122"/>
    <w:rsid w:val="00990242"/>
    <w:rsid w:val="00991401"/>
    <w:rsid w:val="009916C6"/>
    <w:rsid w:val="00991C07"/>
    <w:rsid w:val="00991DCE"/>
    <w:rsid w:val="00994D44"/>
    <w:rsid w:val="00997482"/>
    <w:rsid w:val="009A28FF"/>
    <w:rsid w:val="009A29B6"/>
    <w:rsid w:val="009A2C8D"/>
    <w:rsid w:val="009A4D61"/>
    <w:rsid w:val="009A5261"/>
    <w:rsid w:val="009A53EE"/>
    <w:rsid w:val="009A57E7"/>
    <w:rsid w:val="009A62C1"/>
    <w:rsid w:val="009A679E"/>
    <w:rsid w:val="009A76EB"/>
    <w:rsid w:val="009B0824"/>
    <w:rsid w:val="009B0B49"/>
    <w:rsid w:val="009B0C77"/>
    <w:rsid w:val="009B2D34"/>
    <w:rsid w:val="009B31C3"/>
    <w:rsid w:val="009B3ED3"/>
    <w:rsid w:val="009B5E65"/>
    <w:rsid w:val="009B6962"/>
    <w:rsid w:val="009B7843"/>
    <w:rsid w:val="009B7B2C"/>
    <w:rsid w:val="009C0413"/>
    <w:rsid w:val="009C1099"/>
    <w:rsid w:val="009C1C71"/>
    <w:rsid w:val="009C551F"/>
    <w:rsid w:val="009C5A9C"/>
    <w:rsid w:val="009D0F64"/>
    <w:rsid w:val="009D3342"/>
    <w:rsid w:val="009D6247"/>
    <w:rsid w:val="009D637E"/>
    <w:rsid w:val="009D73B1"/>
    <w:rsid w:val="009E0737"/>
    <w:rsid w:val="009E30D8"/>
    <w:rsid w:val="009E386E"/>
    <w:rsid w:val="009E4B27"/>
    <w:rsid w:val="009E4D5D"/>
    <w:rsid w:val="009E549C"/>
    <w:rsid w:val="009E5747"/>
    <w:rsid w:val="009E5E2F"/>
    <w:rsid w:val="009F26A5"/>
    <w:rsid w:val="009F3A09"/>
    <w:rsid w:val="009F4326"/>
    <w:rsid w:val="009F5A3B"/>
    <w:rsid w:val="009F792F"/>
    <w:rsid w:val="009F7CF3"/>
    <w:rsid w:val="009F7DCA"/>
    <w:rsid w:val="00A01021"/>
    <w:rsid w:val="00A04CEB"/>
    <w:rsid w:val="00A04FD7"/>
    <w:rsid w:val="00A07854"/>
    <w:rsid w:val="00A117E6"/>
    <w:rsid w:val="00A14863"/>
    <w:rsid w:val="00A1531B"/>
    <w:rsid w:val="00A15FEF"/>
    <w:rsid w:val="00A1627D"/>
    <w:rsid w:val="00A16C64"/>
    <w:rsid w:val="00A209B0"/>
    <w:rsid w:val="00A20DEA"/>
    <w:rsid w:val="00A21428"/>
    <w:rsid w:val="00A242D5"/>
    <w:rsid w:val="00A24571"/>
    <w:rsid w:val="00A306AC"/>
    <w:rsid w:val="00A30A45"/>
    <w:rsid w:val="00A30F3E"/>
    <w:rsid w:val="00A324AB"/>
    <w:rsid w:val="00A32C00"/>
    <w:rsid w:val="00A33667"/>
    <w:rsid w:val="00A377AB"/>
    <w:rsid w:val="00A3793F"/>
    <w:rsid w:val="00A40409"/>
    <w:rsid w:val="00A42956"/>
    <w:rsid w:val="00A42D84"/>
    <w:rsid w:val="00A42F86"/>
    <w:rsid w:val="00A4495B"/>
    <w:rsid w:val="00A46413"/>
    <w:rsid w:val="00A46FB2"/>
    <w:rsid w:val="00A4769D"/>
    <w:rsid w:val="00A50419"/>
    <w:rsid w:val="00A50BE6"/>
    <w:rsid w:val="00A54322"/>
    <w:rsid w:val="00A54CA9"/>
    <w:rsid w:val="00A55036"/>
    <w:rsid w:val="00A55A70"/>
    <w:rsid w:val="00A566D1"/>
    <w:rsid w:val="00A574FE"/>
    <w:rsid w:val="00A5763D"/>
    <w:rsid w:val="00A60BB5"/>
    <w:rsid w:val="00A61278"/>
    <w:rsid w:val="00A618E2"/>
    <w:rsid w:val="00A623DF"/>
    <w:rsid w:val="00A62FDC"/>
    <w:rsid w:val="00A6331F"/>
    <w:rsid w:val="00A6603B"/>
    <w:rsid w:val="00A67E36"/>
    <w:rsid w:val="00A70C42"/>
    <w:rsid w:val="00A7173C"/>
    <w:rsid w:val="00A737B5"/>
    <w:rsid w:val="00A7387C"/>
    <w:rsid w:val="00A73F56"/>
    <w:rsid w:val="00A74F54"/>
    <w:rsid w:val="00A75A22"/>
    <w:rsid w:val="00A76179"/>
    <w:rsid w:val="00A76512"/>
    <w:rsid w:val="00A767D1"/>
    <w:rsid w:val="00A77029"/>
    <w:rsid w:val="00A775AA"/>
    <w:rsid w:val="00A8017E"/>
    <w:rsid w:val="00A81A44"/>
    <w:rsid w:val="00A823AC"/>
    <w:rsid w:val="00A82E6A"/>
    <w:rsid w:val="00A85014"/>
    <w:rsid w:val="00A85E32"/>
    <w:rsid w:val="00A86EE9"/>
    <w:rsid w:val="00A93B5E"/>
    <w:rsid w:val="00A95691"/>
    <w:rsid w:val="00A956DA"/>
    <w:rsid w:val="00A96743"/>
    <w:rsid w:val="00A96E3A"/>
    <w:rsid w:val="00A9703E"/>
    <w:rsid w:val="00A971CE"/>
    <w:rsid w:val="00AA08CC"/>
    <w:rsid w:val="00AA0941"/>
    <w:rsid w:val="00AA0E9E"/>
    <w:rsid w:val="00AA19A9"/>
    <w:rsid w:val="00AA1F3E"/>
    <w:rsid w:val="00AA2EC2"/>
    <w:rsid w:val="00AA3174"/>
    <w:rsid w:val="00AA3EE4"/>
    <w:rsid w:val="00AA5BD3"/>
    <w:rsid w:val="00AA6C62"/>
    <w:rsid w:val="00AA7DDB"/>
    <w:rsid w:val="00AB09AE"/>
    <w:rsid w:val="00AB1B03"/>
    <w:rsid w:val="00AB2F5B"/>
    <w:rsid w:val="00AB35CB"/>
    <w:rsid w:val="00AB399E"/>
    <w:rsid w:val="00AB503F"/>
    <w:rsid w:val="00AB6DE3"/>
    <w:rsid w:val="00AB7D87"/>
    <w:rsid w:val="00AC04D9"/>
    <w:rsid w:val="00AC0AF6"/>
    <w:rsid w:val="00AC0CE6"/>
    <w:rsid w:val="00AC1D8A"/>
    <w:rsid w:val="00AC1F61"/>
    <w:rsid w:val="00AC330F"/>
    <w:rsid w:val="00AC6B1C"/>
    <w:rsid w:val="00AC7F1E"/>
    <w:rsid w:val="00AD54D0"/>
    <w:rsid w:val="00AD568D"/>
    <w:rsid w:val="00AD61DE"/>
    <w:rsid w:val="00AD642B"/>
    <w:rsid w:val="00AE1230"/>
    <w:rsid w:val="00AE131E"/>
    <w:rsid w:val="00AE346D"/>
    <w:rsid w:val="00AE537C"/>
    <w:rsid w:val="00AE5DEB"/>
    <w:rsid w:val="00AE6B3D"/>
    <w:rsid w:val="00AE6C8C"/>
    <w:rsid w:val="00AF0A71"/>
    <w:rsid w:val="00AF13E6"/>
    <w:rsid w:val="00AF1982"/>
    <w:rsid w:val="00AF264D"/>
    <w:rsid w:val="00AF2807"/>
    <w:rsid w:val="00AF2CD7"/>
    <w:rsid w:val="00AF343F"/>
    <w:rsid w:val="00AF4A3E"/>
    <w:rsid w:val="00AF609B"/>
    <w:rsid w:val="00AF7179"/>
    <w:rsid w:val="00B02725"/>
    <w:rsid w:val="00B032E9"/>
    <w:rsid w:val="00B03F10"/>
    <w:rsid w:val="00B05176"/>
    <w:rsid w:val="00B07A81"/>
    <w:rsid w:val="00B07AA4"/>
    <w:rsid w:val="00B11916"/>
    <w:rsid w:val="00B11928"/>
    <w:rsid w:val="00B122C7"/>
    <w:rsid w:val="00B12AE4"/>
    <w:rsid w:val="00B13158"/>
    <w:rsid w:val="00B13A30"/>
    <w:rsid w:val="00B14AC6"/>
    <w:rsid w:val="00B14F82"/>
    <w:rsid w:val="00B16AC3"/>
    <w:rsid w:val="00B175EB"/>
    <w:rsid w:val="00B17C48"/>
    <w:rsid w:val="00B20109"/>
    <w:rsid w:val="00B21AD9"/>
    <w:rsid w:val="00B2255C"/>
    <w:rsid w:val="00B2314E"/>
    <w:rsid w:val="00B23669"/>
    <w:rsid w:val="00B24BD6"/>
    <w:rsid w:val="00B25310"/>
    <w:rsid w:val="00B27232"/>
    <w:rsid w:val="00B27DB7"/>
    <w:rsid w:val="00B3044A"/>
    <w:rsid w:val="00B306FD"/>
    <w:rsid w:val="00B31942"/>
    <w:rsid w:val="00B31A1C"/>
    <w:rsid w:val="00B32AF8"/>
    <w:rsid w:val="00B32BFD"/>
    <w:rsid w:val="00B3335D"/>
    <w:rsid w:val="00B337E4"/>
    <w:rsid w:val="00B34774"/>
    <w:rsid w:val="00B3551E"/>
    <w:rsid w:val="00B36785"/>
    <w:rsid w:val="00B36C18"/>
    <w:rsid w:val="00B40AA9"/>
    <w:rsid w:val="00B41677"/>
    <w:rsid w:val="00B42F05"/>
    <w:rsid w:val="00B53484"/>
    <w:rsid w:val="00B53C49"/>
    <w:rsid w:val="00B54216"/>
    <w:rsid w:val="00B54924"/>
    <w:rsid w:val="00B560CD"/>
    <w:rsid w:val="00B5796B"/>
    <w:rsid w:val="00B61834"/>
    <w:rsid w:val="00B62719"/>
    <w:rsid w:val="00B67DEA"/>
    <w:rsid w:val="00B73F77"/>
    <w:rsid w:val="00B76478"/>
    <w:rsid w:val="00B769E4"/>
    <w:rsid w:val="00B77234"/>
    <w:rsid w:val="00B77DBF"/>
    <w:rsid w:val="00B80191"/>
    <w:rsid w:val="00B80EFB"/>
    <w:rsid w:val="00B819B1"/>
    <w:rsid w:val="00B81DEB"/>
    <w:rsid w:val="00B82283"/>
    <w:rsid w:val="00B82F3F"/>
    <w:rsid w:val="00B838A4"/>
    <w:rsid w:val="00B855F2"/>
    <w:rsid w:val="00B8584B"/>
    <w:rsid w:val="00B87111"/>
    <w:rsid w:val="00B905FF"/>
    <w:rsid w:val="00B90C49"/>
    <w:rsid w:val="00B931E0"/>
    <w:rsid w:val="00B947B3"/>
    <w:rsid w:val="00B9480A"/>
    <w:rsid w:val="00B9593C"/>
    <w:rsid w:val="00B969AF"/>
    <w:rsid w:val="00B973AE"/>
    <w:rsid w:val="00B97FE8"/>
    <w:rsid w:val="00BA1000"/>
    <w:rsid w:val="00BA1F68"/>
    <w:rsid w:val="00BA218D"/>
    <w:rsid w:val="00BA25E5"/>
    <w:rsid w:val="00BA448E"/>
    <w:rsid w:val="00BA5EDA"/>
    <w:rsid w:val="00BA6936"/>
    <w:rsid w:val="00BA7AEC"/>
    <w:rsid w:val="00BB1EA4"/>
    <w:rsid w:val="00BB2557"/>
    <w:rsid w:val="00BB28E5"/>
    <w:rsid w:val="00BB38F6"/>
    <w:rsid w:val="00BB49B9"/>
    <w:rsid w:val="00BB50CB"/>
    <w:rsid w:val="00BB5A80"/>
    <w:rsid w:val="00BC0A43"/>
    <w:rsid w:val="00BC2EE7"/>
    <w:rsid w:val="00BC4A78"/>
    <w:rsid w:val="00BC6DE4"/>
    <w:rsid w:val="00BC6FCB"/>
    <w:rsid w:val="00BC7964"/>
    <w:rsid w:val="00BC7A0E"/>
    <w:rsid w:val="00BD085E"/>
    <w:rsid w:val="00BD195C"/>
    <w:rsid w:val="00BD46C3"/>
    <w:rsid w:val="00BD6212"/>
    <w:rsid w:val="00BD64AD"/>
    <w:rsid w:val="00BD6BE4"/>
    <w:rsid w:val="00BD7377"/>
    <w:rsid w:val="00BE0B97"/>
    <w:rsid w:val="00BE0D7C"/>
    <w:rsid w:val="00BE4222"/>
    <w:rsid w:val="00BE42DE"/>
    <w:rsid w:val="00BE4E17"/>
    <w:rsid w:val="00BE4F79"/>
    <w:rsid w:val="00BE5057"/>
    <w:rsid w:val="00BE5191"/>
    <w:rsid w:val="00BE56B6"/>
    <w:rsid w:val="00BE6644"/>
    <w:rsid w:val="00BE740F"/>
    <w:rsid w:val="00BE76E6"/>
    <w:rsid w:val="00BF025C"/>
    <w:rsid w:val="00BF214A"/>
    <w:rsid w:val="00BF2940"/>
    <w:rsid w:val="00BF3437"/>
    <w:rsid w:val="00BF38F4"/>
    <w:rsid w:val="00BF4584"/>
    <w:rsid w:val="00BF4853"/>
    <w:rsid w:val="00BF4918"/>
    <w:rsid w:val="00BF5A02"/>
    <w:rsid w:val="00BF5BD8"/>
    <w:rsid w:val="00BF635B"/>
    <w:rsid w:val="00BF6E61"/>
    <w:rsid w:val="00BF717A"/>
    <w:rsid w:val="00BF7C6E"/>
    <w:rsid w:val="00BF7D0E"/>
    <w:rsid w:val="00C0248D"/>
    <w:rsid w:val="00C04202"/>
    <w:rsid w:val="00C07C96"/>
    <w:rsid w:val="00C10D9D"/>
    <w:rsid w:val="00C10F17"/>
    <w:rsid w:val="00C115E7"/>
    <w:rsid w:val="00C13223"/>
    <w:rsid w:val="00C1390F"/>
    <w:rsid w:val="00C1481E"/>
    <w:rsid w:val="00C14F49"/>
    <w:rsid w:val="00C15107"/>
    <w:rsid w:val="00C238F7"/>
    <w:rsid w:val="00C24DD9"/>
    <w:rsid w:val="00C2620E"/>
    <w:rsid w:val="00C26E52"/>
    <w:rsid w:val="00C30B3B"/>
    <w:rsid w:val="00C31311"/>
    <w:rsid w:val="00C316CD"/>
    <w:rsid w:val="00C35233"/>
    <w:rsid w:val="00C352F1"/>
    <w:rsid w:val="00C35C9D"/>
    <w:rsid w:val="00C37829"/>
    <w:rsid w:val="00C4018E"/>
    <w:rsid w:val="00C40C49"/>
    <w:rsid w:val="00C41209"/>
    <w:rsid w:val="00C42AA7"/>
    <w:rsid w:val="00C4364B"/>
    <w:rsid w:val="00C43B3D"/>
    <w:rsid w:val="00C461D4"/>
    <w:rsid w:val="00C4633B"/>
    <w:rsid w:val="00C52410"/>
    <w:rsid w:val="00C5298F"/>
    <w:rsid w:val="00C52E39"/>
    <w:rsid w:val="00C53E35"/>
    <w:rsid w:val="00C5488D"/>
    <w:rsid w:val="00C55B84"/>
    <w:rsid w:val="00C62E19"/>
    <w:rsid w:val="00C65E0E"/>
    <w:rsid w:val="00C663CC"/>
    <w:rsid w:val="00C66992"/>
    <w:rsid w:val="00C67A4D"/>
    <w:rsid w:val="00C73B3A"/>
    <w:rsid w:val="00C74448"/>
    <w:rsid w:val="00C74F50"/>
    <w:rsid w:val="00C764AC"/>
    <w:rsid w:val="00C769E6"/>
    <w:rsid w:val="00C770D4"/>
    <w:rsid w:val="00C815EA"/>
    <w:rsid w:val="00C83286"/>
    <w:rsid w:val="00C84B26"/>
    <w:rsid w:val="00C86ACA"/>
    <w:rsid w:val="00C8716B"/>
    <w:rsid w:val="00C90211"/>
    <w:rsid w:val="00C90291"/>
    <w:rsid w:val="00C90569"/>
    <w:rsid w:val="00C907D6"/>
    <w:rsid w:val="00C91EB5"/>
    <w:rsid w:val="00C925E1"/>
    <w:rsid w:val="00C926BB"/>
    <w:rsid w:val="00C9304E"/>
    <w:rsid w:val="00C9348C"/>
    <w:rsid w:val="00C93C12"/>
    <w:rsid w:val="00C942D0"/>
    <w:rsid w:val="00C95168"/>
    <w:rsid w:val="00C951ED"/>
    <w:rsid w:val="00C955CB"/>
    <w:rsid w:val="00C95865"/>
    <w:rsid w:val="00C958C9"/>
    <w:rsid w:val="00C969A0"/>
    <w:rsid w:val="00CA06C2"/>
    <w:rsid w:val="00CA32AE"/>
    <w:rsid w:val="00CA32D4"/>
    <w:rsid w:val="00CA4051"/>
    <w:rsid w:val="00CA4BB0"/>
    <w:rsid w:val="00CA4C83"/>
    <w:rsid w:val="00CA5953"/>
    <w:rsid w:val="00CA5D9D"/>
    <w:rsid w:val="00CA5FE6"/>
    <w:rsid w:val="00CA6333"/>
    <w:rsid w:val="00CA6931"/>
    <w:rsid w:val="00CA75DB"/>
    <w:rsid w:val="00CB16FE"/>
    <w:rsid w:val="00CB3DA1"/>
    <w:rsid w:val="00CB4756"/>
    <w:rsid w:val="00CB480F"/>
    <w:rsid w:val="00CB4BCE"/>
    <w:rsid w:val="00CB5CD9"/>
    <w:rsid w:val="00CB7114"/>
    <w:rsid w:val="00CB76FE"/>
    <w:rsid w:val="00CB7EDE"/>
    <w:rsid w:val="00CC027F"/>
    <w:rsid w:val="00CC1D6F"/>
    <w:rsid w:val="00CC4858"/>
    <w:rsid w:val="00CC4B04"/>
    <w:rsid w:val="00CC5835"/>
    <w:rsid w:val="00CD0DB5"/>
    <w:rsid w:val="00CD2C3A"/>
    <w:rsid w:val="00CD3D23"/>
    <w:rsid w:val="00CD7DC8"/>
    <w:rsid w:val="00CE3FD7"/>
    <w:rsid w:val="00CE458A"/>
    <w:rsid w:val="00CE506D"/>
    <w:rsid w:val="00CE5DA2"/>
    <w:rsid w:val="00CE79DA"/>
    <w:rsid w:val="00CE7F71"/>
    <w:rsid w:val="00CF1E1B"/>
    <w:rsid w:val="00CF2205"/>
    <w:rsid w:val="00CF23FB"/>
    <w:rsid w:val="00CF3A39"/>
    <w:rsid w:val="00CF41EE"/>
    <w:rsid w:val="00CF7CF2"/>
    <w:rsid w:val="00D002C7"/>
    <w:rsid w:val="00D03244"/>
    <w:rsid w:val="00D04108"/>
    <w:rsid w:val="00D043C2"/>
    <w:rsid w:val="00D0510E"/>
    <w:rsid w:val="00D065E4"/>
    <w:rsid w:val="00D06F13"/>
    <w:rsid w:val="00D071A7"/>
    <w:rsid w:val="00D071C5"/>
    <w:rsid w:val="00D1022F"/>
    <w:rsid w:val="00D10C4A"/>
    <w:rsid w:val="00D11D52"/>
    <w:rsid w:val="00D1272D"/>
    <w:rsid w:val="00D12B45"/>
    <w:rsid w:val="00D13304"/>
    <w:rsid w:val="00D13512"/>
    <w:rsid w:val="00D14484"/>
    <w:rsid w:val="00D148D3"/>
    <w:rsid w:val="00D14B74"/>
    <w:rsid w:val="00D15D40"/>
    <w:rsid w:val="00D21004"/>
    <w:rsid w:val="00D24569"/>
    <w:rsid w:val="00D24D7E"/>
    <w:rsid w:val="00D255A7"/>
    <w:rsid w:val="00D25BC7"/>
    <w:rsid w:val="00D25D11"/>
    <w:rsid w:val="00D27B37"/>
    <w:rsid w:val="00D30DC2"/>
    <w:rsid w:val="00D3219F"/>
    <w:rsid w:val="00D326F1"/>
    <w:rsid w:val="00D345F0"/>
    <w:rsid w:val="00D36794"/>
    <w:rsid w:val="00D37542"/>
    <w:rsid w:val="00D40BBB"/>
    <w:rsid w:val="00D42316"/>
    <w:rsid w:val="00D42D33"/>
    <w:rsid w:val="00D443BB"/>
    <w:rsid w:val="00D446A2"/>
    <w:rsid w:val="00D45889"/>
    <w:rsid w:val="00D4649A"/>
    <w:rsid w:val="00D4656B"/>
    <w:rsid w:val="00D4684E"/>
    <w:rsid w:val="00D47F0B"/>
    <w:rsid w:val="00D51DED"/>
    <w:rsid w:val="00D524F6"/>
    <w:rsid w:val="00D52BF0"/>
    <w:rsid w:val="00D55651"/>
    <w:rsid w:val="00D564AF"/>
    <w:rsid w:val="00D5690C"/>
    <w:rsid w:val="00D570B3"/>
    <w:rsid w:val="00D57213"/>
    <w:rsid w:val="00D57E2B"/>
    <w:rsid w:val="00D617EE"/>
    <w:rsid w:val="00D63AF8"/>
    <w:rsid w:val="00D641A5"/>
    <w:rsid w:val="00D6459C"/>
    <w:rsid w:val="00D6575D"/>
    <w:rsid w:val="00D661D7"/>
    <w:rsid w:val="00D66869"/>
    <w:rsid w:val="00D669C7"/>
    <w:rsid w:val="00D67190"/>
    <w:rsid w:val="00D708DA"/>
    <w:rsid w:val="00D721A6"/>
    <w:rsid w:val="00D726C7"/>
    <w:rsid w:val="00D73B0A"/>
    <w:rsid w:val="00D74257"/>
    <w:rsid w:val="00D770E1"/>
    <w:rsid w:val="00D77142"/>
    <w:rsid w:val="00D77DD9"/>
    <w:rsid w:val="00D82149"/>
    <w:rsid w:val="00D83DCA"/>
    <w:rsid w:val="00D85690"/>
    <w:rsid w:val="00D861E6"/>
    <w:rsid w:val="00D8756E"/>
    <w:rsid w:val="00D875D1"/>
    <w:rsid w:val="00D87C33"/>
    <w:rsid w:val="00D903F2"/>
    <w:rsid w:val="00D926E5"/>
    <w:rsid w:val="00D93EEA"/>
    <w:rsid w:val="00D94109"/>
    <w:rsid w:val="00D9416A"/>
    <w:rsid w:val="00D941DC"/>
    <w:rsid w:val="00D954EC"/>
    <w:rsid w:val="00D9612F"/>
    <w:rsid w:val="00D976EC"/>
    <w:rsid w:val="00DA00C0"/>
    <w:rsid w:val="00DA0182"/>
    <w:rsid w:val="00DA090E"/>
    <w:rsid w:val="00DA3DEB"/>
    <w:rsid w:val="00DA48E9"/>
    <w:rsid w:val="00DA65D7"/>
    <w:rsid w:val="00DA6EB9"/>
    <w:rsid w:val="00DB0C3A"/>
    <w:rsid w:val="00DB2044"/>
    <w:rsid w:val="00DB3028"/>
    <w:rsid w:val="00DB3999"/>
    <w:rsid w:val="00DB478E"/>
    <w:rsid w:val="00DC0646"/>
    <w:rsid w:val="00DC285E"/>
    <w:rsid w:val="00DC37DB"/>
    <w:rsid w:val="00DC382D"/>
    <w:rsid w:val="00DC4A15"/>
    <w:rsid w:val="00DC62F7"/>
    <w:rsid w:val="00DC64F0"/>
    <w:rsid w:val="00DC7F9A"/>
    <w:rsid w:val="00DD108E"/>
    <w:rsid w:val="00DD1910"/>
    <w:rsid w:val="00DD198C"/>
    <w:rsid w:val="00DD1C60"/>
    <w:rsid w:val="00DD23F4"/>
    <w:rsid w:val="00DD4710"/>
    <w:rsid w:val="00DD537C"/>
    <w:rsid w:val="00DD5C56"/>
    <w:rsid w:val="00DD657A"/>
    <w:rsid w:val="00DE46F9"/>
    <w:rsid w:val="00DE59D6"/>
    <w:rsid w:val="00DE78DC"/>
    <w:rsid w:val="00DF06F6"/>
    <w:rsid w:val="00DF0F66"/>
    <w:rsid w:val="00DF1A66"/>
    <w:rsid w:val="00DF3424"/>
    <w:rsid w:val="00DF48F0"/>
    <w:rsid w:val="00DF4AEE"/>
    <w:rsid w:val="00DF4D39"/>
    <w:rsid w:val="00DF5FCF"/>
    <w:rsid w:val="00DF6345"/>
    <w:rsid w:val="00E00A6D"/>
    <w:rsid w:val="00E02723"/>
    <w:rsid w:val="00E048D9"/>
    <w:rsid w:val="00E04B5B"/>
    <w:rsid w:val="00E04C81"/>
    <w:rsid w:val="00E05052"/>
    <w:rsid w:val="00E06A30"/>
    <w:rsid w:val="00E11090"/>
    <w:rsid w:val="00E1169F"/>
    <w:rsid w:val="00E130EC"/>
    <w:rsid w:val="00E13361"/>
    <w:rsid w:val="00E14F9F"/>
    <w:rsid w:val="00E16756"/>
    <w:rsid w:val="00E17631"/>
    <w:rsid w:val="00E17830"/>
    <w:rsid w:val="00E20345"/>
    <w:rsid w:val="00E20D1B"/>
    <w:rsid w:val="00E21444"/>
    <w:rsid w:val="00E2181A"/>
    <w:rsid w:val="00E21E6D"/>
    <w:rsid w:val="00E22AEA"/>
    <w:rsid w:val="00E22D21"/>
    <w:rsid w:val="00E22E21"/>
    <w:rsid w:val="00E23737"/>
    <w:rsid w:val="00E2409E"/>
    <w:rsid w:val="00E2518C"/>
    <w:rsid w:val="00E25263"/>
    <w:rsid w:val="00E261F4"/>
    <w:rsid w:val="00E263C3"/>
    <w:rsid w:val="00E3126B"/>
    <w:rsid w:val="00E319C2"/>
    <w:rsid w:val="00E31A94"/>
    <w:rsid w:val="00E33322"/>
    <w:rsid w:val="00E339F8"/>
    <w:rsid w:val="00E376AA"/>
    <w:rsid w:val="00E378B3"/>
    <w:rsid w:val="00E40F84"/>
    <w:rsid w:val="00E42CCE"/>
    <w:rsid w:val="00E44984"/>
    <w:rsid w:val="00E46864"/>
    <w:rsid w:val="00E51A6E"/>
    <w:rsid w:val="00E5229F"/>
    <w:rsid w:val="00E543D0"/>
    <w:rsid w:val="00E556B6"/>
    <w:rsid w:val="00E60EAC"/>
    <w:rsid w:val="00E612FE"/>
    <w:rsid w:val="00E613EB"/>
    <w:rsid w:val="00E62475"/>
    <w:rsid w:val="00E63538"/>
    <w:rsid w:val="00E635C1"/>
    <w:rsid w:val="00E64343"/>
    <w:rsid w:val="00E648E0"/>
    <w:rsid w:val="00E64A5C"/>
    <w:rsid w:val="00E657FD"/>
    <w:rsid w:val="00E66089"/>
    <w:rsid w:val="00E70089"/>
    <w:rsid w:val="00E70727"/>
    <w:rsid w:val="00E707F6"/>
    <w:rsid w:val="00E71723"/>
    <w:rsid w:val="00E7283A"/>
    <w:rsid w:val="00E72BDB"/>
    <w:rsid w:val="00E72DC3"/>
    <w:rsid w:val="00E7378B"/>
    <w:rsid w:val="00E764BA"/>
    <w:rsid w:val="00E76E06"/>
    <w:rsid w:val="00E80904"/>
    <w:rsid w:val="00E81395"/>
    <w:rsid w:val="00E81BDE"/>
    <w:rsid w:val="00E8362F"/>
    <w:rsid w:val="00E843F5"/>
    <w:rsid w:val="00E85259"/>
    <w:rsid w:val="00E8697C"/>
    <w:rsid w:val="00E86DCB"/>
    <w:rsid w:val="00E87B82"/>
    <w:rsid w:val="00E90354"/>
    <w:rsid w:val="00E9118A"/>
    <w:rsid w:val="00E91548"/>
    <w:rsid w:val="00E920AA"/>
    <w:rsid w:val="00E928A7"/>
    <w:rsid w:val="00E966CE"/>
    <w:rsid w:val="00EA1394"/>
    <w:rsid w:val="00EA2E2D"/>
    <w:rsid w:val="00EA4325"/>
    <w:rsid w:val="00EA5E21"/>
    <w:rsid w:val="00EB06D4"/>
    <w:rsid w:val="00EB16B1"/>
    <w:rsid w:val="00EB2581"/>
    <w:rsid w:val="00EB2A52"/>
    <w:rsid w:val="00EB36B7"/>
    <w:rsid w:val="00EB4679"/>
    <w:rsid w:val="00EB5632"/>
    <w:rsid w:val="00EB6F54"/>
    <w:rsid w:val="00EB7709"/>
    <w:rsid w:val="00EB7915"/>
    <w:rsid w:val="00EC0911"/>
    <w:rsid w:val="00EC1B83"/>
    <w:rsid w:val="00EC3779"/>
    <w:rsid w:val="00EC4AA9"/>
    <w:rsid w:val="00EC5BB7"/>
    <w:rsid w:val="00EC60E3"/>
    <w:rsid w:val="00ED2936"/>
    <w:rsid w:val="00ED3230"/>
    <w:rsid w:val="00ED3B19"/>
    <w:rsid w:val="00ED3DFD"/>
    <w:rsid w:val="00ED4090"/>
    <w:rsid w:val="00ED40DD"/>
    <w:rsid w:val="00ED59FD"/>
    <w:rsid w:val="00ED6278"/>
    <w:rsid w:val="00EE06FA"/>
    <w:rsid w:val="00EE30A6"/>
    <w:rsid w:val="00EE4EC6"/>
    <w:rsid w:val="00EE5342"/>
    <w:rsid w:val="00EE5B18"/>
    <w:rsid w:val="00EE627D"/>
    <w:rsid w:val="00EE6C1D"/>
    <w:rsid w:val="00EE76BE"/>
    <w:rsid w:val="00EF1E6B"/>
    <w:rsid w:val="00EF2282"/>
    <w:rsid w:val="00EF7434"/>
    <w:rsid w:val="00EF7DD0"/>
    <w:rsid w:val="00F01862"/>
    <w:rsid w:val="00F046CA"/>
    <w:rsid w:val="00F04CB2"/>
    <w:rsid w:val="00F05283"/>
    <w:rsid w:val="00F07355"/>
    <w:rsid w:val="00F075A8"/>
    <w:rsid w:val="00F078B3"/>
    <w:rsid w:val="00F07AAE"/>
    <w:rsid w:val="00F103D9"/>
    <w:rsid w:val="00F106E0"/>
    <w:rsid w:val="00F10EF9"/>
    <w:rsid w:val="00F13AFC"/>
    <w:rsid w:val="00F14DF8"/>
    <w:rsid w:val="00F17969"/>
    <w:rsid w:val="00F22F51"/>
    <w:rsid w:val="00F265E8"/>
    <w:rsid w:val="00F30E53"/>
    <w:rsid w:val="00F32C64"/>
    <w:rsid w:val="00F3314C"/>
    <w:rsid w:val="00F34433"/>
    <w:rsid w:val="00F3492B"/>
    <w:rsid w:val="00F36E1C"/>
    <w:rsid w:val="00F407DC"/>
    <w:rsid w:val="00F42097"/>
    <w:rsid w:val="00F42397"/>
    <w:rsid w:val="00F423CB"/>
    <w:rsid w:val="00F44260"/>
    <w:rsid w:val="00F45129"/>
    <w:rsid w:val="00F46BE2"/>
    <w:rsid w:val="00F47072"/>
    <w:rsid w:val="00F50E1E"/>
    <w:rsid w:val="00F50F8A"/>
    <w:rsid w:val="00F5128C"/>
    <w:rsid w:val="00F52425"/>
    <w:rsid w:val="00F55288"/>
    <w:rsid w:val="00F55AB8"/>
    <w:rsid w:val="00F55FDC"/>
    <w:rsid w:val="00F56763"/>
    <w:rsid w:val="00F56871"/>
    <w:rsid w:val="00F56B24"/>
    <w:rsid w:val="00F62C7E"/>
    <w:rsid w:val="00F64039"/>
    <w:rsid w:val="00F647D7"/>
    <w:rsid w:val="00F659E3"/>
    <w:rsid w:val="00F66558"/>
    <w:rsid w:val="00F6718B"/>
    <w:rsid w:val="00F707D3"/>
    <w:rsid w:val="00F713BD"/>
    <w:rsid w:val="00F72309"/>
    <w:rsid w:val="00F72AF8"/>
    <w:rsid w:val="00F73DF3"/>
    <w:rsid w:val="00F75E2E"/>
    <w:rsid w:val="00F82B44"/>
    <w:rsid w:val="00F83A51"/>
    <w:rsid w:val="00F847CB"/>
    <w:rsid w:val="00F84DEF"/>
    <w:rsid w:val="00F856BF"/>
    <w:rsid w:val="00F87EBF"/>
    <w:rsid w:val="00F87F5A"/>
    <w:rsid w:val="00F90189"/>
    <w:rsid w:val="00F914BA"/>
    <w:rsid w:val="00F91648"/>
    <w:rsid w:val="00F91A7E"/>
    <w:rsid w:val="00F91B4F"/>
    <w:rsid w:val="00F92E06"/>
    <w:rsid w:val="00F937CE"/>
    <w:rsid w:val="00F94299"/>
    <w:rsid w:val="00FA0927"/>
    <w:rsid w:val="00FA3733"/>
    <w:rsid w:val="00FA3E7E"/>
    <w:rsid w:val="00FA4A71"/>
    <w:rsid w:val="00FA5F70"/>
    <w:rsid w:val="00FB246D"/>
    <w:rsid w:val="00FB37BF"/>
    <w:rsid w:val="00FB4FDB"/>
    <w:rsid w:val="00FB5576"/>
    <w:rsid w:val="00FB594E"/>
    <w:rsid w:val="00FB7027"/>
    <w:rsid w:val="00FC049B"/>
    <w:rsid w:val="00FC1DEC"/>
    <w:rsid w:val="00FC1E32"/>
    <w:rsid w:val="00FC20AC"/>
    <w:rsid w:val="00FC38E0"/>
    <w:rsid w:val="00FC6131"/>
    <w:rsid w:val="00FC6272"/>
    <w:rsid w:val="00FC733A"/>
    <w:rsid w:val="00FC75AD"/>
    <w:rsid w:val="00FD053E"/>
    <w:rsid w:val="00FD2944"/>
    <w:rsid w:val="00FD3078"/>
    <w:rsid w:val="00FD409D"/>
    <w:rsid w:val="00FD41F6"/>
    <w:rsid w:val="00FD4A39"/>
    <w:rsid w:val="00FD5D50"/>
    <w:rsid w:val="00FE16FF"/>
    <w:rsid w:val="00FE37C0"/>
    <w:rsid w:val="00FE5D2A"/>
    <w:rsid w:val="00FE7BD5"/>
    <w:rsid w:val="00FF04FC"/>
    <w:rsid w:val="00FF2F0C"/>
    <w:rsid w:val="00FF4541"/>
    <w:rsid w:val="00FF49C9"/>
    <w:rsid w:val="00FF6BA6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126B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566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37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6B"/>
    <w:pPr>
      <w:tabs>
        <w:tab w:val="center" w:pos="4677"/>
        <w:tab w:val="right" w:pos="9355"/>
      </w:tabs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0F37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E3126B"/>
    <w:rPr>
      <w:rFonts w:ascii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E312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126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Цветовое выделение"/>
    <w:uiPriority w:val="99"/>
    <w:rsid w:val="00845942"/>
    <w:rPr>
      <w:b/>
      <w:color w:val="26282F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26B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Нормальный (таблица)"/>
    <w:basedOn w:val="a"/>
    <w:next w:val="a"/>
    <w:uiPriority w:val="99"/>
    <w:rsid w:val="00845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84594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er"/>
    <w:basedOn w:val="a"/>
    <w:link w:val="ac"/>
    <w:uiPriority w:val="99"/>
    <w:semiHidden/>
    <w:rsid w:val="0084594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semiHidden/>
    <w:locked/>
    <w:rsid w:val="000F3774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4594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List Paragraph"/>
    <w:basedOn w:val="a"/>
    <w:uiPriority w:val="99"/>
    <w:qFormat/>
    <w:rsid w:val="00F713BD"/>
    <w:pPr>
      <w:suppressAutoHyphens/>
      <w:ind w:left="720"/>
      <w:contextualSpacing/>
    </w:pPr>
    <w:rPr>
      <w:lang w:eastAsia="ar-SA"/>
    </w:rPr>
  </w:style>
  <w:style w:type="character" w:customStyle="1" w:styleId="12pt">
    <w:name w:val="Основной текст + 12 pt"/>
    <w:aliases w:val="Полужирный10"/>
    <w:uiPriority w:val="99"/>
    <w:rsid w:val="00F713BD"/>
    <w:rPr>
      <w:rFonts w:ascii="Times New Roman" w:hAnsi="Times New Roman"/>
      <w:b/>
      <w:noProof/>
      <w:sz w:val="24"/>
      <w:u w:val="none"/>
    </w:rPr>
  </w:style>
  <w:style w:type="paragraph" w:styleId="ae">
    <w:name w:val="Title"/>
    <w:basedOn w:val="a"/>
    <w:link w:val="af"/>
    <w:uiPriority w:val="99"/>
    <w:qFormat/>
    <w:rsid w:val="00F713BD"/>
    <w:pPr>
      <w:jc w:val="center"/>
    </w:pPr>
    <w:rPr>
      <w:b/>
      <w:bCs/>
      <w:sz w:val="28"/>
    </w:rPr>
  </w:style>
  <w:style w:type="paragraph" w:styleId="af0">
    <w:name w:val="Subtitle"/>
    <w:basedOn w:val="a"/>
    <w:link w:val="af1"/>
    <w:uiPriority w:val="99"/>
    <w:qFormat/>
    <w:rsid w:val="003609C1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F713B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lk">
    <w:name w:val="blk"/>
    <w:basedOn w:val="a0"/>
    <w:uiPriority w:val="99"/>
    <w:rsid w:val="005222AF"/>
    <w:rPr>
      <w:rFonts w:cs="Times New Roman"/>
    </w:rPr>
  </w:style>
  <w:style w:type="character" w:customStyle="1" w:styleId="af1">
    <w:name w:val="Подзаголовок Знак"/>
    <w:basedOn w:val="a0"/>
    <w:link w:val="af0"/>
    <w:uiPriority w:val="99"/>
    <w:locked/>
    <w:rsid w:val="003609C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br">
    <w:name w:val="nobr"/>
    <w:basedOn w:val="a0"/>
    <w:uiPriority w:val="99"/>
    <w:rsid w:val="005222AF"/>
    <w:rPr>
      <w:rFonts w:cs="Times New Roman"/>
    </w:rPr>
  </w:style>
  <w:style w:type="character" w:styleId="af2">
    <w:name w:val="Hyperlink"/>
    <w:basedOn w:val="a0"/>
    <w:uiPriority w:val="99"/>
    <w:rsid w:val="005222AF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B62719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f3">
    <w:name w:val="Основной текст_"/>
    <w:basedOn w:val="a0"/>
    <w:link w:val="11"/>
    <w:uiPriority w:val="99"/>
    <w:locked/>
    <w:rsid w:val="00B6271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f4">
    <w:name w:val="Основной текст + Полужирный"/>
    <w:aliases w:val="Интервал 0 pt"/>
    <w:basedOn w:val="af3"/>
    <w:uiPriority w:val="99"/>
    <w:rsid w:val="00B62719"/>
    <w:rPr>
      <w:rFonts w:ascii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3pt">
    <w:name w:val="Основной текст + Интервал 3 pt"/>
    <w:basedOn w:val="af3"/>
    <w:uiPriority w:val="99"/>
    <w:rsid w:val="00B62719"/>
    <w:rPr>
      <w:rFonts w:ascii="Times New Roman" w:hAnsi="Times New Roman" w:cs="Times New Roman"/>
      <w:color w:val="000000"/>
      <w:spacing w:val="65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40">
    <w:name w:val="Основной текст (4)"/>
    <w:basedOn w:val="a"/>
    <w:link w:val="4"/>
    <w:uiPriority w:val="99"/>
    <w:rsid w:val="00B62719"/>
    <w:pPr>
      <w:widowControl w:val="0"/>
      <w:shd w:val="clear" w:color="auto" w:fill="FFFFFF"/>
      <w:spacing w:before="840" w:after="540" w:line="322" w:lineRule="exact"/>
      <w:ind w:firstLine="400"/>
    </w:pPr>
    <w:rPr>
      <w:b/>
      <w:bCs/>
      <w:spacing w:val="4"/>
      <w:sz w:val="25"/>
      <w:szCs w:val="25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B62719"/>
    <w:pPr>
      <w:widowControl w:val="0"/>
      <w:shd w:val="clear" w:color="auto" w:fill="FFFFFF"/>
      <w:spacing w:before="540" w:line="322" w:lineRule="exact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126B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566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37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6B"/>
    <w:pPr>
      <w:tabs>
        <w:tab w:val="center" w:pos="4677"/>
        <w:tab w:val="right" w:pos="9355"/>
      </w:tabs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0F37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E3126B"/>
    <w:rPr>
      <w:rFonts w:ascii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E312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126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Цветовое выделение"/>
    <w:uiPriority w:val="99"/>
    <w:rsid w:val="00845942"/>
    <w:rPr>
      <w:b/>
      <w:color w:val="26282F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26B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Нормальный (таблица)"/>
    <w:basedOn w:val="a"/>
    <w:next w:val="a"/>
    <w:uiPriority w:val="99"/>
    <w:rsid w:val="00845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84594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er"/>
    <w:basedOn w:val="a"/>
    <w:link w:val="ac"/>
    <w:uiPriority w:val="99"/>
    <w:semiHidden/>
    <w:rsid w:val="0084594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semiHidden/>
    <w:locked/>
    <w:rsid w:val="000F3774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4594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List Paragraph"/>
    <w:basedOn w:val="a"/>
    <w:uiPriority w:val="99"/>
    <w:qFormat/>
    <w:rsid w:val="00F713BD"/>
    <w:pPr>
      <w:suppressAutoHyphens/>
      <w:ind w:left="720"/>
      <w:contextualSpacing/>
    </w:pPr>
    <w:rPr>
      <w:lang w:eastAsia="ar-SA"/>
    </w:rPr>
  </w:style>
  <w:style w:type="character" w:customStyle="1" w:styleId="12pt">
    <w:name w:val="Основной текст + 12 pt"/>
    <w:aliases w:val="Полужирный10"/>
    <w:uiPriority w:val="99"/>
    <w:rsid w:val="00F713BD"/>
    <w:rPr>
      <w:rFonts w:ascii="Times New Roman" w:hAnsi="Times New Roman"/>
      <w:b/>
      <w:noProof/>
      <w:sz w:val="24"/>
      <w:u w:val="none"/>
    </w:rPr>
  </w:style>
  <w:style w:type="paragraph" w:styleId="ae">
    <w:name w:val="Title"/>
    <w:basedOn w:val="a"/>
    <w:link w:val="af"/>
    <w:uiPriority w:val="99"/>
    <w:qFormat/>
    <w:rsid w:val="00F713BD"/>
    <w:pPr>
      <w:jc w:val="center"/>
    </w:pPr>
    <w:rPr>
      <w:b/>
      <w:bCs/>
      <w:sz w:val="28"/>
    </w:rPr>
  </w:style>
  <w:style w:type="paragraph" w:styleId="af0">
    <w:name w:val="Subtitle"/>
    <w:basedOn w:val="a"/>
    <w:link w:val="af1"/>
    <w:uiPriority w:val="99"/>
    <w:qFormat/>
    <w:rsid w:val="003609C1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F713B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lk">
    <w:name w:val="blk"/>
    <w:basedOn w:val="a0"/>
    <w:uiPriority w:val="99"/>
    <w:rsid w:val="005222AF"/>
    <w:rPr>
      <w:rFonts w:cs="Times New Roman"/>
    </w:rPr>
  </w:style>
  <w:style w:type="character" w:customStyle="1" w:styleId="af1">
    <w:name w:val="Подзаголовок Знак"/>
    <w:basedOn w:val="a0"/>
    <w:link w:val="af0"/>
    <w:uiPriority w:val="99"/>
    <w:locked/>
    <w:rsid w:val="003609C1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br">
    <w:name w:val="nobr"/>
    <w:basedOn w:val="a0"/>
    <w:uiPriority w:val="99"/>
    <w:rsid w:val="005222AF"/>
    <w:rPr>
      <w:rFonts w:cs="Times New Roman"/>
    </w:rPr>
  </w:style>
  <w:style w:type="character" w:styleId="af2">
    <w:name w:val="Hyperlink"/>
    <w:basedOn w:val="a0"/>
    <w:uiPriority w:val="99"/>
    <w:rsid w:val="005222AF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B62719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f3">
    <w:name w:val="Основной текст_"/>
    <w:basedOn w:val="a0"/>
    <w:link w:val="11"/>
    <w:uiPriority w:val="99"/>
    <w:locked/>
    <w:rsid w:val="00B6271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f4">
    <w:name w:val="Основной текст + Полужирный"/>
    <w:aliases w:val="Интервал 0 pt"/>
    <w:basedOn w:val="af3"/>
    <w:uiPriority w:val="99"/>
    <w:rsid w:val="00B62719"/>
    <w:rPr>
      <w:rFonts w:ascii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3pt">
    <w:name w:val="Основной текст + Интервал 3 pt"/>
    <w:basedOn w:val="af3"/>
    <w:uiPriority w:val="99"/>
    <w:rsid w:val="00B62719"/>
    <w:rPr>
      <w:rFonts w:ascii="Times New Roman" w:hAnsi="Times New Roman" w:cs="Times New Roman"/>
      <w:color w:val="000000"/>
      <w:spacing w:val="65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40">
    <w:name w:val="Основной текст (4)"/>
    <w:basedOn w:val="a"/>
    <w:link w:val="4"/>
    <w:uiPriority w:val="99"/>
    <w:rsid w:val="00B62719"/>
    <w:pPr>
      <w:widowControl w:val="0"/>
      <w:shd w:val="clear" w:color="auto" w:fill="FFFFFF"/>
      <w:spacing w:before="840" w:after="540" w:line="322" w:lineRule="exact"/>
      <w:ind w:firstLine="400"/>
    </w:pPr>
    <w:rPr>
      <w:b/>
      <w:bCs/>
      <w:spacing w:val="4"/>
      <w:sz w:val="25"/>
      <w:szCs w:val="25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B62719"/>
    <w:pPr>
      <w:widowControl w:val="0"/>
      <w:shd w:val="clear" w:color="auto" w:fill="FFFFFF"/>
      <w:spacing w:before="540" w:line="322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Виолетта Баранова</dc:creator>
  <cp:lastModifiedBy>Пользователь</cp:lastModifiedBy>
  <cp:revision>3</cp:revision>
  <cp:lastPrinted>2020-05-21T05:10:00Z</cp:lastPrinted>
  <dcterms:created xsi:type="dcterms:W3CDTF">2021-12-16T12:22:00Z</dcterms:created>
  <dcterms:modified xsi:type="dcterms:W3CDTF">2021-12-16T12:22:00Z</dcterms:modified>
</cp:coreProperties>
</file>