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B22EC6">
              <w:rPr>
                <w:b/>
                <w:sz w:val="40"/>
                <w:szCs w:val="40"/>
              </w:rPr>
              <w:t>БУЗИНОВСК</w:t>
            </w:r>
            <w:r w:rsidR="00BA4ACB">
              <w:rPr>
                <w:b/>
                <w:sz w:val="40"/>
                <w:szCs w:val="40"/>
              </w:rPr>
              <w:t>С</w:t>
            </w:r>
            <w:r w:rsidR="00937DDB">
              <w:rPr>
                <w:b/>
                <w:sz w:val="40"/>
                <w:szCs w:val="40"/>
              </w:rPr>
              <w:t>К</w:t>
            </w:r>
            <w:r w:rsidRPr="00835546">
              <w:rPr>
                <w:b/>
                <w:sz w:val="40"/>
                <w:szCs w:val="40"/>
              </w:rPr>
              <w:t xml:space="preserve">ОГО СЕЛЬСКОГО ПОСЕЛЕНИЯ </w:t>
            </w:r>
            <w:r w:rsidR="00BA4ACB">
              <w:rPr>
                <w:b/>
                <w:sz w:val="40"/>
                <w:szCs w:val="40"/>
              </w:rPr>
              <w:t>ВЫСЕЛКОВС</w:t>
            </w:r>
            <w:r w:rsidRPr="00835546">
              <w:rPr>
                <w:b/>
                <w:sz w:val="40"/>
                <w:szCs w:val="40"/>
              </w:rPr>
              <w:t>КОГО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22794"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B22EC6" w:rsidP="00835546">
            <w:pPr>
              <w:spacing w:line="360" w:lineRule="auto"/>
              <w:ind w:firstLine="680"/>
              <w:jc w:val="center"/>
              <w:rPr>
                <w:b/>
              </w:rPr>
            </w:pPr>
            <w:r>
              <w:rPr>
                <w:b/>
              </w:rPr>
              <w:t>ст.</w:t>
            </w:r>
            <w:r w:rsidR="00835546" w:rsidRPr="00835546">
              <w:rPr>
                <w:b/>
              </w:rPr>
              <w:t xml:space="preserve"> </w:t>
            </w:r>
            <w:r>
              <w:rPr>
                <w:b/>
              </w:rPr>
              <w:t>Бузиновская</w:t>
            </w:r>
            <w:r w:rsidR="00835546" w:rsidRPr="00835546">
              <w:rPr>
                <w:b/>
              </w:rPr>
              <w:t xml:space="preserve"> 2014</w:t>
            </w:r>
            <w:r w:rsidR="00937DDB">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A662C3"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B22EC6">
        <w:rPr>
          <w:b/>
          <w:caps/>
          <w:sz w:val="40"/>
          <w:szCs w:val="40"/>
        </w:rPr>
        <w:t>Бузиновск</w:t>
      </w:r>
      <w:r w:rsidR="00BA4ACB">
        <w:rPr>
          <w:b/>
          <w:caps/>
          <w:sz w:val="40"/>
          <w:szCs w:val="40"/>
        </w:rPr>
        <w:t>с</w:t>
      </w:r>
      <w:r w:rsidR="00937DDB">
        <w:rPr>
          <w:b/>
          <w:caps/>
          <w:sz w:val="40"/>
          <w:szCs w:val="40"/>
        </w:rPr>
        <w:t>к</w:t>
      </w:r>
      <w:r w:rsidRPr="00835546">
        <w:rPr>
          <w:b/>
          <w:caps/>
          <w:sz w:val="40"/>
          <w:szCs w:val="40"/>
        </w:rPr>
        <w:t xml:space="preserve">ого сельского поселения </w:t>
      </w:r>
      <w:r w:rsidR="00BA4ACB">
        <w:rPr>
          <w:b/>
          <w:caps/>
          <w:sz w:val="40"/>
          <w:szCs w:val="40"/>
        </w:rPr>
        <w:t>выселковс</w:t>
      </w:r>
      <w:r w:rsidRPr="00835546">
        <w:rPr>
          <w:b/>
          <w:caps/>
          <w:sz w:val="40"/>
          <w:szCs w:val="40"/>
        </w:rPr>
        <w:t>кого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B22EC6">
        <w:t>Бузиновск</w:t>
      </w:r>
      <w:r w:rsidR="00BA4ACB">
        <w:t>с</w:t>
      </w:r>
      <w:r w:rsidR="00937DDB">
        <w:t>к</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835546" w:rsidRPr="00835546" w:rsidRDefault="00835546" w:rsidP="00835546">
      <w:pPr>
        <w:spacing w:line="276" w:lineRule="auto"/>
        <w:ind w:right="425"/>
        <w:jc w:val="both"/>
      </w:pPr>
      <w:r w:rsidRPr="00835546">
        <w:rPr>
          <w:b/>
        </w:rPr>
        <w:t>Исполнитель:</w:t>
      </w:r>
      <w:r w:rsidRPr="00835546">
        <w:t xml:space="preserve"> ООО «Градпроект» </w:t>
      </w:r>
    </w:p>
    <w:p w:rsidR="00835546" w:rsidRPr="00835546" w:rsidRDefault="00835546" w:rsidP="00835546">
      <w:pPr>
        <w:spacing w:line="276" w:lineRule="auto"/>
        <w:ind w:right="425"/>
        <w:jc w:val="both"/>
      </w:pPr>
      <w:r w:rsidRPr="00835546">
        <w:rPr>
          <w:b/>
        </w:rPr>
        <w:t>Шифр проекта:</w:t>
      </w:r>
      <w:r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B22EC6"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ст. Бузиновская 2014 г</w:t>
      </w:r>
      <w:r w:rsidR="00835546" w:rsidRPr="00835546">
        <w:rPr>
          <w:b/>
        </w:rPr>
        <w:t>.</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B22EC6">
        <w:rPr>
          <w:b/>
        </w:rPr>
        <w:t>БУЗИНОВСК</w:t>
      </w:r>
      <w:r w:rsidR="00BA4ACB">
        <w:rPr>
          <w:b/>
        </w:rPr>
        <w:t>С</w:t>
      </w:r>
      <w:r w:rsidR="00937DDB">
        <w:rPr>
          <w:b/>
        </w:rPr>
        <w:t>К</w:t>
      </w:r>
      <w:r w:rsidR="00AE001A" w:rsidRPr="005736A1">
        <w:rPr>
          <w:b/>
        </w:rPr>
        <w:t xml:space="preserve">ОГО СЕЛЬСКОГО ПОСЕЛЕНИЯ </w:t>
      </w:r>
      <w:r w:rsidR="00BA4ACB">
        <w:rPr>
          <w:b/>
        </w:rPr>
        <w:t>ВЫСЕЛКОВС</w:t>
      </w:r>
      <w:r w:rsidR="00AE001A" w:rsidRPr="005736A1">
        <w:rPr>
          <w:b/>
        </w:rPr>
        <w:t>КОГО РАЙОНА</w:t>
      </w:r>
      <w:r w:rsidR="0012397C">
        <w:rPr>
          <w:b/>
        </w:rPr>
        <w:t>_______________</w:t>
      </w:r>
      <w:r w:rsidR="009D638C">
        <w:rPr>
          <w:b/>
        </w:rPr>
        <w:t>______________________</w:t>
      </w:r>
      <w:r w:rsidR="0098174C">
        <w:rPr>
          <w:b/>
        </w:rPr>
        <w:t xml:space="preserve">  12</w:t>
      </w:r>
    </w:p>
    <w:p w:rsidR="00AE001A" w:rsidRPr="005736A1" w:rsidRDefault="004A164C"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A662C3">
        <w:rPr>
          <w:b/>
        </w:rPr>
        <w:t>___________  16</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A662C3">
        <w:t>____________________________  18</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_______________________</w:t>
      </w:r>
      <w:r w:rsidR="008D546F">
        <w:rPr>
          <w:i/>
        </w:rPr>
        <w:t>____   1</w:t>
      </w:r>
      <w:r w:rsidR="00A662C3">
        <w:rPr>
          <w:i/>
        </w:rPr>
        <w:t>8</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A662C3">
        <w:t xml:space="preserve"> 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A662C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A662C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A662C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A662C3">
        <w:rPr>
          <w:i/>
        </w:rPr>
        <w:t>____________________________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A662C3">
        <w:rPr>
          <w:i/>
        </w:rPr>
        <w:t xml:space="preserve"> 23</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A662C3">
        <w:rPr>
          <w:i/>
        </w:rPr>
        <w:t>24</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A662C3">
        <w:rPr>
          <w:i/>
        </w:rPr>
        <w:t>24</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A662C3">
        <w:rPr>
          <w:i/>
        </w:rPr>
        <w:t>25</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A662C3">
        <w:t>26</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A662C3">
        <w:rPr>
          <w:i/>
        </w:rPr>
        <w:t>27</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A662C3">
        <w:rPr>
          <w:i/>
        </w:rPr>
        <w:t>31</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A662C3">
        <w:t xml:space="preserve">  31</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A662C3">
        <w:rPr>
          <w:i/>
        </w:rPr>
        <w:t xml:space="preserve"> 31</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A662C3">
        <w:rPr>
          <w:i/>
        </w:rPr>
        <w:t>31</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A662C3">
        <w:t>31</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A662C3">
        <w:t>31</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A662C3">
        <w:rPr>
          <w:i/>
        </w:rPr>
        <w:t xml:space="preserve"> 32</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A662C3">
        <w:rPr>
          <w:i/>
        </w:rPr>
        <w:t>34</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A662C3">
        <w:rPr>
          <w:i/>
        </w:rPr>
        <w:t>34</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A662C3">
        <w:rPr>
          <w:i/>
        </w:rPr>
        <w:t>______ 35</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A662C3">
        <w:t>35</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A662C3">
        <w:rPr>
          <w:i/>
        </w:rPr>
        <w:t>35</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A662C3">
        <w:rPr>
          <w:i/>
        </w:rPr>
        <w:t>37</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A662C3">
        <w:rPr>
          <w:i/>
        </w:rPr>
        <w:t>а_________________________ 37</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A662C3">
        <w:rPr>
          <w:i/>
        </w:rPr>
        <w:t>_______________ 38</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A662C3">
        <w:rPr>
          <w:i/>
        </w:rPr>
        <w:t>_  43</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A662C3">
        <w:t>44</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A662C3">
        <w:t>___________  44</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A662C3">
        <w:rPr>
          <w:i/>
        </w:rPr>
        <w:t>44</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A662C3">
        <w:rPr>
          <w:i/>
        </w:rPr>
        <w:t>44</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A662C3">
        <w:t xml:space="preserve"> 44</w:t>
      </w:r>
    </w:p>
    <w:p w:rsidR="00E4759A" w:rsidRDefault="00E4759A" w:rsidP="00AE001A">
      <w:pPr>
        <w:spacing w:after="200" w:line="276" w:lineRule="auto"/>
        <w:jc w:val="both"/>
      </w:pPr>
      <w:r>
        <w:t xml:space="preserve">5.8.3 ЗДАНИЯ, СТРОЕНИЯ И СООРУЖЕНИЯ, </w:t>
      </w:r>
      <w:r w:rsidR="00A662C3">
        <w:t>РАЗМЕЩАЕМЫЕ В ЖИЛЫХ ЗОНАХ____ 46</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A662C3">
        <w:rPr>
          <w:i/>
        </w:rPr>
        <w:t>46</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A662C3">
        <w:t>47</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B22EC6">
        <w:rPr>
          <w:b/>
        </w:rPr>
        <w:t>БУЗИНОВСК</w:t>
      </w:r>
      <w:r w:rsidR="00BA4ACB">
        <w:rPr>
          <w:b/>
        </w:rPr>
        <w:t>С</w:t>
      </w:r>
      <w:r w:rsidR="00937DDB">
        <w:rPr>
          <w:b/>
        </w:rPr>
        <w:t>К</w:t>
      </w:r>
      <w:r>
        <w:rPr>
          <w:b/>
        </w:rPr>
        <w:t xml:space="preserve">ОГО СЕЛЬСКОГО ПОСЕЛЕНИЯ__________________________________________________________________  </w:t>
      </w:r>
      <w:r w:rsidR="00A662C3">
        <w:rPr>
          <w:b/>
        </w:rPr>
        <w:t>48</w:t>
      </w:r>
      <w:bookmarkStart w:id="0" w:name="_GoBack"/>
      <w:bookmarkEnd w:id="0"/>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B22EC6">
        <w:t>Бузиновск</w:t>
      </w:r>
      <w:r w:rsidR="00BA4ACB">
        <w:t>с</w:t>
      </w:r>
      <w:r w:rsidR="00937DDB">
        <w:t>к</w:t>
      </w:r>
      <w:r w:rsidR="007C4CFE" w:rsidRPr="004A5AF1">
        <w:t>ого сельского поселения</w:t>
      </w:r>
      <w:r w:rsidR="0040616C">
        <w:t xml:space="preserve"> </w:t>
      </w:r>
      <w:r w:rsidR="00BA4ACB">
        <w:t>Выселковс</w:t>
      </w:r>
      <w:r w:rsidR="007C4CFE" w:rsidRPr="004A5AF1">
        <w:t>кого района</w:t>
      </w:r>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4A5AF1">
        <w:rPr>
          <w:rFonts w:eastAsia="Calibri"/>
          <w:lang w:eastAsia="en-US"/>
        </w:rPr>
        <w:t>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гаражи – 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w:t>
      </w:r>
      <w:r w:rsidRPr="004A5AF1">
        <w:rPr>
          <w:rFonts w:eastAsia="Calibri"/>
          <w:lang w:eastAsia="en-US"/>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коммерческий</w:t>
      </w:r>
      <w:r w:rsidR="0040616C">
        <w:rPr>
          <w:rFonts w:eastAsia="Calibri"/>
          <w:lang w:eastAsia="en-US"/>
        </w:rPr>
        <w:t xml:space="preserve"> </w:t>
      </w:r>
      <w:r w:rsidRPr="004A5AF1">
        <w:rPr>
          <w:rFonts w:eastAsia="Calibri"/>
          <w:lang w:eastAsia="en-US"/>
        </w:rPr>
        <w:t xml:space="preserve">найм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B22EC6">
              <w:rPr>
                <w:rFonts w:eastAsia="Calibri"/>
              </w:rPr>
              <w:t>Бузиновск</w:t>
            </w:r>
            <w:r w:rsidR="00BA4ACB">
              <w:rPr>
                <w:rFonts w:eastAsia="Calibri"/>
              </w:rPr>
              <w:t>с</w:t>
            </w:r>
            <w:r w:rsidR="00937DDB">
              <w:rPr>
                <w:rFonts w:eastAsia="Calibri"/>
              </w:rPr>
              <w:t>к</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73331F" w:rsidP="0093646A">
            <w:pPr>
              <w:tabs>
                <w:tab w:val="left" w:pos="709"/>
              </w:tabs>
              <w:jc w:val="both"/>
            </w:pPr>
            <w:r>
              <w:t xml:space="preserve">Местные нормативы </w:t>
            </w:r>
            <w:r w:rsidR="0093646A" w:rsidRPr="00BA2CAE">
              <w:t xml:space="preserve">градостроительного проектирования </w:t>
            </w:r>
            <w:r w:rsidR="00B22EC6">
              <w:rPr>
                <w:rFonts w:eastAsia="Calibri"/>
              </w:rPr>
              <w:t>Бузиновск</w:t>
            </w:r>
            <w:r w:rsidR="00BA4ACB">
              <w:rPr>
                <w:rFonts w:eastAsia="Calibri"/>
              </w:rPr>
              <w:t>с</w:t>
            </w:r>
            <w:r w:rsidR="00937DDB">
              <w:rPr>
                <w:rFonts w:eastAsia="Calibri"/>
              </w:rPr>
              <w:t>к</w:t>
            </w:r>
            <w:r w:rsidR="00BA2CAE" w:rsidRPr="00BA2CAE">
              <w:rPr>
                <w:rFonts w:eastAsia="Calibri"/>
              </w:rPr>
              <w:t xml:space="preserve">ого сельского поселения </w:t>
            </w:r>
            <w:r w:rsidR="00BA4ACB">
              <w:rPr>
                <w:rFonts w:eastAsia="Calibri"/>
              </w:rPr>
              <w:t>Выселковс</w:t>
            </w:r>
            <w:r w:rsidR="00BA2CAE" w:rsidRPr="00BA2CAE">
              <w:rPr>
                <w:rFonts w:eastAsia="Calibri"/>
              </w:rPr>
              <w:t>кого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w:t>
            </w:r>
            <w:proofErr w:type="gramStart"/>
            <w:r w:rsidRPr="005352EF">
              <w:t>ч</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гигакалория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w:t>
            </w:r>
            <w:proofErr w:type="gramStart"/>
            <w:r w:rsidRPr="005352EF">
              <w:t>.т</w:t>
            </w:r>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B22EC6">
        <w:rPr>
          <w:sz w:val="24"/>
          <w:szCs w:val="24"/>
        </w:rPr>
        <w:t>Бузиновск</w:t>
      </w:r>
      <w:r w:rsidR="00BA4ACB">
        <w:rPr>
          <w:sz w:val="24"/>
          <w:szCs w:val="24"/>
        </w:rPr>
        <w:t>с</w:t>
      </w:r>
      <w:r w:rsidR="00937DDB">
        <w:rPr>
          <w:sz w:val="24"/>
          <w:szCs w:val="24"/>
        </w:rPr>
        <w:t>к</w:t>
      </w:r>
      <w:r w:rsidR="000304DA" w:rsidRPr="004A5AF1">
        <w:rPr>
          <w:sz w:val="24"/>
          <w:szCs w:val="24"/>
        </w:rPr>
        <w:t xml:space="preserve">ого сельского поселения </w:t>
      </w:r>
      <w:r w:rsidR="00BA4ACB">
        <w:rPr>
          <w:sz w:val="24"/>
          <w:szCs w:val="24"/>
        </w:rPr>
        <w:t>выселковс</w:t>
      </w:r>
      <w:r w:rsidR="000304DA" w:rsidRPr="004A5AF1">
        <w:rPr>
          <w:sz w:val="24"/>
          <w:szCs w:val="24"/>
        </w:rPr>
        <w:t>кого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93646A" w:rsidP="00A93F92">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 xml:space="preserve">Действующие Региональные нормативы градостроительного проектирования </w:t>
      </w:r>
      <w:r w:rsidR="00A93F92" w:rsidRPr="007A713E">
        <w:rPr>
          <w:rFonts w:eastAsia="Calibri"/>
          <w:lang w:eastAsia="en-US"/>
        </w:rPr>
        <w:t>Краснодарского края утверждены</w:t>
      </w:r>
      <w:r w:rsidR="007A713E" w:rsidRPr="007A713E">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7A713E" w:rsidRPr="007A713E">
        <w:rPr>
          <w:rFonts w:eastAsia="Calibri"/>
          <w:lang w:eastAsia="en-US"/>
        </w:rPr>
        <w:t>арского края от 30 ноября 2011 №</w:t>
      </w:r>
      <w:r w:rsidR="00A93F92" w:rsidRPr="007A713E">
        <w:rPr>
          <w:rFonts w:eastAsia="Calibri"/>
          <w:lang w:eastAsia="en-US"/>
        </w:rPr>
        <w:t xml:space="preserve"> 2931-П, от 18 апреля 2012 № 3221-П, от 24 сентября 2013 № 612-П)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B22EC6">
        <w:rPr>
          <w:rFonts w:eastAsia="Calibri"/>
          <w:lang w:eastAsia="en-US"/>
        </w:rPr>
        <w:t>Бузиновск</w:t>
      </w:r>
      <w:r w:rsidR="00BA4ACB">
        <w:rPr>
          <w:rFonts w:eastAsia="Calibri"/>
          <w:lang w:eastAsia="en-US"/>
        </w:rPr>
        <w:t>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B22EC6">
        <w:rPr>
          <w:rFonts w:eastAsia="Calibri"/>
          <w:lang w:eastAsia="en-US"/>
        </w:rPr>
        <w:t>Бузиновск</w:t>
      </w:r>
      <w:r w:rsidR="00BA4ACB">
        <w:rPr>
          <w:rFonts w:eastAsia="Calibri"/>
          <w:lang w:eastAsia="en-US"/>
        </w:rPr>
        <w:t>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перечень кото</w:t>
      </w:r>
      <w:r w:rsidR="002D47AD">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 xml:space="preserve">23.1 Закона Краснодарского края от 21 июля 2008 г.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Pr="004A5AF1">
        <w:rPr>
          <w:rFonts w:eastAsia="Calibri"/>
        </w:rPr>
        <w:t xml:space="preserve"> Федер</w:t>
      </w:r>
      <w:r w:rsidR="007A713E">
        <w:rPr>
          <w:rFonts w:eastAsia="Calibri"/>
        </w:rPr>
        <w:t>ального закона №</w:t>
      </w:r>
      <w:r w:rsidR="00E8746C">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8</w:t>
      </w:r>
      <w:r w:rsidR="00FC2772" w:rsidRPr="004A5AF1">
        <w:rPr>
          <w:rFonts w:eastAsia="Calibri"/>
        </w:rPr>
        <w:t xml:space="preserve"> У</w:t>
      </w:r>
      <w:r w:rsidR="007E59EE" w:rsidRPr="004A5AF1">
        <w:rPr>
          <w:rFonts w:eastAsia="Calibri"/>
        </w:rPr>
        <w:t xml:space="preserve">става </w:t>
      </w:r>
      <w:r w:rsidR="00B22EC6">
        <w:rPr>
          <w:rFonts w:eastAsia="Calibri"/>
        </w:rPr>
        <w:t>Бузиновск</w:t>
      </w:r>
      <w:r w:rsidR="00BA4ACB">
        <w:rPr>
          <w:rFonts w:eastAsia="Calibri"/>
        </w:rPr>
        <w:t>с</w:t>
      </w:r>
      <w:r w:rsidR="00937DDB">
        <w:rPr>
          <w:rFonts w:eastAsia="Calibri"/>
        </w:rPr>
        <w:t>к</w:t>
      </w:r>
      <w:r w:rsidR="00FC2772" w:rsidRPr="004A5AF1">
        <w:rPr>
          <w:rFonts w:eastAsia="Calibri"/>
        </w:rPr>
        <w:t>ого сельского поселения</w:t>
      </w:r>
      <w:r w:rsidR="007E59EE" w:rsidRPr="004A5AF1">
        <w:rPr>
          <w:rFonts w:eastAsia="Calibri"/>
        </w:rPr>
        <w:t xml:space="preserve"> </w:t>
      </w:r>
      <w:r w:rsidR="00BA4ACB">
        <w:rPr>
          <w:rFonts w:eastAsia="Calibri"/>
        </w:rPr>
        <w:t>Выселковс</w:t>
      </w:r>
      <w:r w:rsidR="007E59EE" w:rsidRPr="004A5AF1">
        <w:rPr>
          <w:rFonts w:eastAsia="Calibri"/>
        </w:rPr>
        <w:t xml:space="preserve">кого района, утвержденного Решением Совета </w:t>
      </w:r>
      <w:r w:rsidR="00B22EC6">
        <w:rPr>
          <w:rFonts w:eastAsia="Calibri"/>
        </w:rPr>
        <w:t>Бузиновск</w:t>
      </w:r>
      <w:r w:rsidR="00BA4ACB">
        <w:rPr>
          <w:rFonts w:eastAsia="Calibri"/>
        </w:rPr>
        <w:t>с</w:t>
      </w:r>
      <w:r w:rsidR="00937DDB">
        <w:rPr>
          <w:rFonts w:eastAsia="Calibri"/>
        </w:rPr>
        <w:t>к</w:t>
      </w:r>
      <w:r w:rsidR="002D47AD">
        <w:rPr>
          <w:rFonts w:eastAsia="Calibri"/>
        </w:rPr>
        <w:t xml:space="preserve">ого сельского </w:t>
      </w:r>
      <w:r w:rsidR="00F861BB">
        <w:rPr>
          <w:rFonts w:eastAsia="Calibri"/>
        </w:rPr>
        <w:t xml:space="preserve">поселения </w:t>
      </w:r>
      <w:r w:rsidR="00922794">
        <w:rPr>
          <w:rFonts w:eastAsia="Calibri"/>
        </w:rPr>
        <w:t xml:space="preserve">от 8 апреля 2014 года № </w:t>
      </w:r>
      <w:r w:rsidR="00E8746C" w:rsidRPr="00E8746C">
        <w:rPr>
          <w:rFonts w:eastAsia="Calibri"/>
        </w:rPr>
        <w:t>1</w:t>
      </w:r>
      <w:r w:rsidR="00922794">
        <w:rPr>
          <w:rFonts w:eastAsia="Calibri"/>
        </w:rPr>
        <w:t xml:space="preserve"> </w:t>
      </w:r>
      <w:r w:rsidR="007E59EE" w:rsidRPr="004A5AF1">
        <w:rPr>
          <w:rFonts w:eastAsia="Calibri"/>
        </w:rPr>
        <w:t>«О принятии</w:t>
      </w:r>
      <w:proofErr w:type="gramEnd"/>
      <w:r w:rsidR="007E59EE" w:rsidRPr="004A5AF1">
        <w:rPr>
          <w:rFonts w:eastAsia="Calibri"/>
        </w:rPr>
        <w:t xml:space="preserve"> устава </w:t>
      </w:r>
      <w:r w:rsidR="00B22EC6">
        <w:rPr>
          <w:rFonts w:eastAsia="Calibri"/>
        </w:rPr>
        <w:t>Бузиновск</w:t>
      </w:r>
      <w:r w:rsidR="00BA4ACB">
        <w:rPr>
          <w:rFonts w:eastAsia="Calibri"/>
        </w:rPr>
        <w:t>с</w:t>
      </w:r>
      <w:r w:rsidR="00937DDB">
        <w:rPr>
          <w:rFonts w:eastAsia="Calibri"/>
        </w:rPr>
        <w:t>к</w:t>
      </w:r>
      <w:r w:rsidR="007E59EE" w:rsidRPr="004A5AF1">
        <w:rPr>
          <w:rFonts w:eastAsia="Calibri"/>
        </w:rPr>
        <w:t xml:space="preserve">ого сельского поселения </w:t>
      </w:r>
      <w:r w:rsidR="00BA4ACB">
        <w:rPr>
          <w:rFonts w:eastAsia="Calibri"/>
        </w:rPr>
        <w:t>Выселковс</w:t>
      </w:r>
      <w:r w:rsidR="007E59EE" w:rsidRPr="004A5AF1">
        <w:rPr>
          <w:rFonts w:eastAsia="Calibri"/>
        </w:rPr>
        <w:t>кого района»</w:t>
      </w:r>
      <w:r w:rsidRPr="004A5AF1">
        <w:rPr>
          <w:rFonts w:eastAsia="Calibri"/>
        </w:rPr>
        <w:t>.</w:t>
      </w:r>
    </w:p>
    <w:p w:rsidR="002E2FFB" w:rsidRPr="00375407" w:rsidRDefault="005D42CD" w:rsidP="00375407">
      <w:pPr>
        <w:snapToGrid w:val="0"/>
        <w:spacing w:line="276" w:lineRule="auto"/>
        <w:ind w:firstLine="567"/>
        <w:jc w:val="both"/>
      </w:pPr>
      <w:proofErr w:type="gramStart"/>
      <w:r>
        <w:rPr>
          <w:rFonts w:eastAsia="Calibri"/>
        </w:rPr>
        <w:t xml:space="preserve">Для подготовки МНГП </w:t>
      </w:r>
      <w:r w:rsidR="00B22EC6">
        <w:rPr>
          <w:rFonts w:eastAsia="Calibri"/>
        </w:rPr>
        <w:t>Бузиновск</w:t>
      </w:r>
      <w:r w:rsidR="00BA4ACB">
        <w:rPr>
          <w:rFonts w:eastAsia="Calibri"/>
        </w:rPr>
        <w:t>с</w:t>
      </w:r>
      <w:r w:rsidR="00937DDB">
        <w:rPr>
          <w:rFonts w:eastAsia="Calibri"/>
        </w:rPr>
        <w:t>к</w:t>
      </w:r>
      <w:r>
        <w:rPr>
          <w:rFonts w:eastAsia="Calibri"/>
        </w:rPr>
        <w:t xml:space="preserve">ого сельского поселения использовались данные, сведения и прогнозы, содержащиеся в «Программе социально-экономического </w:t>
      </w:r>
      <w:r w:rsidRPr="005D42CD">
        <w:t xml:space="preserve">развития муниципального образования </w:t>
      </w:r>
      <w:r w:rsidR="00BA4ACB">
        <w:t>Выселковс</w:t>
      </w:r>
      <w:r w:rsidRPr="005D42CD">
        <w:t>кий район на 20</w:t>
      </w:r>
      <w:r w:rsidR="002B7949">
        <w:t xml:space="preserve">13 </w:t>
      </w:r>
      <w:r w:rsidRPr="005D42CD">
        <w:t>-</w:t>
      </w:r>
      <w:r w:rsidR="002B7949">
        <w:t xml:space="preserve"> </w:t>
      </w:r>
      <w:r w:rsidRPr="005D42CD">
        <w:t>2017 годы</w:t>
      </w:r>
      <w:r w:rsidR="004624A7">
        <w:t xml:space="preserve">», </w:t>
      </w:r>
      <w:r>
        <w:t xml:space="preserve">утвержденной решением Совета муниципального образования </w:t>
      </w:r>
      <w:r w:rsidR="00BA4ACB">
        <w:t>Выселковс</w:t>
      </w:r>
      <w:r>
        <w:t xml:space="preserve">кий район </w:t>
      </w:r>
      <w:r w:rsidR="00222AC6" w:rsidRPr="00222AC6">
        <w:t xml:space="preserve">от 21 ноября 2013 года   </w:t>
      </w:r>
      <w:r w:rsidR="00222AC6" w:rsidRPr="00222AC6">
        <w:lastRenderedPageBreak/>
        <w:t>№ 7-305</w:t>
      </w:r>
      <w:r w:rsidR="0028331E">
        <w:t xml:space="preserve"> </w:t>
      </w:r>
      <w:r>
        <w:t>(далее Программа социально-экономического развития района)</w:t>
      </w:r>
      <w:r w:rsidR="00375407">
        <w:t>;</w:t>
      </w:r>
      <w:proofErr w:type="gramEnd"/>
      <w:r w:rsidR="00375407">
        <w:t xml:space="preserve"> в «Стратегии социально-экономического развития Бузиновского сельского </w:t>
      </w:r>
      <w:r w:rsidR="00D33EBF">
        <w:t>поселения Выселковского района К</w:t>
      </w:r>
      <w:r w:rsidR="00375407">
        <w:t xml:space="preserve">раснодарского края до 2020 года», утвержденной в 2010 году; в «Комплексной программе развития системы коммунальной инфраструктуры Бузиновского сельского поселения Выселковского района Краснодарского края», утвержденной решением Совета </w:t>
      </w:r>
      <w:r w:rsidR="00375407" w:rsidRPr="00375407">
        <w:t>Бузиновского сельского поселения</w:t>
      </w:r>
      <w:r w:rsidR="00375407">
        <w:t xml:space="preserve"> от 29 января 2010 года № 1.  </w:t>
      </w:r>
      <w:r w:rsidR="002B7949" w:rsidRPr="002D47AD">
        <w:rPr>
          <w:color w:val="FF0000"/>
        </w:rPr>
        <w:t xml:space="preserve"> </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B22EC6">
        <w:rPr>
          <w:rFonts w:eastAsia="Calibri"/>
          <w:lang w:eastAsia="en-US"/>
        </w:rPr>
        <w:t>Бузиновск</w:t>
      </w:r>
      <w:r w:rsidR="00BA4ACB">
        <w:rPr>
          <w:rFonts w:eastAsia="Calibri"/>
          <w:lang w:eastAsia="en-US"/>
        </w:rPr>
        <w:t>с</w:t>
      </w:r>
      <w:r w:rsidR="00937DDB">
        <w:rPr>
          <w:rFonts w:eastAsia="Calibri"/>
          <w:lang w:eastAsia="en-US"/>
        </w:rPr>
        <w:t>к</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lastRenderedPageBreak/>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w:t>
      </w:r>
      <w:r w:rsidR="00453993">
        <w:rPr>
          <w:rFonts w:eastAsia="Calibri"/>
          <w:lang w:eastAsia="en-US"/>
        </w:rPr>
        <w:t xml:space="preserve">ний». Действие СНиП 2.07.01-89* </w:t>
      </w:r>
      <w:r w:rsidRPr="00AE1C45">
        <w:rPr>
          <w:rFonts w:eastAsia="Calibri"/>
          <w:lang w:eastAsia="en-US"/>
        </w:rPr>
        <w:t>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w:t>
      </w:r>
      <w:proofErr w:type="gramStart"/>
      <w:r w:rsidRPr="00AE1C45">
        <w:rPr>
          <w:rFonts w:eastAsia="Calibri"/>
          <w:lang w:eastAsia="en-US"/>
        </w:rPr>
        <w:t>утвержденный</w:t>
      </w:r>
      <w:proofErr w:type="gramEnd"/>
      <w:r w:rsidRPr="00AE1C45">
        <w:rPr>
          <w:rFonts w:eastAsia="Calibri"/>
          <w:lang w:eastAsia="en-US"/>
        </w:rPr>
        <w:t xml:space="preserve"> Приказом Министерства регионального развития Российской Федерации от 28.12.2010 №</w:t>
      </w:r>
      <w:r>
        <w:rPr>
          <w:rFonts w:eastAsia="Calibri"/>
          <w:lang w:eastAsia="en-US"/>
        </w:rPr>
        <w:t xml:space="preserve"> </w:t>
      </w:r>
      <w:r w:rsidRPr="00AE1C45">
        <w:rPr>
          <w:rFonts w:eastAsia="Calibri"/>
          <w:lang w:eastAsia="en-US"/>
        </w:rPr>
        <w:t xml:space="preserve">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В соответствии с п. 47 Приказа </w:t>
      </w:r>
      <w:r w:rsidRPr="00960A41">
        <w:t>Федерального агентства по техническому регулированию и метрологии</w:t>
      </w:r>
      <w:r w:rsidRPr="00AE1C45">
        <w:rPr>
          <w:rFonts w:eastAsia="Calibri"/>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E1C45">
        <w:rPr>
          <w:rFonts w:eastAsia="Calibri"/>
          <w:lang w:eastAsia="en-US"/>
        </w:rPr>
        <w:t>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F546D6">
      <w:pPr>
        <w:snapToGrid w:val="0"/>
        <w:spacing w:line="276" w:lineRule="auto"/>
        <w:ind w:firstLine="567"/>
        <w:jc w:val="both"/>
        <w:rPr>
          <w:rFonts w:eastAsia="Calibri"/>
          <w:lang w:eastAsia="en-US"/>
        </w:rPr>
      </w:pPr>
      <w:bookmarkStart w:id="11" w:name="_Toc372552338"/>
      <w:r w:rsidRPr="004A5AF1">
        <w:rPr>
          <w:rFonts w:eastAsia="Calibri"/>
          <w:lang w:eastAsia="en-US"/>
        </w:rPr>
        <w:t>Согласно Федеральному</w:t>
      </w:r>
      <w:r w:rsidR="009D13E8">
        <w:rPr>
          <w:rFonts w:eastAsia="Calibri"/>
          <w:lang w:eastAsia="en-US"/>
        </w:rPr>
        <w:t xml:space="preserve"> </w:t>
      </w:r>
      <w:hyperlink r:id="rId15" w:history="1">
        <w:r w:rsidRPr="004A5AF1">
          <w:rPr>
            <w:rFonts w:eastAsia="Calibri"/>
            <w:lang w:eastAsia="en-US"/>
          </w:rPr>
          <w:t>закон</w:t>
        </w:r>
      </w:hyperlink>
      <w:r w:rsidRPr="004A5AF1">
        <w:rPr>
          <w:rFonts w:eastAsia="Calibri"/>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B22EC6">
        <w:rPr>
          <w:rFonts w:eastAsia="Calibri"/>
          <w:lang w:eastAsia="en-US"/>
        </w:rPr>
        <w:t>Бузиновск</w:t>
      </w:r>
      <w:r w:rsidR="00BA4ACB">
        <w:rPr>
          <w:rFonts w:eastAsia="Calibri"/>
          <w:lang w:eastAsia="en-US"/>
        </w:rPr>
        <w:t>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B22EC6">
        <w:rPr>
          <w:rFonts w:eastAsia="Calibri"/>
          <w:lang w:eastAsia="en-US"/>
        </w:rPr>
        <w:t>Бузиновск</w:t>
      </w:r>
      <w:r w:rsidR="00BA4ACB">
        <w:rPr>
          <w:rFonts w:eastAsia="Calibri"/>
          <w:lang w:eastAsia="en-US"/>
        </w:rPr>
        <w:t>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B22EC6">
        <w:rPr>
          <w:rFonts w:eastAsia="Calibri"/>
          <w:lang w:eastAsia="en-US"/>
        </w:rPr>
        <w:t>Бузиновск</w:t>
      </w:r>
      <w:r w:rsidR="00BA4ACB">
        <w:rPr>
          <w:rFonts w:eastAsia="Calibri"/>
          <w:lang w:eastAsia="en-US"/>
        </w:rPr>
        <w:t>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B22EC6">
        <w:rPr>
          <w:rFonts w:eastAsia="Calibri"/>
          <w:lang w:eastAsia="en-US"/>
        </w:rPr>
        <w:t>Бузиновск</w:t>
      </w:r>
      <w:r w:rsidR="00BA4ACB">
        <w:rPr>
          <w:rFonts w:eastAsia="Calibri"/>
          <w:lang w:eastAsia="en-US"/>
        </w:rPr>
        <w:t>с</w:t>
      </w:r>
      <w:r w:rsidR="00937DDB">
        <w:rPr>
          <w:rFonts w:eastAsia="Calibri"/>
          <w:lang w:eastAsia="en-US"/>
        </w:rPr>
        <w:t>к</w:t>
      </w:r>
      <w:r w:rsidR="00254390" w:rsidRPr="004A5AF1">
        <w:rPr>
          <w:rFonts w:eastAsia="Calibri"/>
          <w:lang w:eastAsia="en-US"/>
        </w:rPr>
        <w:t xml:space="preserve">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w:t>
      </w:r>
      <w:proofErr w:type="gramStart"/>
      <w:r w:rsidRPr="004A5AF1">
        <w:rPr>
          <w:rFonts w:eastAsia="Calibri"/>
          <w:lang w:eastAsia="en-US"/>
        </w:rPr>
        <w:t>контроля за</w:t>
      </w:r>
      <w:proofErr w:type="gramEnd"/>
      <w:r w:rsidRPr="004A5AF1">
        <w:rPr>
          <w:rFonts w:eastAsia="Calibri"/>
          <w:lang w:eastAsia="en-US"/>
        </w:rPr>
        <w:t xml:space="preserve"> соответствием решений градостроительной документации, 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B22EC6">
        <w:rPr>
          <w:rFonts w:eastAsia="Calibri"/>
          <w:lang w:eastAsia="en-US"/>
        </w:rPr>
        <w:t>Бузиновск</w:t>
      </w:r>
      <w:r w:rsidR="00BA4ACB">
        <w:rPr>
          <w:rFonts w:eastAsia="Calibri"/>
          <w:lang w:eastAsia="en-US"/>
        </w:rPr>
        <w:t>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796C3B">
      <w:pPr>
        <w:tabs>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B22EC6">
        <w:rPr>
          <w:rFonts w:eastAsia="Calibri"/>
          <w:lang w:eastAsia="en-US"/>
        </w:rPr>
        <w:t>Бузиновск</w:t>
      </w:r>
      <w:r w:rsidR="00BA4ACB">
        <w:rPr>
          <w:rFonts w:eastAsia="Calibri"/>
          <w:lang w:eastAsia="en-US"/>
        </w:rPr>
        <w:t>с</w:t>
      </w:r>
      <w:r w:rsidR="00937DDB">
        <w:rPr>
          <w:rFonts w:eastAsia="Calibri"/>
          <w:lang w:eastAsia="en-US"/>
        </w:rPr>
        <w:t>к</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4A5AF1">
        <w:t xml:space="preserve">статье 8 Устава </w:t>
      </w:r>
      <w:r w:rsidR="00B22EC6">
        <w:t>Бузиновск</w:t>
      </w:r>
      <w:r w:rsidR="00BA4ACB">
        <w:t>с</w:t>
      </w:r>
      <w:r w:rsidR="00937DDB">
        <w:t>к</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4261AE" w:rsidRPr="004A5AF1" w:rsidRDefault="004261AE" w:rsidP="009D13E8">
      <w:pPr>
        <w:pStyle w:val="affffffc"/>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8E56BD">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E56BD" w:rsidRDefault="00966D10" w:rsidP="00453993">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453993">
        <w:t xml:space="preserve">, </w:t>
      </w:r>
      <w:r w:rsidR="00453993" w:rsidRPr="00453993">
        <w:t>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w:t>
      </w:r>
      <w:r w:rsidR="00453993">
        <w:t>и</w:t>
      </w:r>
      <w:r w:rsidR="008E56BD">
        <w:t xml:space="preserve">ями культуры клубного типа: </w:t>
      </w:r>
    </w:p>
    <w:p w:rsidR="00153B09" w:rsidRPr="004A5AF1" w:rsidRDefault="009C5FC8" w:rsidP="008E56BD">
      <w:pPr>
        <w:pStyle w:val="affffffc"/>
        <w:ind w:firstLine="851"/>
        <w:rPr>
          <w:rFonts w:eastAsia="Calibri"/>
          <w:lang w:eastAsia="en-US"/>
        </w:rPr>
      </w:pPr>
      <w:r>
        <w:t>- 26</w:t>
      </w:r>
      <w:r w:rsidR="008E56BD">
        <w:t>5</w:t>
      </w:r>
      <w:r w:rsidR="00453993" w:rsidRPr="00453993">
        <w:t xml:space="preserve"> посетительских мест на 1 тыс. человек.</w:t>
      </w:r>
      <w:r w:rsidR="004261AE" w:rsidRPr="004A5AF1">
        <w:t xml:space="preserve"> </w:t>
      </w:r>
    </w:p>
    <w:p w:rsidR="0093646A" w:rsidRPr="004A5AF1" w:rsidRDefault="00491520" w:rsidP="00453993">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Согласно Распоряжению Правительства Российской Федерации от 19.10.1999 №</w:t>
      </w:r>
      <w:r w:rsidR="009C5FC8">
        <w:t xml:space="preserve"> </w:t>
      </w:r>
      <w:r w:rsidR="00153B09" w:rsidRPr="004A5AF1">
        <w:t xml:space="preserve">1683-р «О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сельская массовая библиотека в сельс</w:t>
      </w:r>
      <w:r w:rsidR="003C04C6">
        <w:rPr>
          <w:rFonts w:eastAsia="Calibri"/>
          <w:lang w:eastAsia="en-US"/>
        </w:rPr>
        <w:t>ком поселении, с населением от 1 до 3</w:t>
      </w:r>
      <w:r w:rsidRPr="004A5AF1">
        <w:rPr>
          <w:rFonts w:eastAsia="Calibri"/>
          <w:lang w:eastAsia="en-US"/>
        </w:rPr>
        <w:t xml:space="preserve"> тыс. человек, с зоной обслуживания в пределах 30-минутной доступности, должна</w:t>
      </w:r>
      <w:r w:rsidR="003C04C6">
        <w:rPr>
          <w:rFonts w:eastAsia="Calibri"/>
          <w:lang w:eastAsia="en-US"/>
        </w:rPr>
        <w:t xml:space="preserve"> иметь фонд 6</w:t>
      </w:r>
      <w:r w:rsidRPr="004A5AF1">
        <w:rPr>
          <w:rFonts w:eastAsia="Calibri"/>
          <w:lang w:eastAsia="en-US"/>
        </w:rPr>
        <w:t xml:space="preserve"> – </w:t>
      </w:r>
      <w:r w:rsidR="003C04C6">
        <w:rPr>
          <w:rFonts w:eastAsia="Calibri"/>
          <w:lang w:eastAsia="en-US"/>
        </w:rPr>
        <w:t>7,</w:t>
      </w:r>
      <w:r w:rsidRPr="004A5AF1">
        <w:rPr>
          <w:rFonts w:eastAsia="Calibri"/>
          <w:lang w:eastAsia="en-US"/>
        </w:rPr>
        <w:t>5 тысяч единиц хранения на каж</w:t>
      </w:r>
      <w:r w:rsidR="003C04C6">
        <w:rPr>
          <w:rFonts w:eastAsia="Calibri"/>
          <w:lang w:eastAsia="en-US"/>
        </w:rPr>
        <w:t>дую тысячу человек населения и 5 – 6</w:t>
      </w:r>
      <w:r w:rsidRPr="004A5AF1">
        <w:rPr>
          <w:rFonts w:eastAsia="Calibri"/>
          <w:lang w:eastAsia="en-US"/>
        </w:rPr>
        <w:t xml:space="preserve"> читательских места на каждую тысячу человек населения.</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Pr="004A5AF1"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 – 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 xml:space="preserve">учреждения культуры клубного типа - 6 тыс. кв. м на  1 объект.  </w:t>
      </w:r>
    </w:p>
    <w:p w:rsidR="0093646A" w:rsidRPr="004A5AF1" w:rsidRDefault="0093646A" w:rsidP="00641845">
      <w:pPr>
        <w:pStyle w:val="affffffc"/>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lastRenderedPageBreak/>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93646A">
      <w:pPr>
        <w:pStyle w:val="affffffc"/>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B22EC6">
        <w:t>Бузиновск</w:t>
      </w:r>
      <w:r w:rsidR="00BA4ACB">
        <w:t>с</w:t>
      </w:r>
      <w:r w:rsidR="00937DDB">
        <w:t>к</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w:t>
      </w:r>
      <w:r w:rsidR="00D001A3">
        <w:t xml:space="preserve"> </w:t>
      </w:r>
      <w:r w:rsidR="00153B09" w:rsidRPr="004A5AF1">
        <w:rPr>
          <w:rFonts w:eastAsia="Calibri"/>
        </w:rPr>
        <w:t>к видам объектов мес</w:t>
      </w:r>
      <w:r w:rsidRPr="004A5AF1">
        <w:rPr>
          <w:rFonts w:eastAsia="Calibri"/>
        </w:rPr>
        <w:t>тного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93646A" w:rsidRPr="004A5AF1" w:rsidRDefault="00300D45" w:rsidP="00F30E31">
      <w:pPr>
        <w:pStyle w:val="a6"/>
        <w:spacing w:line="276" w:lineRule="auto"/>
        <w:ind w:firstLine="709"/>
      </w:pPr>
      <w:r w:rsidRPr="004A5AF1">
        <w:t>В соответствии с нормативами градостроительного проектирования Краснодарского края</w:t>
      </w:r>
      <w:r w:rsidR="007E7DAC">
        <w:t xml:space="preserve"> в сельских поселениях с числом жителей от 2 до 5 тыс. человек следует предусматривать 1 спортивный зал площадью </w:t>
      </w:r>
      <w:r w:rsidR="00BF6865">
        <w:t xml:space="preserve">пола </w:t>
      </w:r>
      <w:r w:rsidR="007E7DAC">
        <w:t>540 кв.</w:t>
      </w:r>
      <w:r w:rsidR="004B35C0">
        <w:t xml:space="preserve"> </w:t>
      </w:r>
      <w:r w:rsidR="007E7DAC">
        <w:t>м.</w:t>
      </w:r>
    </w:p>
    <w:p w:rsidR="0093646A" w:rsidRPr="004A5AF1" w:rsidRDefault="0093646A" w:rsidP="0093646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5756AD">
        <w:rPr>
          <w:rFonts w:eastAsia="Calibri"/>
          <w:lang w:eastAsia="en-US"/>
        </w:rPr>
        <w:t>, приложения 6 РНГП Краснодарского края</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r w:rsidRPr="004A5AF1">
        <w:t xml:space="preserve"> </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t xml:space="preserve"> </w:t>
      </w:r>
      <w:r w:rsidR="005756AD">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r w:rsidR="007926D4" w:rsidRPr="004A5AF1">
        <w:rPr>
          <w:rFonts w:eastAsia="Calibri"/>
          <w:lang w:eastAsia="en-US"/>
        </w:rPr>
        <w:t xml:space="preserve"> </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0D6473">
        <w:rPr>
          <w:rFonts w:eastAsia="Calibri"/>
          <w:lang w:eastAsia="en-US"/>
        </w:rPr>
        <w:t xml:space="preserve">бассейны общего пользования - </w:t>
      </w:r>
      <w:r w:rsidR="007926D4" w:rsidRPr="004A5AF1">
        <w:rPr>
          <w:rFonts w:eastAsia="Calibri"/>
          <w:lang w:eastAsia="en-US"/>
        </w:rPr>
        <w:t>25 кв. м. на 1 тыс. чел.</w:t>
      </w:r>
    </w:p>
    <w:p w:rsidR="0093646A" w:rsidRPr="004A5AF1" w:rsidRDefault="0093646A" w:rsidP="0093646A">
      <w:pPr>
        <w:spacing w:line="276" w:lineRule="auto"/>
        <w:ind w:firstLine="709"/>
        <w:jc w:val="both"/>
      </w:pPr>
      <w:r w:rsidRPr="004A5AF1">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c"/>
      </w:pPr>
      <w:r w:rsidRPr="004A5AF1">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715BAB" w:rsidP="0049246D">
      <w:pPr>
        <w:pStyle w:val="3"/>
        <w:jc w:val="both"/>
        <w:rPr>
          <w:sz w:val="24"/>
          <w:szCs w:val="24"/>
        </w:rPr>
      </w:pPr>
      <w:bookmarkStart w:id="17" w:name="_Toc404883091"/>
      <w:bookmarkStart w:id="18" w:name="_Toc404938161"/>
      <w:r>
        <w:rPr>
          <w:sz w:val="24"/>
          <w:szCs w:val="24"/>
        </w:rPr>
        <w:lastRenderedPageBreak/>
        <w:t xml:space="preserve">Расчетные </w:t>
      </w:r>
      <w:r w:rsidR="0049246D" w:rsidRPr="004A5AF1">
        <w:rPr>
          <w:sz w:val="24"/>
          <w:szCs w:val="24"/>
        </w:rPr>
        <w:t xml:space="preserve">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7"/>
      <w:bookmarkEnd w:id="18"/>
    </w:p>
    <w:p w:rsidR="0093646A" w:rsidRPr="004A5AF1" w:rsidRDefault="00FE5374" w:rsidP="00ED627E">
      <w:pPr>
        <w:autoSpaceDE w:val="0"/>
        <w:autoSpaceDN w:val="0"/>
        <w:adjustRightInd w:val="0"/>
        <w:spacing w:line="276" w:lineRule="auto"/>
        <w:ind w:firstLine="709"/>
        <w:jc w:val="both"/>
      </w:pPr>
      <w:r w:rsidRPr="004A5AF1">
        <w:t>С учетом Приложения 6 РНГП</w:t>
      </w:r>
      <w:r w:rsidR="00314862">
        <w:t xml:space="preserve"> </w:t>
      </w:r>
      <w:r w:rsidRPr="004A5AF1">
        <w:t>Краснодарского края</w:t>
      </w:r>
      <w:r w:rsidR="00ED627E">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ED627E">
      <w:pPr>
        <w:spacing w:line="276" w:lineRule="auto"/>
        <w:ind w:firstLine="709"/>
        <w:jc w:val="both"/>
      </w:pPr>
      <w:r w:rsidRPr="004A5AF1">
        <w:t xml:space="preserve">Согласно </w:t>
      </w:r>
      <w:r w:rsidR="001B5376" w:rsidRPr="004A5AF1">
        <w:t xml:space="preserve">статье 8 Устава </w:t>
      </w:r>
      <w:r w:rsidR="00B22EC6">
        <w:t>Бузиновск</w:t>
      </w:r>
      <w:r w:rsidR="00BA4ACB">
        <w:t>с</w:t>
      </w:r>
      <w:r w:rsidR="00937DDB">
        <w:t>к</w:t>
      </w:r>
      <w:r w:rsidR="001B5376" w:rsidRPr="004A5AF1">
        <w:t>ого сельского поселения</w:t>
      </w:r>
      <w:r w:rsidR="00ED627E">
        <w:t xml:space="preserve"> </w:t>
      </w:r>
      <w:r w:rsidRPr="004A5AF1">
        <w:t xml:space="preserve">к полномочиям </w:t>
      </w:r>
      <w:r w:rsidR="001B5376" w:rsidRPr="004A5AF1">
        <w:t xml:space="preserve">органов местного самоуправления </w:t>
      </w:r>
      <w:r w:rsidR="00B22EC6">
        <w:t>Бузиновск</w:t>
      </w:r>
      <w:r w:rsidR="00BA4ACB">
        <w:t>с</w:t>
      </w:r>
      <w:r w:rsidR="00937DDB">
        <w:t>к</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B22EC6">
        <w:rPr>
          <w:rFonts w:eastAsia="Calibri"/>
          <w:lang w:eastAsia="en-US"/>
        </w:rPr>
        <w:t>Бузиновск</w:t>
      </w:r>
      <w:r w:rsidR="00BA4ACB">
        <w:rPr>
          <w:rFonts w:eastAsia="Calibri"/>
          <w:lang w:eastAsia="en-US"/>
        </w:rPr>
        <w:t>с</w:t>
      </w:r>
      <w:r w:rsidR="00937DDB">
        <w:rPr>
          <w:rFonts w:eastAsia="Calibri"/>
          <w:lang w:eastAsia="en-US"/>
        </w:rPr>
        <w:t>к</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9F221F">
        <w:t>в Стратегии социально-экономического развития поселения до 2020 года</w:t>
      </w:r>
      <w:r w:rsidR="00375407">
        <w:t xml:space="preserve"> и в </w:t>
      </w:r>
      <w:r w:rsidR="00375407" w:rsidRPr="00375407">
        <w:t xml:space="preserve">«Комплексной </w:t>
      </w:r>
      <w:r w:rsidR="00375407" w:rsidRPr="00375407">
        <w:lastRenderedPageBreak/>
        <w:t>программе развития системы коммунальной инфраструктуры Бузиновского сельского поселения Выселковского района Краснодарского края»</w:t>
      </w:r>
      <w:r w:rsidR="0093646A" w:rsidRPr="004A5AF1">
        <w:t>.</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B22EC6">
        <w:t>Бузиновск</w:t>
      </w:r>
      <w:r w:rsidR="00BA4ACB">
        <w:t>с</w:t>
      </w:r>
      <w:r w:rsidR="00937DDB">
        <w:t>к</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4A5AF1">
        <w:t>На осн</w:t>
      </w:r>
      <w:r w:rsidR="009F221F">
        <w:t xml:space="preserve">ове направлений развития </w:t>
      </w:r>
      <w:r w:rsidR="009F221F" w:rsidRPr="009F221F">
        <w:t>Стратегии социально-экономического развития поселения до 2020 года</w:t>
      </w:r>
      <w:r w:rsidR="009F221F">
        <w:t xml:space="preserve"> и «Комплексной программы</w:t>
      </w:r>
      <w:r w:rsidR="009F221F" w:rsidRPr="009F221F">
        <w:t xml:space="preserve"> развития системы коммунальной инфраструктуры Бузиновского сельского поселения Выселковского района Краснодарского края»</w:t>
      </w:r>
      <w:r w:rsidR="009F221F">
        <w:t xml:space="preserve"> </w:t>
      </w:r>
      <w:r w:rsidR="005E4ADD" w:rsidRPr="004A5AF1">
        <w:t xml:space="preserve">в МНГП </w:t>
      </w:r>
      <w:r w:rsidR="00B22EC6">
        <w:t>Бузиновск</w:t>
      </w:r>
      <w:r w:rsidR="00BA4ACB">
        <w:t>с</w:t>
      </w:r>
      <w:r w:rsidR="00937DDB">
        <w:t>к</w:t>
      </w:r>
      <w:r w:rsidR="005E4ADD" w:rsidRPr="004A5AF1">
        <w:t>ого сельского поселения</w:t>
      </w:r>
      <w:r w:rsidR="002E2FFB">
        <w:t xml:space="preserve"> </w:t>
      </w:r>
      <w:r w:rsidR="00065A67" w:rsidRPr="004A5AF1">
        <w:t>установлены</w:t>
      </w:r>
      <w:r w:rsidRPr="004A5AF1">
        <w:t xml:space="preserve"> 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B22EC6">
        <w:t>Бузиновск</w:t>
      </w:r>
      <w:r w:rsidR="00BA4ACB">
        <w:t>с</w:t>
      </w:r>
      <w:r w:rsidR="00937DDB">
        <w:t>к</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№416-ФЗ  «О водоснабжении и водоотведении»</w:t>
      </w:r>
      <w:r w:rsidR="00EE16A4" w:rsidRPr="004A5AF1">
        <w:t xml:space="preserve"> (далее – Федеральный закон «О водоснабжении и водоотведении»)</w:t>
      </w:r>
      <w:r w:rsidR="0093646A" w:rsidRPr="004A5AF1">
        <w:t xml:space="preserve">. </w:t>
      </w:r>
    </w:p>
    <w:p w:rsidR="0093646A" w:rsidRPr="004A5AF1" w:rsidRDefault="00D23468" w:rsidP="002E2FFB">
      <w:pPr>
        <w:spacing w:line="276" w:lineRule="auto"/>
        <w:ind w:firstLine="709"/>
        <w:jc w:val="both"/>
      </w:pPr>
      <w:r w:rsidRPr="004A5AF1">
        <w:t xml:space="preserve">Расчетные показатели минимально допустимого уровня  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t>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тыс. куб.м/сут</w:t>
            </w:r>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B22EC6">
        <w:t>Бузиновск</w:t>
      </w:r>
      <w:r w:rsidR="00BA4ACB">
        <w:t>с</w:t>
      </w:r>
      <w:r w:rsidR="00937DDB">
        <w:t>к</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 xml:space="preserve">Федерального закона «О водоснабжении и водоотведении». </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2</w:t>
      </w:r>
      <w:r w:rsidR="0064773F"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м/сут.</w:t>
            </w:r>
          </w:p>
        </w:tc>
        <w:tc>
          <w:tcPr>
            <w:tcW w:w="1990" w:type="pct"/>
            <w:vAlign w:val="center"/>
          </w:tcPr>
          <w:p w:rsidR="0093646A" w:rsidRPr="004A5AF1" w:rsidRDefault="00F11496" w:rsidP="00F11496">
            <w:pPr>
              <w:pStyle w:val="103"/>
              <w:ind w:firstLine="0"/>
              <w:rPr>
                <w:sz w:val="24"/>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proofErr w:type="spellStart"/>
            <w:proofErr w:type="gramStart"/>
            <w:r w:rsidRPr="004A5AF1">
              <w:rPr>
                <w:rFonts w:eastAsia="Calibri"/>
                <w:sz w:val="24"/>
                <w:lang w:eastAsia="en-US"/>
              </w:rPr>
              <w:t>c</w:t>
            </w:r>
            <w:proofErr w:type="gramEnd"/>
            <w:r w:rsidRPr="004A5AF1">
              <w:rPr>
                <w:rFonts w:eastAsia="Calibri"/>
                <w:sz w:val="24"/>
                <w:lang w:eastAsia="en-US"/>
              </w:rPr>
              <w:t>выше</w:t>
            </w:r>
            <w:proofErr w:type="spellEnd"/>
            <w:r w:rsidRPr="004A5AF1">
              <w:rPr>
                <w:rFonts w:eastAsia="Calibri"/>
                <w:sz w:val="24"/>
                <w:lang w:eastAsia="en-US"/>
              </w:rPr>
              <w:t xml:space="preserve">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установленные Приказом Региональной энергетической комиссии Департамента цен и тарифов Краснодарского края (в ред. Приказа РЭК Департамента цен и </w:t>
      </w:r>
      <w:r w:rsidRPr="004A5AF1">
        <w:lastRenderedPageBreak/>
        <w:t>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w:t>
      </w:r>
      <w:r w:rsidR="008E56BD">
        <w:t>ативных зданий производится</w:t>
      </w:r>
      <w:r w:rsidRPr="004A5AF1">
        <w:t xml:space="preserve">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CA6746" w:rsidP="002E2FFB">
      <w:pPr>
        <w:spacing w:line="276" w:lineRule="auto"/>
        <w:ind w:firstLine="709"/>
        <w:jc w:val="both"/>
      </w:pPr>
      <w:r w:rsidRPr="004A5AF1">
        <w:t>В соответствии с таблицей 35 РНГП Краснодарского края,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земельных участков для </w:t>
      </w:r>
      <w:r w:rsidRPr="004A5AF1">
        <w:t>отдельно стоящих отопительных котельных, располагаемых в жилых зонах,  приведенные ниже (</w:t>
      </w:r>
      <w:r w:rsidR="002E2FFB">
        <w:t>Таблица 3)</w:t>
      </w:r>
      <w:r w:rsidRPr="004A5AF1">
        <w:t>.</w:t>
      </w:r>
    </w:p>
    <w:p w:rsidR="00550418" w:rsidRPr="004A5AF1" w:rsidRDefault="00550418" w:rsidP="00F11496">
      <w:pPr>
        <w:pStyle w:val="af2"/>
        <w:rPr>
          <w:sz w:val="24"/>
          <w:szCs w:val="24"/>
        </w:rPr>
      </w:pPr>
      <w:bookmarkStart w:id="24" w:name="_Ref393351494"/>
    </w:p>
    <w:p w:rsidR="0093646A" w:rsidRPr="004A5AF1" w:rsidRDefault="0093646A" w:rsidP="00593564">
      <w:pPr>
        <w:pStyle w:val="af2"/>
        <w:jc w:val="both"/>
        <w:rPr>
          <w:sz w:val="24"/>
          <w:szCs w:val="24"/>
        </w:rPr>
      </w:pPr>
      <w:r w:rsidRPr="004A5AF1">
        <w:rPr>
          <w:sz w:val="24"/>
          <w:szCs w:val="24"/>
        </w:rPr>
        <w:t>Таблица</w:t>
      </w:r>
      <w:bookmarkEnd w:id="24"/>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5"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5"/>
    </w:p>
    <w:p w:rsidR="0093646A" w:rsidRPr="004A5AF1" w:rsidRDefault="0093646A" w:rsidP="00593564">
      <w:pPr>
        <w:spacing w:line="276" w:lineRule="auto"/>
        <w:ind w:firstLine="709"/>
        <w:jc w:val="both"/>
      </w:pPr>
      <w:r w:rsidRPr="004A5AF1">
        <w:t xml:space="preserve">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w:t>
      </w:r>
      <w:r w:rsidRPr="004A5AF1">
        <w:lastRenderedPageBreak/>
        <w:t>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B22EC6">
        <w:t>Бузиновск</w:t>
      </w:r>
      <w:r w:rsidR="00BA4ACB">
        <w:t>с</w:t>
      </w:r>
      <w:r w:rsidR="00937DDB">
        <w:t>к</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B0053D" w:rsidP="00593564">
      <w:pPr>
        <w:spacing w:line="276" w:lineRule="auto"/>
        <w:ind w:firstLine="709"/>
        <w:jc w:val="both"/>
      </w:pPr>
      <w:proofErr w:type="gramStart"/>
      <w:r w:rsidRPr="004A5AF1">
        <w:t>Основные направления развития системы газоснабжения</w:t>
      </w:r>
      <w:r w:rsidR="009F221F">
        <w:t xml:space="preserve">, предусмотренные в </w:t>
      </w:r>
      <w:r w:rsidR="009F221F" w:rsidRPr="009F221F">
        <w:t>Стратегии социально-экономического развития поселения до 20</w:t>
      </w:r>
      <w:r w:rsidR="009F221F">
        <w:t>20 года и «Комплексной программе</w:t>
      </w:r>
      <w:r w:rsidR="009F221F" w:rsidRPr="009F221F">
        <w:t xml:space="preserve"> развития системы коммунальной инфраструктуры Бузиновского сельского поселения Выселковского района Краснодарского края»</w:t>
      </w:r>
      <w:r w:rsidR="009F221F">
        <w:t>,</w:t>
      </w:r>
      <w:r w:rsidRPr="004A5AF1">
        <w:t xml:space="preserve">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roofErr w:type="gramEnd"/>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5756AD">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6" w:name="_Ref393351898"/>
      <w:r w:rsidRPr="004A5AF1">
        <w:rPr>
          <w:sz w:val="24"/>
          <w:szCs w:val="24"/>
        </w:rPr>
        <w:t xml:space="preserve">Таблица </w:t>
      </w:r>
      <w:bookmarkEnd w:id="26"/>
      <w:r w:rsidR="005756AD">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36F83" w:rsidRPr="004A5AF1" w:rsidRDefault="00C36F83" w:rsidP="00C36F83">
      <w:pPr>
        <w:pStyle w:val="3"/>
        <w:jc w:val="both"/>
        <w:rPr>
          <w:sz w:val="24"/>
          <w:szCs w:val="24"/>
        </w:rPr>
      </w:pPr>
      <w:bookmarkStart w:id="27"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7"/>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B22EC6">
        <w:t>Бузиновск</w:t>
      </w:r>
      <w:r w:rsidR="00BA4ACB">
        <w:t>с</w:t>
      </w:r>
      <w:r w:rsidR="00937DDB">
        <w:t>к</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C3F4E" w:rsidRPr="004A5AF1">
        <w:t xml:space="preserve">. В соответствии с данным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lastRenderedPageBreak/>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B22EC6">
        <w:t>Бузиновск</w:t>
      </w:r>
      <w:r w:rsidR="00BA4ACB">
        <w:t>с</w:t>
      </w:r>
      <w:r w:rsidR="00937DDB">
        <w:t>к</w:t>
      </w:r>
      <w:r w:rsidRPr="004A5AF1">
        <w:t>ого сельского поселения на перспективный период</w:t>
      </w:r>
      <w:r w:rsidR="009F221F">
        <w:t>, предусмотренными</w:t>
      </w:r>
      <w:r w:rsidR="009F221F" w:rsidRPr="009F221F">
        <w:t xml:space="preserve"> в Стратегии социально-экономического развития поселения до 2020 года и «Комплексной программе развития системы коммунальной инфраструктуры Бузиновского сельского поселения Выселковского района Краснодарского края»</w:t>
      </w:r>
      <w:r w:rsidR="009F221F">
        <w:t>,</w:t>
      </w:r>
      <w:r w:rsidRPr="004A5AF1">
        <w:t xml:space="preserve"> 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50343B">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8" w:name="_Ref393352380"/>
      <w:r w:rsidRPr="004A5AF1">
        <w:rPr>
          <w:sz w:val="24"/>
          <w:szCs w:val="24"/>
        </w:rPr>
        <w:t xml:space="preserve">Таблица </w:t>
      </w:r>
      <w:bookmarkEnd w:id="28"/>
      <w:r w:rsidR="0050343B">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50343B">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300294" w:rsidRPr="00593564">
        <w:rPr>
          <w:rFonts w:eastAsia="Batang"/>
          <w:i/>
        </w:rPr>
        <w:t>тствии с таблицей 3,  п.  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Pr="004A5AF1" w:rsidRDefault="00063DCC" w:rsidP="00593564">
      <w:pPr>
        <w:spacing w:line="276" w:lineRule="auto"/>
        <w:ind w:firstLine="709"/>
        <w:jc w:val="both"/>
      </w:pPr>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F92DD4" w:rsidRPr="004A5AF1" w:rsidRDefault="003E2B7F" w:rsidP="00593564">
      <w:pPr>
        <w:pStyle w:val="2"/>
        <w:jc w:val="both"/>
        <w:rPr>
          <w:sz w:val="24"/>
          <w:szCs w:val="24"/>
        </w:rPr>
      </w:pPr>
      <w:bookmarkStart w:id="29"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29"/>
    </w:p>
    <w:p w:rsidR="003634D4" w:rsidRPr="004A5AF1" w:rsidRDefault="0093646A" w:rsidP="003634D4">
      <w:pPr>
        <w:autoSpaceDE w:val="0"/>
        <w:autoSpaceDN w:val="0"/>
        <w:adjustRightInd w:val="0"/>
        <w:ind w:firstLine="540"/>
        <w:jc w:val="both"/>
      </w:pPr>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B22EC6">
        <w:t>Бузиновск</w:t>
      </w:r>
      <w:r w:rsidR="00BA4ACB">
        <w:t>с</w:t>
      </w:r>
      <w:r w:rsidR="00937DDB">
        <w:t>к</w:t>
      </w:r>
      <w:r w:rsidR="003634D4" w:rsidRPr="004A5AF1">
        <w:t>ого сельского</w:t>
      </w:r>
      <w:r w:rsidR="009E3EA6" w:rsidRPr="004A5AF1">
        <w:t xml:space="preserve"> поселения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B22EC6">
        <w:t>Бузиновск</w:t>
      </w:r>
      <w:r w:rsidR="00BA4ACB">
        <w:t>с</w:t>
      </w:r>
      <w:r w:rsidR="00937DDB">
        <w:t>к</w:t>
      </w:r>
      <w:r w:rsidR="003634D4" w:rsidRPr="004A5AF1">
        <w:t xml:space="preserve">ого сельского поселения </w:t>
      </w:r>
      <w:r w:rsidRPr="004A5AF1">
        <w:rPr>
          <w:rFonts w:cs="Calibri"/>
        </w:rPr>
        <w:t xml:space="preserve">относится </w:t>
      </w:r>
      <w:r w:rsidR="003634D4" w:rsidRPr="004A5AF1">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003634D4" w:rsidRPr="004A5AF1">
        <w:lastRenderedPageBreak/>
        <w:t xml:space="preserve">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3634D4" w:rsidRPr="004A5AF1">
          <w:t>законодательством</w:t>
        </w:r>
      </w:hyperlink>
      <w:r w:rsidR="003634D4" w:rsidRPr="004A5AF1">
        <w:t xml:space="preserve"> Российской Федерации.</w:t>
      </w:r>
    </w:p>
    <w:p w:rsidR="0093646A" w:rsidRPr="004A5AF1"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и территориями сельского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30"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0"/>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2014-2020 </w:t>
      </w:r>
      <w:proofErr w:type="gramStart"/>
      <w:r w:rsidRPr="004A5AF1">
        <w:rPr>
          <w:rFonts w:cs="Calibri"/>
        </w:rPr>
        <w:t>гг.,</w:t>
      </w:r>
      <w:proofErr w:type="gramEnd"/>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II</w:t>
      </w:r>
      <w:r w:rsidRPr="004A5AF1">
        <w:rPr>
          <w:rFonts w:cs="Calibri"/>
        </w:rPr>
        <w:t xml:space="preserve"> этап – 2021-2035 гг. </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50343B">
        <w:rPr>
          <w:b/>
          <w:sz w:val="24"/>
        </w:rPr>
        <w:t>6</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323BD4" w:rsidP="00E82CC1">
      <w:pPr>
        <w:pStyle w:val="afff8"/>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93646A" w:rsidRPr="004A5AF1" w:rsidRDefault="0093646A" w:rsidP="00870196">
      <w:pPr>
        <w:pStyle w:val="102"/>
        <w:rPr>
          <w:b/>
          <w:sz w:val="24"/>
        </w:rPr>
      </w:pPr>
      <w:r w:rsidRPr="004A5AF1">
        <w:rPr>
          <w:b/>
          <w:sz w:val="24"/>
        </w:rPr>
        <w:t xml:space="preserve">Таблица </w:t>
      </w:r>
      <w:r w:rsidR="0050343B">
        <w:rPr>
          <w:b/>
          <w:sz w:val="24"/>
        </w:rPr>
        <w:t>7</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lastRenderedPageBreak/>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2F6185" w:rsidP="00870196">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w:t>
      </w:r>
      <w:r w:rsidR="0093646A" w:rsidRPr="004A5AF1">
        <w:t xml:space="preserve"> закругления проезжей части улиц и дорог по кромке разделительных полос (</w:t>
      </w:r>
      <w:r w:rsidR="0050343B">
        <w:t>Таблица 8</w:t>
      </w:r>
      <w:r w:rsidR="00330EA4" w:rsidRPr="004A5AF1">
        <w:t>).</w:t>
      </w:r>
    </w:p>
    <w:p w:rsidR="00A356C7" w:rsidRPr="004A5AF1" w:rsidRDefault="00A356C7" w:rsidP="00870196">
      <w:pPr>
        <w:spacing w:line="276" w:lineRule="auto"/>
        <w:ind w:firstLine="567"/>
        <w:jc w:val="both"/>
      </w:pPr>
    </w:p>
    <w:p w:rsidR="0093646A" w:rsidRPr="004A5AF1" w:rsidRDefault="0093646A" w:rsidP="00870196">
      <w:pPr>
        <w:pStyle w:val="102"/>
        <w:rPr>
          <w:b/>
          <w:sz w:val="24"/>
        </w:rPr>
      </w:pPr>
      <w:bookmarkStart w:id="31" w:name="_Ref393371437"/>
      <w:r w:rsidRPr="004A5AF1">
        <w:rPr>
          <w:b/>
          <w:sz w:val="24"/>
        </w:rPr>
        <w:t xml:space="preserve">Таблица </w:t>
      </w:r>
      <w:bookmarkEnd w:id="31"/>
      <w:r w:rsidR="0050343B">
        <w:rPr>
          <w:b/>
          <w:sz w:val="24"/>
        </w:rPr>
        <w:t>8</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от края основной проезжей части магистральных дорог до линии регулирования жилой застройки</w:t>
      </w:r>
      <w:r w:rsidR="00455576">
        <w:rPr>
          <w:rFonts w:eastAsia="Calibri"/>
          <w:lang w:eastAsia="en-US"/>
        </w:rPr>
        <w:t xml:space="preserve"> </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при условии применения шумозащитных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00455576">
        <w:t xml:space="preserve"> </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границы пересечений улиц, дорог и проездов местного значения (от </w:t>
      </w:r>
      <w:proofErr w:type="gramStart"/>
      <w:r w:rsidRPr="004A5AF1">
        <w:rPr>
          <w:rFonts w:eastAsia="Calibri"/>
          <w:lang w:eastAsia="en-US"/>
        </w:rPr>
        <w:t>стоп-линии</w:t>
      </w:r>
      <w:proofErr w:type="gramEnd"/>
      <w:r w:rsidRPr="004A5AF1">
        <w:rPr>
          <w:rFonts w:eastAsia="Calibri"/>
          <w:lang w:eastAsia="en-US"/>
        </w:rPr>
        <w:t>)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км/кв.км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50343B">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A662C3" w:rsidP="00455576">
      <w:pPr>
        <w:widowControl w:val="0"/>
        <w:autoSpaceDE w:val="0"/>
        <w:autoSpaceDN w:val="0"/>
        <w:adjustRightInd w:val="0"/>
        <w:ind w:firstLine="709"/>
      </w:pPr>
      <w:hyperlink r:id="rId17"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w:t>
      </w:r>
      <w:r w:rsidR="00455576">
        <w:rPr>
          <w:rFonts w:eastAsia="Calibri"/>
          <w:lang w:eastAsia="en-US"/>
        </w:rPr>
        <w:t xml:space="preserve"> </w:t>
      </w:r>
      <w:r w:rsidRPr="004A5AF1">
        <w:rPr>
          <w:rFonts w:eastAsia="Calibri"/>
          <w:lang w:eastAsia="en-US"/>
        </w:rPr>
        <w:t>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2"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2"/>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455576">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3" w:name="_Toc404938171"/>
      <w:r w:rsidRPr="004A5AF1">
        <w:rPr>
          <w:sz w:val="24"/>
          <w:szCs w:val="24"/>
        </w:rPr>
        <w:t>В области предупреждения и ликвидации последствий чрезвычайных ситуаций</w:t>
      </w:r>
      <w:bookmarkEnd w:id="33"/>
    </w:p>
    <w:p w:rsidR="00B03252" w:rsidRPr="004A5AF1" w:rsidRDefault="00B03252" w:rsidP="00203EF5">
      <w:pPr>
        <w:autoSpaceDE w:val="0"/>
        <w:autoSpaceDN w:val="0"/>
        <w:adjustRightInd w:val="0"/>
        <w:ind w:firstLine="709"/>
        <w:jc w:val="both"/>
      </w:pPr>
      <w:bookmarkStart w:id="34"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B22EC6">
        <w:t>Бузиновск</w:t>
      </w:r>
      <w:r w:rsidR="00BA4ACB">
        <w:t>с</w:t>
      </w:r>
      <w:r w:rsidR="00937DDB">
        <w:t>к</w:t>
      </w:r>
      <w:r w:rsidR="00203EF5">
        <w:t>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B03252" w:rsidRPr="004A5AF1" w:rsidRDefault="00B03252" w:rsidP="00203EF5">
      <w:pPr>
        <w:widowControl w:val="0"/>
        <w:autoSpaceDE w:val="0"/>
        <w:autoSpaceDN w:val="0"/>
        <w:adjustRightInd w:val="0"/>
        <w:ind w:firstLine="709"/>
        <w:jc w:val="both"/>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w:t>
      </w:r>
      <w:r w:rsidR="00AF779A">
        <w:t xml:space="preserve">начения поселения, подлежащим к </w:t>
      </w:r>
      <w:r w:rsidRPr="004A5AF1">
        <w:t>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5"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5"/>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6"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6"/>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7" w:name="_Toc404938174"/>
      <w:bookmarkEnd w:id="34"/>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7"/>
    </w:p>
    <w:p w:rsidR="00B03252" w:rsidRPr="004A5AF1" w:rsidRDefault="00B03252" w:rsidP="00B03252">
      <w:pPr>
        <w:pStyle w:val="3"/>
        <w:rPr>
          <w:sz w:val="24"/>
          <w:szCs w:val="24"/>
        </w:rPr>
      </w:pPr>
      <w:bookmarkStart w:id="38" w:name="_Toc404938175"/>
      <w:r w:rsidRPr="004A5AF1">
        <w:rPr>
          <w:sz w:val="24"/>
          <w:szCs w:val="24"/>
        </w:rPr>
        <w:t>В области развития жилищного строительства</w:t>
      </w:r>
      <w:bookmarkEnd w:id="38"/>
    </w:p>
    <w:p w:rsidR="00B03252" w:rsidRPr="004A5AF1" w:rsidRDefault="00B03252" w:rsidP="009A29C8">
      <w:pPr>
        <w:pStyle w:val="a6"/>
        <w:spacing w:before="0" w:after="0" w:line="276" w:lineRule="auto"/>
        <w:ind w:firstLine="709"/>
        <w:rPr>
          <w:rFonts w:eastAsia="Calibri"/>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B22EC6">
        <w:t>Бузиновск</w:t>
      </w:r>
      <w:r w:rsidR="00BA4ACB">
        <w:t>с</w:t>
      </w:r>
      <w:r w:rsidR="00937DDB">
        <w:t>к</w:t>
      </w:r>
      <w:r w:rsidRPr="004A5AF1">
        <w:t xml:space="preserve">ого сельского поселения  к полномочиям органов местного самоуправления </w:t>
      </w:r>
      <w:r w:rsidR="00B22EC6">
        <w:t>Бузиновск</w:t>
      </w:r>
      <w:r w:rsidR="00BA4ACB">
        <w:t>с</w:t>
      </w:r>
      <w:r w:rsidR="00937DDB">
        <w:t>к</w:t>
      </w:r>
      <w:r w:rsidRPr="004A5AF1">
        <w:t xml:space="preserve">ого сельского поселения в области жилищного строительства относится </w:t>
      </w:r>
      <w:r w:rsidRPr="004A5AF1">
        <w:rPr>
          <w:rFonts w:eastAsia="Calibri"/>
          <w:lang w:eastAsia="en-US"/>
        </w:rPr>
        <w:t xml:space="preserve">обеспечение проживающих в </w:t>
      </w:r>
      <w:r w:rsidRPr="004A5AF1">
        <w:rPr>
          <w:rFonts w:eastAsia="Calibri"/>
          <w:lang w:eastAsia="en-US"/>
        </w:rPr>
        <w:lastRenderedPageBreak/>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50343B" w:rsidRDefault="00F45E57" w:rsidP="0050343B">
      <w:pPr>
        <w:pStyle w:val="a6"/>
        <w:spacing w:line="276" w:lineRule="auto"/>
        <w:ind w:firstLine="709"/>
      </w:pPr>
      <w:r>
        <w:t>Согласно пунктам 2.1.5 и 2.2.73</w:t>
      </w:r>
      <w:r w:rsidR="0050343B">
        <w:t xml:space="preserve">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50343B" w:rsidP="0050343B">
      <w:pPr>
        <w:pStyle w:val="a6"/>
        <w:spacing w:before="0" w:after="0" w:line="276" w:lineRule="auto"/>
        <w:ind w:firstLine="709"/>
      </w:pPr>
      <w:r>
        <w:t xml:space="preserve">Пунктом 2.1.4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кв.м на человека. </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w:t>
      </w:r>
      <w:r w:rsidR="00B22EC6">
        <w:t>Бузиновск</w:t>
      </w:r>
      <w:r w:rsidR="00BA4ACB">
        <w:t>с</w:t>
      </w:r>
      <w:r w:rsidR="00937DDB">
        <w:t>к</w:t>
      </w:r>
      <w:r w:rsidRPr="004A5AF1">
        <w:t xml:space="preserve">ого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50343B" w:rsidRDefault="0050343B" w:rsidP="0050343B">
      <w:pPr>
        <w:pStyle w:val="a6"/>
        <w:spacing w:line="276" w:lineRule="auto"/>
        <w:ind w:firstLine="709"/>
      </w:pPr>
      <w:r>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50343B" w:rsidRPr="009978BC" w:rsidRDefault="0050343B" w:rsidP="0050343B">
      <w:pPr>
        <w:pStyle w:val="a6"/>
        <w:spacing w:line="276" w:lineRule="auto"/>
        <w:ind w:firstLine="0"/>
        <w:rPr>
          <w:b/>
        </w:rPr>
      </w:pPr>
      <w:r w:rsidRPr="009978BC">
        <w:rPr>
          <w:b/>
        </w:rPr>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50343B" w:rsidTr="0050343B">
        <w:tc>
          <w:tcPr>
            <w:tcW w:w="10139" w:type="dxa"/>
            <w:gridSpan w:val="2"/>
          </w:tcPr>
          <w:p w:rsidR="0050343B" w:rsidRPr="00E02160" w:rsidRDefault="0050343B" w:rsidP="0050343B">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E02160">
              <w:t>Площадь участка при доме,</w:t>
            </w:r>
            <w:r>
              <w:t xml:space="preserve"> кв. м</w:t>
            </w:r>
          </w:p>
        </w:tc>
        <w:tc>
          <w:tcPr>
            <w:tcW w:w="5069" w:type="dxa"/>
          </w:tcPr>
          <w:p w:rsidR="0050343B" w:rsidRDefault="0050343B" w:rsidP="0050343B">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50343B" w:rsidRDefault="0050343B" w:rsidP="0050343B">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rsidRPr="00E02160">
              <w:t>2000</w:t>
            </w:r>
          </w:p>
        </w:tc>
        <w:tc>
          <w:tcPr>
            <w:tcW w:w="5069" w:type="dxa"/>
          </w:tcPr>
          <w:p w:rsidR="0050343B" w:rsidRDefault="0050343B" w:rsidP="0050343B">
            <w:pPr>
              <w:pStyle w:val="a6"/>
              <w:spacing w:before="0" w:after="0" w:line="276" w:lineRule="auto"/>
              <w:ind w:firstLine="0"/>
              <w:jc w:val="center"/>
            </w:pPr>
            <w:r w:rsidRPr="00E02160">
              <w:t>0,25 - 0,27</w:t>
            </w:r>
          </w:p>
        </w:tc>
      </w:tr>
      <w:tr w:rsidR="0050343B" w:rsidTr="0050343B">
        <w:tc>
          <w:tcPr>
            <w:tcW w:w="5070" w:type="dxa"/>
          </w:tcPr>
          <w:p w:rsidR="0050343B" w:rsidRDefault="0050343B" w:rsidP="0050343B">
            <w:pPr>
              <w:pStyle w:val="a6"/>
              <w:spacing w:before="0" w:after="0" w:line="276" w:lineRule="auto"/>
              <w:ind w:firstLine="0"/>
              <w:jc w:val="center"/>
            </w:pPr>
            <w:r w:rsidRPr="00E02160">
              <w:t>1500</w:t>
            </w:r>
          </w:p>
        </w:tc>
        <w:tc>
          <w:tcPr>
            <w:tcW w:w="5069" w:type="dxa"/>
          </w:tcPr>
          <w:p w:rsidR="0050343B" w:rsidRDefault="0050343B" w:rsidP="0050343B">
            <w:pPr>
              <w:pStyle w:val="a6"/>
              <w:spacing w:before="0" w:after="0" w:line="276" w:lineRule="auto"/>
              <w:ind w:firstLine="0"/>
              <w:jc w:val="center"/>
            </w:pPr>
            <w:r w:rsidRPr="00E02160">
              <w:t>0,21 - 0,23</w:t>
            </w:r>
          </w:p>
        </w:tc>
      </w:tr>
      <w:tr w:rsidR="0050343B" w:rsidTr="0050343B">
        <w:tc>
          <w:tcPr>
            <w:tcW w:w="5070" w:type="dxa"/>
          </w:tcPr>
          <w:p w:rsidR="0050343B" w:rsidRDefault="0050343B" w:rsidP="0050343B">
            <w:pPr>
              <w:pStyle w:val="a6"/>
              <w:spacing w:before="0" w:after="0" w:line="276" w:lineRule="auto"/>
              <w:ind w:firstLine="0"/>
              <w:jc w:val="center"/>
            </w:pPr>
            <w:r w:rsidRPr="00E02160">
              <w:t>1200</w:t>
            </w:r>
          </w:p>
        </w:tc>
        <w:tc>
          <w:tcPr>
            <w:tcW w:w="5069" w:type="dxa"/>
          </w:tcPr>
          <w:p w:rsidR="0050343B" w:rsidRDefault="0050343B" w:rsidP="0050343B">
            <w:pPr>
              <w:pStyle w:val="a6"/>
              <w:spacing w:before="0" w:after="0" w:line="276" w:lineRule="auto"/>
              <w:ind w:firstLine="0"/>
              <w:jc w:val="center"/>
            </w:pPr>
            <w:r w:rsidRPr="00E02160">
              <w:t>0,17 - 0,20</w:t>
            </w:r>
          </w:p>
        </w:tc>
      </w:tr>
      <w:tr w:rsidR="0050343B" w:rsidTr="0050343B">
        <w:tc>
          <w:tcPr>
            <w:tcW w:w="5070" w:type="dxa"/>
          </w:tcPr>
          <w:p w:rsidR="0050343B" w:rsidRDefault="0050343B" w:rsidP="0050343B">
            <w:pPr>
              <w:pStyle w:val="a6"/>
              <w:spacing w:before="0" w:after="0" w:line="276" w:lineRule="auto"/>
              <w:ind w:firstLine="0"/>
              <w:jc w:val="center"/>
            </w:pPr>
            <w:r w:rsidRPr="00E02160">
              <w:t>1000</w:t>
            </w:r>
          </w:p>
        </w:tc>
        <w:tc>
          <w:tcPr>
            <w:tcW w:w="5069" w:type="dxa"/>
          </w:tcPr>
          <w:p w:rsidR="0050343B" w:rsidRDefault="0050343B" w:rsidP="0050343B">
            <w:pPr>
              <w:pStyle w:val="a6"/>
              <w:spacing w:before="0" w:after="0" w:line="276" w:lineRule="auto"/>
              <w:ind w:firstLine="0"/>
              <w:jc w:val="center"/>
            </w:pPr>
            <w:r w:rsidRPr="00E02160">
              <w:t>0,15 - 0,17</w:t>
            </w:r>
          </w:p>
        </w:tc>
      </w:tr>
      <w:tr w:rsidR="0050343B" w:rsidTr="0050343B">
        <w:tc>
          <w:tcPr>
            <w:tcW w:w="5070" w:type="dxa"/>
          </w:tcPr>
          <w:p w:rsidR="0050343B" w:rsidRDefault="0050343B" w:rsidP="0050343B">
            <w:pPr>
              <w:pStyle w:val="a6"/>
              <w:spacing w:before="0" w:after="0" w:line="276" w:lineRule="auto"/>
              <w:ind w:firstLine="0"/>
              <w:jc w:val="center"/>
            </w:pPr>
            <w:r w:rsidRPr="00E02160">
              <w:t>800</w:t>
            </w:r>
          </w:p>
        </w:tc>
        <w:tc>
          <w:tcPr>
            <w:tcW w:w="5069" w:type="dxa"/>
          </w:tcPr>
          <w:p w:rsidR="0050343B" w:rsidRDefault="0050343B" w:rsidP="0050343B">
            <w:pPr>
              <w:pStyle w:val="a6"/>
              <w:spacing w:before="0" w:after="0" w:line="276" w:lineRule="auto"/>
              <w:ind w:firstLine="0"/>
              <w:jc w:val="center"/>
            </w:pPr>
            <w:r w:rsidRPr="00E02160">
              <w:t>0,13 - 0,15</w:t>
            </w:r>
          </w:p>
        </w:tc>
      </w:tr>
      <w:tr w:rsidR="0050343B" w:rsidTr="0050343B">
        <w:tc>
          <w:tcPr>
            <w:tcW w:w="5070" w:type="dxa"/>
          </w:tcPr>
          <w:p w:rsidR="0050343B" w:rsidRDefault="0050343B" w:rsidP="0050343B">
            <w:pPr>
              <w:pStyle w:val="a6"/>
              <w:spacing w:before="0" w:after="0" w:line="276" w:lineRule="auto"/>
              <w:ind w:firstLine="0"/>
              <w:jc w:val="center"/>
            </w:pPr>
            <w:r w:rsidRPr="00E02160">
              <w:t>600</w:t>
            </w:r>
          </w:p>
        </w:tc>
        <w:tc>
          <w:tcPr>
            <w:tcW w:w="5069" w:type="dxa"/>
          </w:tcPr>
          <w:p w:rsidR="0050343B" w:rsidRDefault="0050343B" w:rsidP="0050343B">
            <w:pPr>
              <w:pStyle w:val="a6"/>
              <w:spacing w:before="0" w:after="0" w:line="276" w:lineRule="auto"/>
              <w:ind w:firstLine="0"/>
              <w:jc w:val="center"/>
            </w:pPr>
            <w:r w:rsidRPr="00E02160">
              <w:t>0,11 - 0,13</w:t>
            </w:r>
          </w:p>
        </w:tc>
      </w:tr>
      <w:tr w:rsidR="0050343B" w:rsidTr="0050343B">
        <w:tc>
          <w:tcPr>
            <w:tcW w:w="5070" w:type="dxa"/>
          </w:tcPr>
          <w:p w:rsidR="0050343B" w:rsidRDefault="0050343B" w:rsidP="0050343B">
            <w:pPr>
              <w:pStyle w:val="a6"/>
              <w:spacing w:before="0" w:after="0" w:line="276" w:lineRule="auto"/>
              <w:ind w:firstLine="0"/>
              <w:jc w:val="center"/>
            </w:pPr>
            <w:r w:rsidRPr="00E02160">
              <w:t>400</w:t>
            </w:r>
          </w:p>
        </w:tc>
        <w:tc>
          <w:tcPr>
            <w:tcW w:w="5069" w:type="dxa"/>
          </w:tcPr>
          <w:p w:rsidR="0050343B" w:rsidRDefault="0050343B" w:rsidP="0050343B">
            <w:pPr>
              <w:pStyle w:val="a6"/>
              <w:spacing w:before="0" w:after="0" w:line="276" w:lineRule="auto"/>
              <w:ind w:firstLine="0"/>
              <w:jc w:val="center"/>
            </w:pPr>
            <w:r w:rsidRPr="00E02160">
              <w:t>0,08 - 0,11</w:t>
            </w:r>
          </w:p>
        </w:tc>
      </w:tr>
      <w:tr w:rsidR="0050343B" w:rsidTr="0050343B">
        <w:tc>
          <w:tcPr>
            <w:tcW w:w="10139" w:type="dxa"/>
            <w:gridSpan w:val="2"/>
          </w:tcPr>
          <w:p w:rsidR="0050343B" w:rsidRPr="00E02160" w:rsidRDefault="0050343B" w:rsidP="0050343B">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4B64A6">
              <w:t>Число этажей</w:t>
            </w:r>
          </w:p>
        </w:tc>
        <w:tc>
          <w:tcPr>
            <w:tcW w:w="5069" w:type="dxa"/>
          </w:tcPr>
          <w:p w:rsidR="0050343B" w:rsidRDefault="0050343B" w:rsidP="0050343B">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50343B" w:rsidRDefault="0050343B" w:rsidP="0050343B">
            <w:pPr>
              <w:pStyle w:val="a6"/>
              <w:spacing w:before="0" w:after="0" w:line="276" w:lineRule="auto"/>
              <w:ind w:firstLine="0"/>
              <w:jc w:val="center"/>
            </w:pPr>
            <w:r w:rsidRPr="004B64A6">
              <w:lastRenderedPageBreak/>
              <w:t xml:space="preserve">территории на одну квартиру, </w:t>
            </w:r>
            <w:proofErr w:type="gramStart"/>
            <w:r w:rsidRPr="004B64A6">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lastRenderedPageBreak/>
              <w:t>2</w:t>
            </w:r>
          </w:p>
        </w:tc>
        <w:tc>
          <w:tcPr>
            <w:tcW w:w="5069" w:type="dxa"/>
          </w:tcPr>
          <w:p w:rsidR="0050343B" w:rsidRDefault="0050343B" w:rsidP="0050343B">
            <w:pPr>
              <w:pStyle w:val="a6"/>
              <w:spacing w:before="0" w:after="0" w:line="276" w:lineRule="auto"/>
              <w:ind w:firstLine="0"/>
              <w:jc w:val="center"/>
            </w:pPr>
            <w:r>
              <w:t>0,04</w:t>
            </w:r>
          </w:p>
        </w:tc>
      </w:tr>
      <w:tr w:rsidR="0050343B" w:rsidTr="0050343B">
        <w:tc>
          <w:tcPr>
            <w:tcW w:w="5070" w:type="dxa"/>
          </w:tcPr>
          <w:p w:rsidR="0050343B" w:rsidRDefault="0050343B" w:rsidP="0050343B">
            <w:pPr>
              <w:pStyle w:val="a6"/>
              <w:spacing w:before="0" w:after="0" w:line="276" w:lineRule="auto"/>
              <w:ind w:firstLine="0"/>
              <w:jc w:val="center"/>
            </w:pPr>
            <w:r>
              <w:t>3</w:t>
            </w:r>
          </w:p>
        </w:tc>
        <w:tc>
          <w:tcPr>
            <w:tcW w:w="5069" w:type="dxa"/>
          </w:tcPr>
          <w:p w:rsidR="0050343B" w:rsidRDefault="0050343B" w:rsidP="0050343B">
            <w:pPr>
              <w:pStyle w:val="a6"/>
              <w:spacing w:before="0" w:after="0" w:line="276" w:lineRule="auto"/>
              <w:ind w:firstLine="0"/>
              <w:jc w:val="center"/>
            </w:pPr>
            <w:r>
              <w:t>0,03</w:t>
            </w:r>
          </w:p>
        </w:tc>
      </w:tr>
      <w:tr w:rsidR="0050343B" w:rsidTr="0050343B">
        <w:tc>
          <w:tcPr>
            <w:tcW w:w="5070" w:type="dxa"/>
          </w:tcPr>
          <w:p w:rsidR="0050343B" w:rsidRDefault="0050343B" w:rsidP="0050343B">
            <w:pPr>
              <w:pStyle w:val="a6"/>
              <w:spacing w:before="0" w:after="0" w:line="276" w:lineRule="auto"/>
              <w:ind w:firstLine="0"/>
              <w:jc w:val="center"/>
            </w:pPr>
            <w:r>
              <w:t>4</w:t>
            </w:r>
          </w:p>
        </w:tc>
        <w:tc>
          <w:tcPr>
            <w:tcW w:w="5069" w:type="dxa"/>
          </w:tcPr>
          <w:p w:rsidR="0050343B" w:rsidRDefault="0050343B" w:rsidP="0050343B">
            <w:pPr>
              <w:pStyle w:val="a6"/>
              <w:spacing w:before="0" w:after="0" w:line="276" w:lineRule="auto"/>
              <w:ind w:firstLine="0"/>
              <w:jc w:val="center"/>
            </w:pPr>
            <w:r>
              <w:t>0,02</w:t>
            </w:r>
          </w:p>
        </w:tc>
      </w:tr>
    </w:tbl>
    <w:p w:rsidR="0050343B" w:rsidRPr="001A2AF4" w:rsidRDefault="0050343B" w:rsidP="0050343B">
      <w:pPr>
        <w:pStyle w:val="a6"/>
        <w:spacing w:line="276" w:lineRule="auto"/>
        <w:ind w:firstLine="709"/>
        <w:rPr>
          <w:i/>
        </w:rPr>
      </w:pPr>
      <w:r w:rsidRPr="001A2AF4">
        <w:rPr>
          <w:i/>
        </w:rPr>
        <w:t>Примечания.</w:t>
      </w:r>
    </w:p>
    <w:p w:rsidR="0050343B" w:rsidRPr="001A2AF4" w:rsidRDefault="0050343B" w:rsidP="0050343B">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0343B" w:rsidRPr="001A2AF4" w:rsidRDefault="0050343B" w:rsidP="0050343B">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50343B" w:rsidRPr="001A2AF4" w:rsidRDefault="0050343B" w:rsidP="0050343B">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50343B" w:rsidRPr="004A5AF1" w:rsidRDefault="0050343B"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w:t>
      </w:r>
      <w:r w:rsidR="009A29C8">
        <w:t xml:space="preserve"> </w:t>
      </w:r>
      <w:r w:rsidR="00B80A0F" w:rsidRPr="004A5AF1">
        <w:t>(Таблица</w:t>
      </w:r>
      <w:r w:rsidR="0050343B">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50343B" w:rsidP="00B80A0F">
      <w:pPr>
        <w:pStyle w:val="a6"/>
        <w:spacing w:before="0" w:after="0" w:line="276" w:lineRule="auto"/>
        <w:ind w:firstLine="0"/>
        <w:rPr>
          <w:b/>
        </w:rPr>
      </w:pPr>
      <w:r>
        <w:rPr>
          <w:b/>
        </w:rPr>
        <w:t>Таблица 11</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lastRenderedPageBreak/>
              <w:t>садоводство, огородничество, игры детей, отдых</w:t>
            </w:r>
          </w:p>
        </w:tc>
      </w:tr>
    </w:tbl>
    <w:p w:rsidR="00417FC8" w:rsidRPr="004A5AF1" w:rsidRDefault="00417FC8" w:rsidP="00B80A0F">
      <w:pPr>
        <w:pStyle w:val="a6"/>
        <w:spacing w:before="0" w:after="0" w:line="276" w:lineRule="auto"/>
        <w:ind w:firstLine="0"/>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4A5AF1" w:rsidRDefault="00B03252" w:rsidP="00287717">
      <w:pPr>
        <w:pStyle w:val="a6"/>
        <w:ind w:firstLine="709"/>
        <w:rPr>
          <w:b/>
        </w:rPr>
      </w:pPr>
      <w:r w:rsidRPr="004A5AF1">
        <w:t>Согласно п.2.21*СНиП 2.07.01-89* «Градостроительство.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w:t>
      </w:r>
      <w:r w:rsidR="00541F97">
        <w:t xml:space="preserve"> </w:t>
      </w:r>
      <w:r w:rsidRPr="004A5AF1">
        <w:t>населения на территории жилой застройки сельского поселения (</w:t>
      </w:r>
      <w:r w:rsidR="00AE001A">
        <w:fldChar w:fldCharType="begin"/>
      </w:r>
      <w:r w:rsidR="00AE001A">
        <w:instrText xml:space="preserve"> REF _Ref393288402 \h  \* MERGEFORMAT </w:instrText>
      </w:r>
      <w:r w:rsidR="00AE001A">
        <w:fldChar w:fldCharType="separate"/>
      </w:r>
      <w:r w:rsidR="005736A1" w:rsidRPr="005736A1">
        <w:t xml:space="preserve">Таблица </w:t>
      </w:r>
      <w:r w:rsidR="00AE001A">
        <w:fldChar w:fldCharType="end"/>
      </w:r>
      <w:r w:rsidR="0050343B">
        <w:t>12</w:t>
      </w:r>
      <w:r w:rsidRPr="004A5AF1">
        <w:t>).</w:t>
      </w:r>
    </w:p>
    <w:p w:rsidR="00B03252" w:rsidRPr="004A5AF1" w:rsidRDefault="00B03252" w:rsidP="00B03252">
      <w:pPr>
        <w:pStyle w:val="102"/>
        <w:rPr>
          <w:b/>
          <w:sz w:val="24"/>
        </w:rPr>
      </w:pPr>
      <w:bookmarkStart w:id="39" w:name="_Ref393288402"/>
      <w:r w:rsidRPr="004A5AF1">
        <w:rPr>
          <w:b/>
          <w:sz w:val="24"/>
        </w:rPr>
        <w:t xml:space="preserve">Таблица </w:t>
      </w:r>
      <w:bookmarkEnd w:id="39"/>
      <w:r w:rsidR="0050343B">
        <w:rPr>
          <w:b/>
          <w:sz w:val="24"/>
        </w:rPr>
        <w:t>12</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 xml:space="preserve">араметры застройки (Кз и Кпз) сельской жилой зоны </w:t>
      </w:r>
      <w:r w:rsidR="0050343B">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40" w:name="_Ref393288534"/>
    </w:p>
    <w:p w:rsidR="00B03252" w:rsidRDefault="00B03252" w:rsidP="00541F97">
      <w:pPr>
        <w:pStyle w:val="a6"/>
        <w:ind w:firstLine="0"/>
        <w:rPr>
          <w:b/>
        </w:rPr>
      </w:pPr>
      <w:r w:rsidRPr="004A5AF1">
        <w:rPr>
          <w:b/>
        </w:rPr>
        <w:t xml:space="preserve">Таблица </w:t>
      </w:r>
      <w:bookmarkEnd w:id="40"/>
      <w:r w:rsidR="0050343B">
        <w:rPr>
          <w:b/>
        </w:rPr>
        <w:t>13</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DD6445" w:rsidRDefault="00B03252" w:rsidP="00B03252">
      <w:pPr>
        <w:pStyle w:val="a6"/>
        <w:rPr>
          <w:i/>
        </w:rPr>
      </w:pPr>
      <w:r w:rsidRPr="00DD6445">
        <w:rPr>
          <w:i/>
        </w:rPr>
        <w:t>Примечания.</w:t>
      </w:r>
    </w:p>
    <w:p w:rsidR="00B03252" w:rsidRPr="00DD6445" w:rsidRDefault="00B03252" w:rsidP="00B03252">
      <w:pPr>
        <w:pStyle w:val="a6"/>
        <w:rPr>
          <w:i/>
        </w:rPr>
      </w:pPr>
      <w:r w:rsidRPr="00DD6445">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DD6445" w:rsidRDefault="00B03252" w:rsidP="00B03252">
      <w:pPr>
        <w:pStyle w:val="a6"/>
        <w:rPr>
          <w:i/>
        </w:rPr>
      </w:pPr>
      <w:r w:rsidRPr="00DD6445">
        <w:rPr>
          <w:i/>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DD6445" w:rsidRDefault="00B03252" w:rsidP="00B03252">
      <w:pPr>
        <w:pStyle w:val="a6"/>
        <w:rPr>
          <w:i/>
        </w:rPr>
      </w:pPr>
      <w:proofErr w:type="gramStart"/>
      <w:r w:rsidRPr="00DD6445">
        <w:rPr>
          <w:i/>
        </w:rPr>
        <w:t>В</w:t>
      </w:r>
      <w:proofErr w:type="gramEnd"/>
      <w:r w:rsidRPr="00DD6445">
        <w:rPr>
          <w:i/>
        </w:rPr>
        <w:t xml:space="preserve"> - многоквартирная (среднеэтажная) застройка блокированного типа с приквартирными участками размером не менее 200 кв.м.</w:t>
      </w:r>
    </w:p>
    <w:p w:rsidR="00B03252" w:rsidRPr="00DD6445" w:rsidRDefault="00B03252" w:rsidP="00B03252">
      <w:pPr>
        <w:pStyle w:val="a6"/>
        <w:rPr>
          <w:i/>
        </w:rPr>
      </w:pPr>
      <w:r w:rsidRPr="00DD6445">
        <w:rPr>
          <w:i/>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541F97">
      <w:pPr>
        <w:pStyle w:val="a6"/>
        <w:ind w:firstLine="709"/>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1"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1"/>
    </w:p>
    <w:p w:rsidR="00B03252" w:rsidRPr="004A5AF1" w:rsidRDefault="00B03252" w:rsidP="00541F97">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B22EC6">
        <w:t>Бузиновск</w:t>
      </w:r>
      <w:r w:rsidR="00BA4ACB">
        <w:t>с</w:t>
      </w:r>
      <w:r w:rsidR="00937DDB">
        <w:t>к</w:t>
      </w:r>
      <w:r w:rsidRPr="004A5AF1">
        <w:t xml:space="preserve">ого сельского поселения  к полномочиям органов местного самоуправления </w:t>
      </w:r>
      <w:r w:rsidR="00B22EC6">
        <w:t>Бузиновск</w:t>
      </w:r>
      <w:r w:rsidR="00BA4ACB">
        <w:t>с</w:t>
      </w:r>
      <w:r w:rsidR="00937DDB">
        <w:t>к</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2"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2"/>
    </w:p>
    <w:p w:rsidR="00B03252" w:rsidRPr="004A5AF1" w:rsidRDefault="00B03252" w:rsidP="00B03252">
      <w:pPr>
        <w:pStyle w:val="a6"/>
      </w:pPr>
      <w:r w:rsidRPr="004A5AF1">
        <w:t xml:space="preserve">Местные нормативы градостроительного проектирования </w:t>
      </w:r>
      <w:r w:rsidR="00B22EC6">
        <w:t>Бузиновск</w:t>
      </w:r>
      <w:r w:rsidR="00BA4ACB">
        <w:t>с</w:t>
      </w:r>
      <w:r w:rsidR="00937DDB">
        <w:t>к</w:t>
      </w:r>
      <w:r w:rsidRPr="004A5AF1">
        <w:t>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rPr>
          <w:b/>
          <w:bCs/>
        </w:rPr>
        <w:lastRenderedPageBreak/>
        <w:tab/>
      </w:r>
      <w:r w:rsidRPr="004A5AF1">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541F97">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4A5AF1" w:rsidRDefault="00B03252" w:rsidP="00B03252">
      <w:pPr>
        <w:pStyle w:val="ConsPlusNormal"/>
        <w:widowControl/>
        <w:ind w:firstLine="0"/>
        <w:jc w:val="both"/>
        <w:rPr>
          <w:rFonts w:ascii="Times New Roman" w:hAnsi="Times New Roman" w:cs="Times New Roman"/>
          <w:sz w:val="24"/>
          <w:szCs w:val="24"/>
        </w:rPr>
      </w:pP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541F97">
      <w:pPr>
        <w:pStyle w:val="a6"/>
        <w:ind w:firstLine="709"/>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541F97">
      <w:pPr>
        <w:pStyle w:val="a6"/>
        <w:ind w:firstLine="709"/>
      </w:pPr>
      <w:r w:rsidRPr="004A5AF1">
        <w:t>Согласно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B03252" w:rsidP="00B03252">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Приложению</w:t>
      </w:r>
      <w:proofErr w:type="gramStart"/>
      <w:r w:rsidRPr="004A5AF1">
        <w:rPr>
          <w:rFonts w:ascii="Times New Roman" w:hAnsi="Times New Roman" w:cs="Times New Roman"/>
          <w:sz w:val="24"/>
          <w:szCs w:val="24"/>
        </w:rPr>
        <w:t xml:space="preserve"> Е</w:t>
      </w:r>
      <w:proofErr w:type="gramEnd"/>
      <w:r w:rsidR="00541F97">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00541F97">
        <w:rPr>
          <w:rFonts w:ascii="Times New Roman" w:hAnsi="Times New Roman" w:cs="Times New Roman"/>
          <w:sz w:val="24"/>
          <w:szCs w:val="24"/>
        </w:rPr>
        <w:t xml:space="preserve"> </w:t>
      </w:r>
      <w:r w:rsidRPr="004A5AF1">
        <w:rPr>
          <w:rFonts w:ascii="Times New Roman" w:hAnsi="Times New Roman" w:cs="Times New Roman"/>
          <w:sz w:val="24"/>
          <w:szCs w:val="24"/>
        </w:rPr>
        <w:t>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w:t>
      </w:r>
      <w:r w:rsidR="00DD6445">
        <w:rPr>
          <w:rFonts w:ascii="Times New Roman" w:hAnsi="Times New Roman" w:cs="Times New Roman"/>
          <w:sz w:val="24"/>
          <w:szCs w:val="24"/>
        </w:rPr>
        <w:t>Таблица 14</w:t>
      </w:r>
      <w:r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3" w:name="_Ref393294226"/>
      <w:r w:rsidRPr="004A5AF1">
        <w:rPr>
          <w:b/>
          <w:sz w:val="24"/>
        </w:rPr>
        <w:t xml:space="preserve">Таблица </w:t>
      </w:r>
      <w:bookmarkEnd w:id="43"/>
      <w:r w:rsidR="00DD6445">
        <w:rPr>
          <w:b/>
          <w:sz w:val="24"/>
        </w:rPr>
        <w:t>14</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w:t>
      </w:r>
      <w:r w:rsidR="004A1765">
        <w:rPr>
          <w:rFonts w:ascii="Times New Roman" w:hAnsi="Times New Roman" w:cs="Times New Roman"/>
          <w:sz w:val="24"/>
          <w:szCs w:val="24"/>
        </w:rPr>
        <w:t xml:space="preserve"> </w:t>
      </w:r>
      <w:r w:rsidRPr="004A5AF1">
        <w:rPr>
          <w:rFonts w:ascii="Times New Roman" w:hAnsi="Times New Roman" w:cs="Times New Roman"/>
          <w:sz w:val="24"/>
          <w:szCs w:val="24"/>
        </w:rPr>
        <w:lastRenderedPageBreak/>
        <w:t>Свода правил СП 42.13330.2011 «Градостроительство. Планировка и застройка городских и 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proofErr w:type="gramStart"/>
      <w:r w:rsidR="004A1765">
        <w:rPr>
          <w:rFonts w:ascii="Times New Roman" w:hAnsi="Times New Roman" w:cs="Times New Roman"/>
          <w:sz w:val="24"/>
          <w:szCs w:val="24"/>
        </w:rPr>
        <w:t>приведенным</w:t>
      </w:r>
      <w:proofErr w:type="gramEnd"/>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DD6445">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4" w:name="_Ref393294340"/>
      <w:r w:rsidRPr="004A5AF1">
        <w:rPr>
          <w:b/>
          <w:sz w:val="24"/>
        </w:rPr>
        <w:t xml:space="preserve">Таблица </w:t>
      </w:r>
      <w:bookmarkEnd w:id="44"/>
      <w:r w:rsidR="00DD6445">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5" w:name="_Toc404938178"/>
      <w:r w:rsidRPr="004A5AF1">
        <w:rPr>
          <w:sz w:val="24"/>
          <w:szCs w:val="24"/>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bookmarkEnd w:id="45"/>
    </w:p>
    <w:p w:rsidR="00B03252" w:rsidRPr="004A5AF1" w:rsidRDefault="00B03252" w:rsidP="004A1765">
      <w:pPr>
        <w:pStyle w:val="a6"/>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4A1765">
      <w:pPr>
        <w:pStyle w:val="a6"/>
        <w:ind w:firstLine="709"/>
        <w:rPr>
          <w:rFonts w:eastAsia="Calibri"/>
        </w:rPr>
      </w:pPr>
      <w:r w:rsidRPr="004A5AF1">
        <w:t>Закон</w:t>
      </w:r>
      <w:r w:rsidR="00AB2E28" w:rsidRPr="004A5AF1">
        <w:t>ом</w:t>
      </w:r>
      <w:r w:rsidRPr="004A5AF1">
        <w:t xml:space="preserve"> Краснодарского края от 23 октября 2002 года №532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4A1765">
      <w:pPr>
        <w:pStyle w:val="a6"/>
        <w:ind w:firstLine="709"/>
      </w:pPr>
      <w:r w:rsidRPr="004A5AF1">
        <w:t xml:space="preserve">В Местных нормативах градостроительного проектирования </w:t>
      </w:r>
      <w:r w:rsidR="00B22EC6">
        <w:t>Бузиновск</w:t>
      </w:r>
      <w:r w:rsidR="00BA4ACB">
        <w:t>с</w:t>
      </w:r>
      <w:r w:rsidR="00937DDB">
        <w:t>к</w:t>
      </w:r>
      <w:r w:rsidRPr="004A5AF1">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B03252" w:rsidP="00B03252">
      <w:pPr>
        <w:pStyle w:val="a6"/>
      </w:pPr>
      <w:r w:rsidRPr="004A5AF1">
        <w:t>- для ведения коллективного огородничества - 600 кв. м.</w:t>
      </w:r>
    </w:p>
    <w:p w:rsidR="00B03252" w:rsidRPr="004A5AF1" w:rsidRDefault="004A1765" w:rsidP="004A1765">
      <w:pPr>
        <w:widowControl w:val="0"/>
        <w:autoSpaceDE w:val="0"/>
        <w:autoSpaceDN w:val="0"/>
        <w:adjustRightInd w:val="0"/>
        <w:ind w:firstLine="709"/>
        <w:jc w:val="both"/>
      </w:pPr>
      <w:r>
        <w:t xml:space="preserve">Максимальные </w:t>
      </w:r>
      <w:r w:rsidR="00B03252" w:rsidRPr="004A5AF1">
        <w:t xml:space="preserve">размеры (предельные нормативы) земельных участков, предоставляемых </w:t>
      </w:r>
      <w:r w:rsidR="00B03252" w:rsidRPr="004A5AF1">
        <w:lastRenderedPageBreak/>
        <w:t xml:space="preserve">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Местными нормативами градостроительного проектирования </w:t>
      </w:r>
      <w:r w:rsidR="00B22EC6">
        <w:t>Бузиновск</w:t>
      </w:r>
      <w:r w:rsidR="00BA4ACB">
        <w:t>с</w:t>
      </w:r>
      <w:r w:rsidR="00937DDB">
        <w:t>к</w:t>
      </w:r>
      <w:r w:rsidR="00B03252" w:rsidRPr="004A5AF1">
        <w:t xml:space="preserve">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 власти. </w:t>
      </w:r>
    </w:p>
    <w:p w:rsidR="00B03252" w:rsidRPr="004A5AF1" w:rsidRDefault="00B03252" w:rsidP="004A1765">
      <w:pPr>
        <w:autoSpaceDE w:val="0"/>
        <w:autoSpaceDN w:val="0"/>
        <w:adjustRightInd w:val="0"/>
        <w:ind w:firstLine="709"/>
        <w:jc w:val="both"/>
      </w:pPr>
      <w:r w:rsidRPr="004A5AF1">
        <w:t>Законом Краснодарского края от 23 октября 2002 года № 532 «Об основах регулирования земельных отношений в Краснодарском крае»</w:t>
      </w:r>
      <w:r w:rsidR="004A1765">
        <w:t xml:space="preserve"> </w:t>
      </w:r>
      <w:r w:rsidRPr="004A5AF1">
        <w:t xml:space="preserve">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DD6445">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DD6445" w:rsidP="004459C5">
      <w:pPr>
        <w:widowControl w:val="0"/>
        <w:autoSpaceDE w:val="0"/>
        <w:autoSpaceDN w:val="0"/>
        <w:adjustRightInd w:val="0"/>
        <w:jc w:val="both"/>
        <w:outlineLvl w:val="0"/>
        <w:rPr>
          <w:b/>
          <w:bCs/>
        </w:rPr>
      </w:pPr>
      <w:r>
        <w:rPr>
          <w:b/>
          <w:bCs/>
        </w:rPr>
        <w:t>Таблица 16</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 xml:space="preserve">51 - для зданий без </w:t>
            </w:r>
            <w:r w:rsidRPr="004A5AF1">
              <w:rPr>
                <w:bCs/>
              </w:rPr>
              <w:lastRenderedPageBreak/>
              <w:t>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размещаемые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шубные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 xml:space="preserve">Звероводческие и </w:t>
            </w:r>
            <w:r w:rsidRPr="004A5AF1">
              <w:rPr>
                <w:bCs/>
              </w:rPr>
              <w:lastRenderedPageBreak/>
              <w:t>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lastRenderedPageBreak/>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lastRenderedPageBreak/>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DD6445">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w:t>
      </w:r>
      <w:r w:rsidRPr="004A1765">
        <w:rPr>
          <w:bCs/>
          <w:i/>
        </w:rPr>
        <w:lastRenderedPageBreak/>
        <w:t>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6" w:name="_Toc404938179"/>
      <w:r w:rsidRPr="008255A0">
        <w:t>Расчетные показатели минимально допустимых размеров земельных участков для размещения мест погребения</w:t>
      </w:r>
      <w:bookmarkEnd w:id="46"/>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178F8">
        <w:t xml:space="preserve"> </w:t>
      </w:r>
      <w:r w:rsidRPr="004A5AF1">
        <w:t>территории мест захоронения.</w:t>
      </w:r>
    </w:p>
    <w:p w:rsidR="00B03252" w:rsidRPr="004A5AF1" w:rsidRDefault="00B03252" w:rsidP="00E178F8">
      <w:pPr>
        <w:pStyle w:val="a6"/>
        <w:ind w:firstLine="709"/>
      </w:pPr>
      <w:r w:rsidRPr="004A5AF1">
        <w:t xml:space="preserve">В соответствии с </w:t>
      </w:r>
      <w:r w:rsidRPr="004A5AF1">
        <w:rPr>
          <w:rFonts w:cs="Calibri"/>
        </w:rPr>
        <w:t>Приложением</w:t>
      </w:r>
      <w:proofErr w:type="gramStart"/>
      <w:r w:rsidRPr="004A5AF1">
        <w:rPr>
          <w:rFonts w:cs="Calibri"/>
        </w:rPr>
        <w:t xml:space="preserve"> Ж</w:t>
      </w:r>
      <w:proofErr w:type="gramEnd"/>
      <w:r w:rsidRPr="004A5AF1">
        <w:rPr>
          <w:rFonts w:cs="Calibri"/>
        </w:rPr>
        <w:t xml:space="preserve">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B03252" w:rsidP="00E178F8">
      <w:pPr>
        <w:autoSpaceDE w:val="0"/>
        <w:autoSpaceDN w:val="0"/>
        <w:adjustRightInd w:val="0"/>
        <w:ind w:firstLine="709"/>
        <w:jc w:val="both"/>
      </w:pPr>
      <w:r w:rsidRPr="004A5AF1">
        <w:t xml:space="preserve">В Местных нормативах градостроительного проектирования </w:t>
      </w:r>
      <w:r w:rsidR="00B22EC6">
        <w:t>Бузиновск</w:t>
      </w:r>
      <w:r w:rsidR="00BA4ACB">
        <w:t>с</w:t>
      </w:r>
      <w:r w:rsidR="00937DDB">
        <w:t>к</w:t>
      </w:r>
      <w:r w:rsidRPr="004A5AF1">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t xml:space="preserve">размером от 10 до 20 га – 300 м;    </w:t>
      </w:r>
    </w:p>
    <w:p w:rsidR="00B03252" w:rsidRPr="004A5AF1" w:rsidRDefault="00B03252" w:rsidP="00B03252">
      <w:pPr>
        <w:pStyle w:val="a6"/>
        <w:numPr>
          <w:ilvl w:val="0"/>
          <w:numId w:val="31"/>
        </w:numPr>
        <w:spacing w:before="0" w:after="0"/>
      </w:pPr>
      <w:r w:rsidRPr="004A5AF1">
        <w:lastRenderedPageBreak/>
        <w:t>размером от 20 до 40 га – 500 м.</w:t>
      </w:r>
    </w:p>
    <w:p w:rsidR="00B03252" w:rsidRPr="004A5AF1" w:rsidRDefault="00B03252" w:rsidP="00E178F8">
      <w:pPr>
        <w:pStyle w:val="a6"/>
        <w:ind w:firstLine="709"/>
        <w:rPr>
          <w:rFonts w:cs="Calibri"/>
        </w:rPr>
      </w:pPr>
      <w:r w:rsidRPr="004A5AF1">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 xml:space="preserve">таблицей 23 РНГП Краснодарского </w:t>
      </w:r>
      <w:proofErr w:type="gramStart"/>
      <w:r w:rsidRPr="004A5AF1">
        <w:rPr>
          <w:rFonts w:cs="Calibri"/>
        </w:rPr>
        <w:t>края</w:t>
      </w:r>
      <w:proofErr w:type="gramEnd"/>
      <w:r w:rsidRPr="004A5AF1">
        <w:rPr>
          <w:rFonts w:cs="Calibri"/>
        </w:rPr>
        <w:t xml:space="preserve"> и составляет 100 м.</w:t>
      </w:r>
    </w:p>
    <w:p w:rsidR="00B03252" w:rsidRPr="004A5AF1" w:rsidRDefault="00B03252" w:rsidP="00E178F8">
      <w:pPr>
        <w:pStyle w:val="2"/>
        <w:ind w:left="709" w:hanging="709"/>
        <w:jc w:val="both"/>
        <w:rPr>
          <w:sz w:val="24"/>
          <w:szCs w:val="24"/>
        </w:rPr>
      </w:pPr>
      <w:bookmarkStart w:id="47"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7"/>
    </w:p>
    <w:p w:rsidR="00B03252" w:rsidRPr="004A5AF1" w:rsidRDefault="00B03252" w:rsidP="00B03252">
      <w:pPr>
        <w:pStyle w:val="3"/>
        <w:rPr>
          <w:sz w:val="24"/>
          <w:szCs w:val="24"/>
        </w:rPr>
      </w:pPr>
      <w:bookmarkStart w:id="48" w:name="_Toc393372105"/>
      <w:bookmarkStart w:id="49" w:name="_Toc404938181"/>
      <w:r w:rsidRPr="004A5AF1">
        <w:rPr>
          <w:sz w:val="24"/>
          <w:szCs w:val="24"/>
        </w:rPr>
        <w:t>В области благоустройства (озеленения)  территори</w:t>
      </w:r>
      <w:bookmarkEnd w:id="48"/>
      <w:r w:rsidRPr="004A5AF1">
        <w:rPr>
          <w:sz w:val="24"/>
          <w:szCs w:val="24"/>
        </w:rPr>
        <w:t>и</w:t>
      </w:r>
      <w:bookmarkEnd w:id="49"/>
    </w:p>
    <w:p w:rsidR="00B03252" w:rsidRPr="004A5AF1" w:rsidRDefault="00B03252" w:rsidP="00E178F8">
      <w:pPr>
        <w:pStyle w:val="a6"/>
        <w:spacing w:before="0" w:after="0" w:line="276" w:lineRule="auto"/>
        <w:ind w:firstLine="709"/>
      </w:pPr>
      <w:bookmarkStart w:id="50"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 xml:space="preserve">я </w:t>
      </w:r>
      <w:r w:rsidR="00B22EC6">
        <w:t>Бузиновск</w:t>
      </w:r>
      <w:r w:rsidR="00BA4ACB">
        <w:t>с</w:t>
      </w:r>
      <w:r w:rsidR="00937DDB">
        <w:t>к</w:t>
      </w:r>
      <w:r w:rsidR="00CB322D" w:rsidRPr="004A5AF1">
        <w:t>ого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r w:rsidRPr="004A5AF1">
        <w:rPr>
          <w:rFonts w:cs="Calibri"/>
        </w:rPr>
        <w:t>п</w:t>
      </w:r>
      <w:r w:rsidR="00653CC7" w:rsidRPr="004A5AF1">
        <w:rPr>
          <w:rFonts w:cs="Calibri"/>
        </w:rPr>
        <w:t xml:space="preserve">п.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t xml:space="preserve">скверы - 0,5 га; </w:t>
      </w:r>
    </w:p>
    <w:p w:rsidR="00B03252" w:rsidRPr="004A5AF1" w:rsidRDefault="0063163C" w:rsidP="00A403A5">
      <w:pPr>
        <w:pStyle w:val="3"/>
        <w:rPr>
          <w:sz w:val="24"/>
          <w:szCs w:val="24"/>
        </w:rPr>
      </w:pPr>
      <w:bookmarkStart w:id="51" w:name="_Toc404938182"/>
      <w:bookmarkEnd w:id="50"/>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1"/>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B22EC6">
        <w:rPr>
          <w:rFonts w:cs="Calibri"/>
        </w:rPr>
        <w:t>Бузиновск</w:t>
      </w:r>
      <w:r w:rsidR="00BA4ACB">
        <w:rPr>
          <w:rFonts w:cs="Calibri"/>
        </w:rPr>
        <w:t>с</w:t>
      </w:r>
      <w:r w:rsidR="00937DDB">
        <w:rPr>
          <w:rFonts w:cs="Calibri"/>
        </w:rPr>
        <w:t>к</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lastRenderedPageBreak/>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rsidR="00861D87">
        <w:t>тупности (радиус обслуживания</w:t>
      </w:r>
      <w:r w:rsidRPr="004A5AF1">
        <w:t>) для населения установлены согласно</w:t>
      </w:r>
      <w:r w:rsidR="00B616BB">
        <w:t xml:space="preserve"> </w:t>
      </w:r>
      <w:r w:rsidR="00986015" w:rsidRPr="004A5AF1">
        <w:t xml:space="preserve">СНиП 2.07.01-89* «Градостроительство. </w:t>
      </w:r>
      <w:proofErr w:type="gramStart"/>
      <w:r w:rsidR="00986015" w:rsidRPr="004A5AF1">
        <w:t>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DD6445">
        <w:rPr>
          <w:rFonts w:cs="Calibri"/>
        </w:rPr>
        <w:t>Таблица 17 и Таблица 18</w:t>
      </w:r>
      <w:r w:rsidRPr="004A5AF1">
        <w:rPr>
          <w:rFonts w:cs="Calibri"/>
        </w:rPr>
        <w:t>)</w:t>
      </w:r>
      <w:r w:rsidRPr="004A5AF1">
        <w:t>.</w:t>
      </w:r>
      <w:proofErr w:type="gramEnd"/>
    </w:p>
    <w:p w:rsidR="00B03252" w:rsidRPr="004A5AF1" w:rsidRDefault="00B03252" w:rsidP="00B616BB">
      <w:pPr>
        <w:pStyle w:val="af0"/>
        <w:jc w:val="both"/>
        <w:rPr>
          <w:b w:val="0"/>
          <w:sz w:val="24"/>
          <w:szCs w:val="24"/>
        </w:rPr>
      </w:pPr>
      <w:bookmarkStart w:id="52" w:name="_Ref394339675"/>
      <w:r w:rsidRPr="004A5AF1">
        <w:rPr>
          <w:sz w:val="24"/>
          <w:szCs w:val="24"/>
        </w:rPr>
        <w:t xml:space="preserve">Таблица </w:t>
      </w:r>
      <w:bookmarkEnd w:id="52"/>
      <w:r w:rsidR="00DD6445">
        <w:rPr>
          <w:sz w:val="24"/>
          <w:szCs w:val="24"/>
        </w:rPr>
        <w:t>17</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1F557B" w:rsidP="00E32168">
            <w:pPr>
              <w:pStyle w:val="aff9"/>
              <w:spacing w:line="240" w:lineRule="auto"/>
              <w:ind w:firstLine="0"/>
            </w:pPr>
            <w:r>
              <w:t>284,8</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1F557B" w:rsidP="002E5483">
            <w:pPr>
              <w:pStyle w:val="aff9"/>
              <w:spacing w:line="240" w:lineRule="auto"/>
              <w:ind w:firstLine="0"/>
              <w:jc w:val="center"/>
            </w:pPr>
            <w:r>
              <w:t>86,9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1F557B" w:rsidP="00D73AB9">
            <w:pPr>
              <w:pStyle w:val="aff9"/>
              <w:spacing w:line="240" w:lineRule="auto"/>
              <w:ind w:firstLine="0"/>
              <w:jc w:val="center"/>
            </w:pPr>
            <w:r>
              <w:t>197,9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Pr="004A5AF1" w:rsidRDefault="00B03252" w:rsidP="00810BDE">
      <w:pPr>
        <w:pStyle w:val="af0"/>
        <w:jc w:val="both"/>
        <w:rPr>
          <w:b w:val="0"/>
          <w:sz w:val="24"/>
          <w:szCs w:val="24"/>
        </w:rPr>
      </w:pPr>
      <w:bookmarkStart w:id="53" w:name="_Ref394055412"/>
      <w:r w:rsidRPr="004A5AF1">
        <w:rPr>
          <w:sz w:val="24"/>
          <w:szCs w:val="24"/>
        </w:rPr>
        <w:lastRenderedPageBreak/>
        <w:t xml:space="preserve">Таблица </w:t>
      </w:r>
      <w:bookmarkEnd w:id="53"/>
      <w:r w:rsidR="00DD6445">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4" w:name="_Toc404938183"/>
      <w:r w:rsidRPr="004A5AF1">
        <w:rPr>
          <w:sz w:val="24"/>
          <w:szCs w:val="24"/>
        </w:rPr>
        <w:t>Здания, строения и сооружения, размещаемые в жилых зонах</w:t>
      </w:r>
      <w:bookmarkEnd w:id="54"/>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для содержания скота и птицы – 1</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DD6445">
        <w:t xml:space="preserve"> 19</w:t>
      </w:r>
      <w:r w:rsidR="0049353B">
        <w:t>)</w:t>
      </w:r>
      <w:r w:rsidR="00B03252" w:rsidRPr="004A5AF1">
        <w:t>:</w:t>
      </w:r>
    </w:p>
    <w:p w:rsidR="00810BDE" w:rsidRPr="00810BDE" w:rsidRDefault="00DD6445" w:rsidP="00810BDE">
      <w:pPr>
        <w:pStyle w:val="a6"/>
        <w:tabs>
          <w:tab w:val="left" w:pos="851"/>
        </w:tabs>
        <w:ind w:firstLine="0"/>
        <w:rPr>
          <w:b/>
        </w:rPr>
      </w:pPr>
      <w:r>
        <w:rPr>
          <w:b/>
        </w:rPr>
        <w:lastRenderedPageBreak/>
        <w:t>Таблица 19</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5" w:name="_Ref394138132"/>
      <w:bookmarkEnd w:id="2"/>
      <w:bookmarkEnd w:id="3"/>
    </w:p>
    <w:p w:rsidR="00B03252" w:rsidRPr="004A5AF1" w:rsidRDefault="00B03252" w:rsidP="00B03252">
      <w:pPr>
        <w:pStyle w:val="3"/>
        <w:rPr>
          <w:sz w:val="24"/>
          <w:szCs w:val="24"/>
        </w:rPr>
      </w:pPr>
      <w:bookmarkStart w:id="56" w:name="_Toc404938184"/>
      <w:bookmarkEnd w:id="55"/>
      <w:r w:rsidRPr="004A5AF1">
        <w:rPr>
          <w:sz w:val="24"/>
          <w:szCs w:val="24"/>
        </w:rPr>
        <w:t>В области связи и информатизации</w:t>
      </w:r>
      <w:bookmarkEnd w:id="56"/>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B22EC6">
        <w:t>Бузиновск</w:t>
      </w:r>
      <w:r w:rsidR="00BA4ACB">
        <w:t>с</w:t>
      </w:r>
      <w:r w:rsidR="00937DDB">
        <w:t>к</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7"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7"/>
      <w:r w:rsidR="00B22EC6">
        <w:rPr>
          <w:sz w:val="24"/>
          <w:szCs w:val="24"/>
        </w:rPr>
        <w:t>Бузиновск</w:t>
      </w:r>
      <w:r w:rsidR="00BA4ACB">
        <w:rPr>
          <w:sz w:val="24"/>
          <w:szCs w:val="24"/>
        </w:rPr>
        <w:t>с</w:t>
      </w:r>
      <w:r w:rsidR="00937DDB">
        <w:rPr>
          <w:sz w:val="24"/>
          <w:szCs w:val="24"/>
        </w:rPr>
        <w:t>к</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Письмо Федерального агентства по техническому регулированию и метрологии от 10.02.2005 № КС-7 «По вопросу действия СНИП, </w:t>
      </w:r>
      <w:proofErr w:type="gramStart"/>
      <w:r w:rsidRPr="004A5AF1">
        <w:rPr>
          <w:rFonts w:eastAsia="Calibri"/>
        </w:rPr>
        <w:t>принятых</w:t>
      </w:r>
      <w:proofErr w:type="gramEnd"/>
      <w:r w:rsidRPr="004A5AF1">
        <w:rPr>
          <w:rFonts w:eastAsia="Calibri"/>
        </w:rPr>
        <w:t xml:space="preserve"> в 2003</w:t>
      </w:r>
      <w:r w:rsidR="009D638C">
        <w:rPr>
          <w:rFonts w:eastAsia="Calibri"/>
        </w:rPr>
        <w:t xml:space="preserve"> </w:t>
      </w:r>
      <w:r w:rsidRPr="004A5AF1">
        <w:rPr>
          <w:rFonts w:eastAsia="Calibri"/>
        </w:rPr>
        <w:t>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w:t>
      </w:r>
      <w:r>
        <w:rPr>
          <w:rFonts w:eastAsia="Calibri"/>
          <w:lang w:eastAsia="en-US"/>
        </w:rPr>
        <w:t xml:space="preserve">   </w:t>
      </w:r>
      <w:r w:rsidRPr="007A713E">
        <w:rPr>
          <w:rFonts w:eastAsia="Calibri"/>
          <w:lang w:eastAsia="en-US"/>
        </w:rPr>
        <w:t>№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Pr="004A5AF1">
        <w:t xml:space="preserve">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5E4BD3" w:rsidRDefault="00595CF3" w:rsidP="0093646A">
      <w:pPr>
        <w:ind w:firstLine="567"/>
        <w:jc w:val="center"/>
        <w:rPr>
          <w:b/>
          <w:i/>
        </w:rPr>
      </w:pPr>
      <w:r>
        <w:rPr>
          <w:b/>
          <w:i/>
        </w:rPr>
        <w:t xml:space="preserve">Нормативные акты муниципального образования </w:t>
      </w:r>
      <w:r w:rsidR="00BA4ACB">
        <w:rPr>
          <w:b/>
          <w:i/>
        </w:rPr>
        <w:t>Выселковс</w:t>
      </w:r>
      <w:r>
        <w:rPr>
          <w:b/>
          <w:i/>
        </w:rPr>
        <w:t>кий район</w:t>
      </w:r>
      <w:r w:rsidR="005E4BD3">
        <w:rPr>
          <w:b/>
          <w:i/>
        </w:rPr>
        <w:t xml:space="preserve"> </w:t>
      </w:r>
    </w:p>
    <w:p w:rsidR="0093646A" w:rsidRPr="004A5AF1" w:rsidRDefault="005E4BD3" w:rsidP="0093646A">
      <w:pPr>
        <w:ind w:firstLine="567"/>
        <w:jc w:val="center"/>
        <w:rPr>
          <w:b/>
          <w:i/>
        </w:rPr>
      </w:pPr>
      <w:r>
        <w:rPr>
          <w:b/>
          <w:i/>
        </w:rPr>
        <w:t xml:space="preserve">Краснодарского края и </w:t>
      </w:r>
      <w:r w:rsidR="00B22EC6">
        <w:rPr>
          <w:b/>
          <w:i/>
        </w:rPr>
        <w:t>Бузиновск</w:t>
      </w:r>
      <w:r w:rsidR="00BA4ACB">
        <w:rPr>
          <w:b/>
          <w:i/>
        </w:rPr>
        <w:t>с</w:t>
      </w:r>
      <w:r w:rsidR="00937DDB">
        <w:rPr>
          <w:b/>
          <w:i/>
        </w:rPr>
        <w:t>к</w:t>
      </w:r>
      <w:r>
        <w:rPr>
          <w:b/>
          <w:i/>
        </w:rPr>
        <w:t>ого сельского поселения</w:t>
      </w:r>
    </w:p>
    <w:p w:rsidR="0093646A" w:rsidRPr="004A5AF1" w:rsidRDefault="0093646A" w:rsidP="0093646A">
      <w:pPr>
        <w:ind w:firstLine="567"/>
        <w:jc w:val="center"/>
        <w:rPr>
          <w:b/>
          <w:i/>
        </w:rPr>
      </w:pPr>
    </w:p>
    <w:p w:rsidR="00C57026" w:rsidRDefault="00FB3C50" w:rsidP="0093646A">
      <w:pPr>
        <w:autoSpaceDE w:val="0"/>
        <w:autoSpaceDN w:val="0"/>
        <w:adjustRightInd w:val="0"/>
        <w:ind w:firstLine="567"/>
        <w:jc w:val="both"/>
        <w:rPr>
          <w:rFonts w:eastAsia="Calibri"/>
        </w:rPr>
      </w:pPr>
      <w:r>
        <w:rPr>
          <w:rFonts w:eastAsia="Calibri"/>
        </w:rPr>
        <w:t>Решение</w:t>
      </w:r>
      <w:r w:rsidRPr="00FB3C50">
        <w:rPr>
          <w:rFonts w:eastAsia="Calibri"/>
        </w:rPr>
        <w:t xml:space="preserve"> Совета муниципального образования </w:t>
      </w:r>
      <w:r w:rsidR="00BA4ACB">
        <w:rPr>
          <w:rFonts w:eastAsia="Calibri"/>
        </w:rPr>
        <w:t>Выселковс</w:t>
      </w:r>
      <w:r w:rsidRPr="00FB3C50">
        <w:rPr>
          <w:rFonts w:eastAsia="Calibri"/>
        </w:rPr>
        <w:t xml:space="preserve">кий </w:t>
      </w:r>
      <w:r>
        <w:rPr>
          <w:rFonts w:eastAsia="Calibri"/>
        </w:rPr>
        <w:t xml:space="preserve">район </w:t>
      </w:r>
      <w:r w:rsidR="00222AC6">
        <w:rPr>
          <w:rFonts w:eastAsia="Calibri"/>
        </w:rPr>
        <w:t xml:space="preserve">от 21 ноября 2013 года № </w:t>
      </w:r>
      <w:r w:rsidR="00222AC6" w:rsidRPr="00222AC6">
        <w:rPr>
          <w:rFonts w:eastAsia="Calibri"/>
        </w:rPr>
        <w:t>7-305</w:t>
      </w:r>
      <w:r w:rsidR="00222AC6" w:rsidRPr="00222AC6">
        <w:rPr>
          <w:rFonts w:eastAsia="Calibri"/>
          <w:color w:val="FF0000"/>
        </w:rPr>
        <w:t xml:space="preserve"> </w:t>
      </w:r>
      <w:r>
        <w:rPr>
          <w:rFonts w:eastAsia="Calibri"/>
        </w:rPr>
        <w:t>«Об утверждении программы</w:t>
      </w:r>
      <w:r w:rsidR="00C57026">
        <w:rPr>
          <w:rFonts w:eastAsia="Calibri"/>
        </w:rPr>
        <w:t xml:space="preserve"> социально-экономического </w:t>
      </w:r>
      <w:r w:rsidR="00C57026" w:rsidRPr="005D42CD">
        <w:t xml:space="preserve">развития муниципального образования </w:t>
      </w:r>
      <w:r w:rsidR="00BA4ACB">
        <w:t>Выселковс</w:t>
      </w:r>
      <w:r w:rsidR="003B57FF">
        <w:t>кий район на 2013</w:t>
      </w:r>
      <w:r w:rsidR="00C57026" w:rsidRPr="005D42CD">
        <w:t>-2017 годы</w:t>
      </w:r>
      <w:r>
        <w:t>»</w:t>
      </w:r>
      <w:r w:rsidR="00C57026">
        <w:t>;</w:t>
      </w:r>
    </w:p>
    <w:p w:rsidR="0093646A" w:rsidRDefault="005E4BD3" w:rsidP="0093646A">
      <w:pPr>
        <w:autoSpaceDE w:val="0"/>
        <w:autoSpaceDN w:val="0"/>
        <w:adjustRightInd w:val="0"/>
        <w:ind w:firstLine="567"/>
        <w:jc w:val="both"/>
        <w:rPr>
          <w:rFonts w:eastAsia="Calibri"/>
        </w:rPr>
      </w:pPr>
      <w:r w:rsidRPr="004A5AF1">
        <w:rPr>
          <w:rFonts w:eastAsia="Calibri"/>
        </w:rPr>
        <w:t>Ре</w:t>
      </w:r>
      <w:r>
        <w:rPr>
          <w:rFonts w:eastAsia="Calibri"/>
        </w:rPr>
        <w:t>шение</w:t>
      </w:r>
      <w:r w:rsidRPr="004A5AF1">
        <w:rPr>
          <w:rFonts w:eastAsia="Calibri"/>
        </w:rPr>
        <w:t xml:space="preserve"> Совета </w:t>
      </w:r>
      <w:r w:rsidR="00B22EC6">
        <w:rPr>
          <w:rFonts w:eastAsia="Calibri"/>
        </w:rPr>
        <w:t>Бузиновск</w:t>
      </w:r>
      <w:r w:rsidR="00BA4ACB">
        <w:rPr>
          <w:rFonts w:eastAsia="Calibri"/>
        </w:rPr>
        <w:t>с</w:t>
      </w:r>
      <w:r w:rsidR="00937DDB">
        <w:rPr>
          <w:rFonts w:eastAsia="Calibri"/>
        </w:rPr>
        <w:t>к</w:t>
      </w:r>
      <w:r w:rsidR="00164F90">
        <w:rPr>
          <w:rFonts w:eastAsia="Calibri"/>
        </w:rPr>
        <w:t>ого сельского поселения от 8 апреля 2014</w:t>
      </w:r>
      <w:r w:rsidR="003B57FF">
        <w:rPr>
          <w:rFonts w:eastAsia="Calibri"/>
        </w:rPr>
        <w:t xml:space="preserve"> года № 1</w:t>
      </w:r>
      <w:r w:rsidRPr="004A5AF1">
        <w:rPr>
          <w:rFonts w:eastAsia="Calibri"/>
        </w:rPr>
        <w:t xml:space="preserve"> «О принятии устава </w:t>
      </w:r>
      <w:r w:rsidR="00B22EC6">
        <w:rPr>
          <w:rFonts w:eastAsia="Calibri"/>
        </w:rPr>
        <w:t>Бузиновск</w:t>
      </w:r>
      <w:r w:rsidR="00BA4ACB">
        <w:rPr>
          <w:rFonts w:eastAsia="Calibri"/>
        </w:rPr>
        <w:t>с</w:t>
      </w:r>
      <w:r w:rsidR="00937DDB">
        <w:rPr>
          <w:rFonts w:eastAsia="Calibri"/>
        </w:rPr>
        <w:t>к</w:t>
      </w:r>
      <w:r w:rsidRPr="004A5AF1">
        <w:rPr>
          <w:rFonts w:eastAsia="Calibri"/>
        </w:rPr>
        <w:t xml:space="preserve">ого сельского поселения </w:t>
      </w:r>
      <w:r w:rsidR="00BA4ACB">
        <w:rPr>
          <w:rFonts w:eastAsia="Calibri"/>
        </w:rPr>
        <w:t>Выселковс</w:t>
      </w:r>
      <w:r w:rsidRPr="004A5AF1">
        <w:rPr>
          <w:rFonts w:eastAsia="Calibri"/>
        </w:rPr>
        <w:t>кого района»</w:t>
      </w:r>
      <w:r w:rsidR="00FB3C50">
        <w:rPr>
          <w:rFonts w:eastAsia="Calibri"/>
        </w:rPr>
        <w:t>;</w:t>
      </w:r>
    </w:p>
    <w:p w:rsidR="00FB3C50" w:rsidRDefault="00432775" w:rsidP="0093646A">
      <w:pPr>
        <w:autoSpaceDE w:val="0"/>
        <w:autoSpaceDN w:val="0"/>
        <w:adjustRightInd w:val="0"/>
        <w:ind w:firstLine="567"/>
        <w:jc w:val="both"/>
        <w:rPr>
          <w:rFonts w:eastAsia="Calibri"/>
        </w:rPr>
      </w:pPr>
      <w:r>
        <w:rPr>
          <w:rFonts w:eastAsia="Calibri"/>
        </w:rPr>
        <w:t>Решение</w:t>
      </w:r>
      <w:r w:rsidRPr="00432775">
        <w:rPr>
          <w:rFonts w:eastAsia="Calibri"/>
        </w:rPr>
        <w:t xml:space="preserve"> Совета Бузиновского сельского поселения от 29 января 2010 года № 1</w:t>
      </w:r>
      <w:r>
        <w:rPr>
          <w:rFonts w:eastAsia="Calibri"/>
        </w:rPr>
        <w:t xml:space="preserve"> «Об утверждении</w:t>
      </w:r>
      <w:r w:rsidR="00771EC6" w:rsidRPr="00771EC6">
        <w:rPr>
          <w:rFonts w:eastAsia="Calibri"/>
        </w:rPr>
        <w:t xml:space="preserve"> «Комплексной программе развития системы коммунальной инфраструктуры Бузиновского сельского поселения Выселковского района Кр</w:t>
      </w:r>
      <w:r>
        <w:rPr>
          <w:rFonts w:eastAsia="Calibri"/>
        </w:rPr>
        <w:t>аснодарского края»;</w:t>
      </w:r>
    </w:p>
    <w:p w:rsidR="00432775" w:rsidRPr="004A5AF1" w:rsidRDefault="00432775" w:rsidP="0093646A">
      <w:pPr>
        <w:autoSpaceDE w:val="0"/>
        <w:autoSpaceDN w:val="0"/>
        <w:adjustRightInd w:val="0"/>
        <w:ind w:firstLine="567"/>
        <w:jc w:val="both"/>
        <w:rPr>
          <w:rFonts w:eastAsia="Calibri"/>
        </w:rPr>
      </w:pPr>
      <w:r w:rsidRPr="00432775">
        <w:rPr>
          <w:rFonts w:eastAsia="Calibri"/>
        </w:rPr>
        <w:t>«Стратегия социально-экономического развития Бузиновского сельского поселения Выселковского района Краснодарского края до 2020 года» (утверждена в 2010 году).</w:t>
      </w:r>
    </w:p>
    <w:p w:rsidR="0093646A" w:rsidRPr="004A5AF1" w:rsidRDefault="0093646A" w:rsidP="0093646A">
      <w:pPr>
        <w:autoSpaceDE w:val="0"/>
        <w:autoSpaceDN w:val="0"/>
        <w:adjustRightInd w:val="0"/>
        <w:ind w:firstLine="567"/>
        <w:jc w:val="both"/>
        <w:rPr>
          <w:rFonts w:eastAsia="Calibri"/>
        </w:rPr>
      </w:pP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8827C1" w:rsidRDefault="008827C1" w:rsidP="0093646A">
      <w:pPr>
        <w:ind w:firstLine="567"/>
        <w:jc w:val="center"/>
        <w:rPr>
          <w:b/>
          <w:i/>
        </w:rPr>
      </w:pPr>
    </w:p>
    <w:p w:rsidR="008827C1" w:rsidRDefault="008827C1" w:rsidP="0093646A">
      <w:pPr>
        <w:ind w:firstLine="567"/>
        <w:jc w:val="center"/>
        <w:rPr>
          <w:b/>
          <w:i/>
        </w:rPr>
      </w:pPr>
    </w:p>
    <w:p w:rsidR="008827C1" w:rsidRDefault="008827C1" w:rsidP="0093646A">
      <w:pPr>
        <w:ind w:firstLine="567"/>
        <w:jc w:val="center"/>
        <w:rPr>
          <w:b/>
          <w:i/>
        </w:rPr>
      </w:pPr>
    </w:p>
    <w:p w:rsidR="0093646A" w:rsidRPr="004A5AF1" w:rsidRDefault="0093646A" w:rsidP="0093646A">
      <w:pPr>
        <w:ind w:firstLine="567"/>
        <w:jc w:val="center"/>
        <w:rPr>
          <w:b/>
          <w:i/>
        </w:rPr>
      </w:pPr>
      <w:r w:rsidRPr="004A5AF1">
        <w:rPr>
          <w:b/>
          <w:i/>
        </w:rPr>
        <w:lastRenderedPageBreak/>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8"/>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07" w:rsidRDefault="00375407">
      <w:r>
        <w:separator/>
      </w:r>
    </w:p>
    <w:p w:rsidR="00375407" w:rsidRDefault="00375407"/>
  </w:endnote>
  <w:endnote w:type="continuationSeparator" w:id="0">
    <w:p w:rsidR="00375407" w:rsidRDefault="00375407">
      <w:r>
        <w:continuationSeparator/>
      </w:r>
    </w:p>
    <w:p w:rsidR="00375407" w:rsidRDefault="00375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375407" w:rsidRDefault="00375407">
        <w:pPr>
          <w:pStyle w:val="afff3"/>
          <w:jc w:val="right"/>
        </w:pPr>
        <w:r>
          <w:fldChar w:fldCharType="begin"/>
        </w:r>
        <w:r>
          <w:instrText>PAGE   \* MERGEFORMAT</w:instrText>
        </w:r>
        <w:r>
          <w:fldChar w:fldCharType="separate"/>
        </w:r>
        <w:r w:rsidR="00A662C3">
          <w:rPr>
            <w:noProof/>
          </w:rPr>
          <w:t>5</w:t>
        </w:r>
        <w:r>
          <w:fldChar w:fldCharType="end"/>
        </w:r>
      </w:p>
    </w:sdtContent>
  </w:sdt>
  <w:p w:rsidR="00375407" w:rsidRDefault="00375407">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07" w:rsidRDefault="00375407">
    <w:pPr>
      <w:pStyle w:val="afff3"/>
      <w:jc w:val="right"/>
    </w:pPr>
  </w:p>
  <w:p w:rsidR="00375407" w:rsidRDefault="00375407">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07" w:rsidRDefault="00375407">
      <w:r>
        <w:separator/>
      </w:r>
    </w:p>
    <w:p w:rsidR="00375407" w:rsidRDefault="00375407"/>
  </w:footnote>
  <w:footnote w:type="continuationSeparator" w:id="0">
    <w:p w:rsidR="00375407" w:rsidRDefault="00375407">
      <w:r>
        <w:continuationSeparator/>
      </w:r>
    </w:p>
    <w:p w:rsidR="00375407" w:rsidRDefault="003754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07" w:rsidRDefault="00375407">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165B"/>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F10"/>
    <w:rsid w:val="000D1C45"/>
    <w:rsid w:val="000D1C87"/>
    <w:rsid w:val="000D1F5E"/>
    <w:rsid w:val="000D204C"/>
    <w:rsid w:val="000D26EB"/>
    <w:rsid w:val="000D517B"/>
    <w:rsid w:val="000D54C5"/>
    <w:rsid w:val="000D5608"/>
    <w:rsid w:val="000D6274"/>
    <w:rsid w:val="000D6473"/>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2E36"/>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E13"/>
    <w:rsid w:val="00153B09"/>
    <w:rsid w:val="00154EBA"/>
    <w:rsid w:val="0015590C"/>
    <w:rsid w:val="001560DC"/>
    <w:rsid w:val="0015610F"/>
    <w:rsid w:val="001564C9"/>
    <w:rsid w:val="001614A5"/>
    <w:rsid w:val="0016185D"/>
    <w:rsid w:val="0016187D"/>
    <w:rsid w:val="00161E3C"/>
    <w:rsid w:val="001630C0"/>
    <w:rsid w:val="00163613"/>
    <w:rsid w:val="00163F1D"/>
    <w:rsid w:val="00164329"/>
    <w:rsid w:val="00164A01"/>
    <w:rsid w:val="00164F90"/>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80E"/>
    <w:rsid w:val="001866DC"/>
    <w:rsid w:val="00187180"/>
    <w:rsid w:val="00187448"/>
    <w:rsid w:val="0018787A"/>
    <w:rsid w:val="001916D3"/>
    <w:rsid w:val="001925DB"/>
    <w:rsid w:val="00192F5C"/>
    <w:rsid w:val="001934FE"/>
    <w:rsid w:val="00193B0A"/>
    <w:rsid w:val="0019596E"/>
    <w:rsid w:val="00195FC5"/>
    <w:rsid w:val="00196FFE"/>
    <w:rsid w:val="00197BD8"/>
    <w:rsid w:val="00197EBD"/>
    <w:rsid w:val="001A0581"/>
    <w:rsid w:val="001A0CAF"/>
    <w:rsid w:val="001A0CC4"/>
    <w:rsid w:val="001A0E72"/>
    <w:rsid w:val="001A156C"/>
    <w:rsid w:val="001A18E6"/>
    <w:rsid w:val="001A1A01"/>
    <w:rsid w:val="001A2A6C"/>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557B"/>
    <w:rsid w:val="001F6E35"/>
    <w:rsid w:val="001F71E8"/>
    <w:rsid w:val="001F7579"/>
    <w:rsid w:val="00200E34"/>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AC6"/>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80B"/>
    <w:rsid w:val="002330DC"/>
    <w:rsid w:val="00233521"/>
    <w:rsid w:val="0023371A"/>
    <w:rsid w:val="002342B6"/>
    <w:rsid w:val="002362D1"/>
    <w:rsid w:val="0024071D"/>
    <w:rsid w:val="002418EF"/>
    <w:rsid w:val="00241B23"/>
    <w:rsid w:val="00242461"/>
    <w:rsid w:val="00242700"/>
    <w:rsid w:val="00242A93"/>
    <w:rsid w:val="00243FFF"/>
    <w:rsid w:val="00244067"/>
    <w:rsid w:val="002456E7"/>
    <w:rsid w:val="002469A8"/>
    <w:rsid w:val="00247BC4"/>
    <w:rsid w:val="00252794"/>
    <w:rsid w:val="00253055"/>
    <w:rsid w:val="00253748"/>
    <w:rsid w:val="00253A8F"/>
    <w:rsid w:val="00253F50"/>
    <w:rsid w:val="00254390"/>
    <w:rsid w:val="00254F71"/>
    <w:rsid w:val="002555AA"/>
    <w:rsid w:val="002561B7"/>
    <w:rsid w:val="002572CF"/>
    <w:rsid w:val="0025752E"/>
    <w:rsid w:val="00257F57"/>
    <w:rsid w:val="00260E86"/>
    <w:rsid w:val="002612B5"/>
    <w:rsid w:val="00261B3E"/>
    <w:rsid w:val="00261B57"/>
    <w:rsid w:val="00261BF4"/>
    <w:rsid w:val="002622AF"/>
    <w:rsid w:val="002628E9"/>
    <w:rsid w:val="00262F46"/>
    <w:rsid w:val="0026368B"/>
    <w:rsid w:val="0026485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31E"/>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C75"/>
    <w:rsid w:val="002A1100"/>
    <w:rsid w:val="002A138E"/>
    <w:rsid w:val="002A14DD"/>
    <w:rsid w:val="002A1E1D"/>
    <w:rsid w:val="002A27C2"/>
    <w:rsid w:val="002A34D1"/>
    <w:rsid w:val="002A52D8"/>
    <w:rsid w:val="002A639C"/>
    <w:rsid w:val="002A6A26"/>
    <w:rsid w:val="002A7659"/>
    <w:rsid w:val="002B0E18"/>
    <w:rsid w:val="002B1A86"/>
    <w:rsid w:val="002B1D92"/>
    <w:rsid w:val="002B20E3"/>
    <w:rsid w:val="002B3846"/>
    <w:rsid w:val="002B3D9E"/>
    <w:rsid w:val="002B7949"/>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7AD"/>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24A"/>
    <w:rsid w:val="002F4937"/>
    <w:rsid w:val="002F49F6"/>
    <w:rsid w:val="002F54FB"/>
    <w:rsid w:val="002F5810"/>
    <w:rsid w:val="002F6185"/>
    <w:rsid w:val="002F622C"/>
    <w:rsid w:val="002F7557"/>
    <w:rsid w:val="002F76C9"/>
    <w:rsid w:val="00300294"/>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85A"/>
    <w:rsid w:val="00323896"/>
    <w:rsid w:val="00323BD4"/>
    <w:rsid w:val="003240E5"/>
    <w:rsid w:val="00324637"/>
    <w:rsid w:val="00324DF8"/>
    <w:rsid w:val="0032599E"/>
    <w:rsid w:val="00326371"/>
    <w:rsid w:val="00327A72"/>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70036"/>
    <w:rsid w:val="00371283"/>
    <w:rsid w:val="00371412"/>
    <w:rsid w:val="00371B14"/>
    <w:rsid w:val="00371D13"/>
    <w:rsid w:val="00371FEA"/>
    <w:rsid w:val="00372A39"/>
    <w:rsid w:val="00373841"/>
    <w:rsid w:val="00374A5C"/>
    <w:rsid w:val="00375053"/>
    <w:rsid w:val="00375407"/>
    <w:rsid w:val="00375495"/>
    <w:rsid w:val="0037609E"/>
    <w:rsid w:val="003802D8"/>
    <w:rsid w:val="003805F4"/>
    <w:rsid w:val="003809CC"/>
    <w:rsid w:val="00380F25"/>
    <w:rsid w:val="003811AF"/>
    <w:rsid w:val="00382001"/>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602C"/>
    <w:rsid w:val="003A674C"/>
    <w:rsid w:val="003A6B1A"/>
    <w:rsid w:val="003A78CC"/>
    <w:rsid w:val="003B04C0"/>
    <w:rsid w:val="003B113B"/>
    <w:rsid w:val="003B2B5A"/>
    <w:rsid w:val="003B3781"/>
    <w:rsid w:val="003B3D37"/>
    <w:rsid w:val="003B53F5"/>
    <w:rsid w:val="003B57FF"/>
    <w:rsid w:val="003B6079"/>
    <w:rsid w:val="003B6528"/>
    <w:rsid w:val="003B6A1A"/>
    <w:rsid w:val="003B6C81"/>
    <w:rsid w:val="003B742F"/>
    <w:rsid w:val="003B7982"/>
    <w:rsid w:val="003C04C6"/>
    <w:rsid w:val="003C1D70"/>
    <w:rsid w:val="003C2358"/>
    <w:rsid w:val="003C2ED8"/>
    <w:rsid w:val="003C3043"/>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35E"/>
    <w:rsid w:val="00413547"/>
    <w:rsid w:val="00413F08"/>
    <w:rsid w:val="00415450"/>
    <w:rsid w:val="00416A0D"/>
    <w:rsid w:val="00417389"/>
    <w:rsid w:val="00417A70"/>
    <w:rsid w:val="00417B35"/>
    <w:rsid w:val="00417FC8"/>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2775"/>
    <w:rsid w:val="0043422F"/>
    <w:rsid w:val="00435642"/>
    <w:rsid w:val="00435A49"/>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99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24A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F4A"/>
    <w:rsid w:val="004754D4"/>
    <w:rsid w:val="0047580C"/>
    <w:rsid w:val="00475CED"/>
    <w:rsid w:val="00476CD7"/>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64C"/>
    <w:rsid w:val="004A1765"/>
    <w:rsid w:val="004A22D7"/>
    <w:rsid w:val="004A3537"/>
    <w:rsid w:val="004A43B9"/>
    <w:rsid w:val="004A4A41"/>
    <w:rsid w:val="004A4E7B"/>
    <w:rsid w:val="004A5AF1"/>
    <w:rsid w:val="004A5B06"/>
    <w:rsid w:val="004A6B51"/>
    <w:rsid w:val="004A6E82"/>
    <w:rsid w:val="004A7740"/>
    <w:rsid w:val="004A7DA8"/>
    <w:rsid w:val="004B0975"/>
    <w:rsid w:val="004B0BDC"/>
    <w:rsid w:val="004B1719"/>
    <w:rsid w:val="004B18A2"/>
    <w:rsid w:val="004B1F55"/>
    <w:rsid w:val="004B277C"/>
    <w:rsid w:val="004B3097"/>
    <w:rsid w:val="004B35AB"/>
    <w:rsid w:val="004B35C0"/>
    <w:rsid w:val="004B3829"/>
    <w:rsid w:val="004B3D7D"/>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5C65"/>
    <w:rsid w:val="004F6E25"/>
    <w:rsid w:val="004F6F31"/>
    <w:rsid w:val="005004C8"/>
    <w:rsid w:val="005008BD"/>
    <w:rsid w:val="00500EB0"/>
    <w:rsid w:val="005010D7"/>
    <w:rsid w:val="005019D6"/>
    <w:rsid w:val="00501A55"/>
    <w:rsid w:val="005029F8"/>
    <w:rsid w:val="00502B38"/>
    <w:rsid w:val="0050343B"/>
    <w:rsid w:val="00503604"/>
    <w:rsid w:val="0050367F"/>
    <w:rsid w:val="00503882"/>
    <w:rsid w:val="00503A8F"/>
    <w:rsid w:val="00503F41"/>
    <w:rsid w:val="00504C91"/>
    <w:rsid w:val="0050524A"/>
    <w:rsid w:val="00507144"/>
    <w:rsid w:val="005072FA"/>
    <w:rsid w:val="00507509"/>
    <w:rsid w:val="0051037F"/>
    <w:rsid w:val="00510BD5"/>
    <w:rsid w:val="00510D05"/>
    <w:rsid w:val="00511F2F"/>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57B"/>
    <w:rsid w:val="00526772"/>
    <w:rsid w:val="00526998"/>
    <w:rsid w:val="00527487"/>
    <w:rsid w:val="0053006D"/>
    <w:rsid w:val="005308FA"/>
    <w:rsid w:val="0053099E"/>
    <w:rsid w:val="005352EF"/>
    <w:rsid w:val="00536B56"/>
    <w:rsid w:val="0054040A"/>
    <w:rsid w:val="00541915"/>
    <w:rsid w:val="00541A66"/>
    <w:rsid w:val="00541F97"/>
    <w:rsid w:val="0054236B"/>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4B42"/>
    <w:rsid w:val="00575407"/>
    <w:rsid w:val="005756A3"/>
    <w:rsid w:val="005756AD"/>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23AD"/>
    <w:rsid w:val="005F29EC"/>
    <w:rsid w:val="005F3424"/>
    <w:rsid w:val="005F34F3"/>
    <w:rsid w:val="005F3896"/>
    <w:rsid w:val="005F420B"/>
    <w:rsid w:val="005F59AA"/>
    <w:rsid w:val="005F5A94"/>
    <w:rsid w:val="005F6555"/>
    <w:rsid w:val="005F7F57"/>
    <w:rsid w:val="00600FD7"/>
    <w:rsid w:val="00601811"/>
    <w:rsid w:val="00601C68"/>
    <w:rsid w:val="00602556"/>
    <w:rsid w:val="00602791"/>
    <w:rsid w:val="006030DC"/>
    <w:rsid w:val="00603980"/>
    <w:rsid w:val="006049D3"/>
    <w:rsid w:val="00605774"/>
    <w:rsid w:val="0060656C"/>
    <w:rsid w:val="00606987"/>
    <w:rsid w:val="0060758A"/>
    <w:rsid w:val="00607C69"/>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487"/>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3067"/>
    <w:rsid w:val="006C3462"/>
    <w:rsid w:val="006C3A2E"/>
    <w:rsid w:val="006C3FB4"/>
    <w:rsid w:val="006C4287"/>
    <w:rsid w:val="006C5C1D"/>
    <w:rsid w:val="006C76F2"/>
    <w:rsid w:val="006D28E9"/>
    <w:rsid w:val="006D3207"/>
    <w:rsid w:val="006D35D1"/>
    <w:rsid w:val="006D4283"/>
    <w:rsid w:val="006D44DE"/>
    <w:rsid w:val="006D4961"/>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53D"/>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5BAB"/>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31F"/>
    <w:rsid w:val="0073378C"/>
    <w:rsid w:val="00733A46"/>
    <w:rsid w:val="007342F7"/>
    <w:rsid w:val="007353FB"/>
    <w:rsid w:val="007359BB"/>
    <w:rsid w:val="007378FA"/>
    <w:rsid w:val="007403F1"/>
    <w:rsid w:val="00740A80"/>
    <w:rsid w:val="00740CF4"/>
    <w:rsid w:val="0074179D"/>
    <w:rsid w:val="0074326A"/>
    <w:rsid w:val="00743C53"/>
    <w:rsid w:val="007452F6"/>
    <w:rsid w:val="00745EE1"/>
    <w:rsid w:val="0074618A"/>
    <w:rsid w:val="00746D4C"/>
    <w:rsid w:val="007474D1"/>
    <w:rsid w:val="007477C0"/>
    <w:rsid w:val="00750317"/>
    <w:rsid w:val="00750AD8"/>
    <w:rsid w:val="00750B22"/>
    <w:rsid w:val="00753A9D"/>
    <w:rsid w:val="00753CE3"/>
    <w:rsid w:val="00755739"/>
    <w:rsid w:val="007557C6"/>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1EC6"/>
    <w:rsid w:val="00773A87"/>
    <w:rsid w:val="007743C8"/>
    <w:rsid w:val="007744CD"/>
    <w:rsid w:val="00775136"/>
    <w:rsid w:val="0077649F"/>
    <w:rsid w:val="007766FE"/>
    <w:rsid w:val="00776AA3"/>
    <w:rsid w:val="007771D4"/>
    <w:rsid w:val="0077782C"/>
    <w:rsid w:val="00780E8A"/>
    <w:rsid w:val="00781585"/>
    <w:rsid w:val="00781986"/>
    <w:rsid w:val="00781F27"/>
    <w:rsid w:val="00782676"/>
    <w:rsid w:val="0078428F"/>
    <w:rsid w:val="007846A1"/>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587D"/>
    <w:rsid w:val="007A713E"/>
    <w:rsid w:val="007B1547"/>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3FE8"/>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717"/>
    <w:rsid w:val="007E0884"/>
    <w:rsid w:val="007E1044"/>
    <w:rsid w:val="007E138A"/>
    <w:rsid w:val="007E1C0E"/>
    <w:rsid w:val="007E1C14"/>
    <w:rsid w:val="007E2FF3"/>
    <w:rsid w:val="007E4F36"/>
    <w:rsid w:val="007E5753"/>
    <w:rsid w:val="007E59EE"/>
    <w:rsid w:val="007E5F81"/>
    <w:rsid w:val="007E6DA9"/>
    <w:rsid w:val="007E740C"/>
    <w:rsid w:val="007E7DAC"/>
    <w:rsid w:val="007F214A"/>
    <w:rsid w:val="007F380B"/>
    <w:rsid w:val="007F54FB"/>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D60"/>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80B"/>
    <w:rsid w:val="00882095"/>
    <w:rsid w:val="0088228F"/>
    <w:rsid w:val="0088229A"/>
    <w:rsid w:val="008827C1"/>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DEF"/>
    <w:rsid w:val="008A3370"/>
    <w:rsid w:val="008A3A89"/>
    <w:rsid w:val="008A5040"/>
    <w:rsid w:val="008A634B"/>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546F"/>
    <w:rsid w:val="008D6A96"/>
    <w:rsid w:val="008D6C72"/>
    <w:rsid w:val="008D6EEB"/>
    <w:rsid w:val="008D7DA7"/>
    <w:rsid w:val="008E07E5"/>
    <w:rsid w:val="008E11E9"/>
    <w:rsid w:val="008E1D41"/>
    <w:rsid w:val="008E2C7D"/>
    <w:rsid w:val="008E30A4"/>
    <w:rsid w:val="008E3F25"/>
    <w:rsid w:val="008E4E66"/>
    <w:rsid w:val="008E50F3"/>
    <w:rsid w:val="008E56BD"/>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94"/>
    <w:rsid w:val="009227BA"/>
    <w:rsid w:val="009229F1"/>
    <w:rsid w:val="0092353C"/>
    <w:rsid w:val="00923BEC"/>
    <w:rsid w:val="00924C59"/>
    <w:rsid w:val="00925184"/>
    <w:rsid w:val="00927D13"/>
    <w:rsid w:val="00927F1B"/>
    <w:rsid w:val="00930815"/>
    <w:rsid w:val="00930CF3"/>
    <w:rsid w:val="00931690"/>
    <w:rsid w:val="0093174F"/>
    <w:rsid w:val="009318FA"/>
    <w:rsid w:val="00932F52"/>
    <w:rsid w:val="0093322F"/>
    <w:rsid w:val="00933FA6"/>
    <w:rsid w:val="00934ABA"/>
    <w:rsid w:val="00934D03"/>
    <w:rsid w:val="00935372"/>
    <w:rsid w:val="0093646A"/>
    <w:rsid w:val="00937BBD"/>
    <w:rsid w:val="00937DDB"/>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2D"/>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F34"/>
    <w:rsid w:val="009C16D8"/>
    <w:rsid w:val="009C5FC8"/>
    <w:rsid w:val="009C6005"/>
    <w:rsid w:val="009C635B"/>
    <w:rsid w:val="009C773F"/>
    <w:rsid w:val="009D035F"/>
    <w:rsid w:val="009D13E8"/>
    <w:rsid w:val="009D1D12"/>
    <w:rsid w:val="009D24CD"/>
    <w:rsid w:val="009D2B81"/>
    <w:rsid w:val="009D4E89"/>
    <w:rsid w:val="009D5932"/>
    <w:rsid w:val="009D6163"/>
    <w:rsid w:val="009D638C"/>
    <w:rsid w:val="009D6662"/>
    <w:rsid w:val="009D6BDD"/>
    <w:rsid w:val="009E13F2"/>
    <w:rsid w:val="009E2A6D"/>
    <w:rsid w:val="009E3EA6"/>
    <w:rsid w:val="009E41C7"/>
    <w:rsid w:val="009E4307"/>
    <w:rsid w:val="009E4995"/>
    <w:rsid w:val="009E5178"/>
    <w:rsid w:val="009E70EF"/>
    <w:rsid w:val="009F0270"/>
    <w:rsid w:val="009F1395"/>
    <w:rsid w:val="009F221F"/>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1062"/>
    <w:rsid w:val="00A11B16"/>
    <w:rsid w:val="00A12A84"/>
    <w:rsid w:val="00A13374"/>
    <w:rsid w:val="00A134A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6FBB"/>
    <w:rsid w:val="00A473E3"/>
    <w:rsid w:val="00A51E0D"/>
    <w:rsid w:val="00A51F29"/>
    <w:rsid w:val="00A544D5"/>
    <w:rsid w:val="00A553AA"/>
    <w:rsid w:val="00A55979"/>
    <w:rsid w:val="00A5748E"/>
    <w:rsid w:val="00A57968"/>
    <w:rsid w:val="00A61262"/>
    <w:rsid w:val="00A61508"/>
    <w:rsid w:val="00A62C63"/>
    <w:rsid w:val="00A63A8B"/>
    <w:rsid w:val="00A64333"/>
    <w:rsid w:val="00A64609"/>
    <w:rsid w:val="00A64C2E"/>
    <w:rsid w:val="00A6589F"/>
    <w:rsid w:val="00A65EEC"/>
    <w:rsid w:val="00A662C3"/>
    <w:rsid w:val="00A66DCC"/>
    <w:rsid w:val="00A66FC7"/>
    <w:rsid w:val="00A70E45"/>
    <w:rsid w:val="00A71829"/>
    <w:rsid w:val="00A719F3"/>
    <w:rsid w:val="00A726AB"/>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5241"/>
    <w:rsid w:val="00AA5443"/>
    <w:rsid w:val="00AA6313"/>
    <w:rsid w:val="00AA7FA3"/>
    <w:rsid w:val="00AB00D0"/>
    <w:rsid w:val="00AB0E49"/>
    <w:rsid w:val="00AB20F4"/>
    <w:rsid w:val="00AB2E28"/>
    <w:rsid w:val="00AB338A"/>
    <w:rsid w:val="00AB4BBF"/>
    <w:rsid w:val="00AB5258"/>
    <w:rsid w:val="00AB57C2"/>
    <w:rsid w:val="00AB65AA"/>
    <w:rsid w:val="00AB7290"/>
    <w:rsid w:val="00AC02BE"/>
    <w:rsid w:val="00AC1324"/>
    <w:rsid w:val="00AC1E9B"/>
    <w:rsid w:val="00AC40B4"/>
    <w:rsid w:val="00AC4F13"/>
    <w:rsid w:val="00AC5968"/>
    <w:rsid w:val="00AC5C43"/>
    <w:rsid w:val="00AC5D07"/>
    <w:rsid w:val="00AC63FA"/>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AF779A"/>
    <w:rsid w:val="00B00402"/>
    <w:rsid w:val="00B0053D"/>
    <w:rsid w:val="00B005BC"/>
    <w:rsid w:val="00B01152"/>
    <w:rsid w:val="00B01390"/>
    <w:rsid w:val="00B0181E"/>
    <w:rsid w:val="00B03252"/>
    <w:rsid w:val="00B0332A"/>
    <w:rsid w:val="00B03490"/>
    <w:rsid w:val="00B03C57"/>
    <w:rsid w:val="00B04744"/>
    <w:rsid w:val="00B05D27"/>
    <w:rsid w:val="00B06548"/>
    <w:rsid w:val="00B076D7"/>
    <w:rsid w:val="00B07841"/>
    <w:rsid w:val="00B07ABA"/>
    <w:rsid w:val="00B07EC6"/>
    <w:rsid w:val="00B1118A"/>
    <w:rsid w:val="00B112EA"/>
    <w:rsid w:val="00B114B5"/>
    <w:rsid w:val="00B123AD"/>
    <w:rsid w:val="00B131AF"/>
    <w:rsid w:val="00B159CF"/>
    <w:rsid w:val="00B1633C"/>
    <w:rsid w:val="00B1650B"/>
    <w:rsid w:val="00B17479"/>
    <w:rsid w:val="00B2016C"/>
    <w:rsid w:val="00B217E8"/>
    <w:rsid w:val="00B22EC6"/>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46A"/>
    <w:rsid w:val="00B43563"/>
    <w:rsid w:val="00B43E7F"/>
    <w:rsid w:val="00B45459"/>
    <w:rsid w:val="00B458E9"/>
    <w:rsid w:val="00B46583"/>
    <w:rsid w:val="00B46DFA"/>
    <w:rsid w:val="00B46F38"/>
    <w:rsid w:val="00B47464"/>
    <w:rsid w:val="00B47D01"/>
    <w:rsid w:val="00B501BD"/>
    <w:rsid w:val="00B511C4"/>
    <w:rsid w:val="00B52844"/>
    <w:rsid w:val="00B52A55"/>
    <w:rsid w:val="00B531C0"/>
    <w:rsid w:val="00B53F02"/>
    <w:rsid w:val="00B555DD"/>
    <w:rsid w:val="00B56571"/>
    <w:rsid w:val="00B56F1B"/>
    <w:rsid w:val="00B57FD2"/>
    <w:rsid w:val="00B60649"/>
    <w:rsid w:val="00B61114"/>
    <w:rsid w:val="00B616BB"/>
    <w:rsid w:val="00B62FB1"/>
    <w:rsid w:val="00B63105"/>
    <w:rsid w:val="00B6405A"/>
    <w:rsid w:val="00B64324"/>
    <w:rsid w:val="00B647C1"/>
    <w:rsid w:val="00B64A81"/>
    <w:rsid w:val="00B64B55"/>
    <w:rsid w:val="00B64FF3"/>
    <w:rsid w:val="00B65D17"/>
    <w:rsid w:val="00B65FDB"/>
    <w:rsid w:val="00B66DEC"/>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4ACB"/>
    <w:rsid w:val="00BA57B9"/>
    <w:rsid w:val="00BA6434"/>
    <w:rsid w:val="00BA64B7"/>
    <w:rsid w:val="00BA6A67"/>
    <w:rsid w:val="00BA7754"/>
    <w:rsid w:val="00BA7800"/>
    <w:rsid w:val="00BA7CC3"/>
    <w:rsid w:val="00BB10CB"/>
    <w:rsid w:val="00BB1AEE"/>
    <w:rsid w:val="00BB3189"/>
    <w:rsid w:val="00BB40FE"/>
    <w:rsid w:val="00BB54F9"/>
    <w:rsid w:val="00BB63AD"/>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F3ECE"/>
    <w:rsid w:val="00BF468B"/>
    <w:rsid w:val="00BF5DF8"/>
    <w:rsid w:val="00BF634C"/>
    <w:rsid w:val="00BF63AA"/>
    <w:rsid w:val="00BF6749"/>
    <w:rsid w:val="00BF6865"/>
    <w:rsid w:val="00BF6E36"/>
    <w:rsid w:val="00BF712B"/>
    <w:rsid w:val="00C00815"/>
    <w:rsid w:val="00C00D43"/>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348"/>
    <w:rsid w:val="00C72093"/>
    <w:rsid w:val="00C72B91"/>
    <w:rsid w:val="00C72E23"/>
    <w:rsid w:val="00C72E4B"/>
    <w:rsid w:val="00C738C9"/>
    <w:rsid w:val="00C74332"/>
    <w:rsid w:val="00C754D2"/>
    <w:rsid w:val="00C777A7"/>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F05EF"/>
    <w:rsid w:val="00CF0A61"/>
    <w:rsid w:val="00CF1E5B"/>
    <w:rsid w:val="00CF20CE"/>
    <w:rsid w:val="00CF2725"/>
    <w:rsid w:val="00CF3878"/>
    <w:rsid w:val="00CF4E97"/>
    <w:rsid w:val="00CF52BC"/>
    <w:rsid w:val="00CF5885"/>
    <w:rsid w:val="00CF5E90"/>
    <w:rsid w:val="00CF601B"/>
    <w:rsid w:val="00CF657F"/>
    <w:rsid w:val="00CF6BFD"/>
    <w:rsid w:val="00D001A3"/>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D57"/>
    <w:rsid w:val="00D27852"/>
    <w:rsid w:val="00D31E4E"/>
    <w:rsid w:val="00D32B86"/>
    <w:rsid w:val="00D33EBF"/>
    <w:rsid w:val="00D33EDA"/>
    <w:rsid w:val="00D342A1"/>
    <w:rsid w:val="00D3479A"/>
    <w:rsid w:val="00D35097"/>
    <w:rsid w:val="00D35510"/>
    <w:rsid w:val="00D35897"/>
    <w:rsid w:val="00D3643D"/>
    <w:rsid w:val="00D40EA5"/>
    <w:rsid w:val="00D42202"/>
    <w:rsid w:val="00D422F9"/>
    <w:rsid w:val="00D428DE"/>
    <w:rsid w:val="00D42DA0"/>
    <w:rsid w:val="00D45272"/>
    <w:rsid w:val="00D45B8B"/>
    <w:rsid w:val="00D45F5F"/>
    <w:rsid w:val="00D465C5"/>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6042"/>
    <w:rsid w:val="00DA6EC6"/>
    <w:rsid w:val="00DA741A"/>
    <w:rsid w:val="00DA78C5"/>
    <w:rsid w:val="00DA7A76"/>
    <w:rsid w:val="00DB0729"/>
    <w:rsid w:val="00DB2666"/>
    <w:rsid w:val="00DB38D3"/>
    <w:rsid w:val="00DB59B2"/>
    <w:rsid w:val="00DB61ED"/>
    <w:rsid w:val="00DB6776"/>
    <w:rsid w:val="00DB6AAE"/>
    <w:rsid w:val="00DB6AC3"/>
    <w:rsid w:val="00DC0D6D"/>
    <w:rsid w:val="00DC0DBD"/>
    <w:rsid w:val="00DC1066"/>
    <w:rsid w:val="00DC2687"/>
    <w:rsid w:val="00DC5554"/>
    <w:rsid w:val="00DC55B2"/>
    <w:rsid w:val="00DC5C5A"/>
    <w:rsid w:val="00DC5E6B"/>
    <w:rsid w:val="00DC6236"/>
    <w:rsid w:val="00DC7084"/>
    <w:rsid w:val="00DC7FB4"/>
    <w:rsid w:val="00DD0458"/>
    <w:rsid w:val="00DD0D07"/>
    <w:rsid w:val="00DD1D15"/>
    <w:rsid w:val="00DD2F53"/>
    <w:rsid w:val="00DD49F8"/>
    <w:rsid w:val="00DD56E0"/>
    <w:rsid w:val="00DD6445"/>
    <w:rsid w:val="00DD7520"/>
    <w:rsid w:val="00DD7612"/>
    <w:rsid w:val="00DD77CD"/>
    <w:rsid w:val="00DE0407"/>
    <w:rsid w:val="00DE1177"/>
    <w:rsid w:val="00DE1212"/>
    <w:rsid w:val="00DE1275"/>
    <w:rsid w:val="00DE18AA"/>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F8A"/>
    <w:rsid w:val="00E25A71"/>
    <w:rsid w:val="00E26087"/>
    <w:rsid w:val="00E26E40"/>
    <w:rsid w:val="00E27C3A"/>
    <w:rsid w:val="00E27C62"/>
    <w:rsid w:val="00E27F70"/>
    <w:rsid w:val="00E313B7"/>
    <w:rsid w:val="00E31586"/>
    <w:rsid w:val="00E3163A"/>
    <w:rsid w:val="00E317F2"/>
    <w:rsid w:val="00E32168"/>
    <w:rsid w:val="00E32BBF"/>
    <w:rsid w:val="00E340F0"/>
    <w:rsid w:val="00E34EF2"/>
    <w:rsid w:val="00E35CDF"/>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8F7"/>
    <w:rsid w:val="00E61AFF"/>
    <w:rsid w:val="00E6256A"/>
    <w:rsid w:val="00E62618"/>
    <w:rsid w:val="00E629FE"/>
    <w:rsid w:val="00E64008"/>
    <w:rsid w:val="00E6446E"/>
    <w:rsid w:val="00E64BD6"/>
    <w:rsid w:val="00E65AB9"/>
    <w:rsid w:val="00E65B13"/>
    <w:rsid w:val="00E65EED"/>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224E"/>
    <w:rsid w:val="00E82542"/>
    <w:rsid w:val="00E82CC1"/>
    <w:rsid w:val="00E839C0"/>
    <w:rsid w:val="00E84481"/>
    <w:rsid w:val="00E8746C"/>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437E"/>
    <w:rsid w:val="00ED4514"/>
    <w:rsid w:val="00ED4A6F"/>
    <w:rsid w:val="00ED4ADE"/>
    <w:rsid w:val="00ED5C4F"/>
    <w:rsid w:val="00ED627E"/>
    <w:rsid w:val="00ED6511"/>
    <w:rsid w:val="00ED7099"/>
    <w:rsid w:val="00EE16A4"/>
    <w:rsid w:val="00EE33A7"/>
    <w:rsid w:val="00EE3506"/>
    <w:rsid w:val="00EE3A98"/>
    <w:rsid w:val="00EE4300"/>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5FBE"/>
    <w:rsid w:val="00EF6109"/>
    <w:rsid w:val="00EF6E2B"/>
    <w:rsid w:val="00F0006B"/>
    <w:rsid w:val="00F0062C"/>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5E57"/>
    <w:rsid w:val="00F473D1"/>
    <w:rsid w:val="00F475E8"/>
    <w:rsid w:val="00F477BD"/>
    <w:rsid w:val="00F502C3"/>
    <w:rsid w:val="00F50D9A"/>
    <w:rsid w:val="00F51586"/>
    <w:rsid w:val="00F52577"/>
    <w:rsid w:val="00F5339E"/>
    <w:rsid w:val="00F546D6"/>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406F"/>
    <w:rsid w:val="00F84F2F"/>
    <w:rsid w:val="00F860BC"/>
    <w:rsid w:val="00F861BB"/>
    <w:rsid w:val="00F87A0A"/>
    <w:rsid w:val="00F87B07"/>
    <w:rsid w:val="00F87BFA"/>
    <w:rsid w:val="00F90C18"/>
    <w:rsid w:val="00F92DD4"/>
    <w:rsid w:val="00F930C6"/>
    <w:rsid w:val="00F932AB"/>
    <w:rsid w:val="00F94216"/>
    <w:rsid w:val="00F9539E"/>
    <w:rsid w:val="00F9599D"/>
    <w:rsid w:val="00F9648D"/>
    <w:rsid w:val="00F96F91"/>
    <w:rsid w:val="00F9782A"/>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BCD"/>
    <w:rsid w:val="00FB3C50"/>
    <w:rsid w:val="00FB4413"/>
    <w:rsid w:val="00FB4DB5"/>
    <w:rsid w:val="00FB599E"/>
    <w:rsid w:val="00FB61AB"/>
    <w:rsid w:val="00FB6415"/>
    <w:rsid w:val="00FB73A1"/>
    <w:rsid w:val="00FB7784"/>
    <w:rsid w:val="00FC1B99"/>
    <w:rsid w:val="00FC2772"/>
    <w:rsid w:val="00FC2AAF"/>
    <w:rsid w:val="00FC2C82"/>
    <w:rsid w:val="00FC2FB5"/>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customXml" Target="../customXml/item1.xml"/><Relationship Id="rId16" Type="http://schemas.openxmlformats.org/officeDocument/2006/relationships/hyperlink" Target="consultantplus://offline/ref=24B178F441D1CF7FB56B3F91E244EC6860EF1E1179AE7FDF270251EED2259D56F78C7AA05F01ACAB22l6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A8A67-BB19-41CB-91E4-068D0D80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51</Pages>
  <Words>13210</Words>
  <Characters>100984</Characters>
  <Application>Microsoft Office Word</Application>
  <DocSecurity>0</DocSecurity>
  <Lines>841</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113967</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172</cp:revision>
  <cp:lastPrinted>2014-11-28T07:19:00Z</cp:lastPrinted>
  <dcterms:created xsi:type="dcterms:W3CDTF">2014-11-22T09:23:00Z</dcterms:created>
  <dcterms:modified xsi:type="dcterms:W3CDTF">2014-12-19T07:27:00Z</dcterms:modified>
</cp:coreProperties>
</file>